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2D6F1" w14:textId="506BB9F5" w:rsidR="00AF2FD8" w:rsidRPr="008F033F" w:rsidRDefault="00AF2FD8" w:rsidP="003E5EB8">
      <w:pPr>
        <w:widowControl w:val="0"/>
        <w:autoSpaceDE w:val="0"/>
        <w:autoSpaceDN w:val="0"/>
        <w:adjustRightInd w:val="0"/>
        <w:rPr>
          <w:rFonts w:ascii="Times New Roman" w:hAnsi="Times New Roman" w:cs="Times New Roman"/>
          <w:b/>
          <w:bCs/>
          <w:sz w:val="32"/>
          <w:szCs w:val="32"/>
          <w:u w:val="single"/>
          <w:lang w:val="en-US"/>
        </w:rPr>
      </w:pPr>
      <w:r w:rsidRPr="008F033F">
        <w:rPr>
          <w:rFonts w:ascii="Times New Roman" w:hAnsi="Times New Roman" w:cs="Times New Roman"/>
          <w:b/>
          <w:bCs/>
          <w:sz w:val="32"/>
          <w:szCs w:val="32"/>
          <w:u w:val="single"/>
          <w:lang w:val="en-US"/>
        </w:rPr>
        <w:t xml:space="preserve">CHAPTER </w:t>
      </w:r>
      <w:r w:rsidR="002F4AF0" w:rsidRPr="008F033F">
        <w:rPr>
          <w:rFonts w:ascii="Times New Roman" w:hAnsi="Times New Roman" w:cs="Times New Roman"/>
          <w:b/>
          <w:bCs/>
          <w:sz w:val="32"/>
          <w:szCs w:val="32"/>
          <w:u w:val="single"/>
          <w:lang w:val="en-US"/>
        </w:rPr>
        <w:t xml:space="preserve">1 BUSINESS </w:t>
      </w:r>
      <w:r w:rsidR="0098300B" w:rsidRPr="008F033F">
        <w:rPr>
          <w:rFonts w:ascii="Times New Roman" w:hAnsi="Times New Roman" w:cs="Times New Roman"/>
          <w:b/>
          <w:bCs/>
          <w:sz w:val="32"/>
          <w:szCs w:val="32"/>
          <w:u w:val="single"/>
          <w:lang w:val="en-US"/>
        </w:rPr>
        <w:t>LAW</w:t>
      </w:r>
    </w:p>
    <w:p w14:paraId="4BCCDCA7" w14:textId="77777777" w:rsidR="00AF2FD8" w:rsidRPr="008F033F" w:rsidRDefault="00AF2FD8" w:rsidP="003E5EB8">
      <w:pPr>
        <w:widowControl w:val="0"/>
        <w:autoSpaceDE w:val="0"/>
        <w:autoSpaceDN w:val="0"/>
        <w:adjustRightInd w:val="0"/>
        <w:rPr>
          <w:rFonts w:ascii="Times New Roman" w:hAnsi="Times New Roman" w:cs="Times New Roman"/>
          <w:b/>
          <w:bCs/>
          <w:u w:val="single"/>
          <w:lang w:val="en-US"/>
        </w:rPr>
      </w:pPr>
    </w:p>
    <w:p w14:paraId="0D39CB50" w14:textId="77777777" w:rsidR="0098300B" w:rsidRPr="008F033F" w:rsidRDefault="0098300B" w:rsidP="003E5EB8">
      <w:pPr>
        <w:widowControl w:val="0"/>
        <w:autoSpaceDE w:val="0"/>
        <w:autoSpaceDN w:val="0"/>
        <w:adjustRightInd w:val="0"/>
        <w:rPr>
          <w:rFonts w:ascii="Times New Roman" w:hAnsi="Times New Roman" w:cs="Times New Roman"/>
          <w:b/>
          <w:bCs/>
          <w:u w:val="single"/>
          <w:lang w:val="en-US"/>
        </w:rPr>
      </w:pPr>
    </w:p>
    <w:p w14:paraId="7D396AF7" w14:textId="77777777" w:rsidR="003E5EB8" w:rsidRPr="008F033F" w:rsidRDefault="0098300B" w:rsidP="003E5EB8">
      <w:pPr>
        <w:widowControl w:val="0"/>
        <w:autoSpaceDE w:val="0"/>
        <w:autoSpaceDN w:val="0"/>
        <w:adjustRightInd w:val="0"/>
        <w:rPr>
          <w:rFonts w:ascii="Times New Roman" w:hAnsi="Times New Roman" w:cs="Times New Roman"/>
          <w:b/>
          <w:bCs/>
          <w:sz w:val="28"/>
          <w:szCs w:val="28"/>
          <w:lang w:val="en-US"/>
        </w:rPr>
      </w:pPr>
      <w:r w:rsidRPr="008F033F">
        <w:rPr>
          <w:rFonts w:ascii="Times New Roman" w:hAnsi="Times New Roman" w:cs="Times New Roman"/>
          <w:b/>
          <w:bCs/>
          <w:sz w:val="28"/>
          <w:szCs w:val="28"/>
          <w:u w:val="single"/>
          <w:lang w:val="en-US"/>
        </w:rPr>
        <w:t>Chapter Commentary</w:t>
      </w:r>
    </w:p>
    <w:p w14:paraId="1EC97AB2" w14:textId="77777777" w:rsidR="003E5EB8" w:rsidRPr="008F033F" w:rsidRDefault="003E5EB8"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w:t>
      </w:r>
    </w:p>
    <w:p w14:paraId="2FCAEA38" w14:textId="5EF26854" w:rsidR="0090678D" w:rsidRPr="008F033F" w:rsidRDefault="0090678D"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xml:space="preserve">The law shapes many aspects of our daily lives and it is a good beginning for this textbook to discuss with students what they think about how the law influences our day-to-day lives and society in general.   Students may give examples from their personal lives on how the law has affected them or someone they know.  </w:t>
      </w:r>
    </w:p>
    <w:p w14:paraId="013EBD57" w14:textId="77777777" w:rsidR="0090678D" w:rsidRPr="008F033F" w:rsidRDefault="0090678D" w:rsidP="003E5EB8">
      <w:pPr>
        <w:widowControl w:val="0"/>
        <w:autoSpaceDE w:val="0"/>
        <w:autoSpaceDN w:val="0"/>
        <w:adjustRightInd w:val="0"/>
        <w:rPr>
          <w:rFonts w:ascii="Times New Roman" w:hAnsi="Times New Roman" w:cs="Times New Roman"/>
          <w:lang w:val="en-US"/>
        </w:rPr>
      </w:pPr>
    </w:p>
    <w:p w14:paraId="1499416D" w14:textId="769C03ED" w:rsidR="0090678D" w:rsidRPr="008F033F" w:rsidRDefault="0090678D"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In the chapter opener, the focus is on information and the sharing of information.  Students should understand the importance of documentation and records to a business</w:t>
      </w:r>
      <w:r w:rsidR="00F0683E" w:rsidRPr="008F033F">
        <w:rPr>
          <w:rFonts w:ascii="Times New Roman" w:hAnsi="Times New Roman" w:cs="Times New Roman"/>
          <w:lang w:val="en-US"/>
        </w:rPr>
        <w:t>; that</w:t>
      </w:r>
      <w:r w:rsidRPr="008F033F">
        <w:rPr>
          <w:rFonts w:ascii="Times New Roman" w:hAnsi="Times New Roman" w:cs="Times New Roman"/>
          <w:lang w:val="en-US"/>
        </w:rPr>
        <w:t xml:space="preserve"> an </w:t>
      </w:r>
      <w:r w:rsidR="00F0683E" w:rsidRPr="008F033F">
        <w:rPr>
          <w:rFonts w:ascii="Times New Roman" w:hAnsi="Times New Roman" w:cs="Times New Roman"/>
          <w:lang w:val="en-US"/>
        </w:rPr>
        <w:t xml:space="preserve">employee </w:t>
      </w:r>
      <w:r w:rsidRPr="008F033F">
        <w:rPr>
          <w:rFonts w:ascii="Times New Roman" w:hAnsi="Times New Roman" w:cs="Times New Roman"/>
          <w:lang w:val="en-US"/>
        </w:rPr>
        <w:t>ha</w:t>
      </w:r>
      <w:r w:rsidR="00F0683E" w:rsidRPr="008F033F">
        <w:rPr>
          <w:rFonts w:ascii="Times New Roman" w:hAnsi="Times New Roman" w:cs="Times New Roman"/>
          <w:lang w:val="en-US"/>
        </w:rPr>
        <w:t>s</w:t>
      </w:r>
      <w:r w:rsidRPr="008F033F">
        <w:rPr>
          <w:rFonts w:ascii="Times New Roman" w:hAnsi="Times New Roman" w:cs="Times New Roman"/>
          <w:lang w:val="en-US"/>
        </w:rPr>
        <w:t xml:space="preserve"> a personal responsibility to protect an organization’s information</w:t>
      </w:r>
      <w:r w:rsidR="00F0683E" w:rsidRPr="008F033F">
        <w:rPr>
          <w:rFonts w:ascii="Times New Roman" w:hAnsi="Times New Roman" w:cs="Times New Roman"/>
          <w:lang w:val="en-US"/>
        </w:rPr>
        <w:t>, just as</w:t>
      </w:r>
      <w:r w:rsidRPr="008F033F">
        <w:rPr>
          <w:rFonts w:ascii="Times New Roman" w:hAnsi="Times New Roman" w:cs="Times New Roman"/>
          <w:lang w:val="en-US"/>
        </w:rPr>
        <w:t xml:space="preserve"> the organization has a responsibility to protect an employee’s information.  Discussions surrounding a business’s privacy policy and what it should entail allows the student to think about their conduct when employed.</w:t>
      </w:r>
    </w:p>
    <w:p w14:paraId="7DA15F70" w14:textId="77777777" w:rsidR="0090678D" w:rsidRPr="008F033F" w:rsidRDefault="0090678D" w:rsidP="003E5EB8">
      <w:pPr>
        <w:widowControl w:val="0"/>
        <w:autoSpaceDE w:val="0"/>
        <w:autoSpaceDN w:val="0"/>
        <w:adjustRightInd w:val="0"/>
        <w:rPr>
          <w:rFonts w:ascii="Times New Roman" w:hAnsi="Times New Roman" w:cs="Times New Roman"/>
          <w:lang w:val="en-US"/>
        </w:rPr>
      </w:pPr>
    </w:p>
    <w:p w14:paraId="32D73F74" w14:textId="0528B486" w:rsidR="0090678D" w:rsidRPr="008F033F" w:rsidRDefault="0090678D"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As a theme throughout the textbook, risk management is always present for class discussion.  As stated above, the importance of understanding the law in order to prevent legal battles down the road as well as the importance of ethical behavior can be focused on.</w:t>
      </w:r>
    </w:p>
    <w:p w14:paraId="63E3AAAE" w14:textId="77777777" w:rsidR="00343F58" w:rsidRPr="008F033F" w:rsidRDefault="00343F58" w:rsidP="003E5EB8">
      <w:pPr>
        <w:widowControl w:val="0"/>
        <w:autoSpaceDE w:val="0"/>
        <w:autoSpaceDN w:val="0"/>
        <w:adjustRightInd w:val="0"/>
        <w:rPr>
          <w:rFonts w:ascii="Times New Roman" w:hAnsi="Times New Roman" w:cs="Times New Roman"/>
          <w:lang w:val="en-US"/>
        </w:rPr>
      </w:pPr>
    </w:p>
    <w:p w14:paraId="3017BC9D" w14:textId="1530B1C3" w:rsidR="00343F58" w:rsidRPr="008F033F" w:rsidRDefault="00343F58"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xml:space="preserve">It is great when students understand the types of law, the sources of law and the areas of law in order to gain an understanding of what they need to know as a business person.  Of particular attention, </w:t>
      </w:r>
      <w:r w:rsidR="00EB282B" w:rsidRPr="008F033F">
        <w:rPr>
          <w:rFonts w:ascii="Times New Roman" w:hAnsi="Times New Roman" w:cs="Times New Roman"/>
          <w:lang w:val="en-US"/>
        </w:rPr>
        <w:t xml:space="preserve">a concentration on administrative law and how it influences business decisions is helpful.  Have students understand the ease in obtaining the regulations and ‘rules’ of their industry and the importance of that knowledge </w:t>
      </w:r>
      <w:r w:rsidR="00F0683E" w:rsidRPr="008F033F">
        <w:rPr>
          <w:rFonts w:ascii="Times New Roman" w:hAnsi="Times New Roman" w:cs="Times New Roman"/>
          <w:lang w:val="en-US"/>
        </w:rPr>
        <w:t xml:space="preserve">in </w:t>
      </w:r>
      <w:r w:rsidR="00EB282B" w:rsidRPr="008F033F">
        <w:rPr>
          <w:rFonts w:ascii="Times New Roman" w:hAnsi="Times New Roman" w:cs="Times New Roman"/>
          <w:lang w:val="en-US"/>
        </w:rPr>
        <w:t>help</w:t>
      </w:r>
      <w:r w:rsidR="00F0683E" w:rsidRPr="008F033F">
        <w:rPr>
          <w:rFonts w:ascii="Times New Roman" w:hAnsi="Times New Roman" w:cs="Times New Roman"/>
          <w:lang w:val="en-US"/>
        </w:rPr>
        <w:t>ing</w:t>
      </w:r>
      <w:r w:rsidR="00EB282B" w:rsidRPr="008F033F">
        <w:rPr>
          <w:rFonts w:ascii="Times New Roman" w:hAnsi="Times New Roman" w:cs="Times New Roman"/>
          <w:lang w:val="en-US"/>
        </w:rPr>
        <w:t xml:space="preserve"> them in the future.  A fun and interesting segment for discussion is on white collar crimes.  With so many t</w:t>
      </w:r>
      <w:r w:rsidR="00F0683E" w:rsidRPr="008F033F">
        <w:rPr>
          <w:rFonts w:ascii="Times New Roman" w:hAnsi="Times New Roman" w:cs="Times New Roman"/>
          <w:lang w:val="en-US"/>
        </w:rPr>
        <w:t>elevision</w:t>
      </w:r>
      <w:r w:rsidR="00EB282B" w:rsidRPr="008F033F">
        <w:rPr>
          <w:rFonts w:ascii="Times New Roman" w:hAnsi="Times New Roman" w:cs="Times New Roman"/>
          <w:lang w:val="en-US"/>
        </w:rPr>
        <w:t xml:space="preserve"> shows like Suits</w:t>
      </w:r>
      <w:r w:rsidR="00F0683E" w:rsidRPr="008F033F">
        <w:rPr>
          <w:rFonts w:ascii="Times New Roman" w:hAnsi="Times New Roman" w:cs="Times New Roman"/>
          <w:lang w:val="en-US"/>
        </w:rPr>
        <w:t>, White Collar,</w:t>
      </w:r>
      <w:r w:rsidR="00EB282B" w:rsidRPr="008F033F">
        <w:rPr>
          <w:rFonts w:ascii="Times New Roman" w:hAnsi="Times New Roman" w:cs="Times New Roman"/>
          <w:lang w:val="en-US"/>
        </w:rPr>
        <w:t xml:space="preserve"> and </w:t>
      </w:r>
      <w:r w:rsidR="00F0683E" w:rsidRPr="008F033F">
        <w:rPr>
          <w:rFonts w:ascii="Times New Roman" w:hAnsi="Times New Roman" w:cs="Times New Roman"/>
          <w:lang w:val="en-US"/>
        </w:rPr>
        <w:t xml:space="preserve">The </w:t>
      </w:r>
      <w:r w:rsidR="00EB282B" w:rsidRPr="008F033F">
        <w:rPr>
          <w:rFonts w:ascii="Times New Roman" w:hAnsi="Times New Roman" w:cs="Times New Roman"/>
          <w:lang w:val="en-US"/>
        </w:rPr>
        <w:t xml:space="preserve">Good Wife, just to name </w:t>
      </w:r>
      <w:r w:rsidR="00F0683E" w:rsidRPr="008F033F">
        <w:rPr>
          <w:rFonts w:ascii="Times New Roman" w:hAnsi="Times New Roman" w:cs="Times New Roman"/>
          <w:lang w:val="en-US"/>
        </w:rPr>
        <w:t>a few</w:t>
      </w:r>
      <w:r w:rsidR="00EB282B" w:rsidRPr="008F033F">
        <w:rPr>
          <w:rFonts w:ascii="Times New Roman" w:hAnsi="Times New Roman" w:cs="Times New Roman"/>
          <w:lang w:val="en-US"/>
        </w:rPr>
        <w:t>, students will have plenty of examples of white collar crimes!</w:t>
      </w:r>
    </w:p>
    <w:p w14:paraId="3E1BC4DF" w14:textId="77777777" w:rsidR="00BC357D" w:rsidRPr="008F033F" w:rsidRDefault="00BC357D" w:rsidP="003E5EB8">
      <w:pPr>
        <w:widowControl w:val="0"/>
        <w:autoSpaceDE w:val="0"/>
        <w:autoSpaceDN w:val="0"/>
        <w:adjustRightInd w:val="0"/>
        <w:rPr>
          <w:rFonts w:ascii="Times New Roman" w:hAnsi="Times New Roman" w:cs="Times New Roman"/>
          <w:lang w:val="en-US"/>
        </w:rPr>
      </w:pPr>
    </w:p>
    <w:p w14:paraId="4A5C8391" w14:textId="586FB374" w:rsidR="00BC357D" w:rsidRPr="008F033F" w:rsidRDefault="00BC357D"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Naturally, how laws are made is an important part of understanding our legal system.  By going through the chart found in Figure 1.2, students will see how a federal law is made and by visiting their respective provin</w:t>
      </w:r>
      <w:r w:rsidR="00417482" w:rsidRPr="008F033F">
        <w:rPr>
          <w:rFonts w:ascii="Times New Roman" w:hAnsi="Times New Roman" w:cs="Times New Roman"/>
          <w:lang w:val="en-US"/>
        </w:rPr>
        <w:t>cial justice websites, information can be obtained on how provincial laws are made.</w:t>
      </w:r>
    </w:p>
    <w:p w14:paraId="7A0622BD" w14:textId="77777777" w:rsidR="00417482" w:rsidRPr="008F033F" w:rsidRDefault="00417482" w:rsidP="003E5EB8">
      <w:pPr>
        <w:widowControl w:val="0"/>
        <w:autoSpaceDE w:val="0"/>
        <w:autoSpaceDN w:val="0"/>
        <w:adjustRightInd w:val="0"/>
        <w:rPr>
          <w:rFonts w:ascii="Times New Roman" w:hAnsi="Times New Roman" w:cs="Times New Roman"/>
          <w:lang w:val="en-US"/>
        </w:rPr>
      </w:pPr>
    </w:p>
    <w:p w14:paraId="4EC3B2CC" w14:textId="59F0FEDE" w:rsidR="00417482" w:rsidRPr="008F033F" w:rsidRDefault="00417482"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The court system for each province is somewhat complex in that there are several levels of court</w:t>
      </w:r>
      <w:r w:rsidR="00F0683E" w:rsidRPr="008F033F">
        <w:rPr>
          <w:rFonts w:ascii="Times New Roman" w:hAnsi="Times New Roman" w:cs="Times New Roman"/>
          <w:lang w:val="en-US"/>
        </w:rPr>
        <w:t>s</w:t>
      </w:r>
      <w:r w:rsidRPr="008F033F">
        <w:rPr>
          <w:rFonts w:ascii="Times New Roman" w:hAnsi="Times New Roman" w:cs="Times New Roman"/>
          <w:lang w:val="en-US"/>
        </w:rPr>
        <w:t xml:space="preserve"> that deal with different issues.  It is important to review your provincial</w:t>
      </w:r>
      <w:r w:rsidR="00F0683E" w:rsidRPr="008F033F">
        <w:rPr>
          <w:rFonts w:ascii="Times New Roman" w:hAnsi="Times New Roman" w:cs="Times New Roman"/>
          <w:lang w:val="en-US"/>
        </w:rPr>
        <w:t xml:space="preserve"> or territorial</w:t>
      </w:r>
      <w:r w:rsidRPr="008F033F">
        <w:rPr>
          <w:rFonts w:ascii="Times New Roman" w:hAnsi="Times New Roman" w:cs="Times New Roman"/>
          <w:lang w:val="en-US"/>
        </w:rPr>
        <w:t xml:space="preserve"> (and other provinces too!) court system for the names of the superior courts.  At a federal level, an understanding of the Federal Court and Supreme Court is important.  </w:t>
      </w:r>
    </w:p>
    <w:p w14:paraId="0D87CA54" w14:textId="77777777" w:rsidR="00417482" w:rsidRPr="008F033F" w:rsidRDefault="00417482" w:rsidP="003E5EB8">
      <w:pPr>
        <w:widowControl w:val="0"/>
        <w:autoSpaceDE w:val="0"/>
        <w:autoSpaceDN w:val="0"/>
        <w:adjustRightInd w:val="0"/>
        <w:rPr>
          <w:rFonts w:ascii="Times New Roman" w:hAnsi="Times New Roman" w:cs="Times New Roman"/>
          <w:lang w:val="en-US"/>
        </w:rPr>
      </w:pPr>
    </w:p>
    <w:p w14:paraId="2D69BFEC" w14:textId="37B0F7B6" w:rsidR="00417482" w:rsidRPr="008F033F" w:rsidRDefault="00417482" w:rsidP="003E5EB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xml:space="preserve">The concept of ADR (Alternative Dispute Resolution) will provide solid </w:t>
      </w:r>
      <w:r w:rsidR="00A823C6" w:rsidRPr="008F033F">
        <w:rPr>
          <w:rFonts w:ascii="Times New Roman" w:hAnsi="Times New Roman" w:cs="Times New Roman"/>
          <w:lang w:val="en-US"/>
        </w:rPr>
        <w:t>conversation</w:t>
      </w:r>
      <w:r w:rsidRPr="008F033F">
        <w:rPr>
          <w:rFonts w:ascii="Times New Roman" w:hAnsi="Times New Roman" w:cs="Times New Roman"/>
          <w:lang w:val="en-US"/>
        </w:rPr>
        <w:t xml:space="preserve">s on when and why a person or business would use it.  </w:t>
      </w:r>
      <w:r w:rsidR="00A823C6" w:rsidRPr="008F033F">
        <w:rPr>
          <w:rFonts w:ascii="Times New Roman" w:hAnsi="Times New Roman" w:cs="Times New Roman"/>
          <w:lang w:val="en-US"/>
        </w:rPr>
        <w:t xml:space="preserve"> You can stress that business people should always look at ADR as a way to resolve an issue.</w:t>
      </w:r>
    </w:p>
    <w:p w14:paraId="43DAB079" w14:textId="77777777" w:rsidR="00A823C6" w:rsidRPr="008F033F" w:rsidRDefault="00A823C6" w:rsidP="003E5EB8">
      <w:pPr>
        <w:widowControl w:val="0"/>
        <w:autoSpaceDE w:val="0"/>
        <w:autoSpaceDN w:val="0"/>
        <w:adjustRightInd w:val="0"/>
        <w:rPr>
          <w:rFonts w:ascii="Times New Roman" w:hAnsi="Times New Roman" w:cs="Times New Roman"/>
          <w:lang w:val="en-US"/>
        </w:rPr>
      </w:pPr>
    </w:p>
    <w:p w14:paraId="1F7AE167" w14:textId="77777777" w:rsidR="008F033F" w:rsidRDefault="008F033F" w:rsidP="00AF2FD8">
      <w:pPr>
        <w:autoSpaceDE w:val="0"/>
        <w:autoSpaceDN w:val="0"/>
        <w:adjustRightInd w:val="0"/>
        <w:rPr>
          <w:rFonts w:ascii="Times New Roman" w:hAnsi="Times New Roman" w:cs="Times New Roman"/>
          <w:b/>
          <w:sz w:val="28"/>
          <w:szCs w:val="28"/>
          <w:u w:val="single"/>
        </w:rPr>
      </w:pPr>
    </w:p>
    <w:p w14:paraId="4C37E657" w14:textId="77777777" w:rsidR="00AF2FD8" w:rsidRPr="008F033F" w:rsidRDefault="00AF2FD8" w:rsidP="00AF2FD8">
      <w:pPr>
        <w:autoSpaceDE w:val="0"/>
        <w:autoSpaceDN w:val="0"/>
        <w:adjustRightInd w:val="0"/>
        <w:rPr>
          <w:rFonts w:ascii="Times New Roman" w:hAnsi="Times New Roman" w:cs="Times New Roman"/>
          <w:b/>
          <w:sz w:val="28"/>
          <w:szCs w:val="28"/>
          <w:u w:val="single"/>
        </w:rPr>
      </w:pPr>
      <w:r w:rsidRPr="008F033F">
        <w:rPr>
          <w:rFonts w:ascii="Times New Roman" w:hAnsi="Times New Roman" w:cs="Times New Roman"/>
          <w:b/>
          <w:sz w:val="28"/>
          <w:szCs w:val="28"/>
          <w:u w:val="single"/>
        </w:rPr>
        <w:lastRenderedPageBreak/>
        <w:t>Discussion Forum Topics</w:t>
      </w:r>
    </w:p>
    <w:p w14:paraId="178C8647" w14:textId="77777777" w:rsidR="00AF2FD8" w:rsidRPr="008F033F" w:rsidRDefault="00AF2FD8" w:rsidP="00AF2FD8">
      <w:pPr>
        <w:autoSpaceDE w:val="0"/>
        <w:autoSpaceDN w:val="0"/>
        <w:adjustRightInd w:val="0"/>
        <w:rPr>
          <w:rFonts w:ascii="Times New Roman" w:hAnsi="Times New Roman" w:cs="Times New Roman"/>
          <w:b/>
          <w:sz w:val="36"/>
        </w:rPr>
      </w:pPr>
    </w:p>
    <w:p w14:paraId="46456674" w14:textId="77777777" w:rsidR="00170EE2" w:rsidRDefault="00170EE2" w:rsidP="00170EE2">
      <w:pPr>
        <w:rPr>
          <w:rFonts w:ascii="Times New Roman" w:hAnsi="Times New Roman" w:cs="Times New Roman"/>
        </w:rPr>
      </w:pPr>
      <w:r w:rsidRPr="00170EE2">
        <w:rPr>
          <w:rFonts w:ascii="Times New Roman" w:hAnsi="Times New Roman" w:cs="Times New Roman"/>
        </w:rPr>
        <w:t>Increasingly discussion forums are being incorporated into courses to foster discussion between students that expand or augment that which has already taken place in class</w:t>
      </w:r>
      <w:r>
        <w:rPr>
          <w:rFonts w:ascii="Times New Roman" w:hAnsi="Times New Roman" w:cs="Times New Roman"/>
        </w:rPr>
        <w:t xml:space="preserve">. </w:t>
      </w:r>
    </w:p>
    <w:p w14:paraId="7656015C" w14:textId="77777777" w:rsidR="00170EE2" w:rsidRDefault="00170EE2" w:rsidP="00170EE2">
      <w:pPr>
        <w:rPr>
          <w:rFonts w:ascii="Times New Roman" w:hAnsi="Times New Roman" w:cs="Times New Roman"/>
        </w:rPr>
      </w:pPr>
    </w:p>
    <w:p w14:paraId="15681FF5" w14:textId="6F7854B1" w:rsidR="00170EE2" w:rsidRDefault="00170EE2" w:rsidP="00170EE2">
      <w:pPr>
        <w:rPr>
          <w:rFonts w:ascii="Times New Roman" w:hAnsi="Times New Roman" w:cs="Times New Roman"/>
        </w:rPr>
      </w:pPr>
      <w:r w:rsidRPr="00170EE2">
        <w:rPr>
          <w:rFonts w:ascii="Times New Roman" w:hAnsi="Times New Roman" w:cs="Times New Roman"/>
        </w:rPr>
        <w:t>The following are suggested discussion board topics for this chapter, along with a suggested establishing paragraph.</w:t>
      </w:r>
    </w:p>
    <w:p w14:paraId="5C7F1863" w14:textId="77777777" w:rsidR="00170EE2" w:rsidRPr="00170EE2" w:rsidRDefault="00170EE2" w:rsidP="00170EE2">
      <w:pPr>
        <w:rPr>
          <w:rFonts w:ascii="Times New Roman" w:hAnsi="Times New Roman" w:cs="Times New Roman"/>
        </w:rPr>
      </w:pPr>
    </w:p>
    <w:p w14:paraId="569EB98B" w14:textId="77777777" w:rsidR="00170EE2" w:rsidRDefault="00170EE2" w:rsidP="00170EE2">
      <w:pPr>
        <w:rPr>
          <w:rFonts w:ascii="Times New Roman" w:hAnsi="Times New Roman" w:cs="Times New Roman"/>
        </w:rPr>
      </w:pPr>
      <w:r w:rsidRPr="00170EE2">
        <w:rPr>
          <w:rFonts w:ascii="Times New Roman" w:hAnsi="Times New Roman" w:cs="Times New Roman"/>
        </w:rPr>
        <w:t>For some ground rules on online discussion forums at the post-secondary level, we refer you to the following website:</w:t>
      </w:r>
    </w:p>
    <w:p w14:paraId="6E4E4924" w14:textId="77777777" w:rsidR="00170EE2" w:rsidRPr="00170EE2" w:rsidRDefault="00170EE2" w:rsidP="00170EE2">
      <w:pPr>
        <w:rPr>
          <w:rFonts w:ascii="Times New Roman" w:hAnsi="Times New Roman" w:cs="Times New Roman"/>
        </w:rPr>
      </w:pPr>
    </w:p>
    <w:p w14:paraId="2240F00A" w14:textId="4679FC83" w:rsidR="00170EE2" w:rsidRDefault="00170EE2" w:rsidP="00170EE2">
      <w:pPr>
        <w:rPr>
          <w:rFonts w:ascii="Times New Roman" w:hAnsi="Times New Roman" w:cs="Times New Roman"/>
        </w:rPr>
      </w:pPr>
      <w:hyperlink r:id="rId9" w:history="1">
        <w:r w:rsidRPr="00990AEE">
          <w:rPr>
            <w:rStyle w:val="Hyperlink"/>
            <w:rFonts w:ascii="Times New Roman" w:hAnsi="Times New Roman" w:cs="Times New Roman"/>
          </w:rPr>
          <w:t>http://teaching.colostate.edu/tips/tip.cfm?tipid=128</w:t>
        </w:r>
      </w:hyperlink>
    </w:p>
    <w:p w14:paraId="4C58E017" w14:textId="77777777" w:rsidR="00170EE2" w:rsidRPr="00170EE2" w:rsidRDefault="00170EE2" w:rsidP="00170EE2">
      <w:pPr>
        <w:rPr>
          <w:rFonts w:ascii="Times New Roman" w:hAnsi="Times New Roman" w:cs="Times New Roman"/>
        </w:rPr>
      </w:pPr>
    </w:p>
    <w:p w14:paraId="30456608" w14:textId="77777777" w:rsidR="00170EE2" w:rsidRDefault="00170EE2" w:rsidP="00170EE2">
      <w:pPr>
        <w:rPr>
          <w:rFonts w:ascii="Times New Roman" w:hAnsi="Times New Roman" w:cs="Times New Roman"/>
        </w:rPr>
      </w:pPr>
      <w:r w:rsidRPr="00170EE2">
        <w:rPr>
          <w:rFonts w:ascii="Times New Roman" w:hAnsi="Times New Roman" w:cs="Times New Roman"/>
        </w:rPr>
        <w:t>You are required to make at least two thought-provoking postings each week to help facilitate the discussion. We hope this will ensure a lively discussion.</w:t>
      </w:r>
    </w:p>
    <w:p w14:paraId="50D8FC0A" w14:textId="77777777" w:rsidR="00170EE2" w:rsidRPr="00170EE2" w:rsidRDefault="00170EE2" w:rsidP="00170EE2">
      <w:pPr>
        <w:rPr>
          <w:rFonts w:ascii="Times New Roman" w:hAnsi="Times New Roman" w:cs="Times New Roman"/>
        </w:rPr>
      </w:pPr>
    </w:p>
    <w:p w14:paraId="716815CC" w14:textId="77777777" w:rsidR="00170EE2" w:rsidRDefault="00170EE2" w:rsidP="00170EE2">
      <w:pPr>
        <w:rPr>
          <w:rFonts w:ascii="Times New Roman" w:hAnsi="Times New Roman" w:cs="Times New Roman"/>
        </w:rPr>
      </w:pPr>
      <w:r w:rsidRPr="00170EE2">
        <w:rPr>
          <w:rFonts w:ascii="Times New Roman" w:hAnsi="Times New Roman" w:cs="Times New Roman"/>
        </w:rPr>
        <w:t xml:space="preserve">Please remember this is not a writing assignment but a </w:t>
      </w:r>
      <w:proofErr w:type="gramStart"/>
      <w:r w:rsidRPr="00170EE2">
        <w:rPr>
          <w:rFonts w:ascii="Times New Roman" w:hAnsi="Times New Roman" w:cs="Times New Roman"/>
        </w:rPr>
        <w:t>conversation,</w:t>
      </w:r>
      <w:proofErr w:type="gramEnd"/>
      <w:r w:rsidRPr="00170EE2">
        <w:rPr>
          <w:rFonts w:ascii="Times New Roman" w:hAnsi="Times New Roman" w:cs="Times New Roman"/>
        </w:rPr>
        <w:t xml:space="preserve"> please be respectful of the opinions of others.</w:t>
      </w:r>
    </w:p>
    <w:p w14:paraId="2F49EC4B" w14:textId="77777777" w:rsidR="00170EE2" w:rsidRPr="00170EE2" w:rsidRDefault="00170EE2" w:rsidP="00170EE2">
      <w:pPr>
        <w:rPr>
          <w:rFonts w:ascii="Times New Roman" w:hAnsi="Times New Roman" w:cs="Times New Roman"/>
        </w:rPr>
      </w:pPr>
    </w:p>
    <w:p w14:paraId="41192B98" w14:textId="77777777" w:rsidR="00170EE2" w:rsidRPr="00170EE2" w:rsidRDefault="00170EE2" w:rsidP="00170EE2">
      <w:pPr>
        <w:rPr>
          <w:rFonts w:ascii="Times New Roman" w:hAnsi="Times New Roman" w:cs="Times New Roman"/>
        </w:rPr>
      </w:pPr>
      <w:r w:rsidRPr="00170EE2">
        <w:rPr>
          <w:rFonts w:ascii="Times New Roman" w:hAnsi="Times New Roman" w:cs="Times New Roman"/>
        </w:rPr>
        <w:t>1.</w:t>
      </w:r>
      <w:r w:rsidRPr="00170EE2">
        <w:rPr>
          <w:rFonts w:ascii="Times New Roman" w:hAnsi="Times New Roman" w:cs="Times New Roman"/>
        </w:rPr>
        <w:tab/>
        <w:t>Business Law happens all around us.  Please start any discussion you like about current events occurring in the area of business law.</w:t>
      </w:r>
    </w:p>
    <w:p w14:paraId="7DAA430D" w14:textId="77777777" w:rsidR="00170EE2" w:rsidRPr="00170EE2" w:rsidRDefault="00170EE2" w:rsidP="00170EE2">
      <w:pPr>
        <w:rPr>
          <w:rFonts w:ascii="Times New Roman" w:hAnsi="Times New Roman" w:cs="Times New Roman"/>
        </w:rPr>
      </w:pPr>
    </w:p>
    <w:p w14:paraId="07DB4BF4" w14:textId="77777777" w:rsidR="00170EE2" w:rsidRPr="00170EE2" w:rsidRDefault="00170EE2" w:rsidP="00170EE2">
      <w:pPr>
        <w:rPr>
          <w:rFonts w:ascii="Times New Roman" w:hAnsi="Times New Roman" w:cs="Times New Roman"/>
        </w:rPr>
      </w:pPr>
      <w:r w:rsidRPr="00170EE2">
        <w:rPr>
          <w:rFonts w:ascii="Times New Roman" w:hAnsi="Times New Roman" w:cs="Times New Roman"/>
        </w:rPr>
        <w:t>2.</w:t>
      </w:r>
      <w:r w:rsidRPr="00170EE2">
        <w:rPr>
          <w:rFonts w:ascii="Times New Roman" w:hAnsi="Times New Roman" w:cs="Times New Roman"/>
        </w:rPr>
        <w:tab/>
        <w:t>Information about Business Law is readily available online.  Find and post a link that you think is useful for finding and understanding Business Law.  What about this site makes it useful?</w:t>
      </w:r>
    </w:p>
    <w:p w14:paraId="02FD7748" w14:textId="77777777" w:rsidR="00170EE2" w:rsidRPr="00170EE2" w:rsidRDefault="00170EE2" w:rsidP="00170EE2">
      <w:pPr>
        <w:rPr>
          <w:rFonts w:ascii="Times New Roman" w:hAnsi="Times New Roman" w:cs="Times New Roman"/>
        </w:rPr>
      </w:pPr>
    </w:p>
    <w:p w14:paraId="50D5BC01" w14:textId="77777777" w:rsidR="00170EE2" w:rsidRPr="00170EE2" w:rsidRDefault="00170EE2" w:rsidP="00170EE2">
      <w:pPr>
        <w:rPr>
          <w:rFonts w:ascii="Times New Roman" w:hAnsi="Times New Roman" w:cs="Times New Roman"/>
        </w:rPr>
      </w:pPr>
      <w:r w:rsidRPr="00170EE2">
        <w:rPr>
          <w:rFonts w:ascii="Times New Roman" w:hAnsi="Times New Roman" w:cs="Times New Roman"/>
        </w:rPr>
        <w:t>3.</w:t>
      </w:r>
      <w:r w:rsidRPr="00170EE2">
        <w:rPr>
          <w:rFonts w:ascii="Times New Roman" w:hAnsi="Times New Roman" w:cs="Times New Roman"/>
        </w:rPr>
        <w:tab/>
        <w:t>Watch the following video:</w:t>
      </w:r>
    </w:p>
    <w:p w14:paraId="41FAB8DC" w14:textId="77777777" w:rsidR="00170EE2" w:rsidRDefault="00170EE2" w:rsidP="00170EE2">
      <w:pPr>
        <w:rPr>
          <w:rFonts w:ascii="Times New Roman" w:hAnsi="Times New Roman" w:cs="Times New Roman"/>
        </w:rPr>
      </w:pPr>
    </w:p>
    <w:p w14:paraId="329A4AB5" w14:textId="75B47495" w:rsidR="00170EE2" w:rsidRDefault="00170EE2" w:rsidP="00170EE2">
      <w:pPr>
        <w:rPr>
          <w:rFonts w:ascii="Times New Roman" w:hAnsi="Times New Roman" w:cs="Times New Roman"/>
        </w:rPr>
      </w:pPr>
      <w:hyperlink r:id="rId10" w:history="1">
        <w:r w:rsidRPr="00990AEE">
          <w:rPr>
            <w:rStyle w:val="Hyperlink"/>
            <w:rFonts w:ascii="Times New Roman" w:hAnsi="Times New Roman" w:cs="Times New Roman"/>
          </w:rPr>
          <w:t>http://www.ted.com/talks/lang/eng/alan_siegel_let_s_simplify_legal_jargon.html</w:t>
        </w:r>
      </w:hyperlink>
    </w:p>
    <w:p w14:paraId="4A92B1EE" w14:textId="77777777" w:rsidR="00170EE2" w:rsidRPr="00170EE2" w:rsidRDefault="00170EE2" w:rsidP="00170EE2">
      <w:pPr>
        <w:rPr>
          <w:rFonts w:ascii="Times New Roman" w:hAnsi="Times New Roman" w:cs="Times New Roman"/>
        </w:rPr>
      </w:pPr>
    </w:p>
    <w:p w14:paraId="6430D226" w14:textId="77777777" w:rsidR="00170EE2" w:rsidRPr="00170EE2" w:rsidRDefault="00170EE2" w:rsidP="00170EE2">
      <w:pPr>
        <w:rPr>
          <w:rFonts w:ascii="Times New Roman" w:hAnsi="Times New Roman" w:cs="Times New Roman"/>
        </w:rPr>
      </w:pPr>
      <w:r w:rsidRPr="00170EE2">
        <w:rPr>
          <w:rFonts w:ascii="Times New Roman" w:hAnsi="Times New Roman" w:cs="Times New Roman"/>
        </w:rPr>
        <w:t>What challenges does the speaker claim that businesses face from the law?  Discuss whether his three requirements could be applied to Canadian law.</w:t>
      </w:r>
    </w:p>
    <w:p w14:paraId="3FFAF830" w14:textId="77777777" w:rsidR="00170EE2" w:rsidRPr="00170EE2" w:rsidRDefault="00170EE2" w:rsidP="00170EE2">
      <w:pPr>
        <w:rPr>
          <w:rFonts w:ascii="Times New Roman" w:hAnsi="Times New Roman" w:cs="Times New Roman"/>
        </w:rPr>
      </w:pPr>
    </w:p>
    <w:p w14:paraId="1A1010FF" w14:textId="26E95EC8" w:rsidR="00170EE2" w:rsidRPr="00170EE2" w:rsidRDefault="00170EE2" w:rsidP="00170EE2">
      <w:pPr>
        <w:rPr>
          <w:rFonts w:ascii="Times New Roman" w:hAnsi="Times New Roman" w:cs="Times New Roman"/>
        </w:rPr>
      </w:pPr>
      <w:r w:rsidRPr="00170EE2">
        <w:rPr>
          <w:rFonts w:ascii="Times New Roman" w:hAnsi="Times New Roman" w:cs="Times New Roman"/>
        </w:rPr>
        <w:t>4.</w:t>
      </w:r>
      <w:r w:rsidRPr="00170EE2">
        <w:rPr>
          <w:rFonts w:ascii="Times New Roman" w:hAnsi="Times New Roman" w:cs="Times New Roman"/>
        </w:rPr>
        <w:tab/>
        <w:t xml:space="preserve">From this </w:t>
      </w:r>
      <w:proofErr w:type="gramStart"/>
      <w:r w:rsidRPr="00170EE2">
        <w:rPr>
          <w:rFonts w:ascii="Times New Roman" w:hAnsi="Times New Roman" w:cs="Times New Roman"/>
        </w:rPr>
        <w:t>Chapter ,</w:t>
      </w:r>
      <w:proofErr w:type="gramEnd"/>
      <w:r w:rsidRPr="00170EE2">
        <w:rPr>
          <w:rFonts w:ascii="Times New Roman" w:hAnsi="Times New Roman" w:cs="Times New Roman"/>
        </w:rPr>
        <w:t xml:space="preserve"> I want you to discuss the following questions:</w:t>
      </w:r>
      <w:r>
        <w:rPr>
          <w:rFonts w:ascii="Times New Roman" w:hAnsi="Times New Roman" w:cs="Times New Roman"/>
        </w:rPr>
        <w:br/>
      </w:r>
      <w:bookmarkStart w:id="0" w:name="_GoBack"/>
      <w:bookmarkEnd w:id="0"/>
    </w:p>
    <w:p w14:paraId="7568CC04" w14:textId="77777777" w:rsidR="00170EE2" w:rsidRPr="00170EE2" w:rsidRDefault="00170EE2" w:rsidP="00170EE2">
      <w:pPr>
        <w:ind w:left="720"/>
        <w:rPr>
          <w:rFonts w:ascii="Times New Roman" w:hAnsi="Times New Roman" w:cs="Times New Roman"/>
        </w:rPr>
      </w:pPr>
      <w:r w:rsidRPr="00170EE2">
        <w:rPr>
          <w:rFonts w:ascii="Times New Roman" w:hAnsi="Times New Roman" w:cs="Times New Roman"/>
        </w:rPr>
        <w:t>a.</w:t>
      </w:r>
      <w:r w:rsidRPr="00170EE2">
        <w:rPr>
          <w:rFonts w:ascii="Times New Roman" w:hAnsi="Times New Roman" w:cs="Times New Roman"/>
        </w:rPr>
        <w:tab/>
        <w:t>What is the most important thing you learned and;</w:t>
      </w:r>
    </w:p>
    <w:p w14:paraId="6343EFCA" w14:textId="5067BD4C" w:rsidR="00AF2FD8" w:rsidRPr="008F033F" w:rsidRDefault="00170EE2" w:rsidP="00170EE2">
      <w:pPr>
        <w:ind w:left="720"/>
        <w:rPr>
          <w:rFonts w:ascii="Times New Roman" w:hAnsi="Times New Roman" w:cs="Times New Roman"/>
        </w:rPr>
      </w:pPr>
      <w:r w:rsidRPr="00170EE2">
        <w:rPr>
          <w:rFonts w:ascii="Times New Roman" w:hAnsi="Times New Roman" w:cs="Times New Roman"/>
        </w:rPr>
        <w:t>b.</w:t>
      </w:r>
      <w:r w:rsidRPr="00170EE2">
        <w:rPr>
          <w:rFonts w:ascii="Times New Roman" w:hAnsi="Times New Roman" w:cs="Times New Roman"/>
        </w:rPr>
        <w:tab/>
        <w:t>What is the most challenging concept you learned in this section.</w:t>
      </w:r>
    </w:p>
    <w:p w14:paraId="40530C13" w14:textId="77777777" w:rsidR="00AF2FD8" w:rsidRPr="008F033F" w:rsidRDefault="00AF2FD8" w:rsidP="00AF2FD8">
      <w:pPr>
        <w:rPr>
          <w:rFonts w:ascii="Times New Roman" w:hAnsi="Times New Roman" w:cs="Times New Roman"/>
        </w:rPr>
      </w:pPr>
    </w:p>
    <w:p w14:paraId="4D02F9C3" w14:textId="77777777" w:rsidR="00AF2FD8" w:rsidRPr="008F033F" w:rsidRDefault="00AF2FD8" w:rsidP="00AF2FD8">
      <w:pPr>
        <w:widowControl w:val="0"/>
        <w:autoSpaceDE w:val="0"/>
        <w:autoSpaceDN w:val="0"/>
        <w:adjustRightInd w:val="0"/>
        <w:rPr>
          <w:rFonts w:ascii="Times New Roman" w:hAnsi="Times New Roman" w:cs="Times New Roman"/>
          <w:b/>
          <w:bCs/>
          <w:sz w:val="28"/>
          <w:szCs w:val="28"/>
          <w:u w:val="single"/>
          <w:lang w:val="en-US"/>
        </w:rPr>
      </w:pPr>
      <w:r w:rsidRPr="008F033F">
        <w:rPr>
          <w:rFonts w:ascii="Times New Roman" w:hAnsi="Times New Roman" w:cs="Times New Roman"/>
          <w:b/>
          <w:bCs/>
          <w:sz w:val="28"/>
          <w:szCs w:val="28"/>
          <w:u w:val="single"/>
          <w:lang w:val="en-US"/>
        </w:rPr>
        <w:t>Flipped Classroom</w:t>
      </w:r>
    </w:p>
    <w:p w14:paraId="063484E9" w14:textId="77777777" w:rsidR="00E5348B" w:rsidRPr="008F033F" w:rsidRDefault="00E5348B" w:rsidP="00AF2FD8">
      <w:pPr>
        <w:widowControl w:val="0"/>
        <w:autoSpaceDE w:val="0"/>
        <w:autoSpaceDN w:val="0"/>
        <w:adjustRightInd w:val="0"/>
        <w:rPr>
          <w:rFonts w:ascii="Times New Roman" w:hAnsi="Times New Roman" w:cs="Times New Roman"/>
          <w:b/>
          <w:bCs/>
          <w:sz w:val="28"/>
          <w:szCs w:val="28"/>
          <w:u w:val="single"/>
          <w:lang w:val="en-US"/>
        </w:rPr>
      </w:pPr>
    </w:p>
    <w:p w14:paraId="27DB94AB" w14:textId="77777777" w:rsidR="00E5348B" w:rsidRPr="008F033F" w:rsidRDefault="00E5348B" w:rsidP="00AF2FD8">
      <w:pPr>
        <w:widowControl w:val="0"/>
        <w:autoSpaceDE w:val="0"/>
        <w:autoSpaceDN w:val="0"/>
        <w:adjustRightInd w:val="0"/>
        <w:rPr>
          <w:rFonts w:ascii="Times New Roman" w:hAnsi="Times New Roman" w:cs="Times New Roman"/>
          <w:bCs/>
          <w:sz w:val="22"/>
          <w:szCs w:val="28"/>
          <w:lang w:val="en-US"/>
        </w:rPr>
      </w:pPr>
      <w:r w:rsidRPr="008F033F">
        <w:rPr>
          <w:rFonts w:ascii="Times New Roman" w:hAnsi="Times New Roman" w:cs="Times New Roman"/>
          <w:bCs/>
          <w:sz w:val="22"/>
          <w:szCs w:val="28"/>
          <w:lang w:val="en-US"/>
        </w:rPr>
        <w:t>The Flipped classroom is an opportunity for students to prepare for class and for the instructor’s to expand the students’ learning through various activities and discussions.  By reading the textbook, watching a YouTube or completing a short assignment prior to their class, the discussions and activities in the classroom become more robust and command an interesting learning experience.</w:t>
      </w:r>
    </w:p>
    <w:p w14:paraId="2DE33C8A" w14:textId="77777777" w:rsidR="0060256F" w:rsidRPr="008F033F" w:rsidRDefault="0060256F" w:rsidP="00AF2FD8">
      <w:pPr>
        <w:widowControl w:val="0"/>
        <w:autoSpaceDE w:val="0"/>
        <w:autoSpaceDN w:val="0"/>
        <w:adjustRightInd w:val="0"/>
        <w:rPr>
          <w:rFonts w:ascii="Times New Roman" w:hAnsi="Times New Roman" w:cs="Times New Roman"/>
          <w:bCs/>
          <w:sz w:val="22"/>
          <w:szCs w:val="28"/>
          <w:lang w:val="en-US"/>
        </w:rPr>
      </w:pPr>
    </w:p>
    <w:p w14:paraId="01963A80" w14:textId="77777777" w:rsidR="0060256F" w:rsidRPr="008F033F" w:rsidRDefault="0060256F" w:rsidP="00AF2FD8">
      <w:pPr>
        <w:widowControl w:val="0"/>
        <w:autoSpaceDE w:val="0"/>
        <w:autoSpaceDN w:val="0"/>
        <w:adjustRightInd w:val="0"/>
        <w:rPr>
          <w:rFonts w:ascii="Times New Roman" w:hAnsi="Times New Roman" w:cs="Times New Roman"/>
          <w:sz w:val="22"/>
          <w:szCs w:val="28"/>
          <w:lang w:val="en-US"/>
        </w:rPr>
      </w:pPr>
      <w:r w:rsidRPr="008F033F">
        <w:rPr>
          <w:rFonts w:ascii="Times New Roman" w:hAnsi="Times New Roman" w:cs="Times New Roman"/>
          <w:bCs/>
          <w:sz w:val="22"/>
          <w:szCs w:val="28"/>
          <w:lang w:val="en-US"/>
        </w:rPr>
        <w:lastRenderedPageBreak/>
        <w:t>Please note that not all pre-class activities are required.  The authors have prepared a sample of items that can be provided to the student during a four-day, one hour course.  Instructors may choose the items they feel are appropriate for their classroom time allocation and their expectations on out-of-classroom time.</w:t>
      </w:r>
    </w:p>
    <w:p w14:paraId="7B4EF519"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w:t>
      </w:r>
    </w:p>
    <w:p w14:paraId="1F1DAD8E" w14:textId="4D86C06B"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b/>
          <w:bCs/>
          <w:lang w:val="en-US"/>
        </w:rPr>
        <w:t xml:space="preserve">In anticipation of Chapter </w:t>
      </w:r>
      <w:r w:rsidR="001C030C" w:rsidRPr="008F033F">
        <w:rPr>
          <w:rFonts w:ascii="Times New Roman" w:hAnsi="Times New Roman" w:cs="Times New Roman"/>
          <w:b/>
          <w:bCs/>
          <w:lang w:val="en-US"/>
        </w:rPr>
        <w:t>1</w:t>
      </w:r>
      <w:r w:rsidRPr="008F033F">
        <w:rPr>
          <w:rFonts w:ascii="Times New Roman" w:hAnsi="Times New Roman" w:cs="Times New Roman"/>
          <w:b/>
          <w:bCs/>
          <w:lang w:val="en-US"/>
        </w:rPr>
        <w:t xml:space="preserve"> – Day 1, students should:</w:t>
      </w:r>
    </w:p>
    <w:p w14:paraId="5097EE23"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w:t>
      </w:r>
    </w:p>
    <w:p w14:paraId="6F978E7A"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Preparation:</w:t>
      </w:r>
    </w:p>
    <w:p w14:paraId="2441CF64" w14:textId="5D020EAB" w:rsidR="00AF2FD8" w:rsidRPr="008F033F" w:rsidRDefault="00AF2FD8" w:rsidP="00AF2FD8">
      <w:pPr>
        <w:widowControl w:val="0"/>
        <w:numPr>
          <w:ilvl w:val="0"/>
          <w:numId w:val="2"/>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Read </w:t>
      </w:r>
      <w:r w:rsidR="0039436A" w:rsidRPr="008F033F">
        <w:rPr>
          <w:rFonts w:ascii="Times New Roman" w:hAnsi="Times New Roman" w:cs="Times New Roman"/>
          <w:lang w:val="en-US"/>
        </w:rPr>
        <w:t xml:space="preserve">Section 1.1 and review the Privacy Toolkit for Businesses and Organizations found at </w:t>
      </w:r>
      <w:hyperlink r:id="rId11" w:history="1">
        <w:r w:rsidR="0039436A" w:rsidRPr="008F033F">
          <w:rPr>
            <w:rStyle w:val="Hyperlink"/>
            <w:rFonts w:ascii="Times New Roman" w:hAnsi="Times New Roman" w:cs="Times New Roman"/>
          </w:rPr>
          <w:t>https://www.priv.gc.ca/information/pub/guide_org_e.asp</w:t>
        </w:r>
      </w:hyperlink>
      <w:r w:rsidRPr="008F033F">
        <w:rPr>
          <w:rFonts w:ascii="Times New Roman" w:hAnsi="Times New Roman" w:cs="Times New Roman"/>
          <w:lang w:val="en-US"/>
        </w:rPr>
        <w:t>.</w:t>
      </w:r>
    </w:p>
    <w:p w14:paraId="0BBDE68E" w14:textId="1DD6E055" w:rsidR="00AF2FD8" w:rsidRPr="008F033F" w:rsidRDefault="0039436A" w:rsidP="00AF2FD8">
      <w:pPr>
        <w:widowControl w:val="0"/>
        <w:numPr>
          <w:ilvl w:val="0"/>
          <w:numId w:val="2"/>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Search online for information on Privacy policies of businesses or government organizations</w:t>
      </w:r>
      <w:r w:rsidR="00AF2FD8" w:rsidRPr="008F033F">
        <w:rPr>
          <w:rFonts w:ascii="Times New Roman" w:hAnsi="Times New Roman" w:cs="Times New Roman"/>
          <w:lang w:val="en-US"/>
        </w:rPr>
        <w:t>.</w:t>
      </w:r>
      <w:r w:rsidRPr="008F033F">
        <w:rPr>
          <w:rFonts w:ascii="Times New Roman" w:hAnsi="Times New Roman" w:cs="Times New Roman"/>
          <w:lang w:val="en-US"/>
        </w:rPr>
        <w:t xml:space="preserve">  Bring a privacy policy you have found (or a sample) to class.</w:t>
      </w:r>
    </w:p>
    <w:p w14:paraId="05D06527"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In class:</w:t>
      </w:r>
    </w:p>
    <w:p w14:paraId="26C543C4" w14:textId="1827BE78" w:rsidR="00AF2FD8" w:rsidRPr="008F033F" w:rsidRDefault="0039436A" w:rsidP="00AF2FD8">
      <w:pPr>
        <w:widowControl w:val="0"/>
        <w:numPr>
          <w:ilvl w:val="0"/>
          <w:numId w:val="3"/>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Discuss what type of information is important to you as an employee</w:t>
      </w:r>
      <w:r w:rsidR="00AF2FD8" w:rsidRPr="008F033F">
        <w:rPr>
          <w:rFonts w:ascii="Times New Roman" w:hAnsi="Times New Roman" w:cs="Times New Roman"/>
          <w:lang w:val="en-US"/>
        </w:rPr>
        <w:t xml:space="preserve">?  </w:t>
      </w:r>
    </w:p>
    <w:p w14:paraId="20B91616" w14:textId="1FAF0CA1" w:rsidR="00AF2FD8" w:rsidRPr="008F033F" w:rsidRDefault="0039436A" w:rsidP="00AF2FD8">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Review students</w:t>
      </w:r>
      <w:r w:rsidR="007031E5" w:rsidRPr="008F033F">
        <w:rPr>
          <w:rFonts w:ascii="Times New Roman" w:hAnsi="Times New Roman" w:cs="Times New Roman"/>
          <w:lang w:val="en-US"/>
        </w:rPr>
        <w:t>’</w:t>
      </w:r>
      <w:r w:rsidRPr="008F033F">
        <w:rPr>
          <w:rFonts w:ascii="Times New Roman" w:hAnsi="Times New Roman" w:cs="Times New Roman"/>
          <w:lang w:val="en-US"/>
        </w:rPr>
        <w:t xml:space="preserve"> privacy policies they have found</w:t>
      </w:r>
      <w:r w:rsidR="00AF2FD8" w:rsidRPr="008F033F">
        <w:rPr>
          <w:rFonts w:ascii="Times New Roman" w:hAnsi="Times New Roman" w:cs="Times New Roman"/>
          <w:lang w:val="en-US"/>
        </w:rPr>
        <w:t>.</w:t>
      </w:r>
    </w:p>
    <w:p w14:paraId="77912075"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w:t>
      </w:r>
    </w:p>
    <w:p w14:paraId="159719E0" w14:textId="31FDA94F"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b/>
          <w:bCs/>
          <w:lang w:val="en-US"/>
        </w:rPr>
        <w:t xml:space="preserve">In anticipation of Chapter </w:t>
      </w:r>
      <w:r w:rsidR="001C030C" w:rsidRPr="008F033F">
        <w:rPr>
          <w:rFonts w:ascii="Times New Roman" w:hAnsi="Times New Roman" w:cs="Times New Roman"/>
          <w:b/>
          <w:bCs/>
          <w:lang w:val="en-US"/>
        </w:rPr>
        <w:t xml:space="preserve">1 </w:t>
      </w:r>
      <w:r w:rsidRPr="008F033F">
        <w:rPr>
          <w:rFonts w:ascii="Times New Roman" w:hAnsi="Times New Roman" w:cs="Times New Roman"/>
          <w:b/>
          <w:bCs/>
          <w:lang w:val="en-US"/>
        </w:rPr>
        <w:t>– Day 2, students should:</w:t>
      </w:r>
    </w:p>
    <w:p w14:paraId="60C8531B"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w:t>
      </w:r>
    </w:p>
    <w:p w14:paraId="00291D83"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Preparation:</w:t>
      </w:r>
    </w:p>
    <w:p w14:paraId="445DD0E1" w14:textId="489964A4" w:rsidR="00AF2FD8" w:rsidRPr="008F033F" w:rsidRDefault="00AF2FD8" w:rsidP="00AF2FD8">
      <w:pPr>
        <w:widowControl w:val="0"/>
        <w:numPr>
          <w:ilvl w:val="0"/>
          <w:numId w:val="5"/>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Read </w:t>
      </w:r>
      <w:r w:rsidR="00B476B8" w:rsidRPr="008F033F">
        <w:rPr>
          <w:rFonts w:ascii="Times New Roman" w:hAnsi="Times New Roman" w:cs="Times New Roman"/>
          <w:lang w:val="en-US"/>
        </w:rPr>
        <w:t>Section</w:t>
      </w:r>
      <w:r w:rsidR="00EB33BC" w:rsidRPr="008F033F">
        <w:rPr>
          <w:rFonts w:ascii="Times New Roman" w:hAnsi="Times New Roman" w:cs="Times New Roman"/>
          <w:lang w:val="en-US"/>
        </w:rPr>
        <w:t>s</w:t>
      </w:r>
      <w:r w:rsidR="00B476B8" w:rsidRPr="008F033F">
        <w:rPr>
          <w:rFonts w:ascii="Times New Roman" w:hAnsi="Times New Roman" w:cs="Times New Roman"/>
          <w:lang w:val="en-US"/>
        </w:rPr>
        <w:t xml:space="preserve"> </w:t>
      </w:r>
      <w:r w:rsidR="0039436A" w:rsidRPr="008F033F">
        <w:rPr>
          <w:rFonts w:ascii="Times New Roman" w:hAnsi="Times New Roman" w:cs="Times New Roman"/>
          <w:lang w:val="en-US"/>
        </w:rPr>
        <w:t>1.2, 1</w:t>
      </w:r>
      <w:r w:rsidR="00B476B8" w:rsidRPr="008F033F">
        <w:rPr>
          <w:rFonts w:ascii="Times New Roman" w:hAnsi="Times New Roman" w:cs="Times New Roman"/>
          <w:lang w:val="en-US"/>
        </w:rPr>
        <w:t>.3</w:t>
      </w:r>
      <w:r w:rsidRPr="008F033F">
        <w:rPr>
          <w:rFonts w:ascii="Times New Roman" w:hAnsi="Times New Roman" w:cs="Times New Roman"/>
          <w:lang w:val="en-US"/>
        </w:rPr>
        <w:t xml:space="preserve"> </w:t>
      </w:r>
      <w:r w:rsidR="0039436A" w:rsidRPr="008F033F">
        <w:rPr>
          <w:rFonts w:ascii="Times New Roman" w:hAnsi="Times New Roman" w:cs="Times New Roman"/>
          <w:lang w:val="en-US"/>
        </w:rPr>
        <w:t>and 1.4</w:t>
      </w:r>
      <w:r w:rsidRPr="008F033F">
        <w:rPr>
          <w:rFonts w:ascii="Times New Roman" w:hAnsi="Times New Roman" w:cs="Times New Roman"/>
          <w:lang w:val="en-US"/>
        </w:rPr>
        <w:t>.</w:t>
      </w:r>
    </w:p>
    <w:p w14:paraId="2E03C08D" w14:textId="77777777" w:rsidR="0039436A" w:rsidRPr="008F033F" w:rsidRDefault="0039436A" w:rsidP="00AF2FD8">
      <w:pPr>
        <w:widowControl w:val="0"/>
        <w:numPr>
          <w:ilvl w:val="0"/>
          <w:numId w:val="5"/>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Review and be ready to discuss situations where documentation is important.</w:t>
      </w:r>
    </w:p>
    <w:p w14:paraId="5F0CF19E" w14:textId="77777777" w:rsidR="0039436A" w:rsidRPr="008F033F" w:rsidRDefault="0039436A" w:rsidP="00AF2FD8">
      <w:pPr>
        <w:widowControl w:val="0"/>
        <w:numPr>
          <w:ilvl w:val="0"/>
          <w:numId w:val="5"/>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Find examples of where a business made a risky decision and turned into a legal issue</w:t>
      </w:r>
    </w:p>
    <w:p w14:paraId="03C0B6DB" w14:textId="57E65237" w:rsidR="00AF2FD8" w:rsidRPr="008F033F" w:rsidRDefault="0039436A" w:rsidP="00AF2FD8">
      <w:pPr>
        <w:widowControl w:val="0"/>
        <w:numPr>
          <w:ilvl w:val="0"/>
          <w:numId w:val="5"/>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Be prepared to discuss ethics and the law – research one recent case that pertained to ethics.</w:t>
      </w:r>
    </w:p>
    <w:p w14:paraId="13339D6B"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In class:</w:t>
      </w:r>
    </w:p>
    <w:p w14:paraId="282F12B6" w14:textId="77777777" w:rsidR="0039436A" w:rsidRPr="008F033F" w:rsidRDefault="0039436A" w:rsidP="00AF2FD8">
      <w:pPr>
        <w:widowControl w:val="0"/>
        <w:numPr>
          <w:ilvl w:val="0"/>
          <w:numId w:val="6"/>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Discuss why documentation is everything</w:t>
      </w:r>
    </w:p>
    <w:p w14:paraId="12A4C8CE" w14:textId="0C5D1EBB" w:rsidR="0039436A" w:rsidRPr="008F033F" w:rsidRDefault="0039436A" w:rsidP="00AF2FD8">
      <w:pPr>
        <w:widowControl w:val="0"/>
        <w:numPr>
          <w:ilvl w:val="0"/>
          <w:numId w:val="6"/>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Discuss </w:t>
      </w:r>
      <w:r w:rsidR="00D07201" w:rsidRPr="008F033F">
        <w:rPr>
          <w:rFonts w:ascii="Times New Roman" w:hAnsi="Times New Roman" w:cs="Times New Roman"/>
          <w:lang w:val="en-US"/>
        </w:rPr>
        <w:t>risk m</w:t>
      </w:r>
      <w:r w:rsidRPr="008F033F">
        <w:rPr>
          <w:rFonts w:ascii="Times New Roman" w:hAnsi="Times New Roman" w:cs="Times New Roman"/>
          <w:lang w:val="en-US"/>
        </w:rPr>
        <w:t>anagement and discuss the cases students brought to class about risky decision making</w:t>
      </w:r>
    </w:p>
    <w:p w14:paraId="3E2ACBA4" w14:textId="1951702D" w:rsidR="00AF2FD8" w:rsidRPr="008F033F" w:rsidRDefault="0039436A" w:rsidP="00AF2FD8">
      <w:pPr>
        <w:widowControl w:val="0"/>
        <w:numPr>
          <w:ilvl w:val="0"/>
          <w:numId w:val="6"/>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Discuss </w:t>
      </w:r>
      <w:r w:rsidR="00D07201" w:rsidRPr="008F033F">
        <w:rPr>
          <w:rFonts w:ascii="Times New Roman" w:hAnsi="Times New Roman" w:cs="Times New Roman"/>
          <w:lang w:val="en-US"/>
        </w:rPr>
        <w:t>e</w:t>
      </w:r>
      <w:r w:rsidRPr="008F033F">
        <w:rPr>
          <w:rFonts w:ascii="Times New Roman" w:hAnsi="Times New Roman" w:cs="Times New Roman"/>
          <w:lang w:val="en-US"/>
        </w:rPr>
        <w:t xml:space="preserve">thics and the cases the students brought to class about unethical business behavior.  </w:t>
      </w:r>
    </w:p>
    <w:p w14:paraId="6095EF5E" w14:textId="77777777" w:rsidR="00AF2FD8" w:rsidRPr="008F033F" w:rsidRDefault="00AF2FD8" w:rsidP="00AF2FD8">
      <w:pPr>
        <w:widowControl w:val="0"/>
        <w:autoSpaceDE w:val="0"/>
        <w:autoSpaceDN w:val="0"/>
        <w:adjustRightInd w:val="0"/>
        <w:ind w:left="480" w:hanging="480"/>
        <w:rPr>
          <w:rFonts w:ascii="Times New Roman" w:hAnsi="Times New Roman" w:cs="Times New Roman"/>
          <w:lang w:val="en-US"/>
        </w:rPr>
      </w:pPr>
      <w:r w:rsidRPr="008F033F">
        <w:rPr>
          <w:rFonts w:ascii="Times New Roman" w:hAnsi="Times New Roman" w:cs="Times New Roman"/>
          <w:lang w:val="en-US"/>
        </w:rPr>
        <w:t> </w:t>
      </w:r>
    </w:p>
    <w:p w14:paraId="730CE65A" w14:textId="77777777" w:rsidR="00AF2FD8" w:rsidRPr="008F033F" w:rsidRDefault="00AF2FD8" w:rsidP="00AF2FD8">
      <w:pPr>
        <w:widowControl w:val="0"/>
        <w:autoSpaceDE w:val="0"/>
        <w:autoSpaceDN w:val="0"/>
        <w:adjustRightInd w:val="0"/>
        <w:ind w:left="480" w:hanging="480"/>
        <w:rPr>
          <w:rFonts w:ascii="Times New Roman" w:hAnsi="Times New Roman" w:cs="Times New Roman"/>
          <w:lang w:val="en-US"/>
        </w:rPr>
      </w:pPr>
      <w:r w:rsidRPr="008F033F">
        <w:rPr>
          <w:rFonts w:ascii="Times New Roman" w:hAnsi="Times New Roman" w:cs="Times New Roman"/>
          <w:lang w:val="en-US"/>
        </w:rPr>
        <w:t> </w:t>
      </w:r>
    </w:p>
    <w:p w14:paraId="50EDF88A" w14:textId="2EC019D8"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b/>
          <w:bCs/>
          <w:lang w:val="en-US"/>
        </w:rPr>
        <w:t xml:space="preserve">In anticipation of Chapter </w:t>
      </w:r>
      <w:r w:rsidR="001C030C" w:rsidRPr="008F033F">
        <w:rPr>
          <w:rFonts w:ascii="Times New Roman" w:hAnsi="Times New Roman" w:cs="Times New Roman"/>
          <w:b/>
          <w:bCs/>
          <w:lang w:val="en-US"/>
        </w:rPr>
        <w:t>1</w:t>
      </w:r>
      <w:r w:rsidRPr="008F033F">
        <w:rPr>
          <w:rFonts w:ascii="Times New Roman" w:hAnsi="Times New Roman" w:cs="Times New Roman"/>
          <w:b/>
          <w:bCs/>
          <w:lang w:val="en-US"/>
        </w:rPr>
        <w:t xml:space="preserve"> – Day 3, students should:</w:t>
      </w:r>
    </w:p>
    <w:p w14:paraId="5464AB0F"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Preparation:</w:t>
      </w:r>
    </w:p>
    <w:p w14:paraId="350351FD" w14:textId="447B4881" w:rsidR="00AF2FD8" w:rsidRPr="008F033F" w:rsidRDefault="00AF2FD8" w:rsidP="00AF2FD8">
      <w:pPr>
        <w:widowControl w:val="0"/>
        <w:numPr>
          <w:ilvl w:val="0"/>
          <w:numId w:val="7"/>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Read </w:t>
      </w:r>
      <w:r w:rsidR="00B476B8" w:rsidRPr="008F033F">
        <w:rPr>
          <w:rFonts w:ascii="Times New Roman" w:hAnsi="Times New Roman" w:cs="Times New Roman"/>
          <w:lang w:val="en-US"/>
        </w:rPr>
        <w:t>Section</w:t>
      </w:r>
      <w:r w:rsidR="00EB33BC" w:rsidRPr="008F033F">
        <w:rPr>
          <w:rFonts w:ascii="Times New Roman" w:hAnsi="Times New Roman" w:cs="Times New Roman"/>
          <w:lang w:val="en-US"/>
        </w:rPr>
        <w:t>s</w:t>
      </w:r>
      <w:r w:rsidR="00B476B8" w:rsidRPr="008F033F">
        <w:rPr>
          <w:rFonts w:ascii="Times New Roman" w:hAnsi="Times New Roman" w:cs="Times New Roman"/>
          <w:lang w:val="en-US"/>
        </w:rPr>
        <w:t xml:space="preserve"> </w:t>
      </w:r>
      <w:r w:rsidR="00D07201" w:rsidRPr="008F033F">
        <w:rPr>
          <w:rFonts w:ascii="Times New Roman" w:hAnsi="Times New Roman" w:cs="Times New Roman"/>
          <w:lang w:val="en-US"/>
        </w:rPr>
        <w:t>1.5</w:t>
      </w:r>
      <w:r w:rsidR="00EB33BC" w:rsidRPr="008F033F">
        <w:rPr>
          <w:rFonts w:ascii="Times New Roman" w:hAnsi="Times New Roman" w:cs="Times New Roman"/>
          <w:lang w:val="en-US"/>
        </w:rPr>
        <w:t xml:space="preserve"> and 1.6</w:t>
      </w:r>
      <w:r w:rsidR="00B476B8" w:rsidRPr="008F033F">
        <w:rPr>
          <w:rFonts w:ascii="Times New Roman" w:hAnsi="Times New Roman" w:cs="Times New Roman"/>
          <w:lang w:val="en-US"/>
        </w:rPr>
        <w:t>.</w:t>
      </w:r>
    </w:p>
    <w:p w14:paraId="6111AC97" w14:textId="23FCCABA" w:rsidR="000A7056" w:rsidRPr="008F033F" w:rsidRDefault="000A7056" w:rsidP="000A7056">
      <w:pPr>
        <w:widowControl w:val="0"/>
        <w:numPr>
          <w:ilvl w:val="0"/>
          <w:numId w:val="7"/>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Watch the YouTube called 5 Strange Canadian Laws:  </w:t>
      </w:r>
      <w:hyperlink r:id="rId12" w:history="1">
        <w:r w:rsidRPr="008F033F">
          <w:rPr>
            <w:rStyle w:val="Hyperlink"/>
            <w:rFonts w:ascii="Times New Roman" w:hAnsi="Times New Roman" w:cs="Times New Roman"/>
            <w:lang w:val="en-US"/>
          </w:rPr>
          <w:t>https://www.youtube.com/watch?v=Hf1ZzQY-sQ4</w:t>
        </w:r>
      </w:hyperlink>
      <w:r w:rsidRPr="008F033F">
        <w:rPr>
          <w:rFonts w:ascii="Times New Roman" w:hAnsi="Times New Roman" w:cs="Times New Roman"/>
          <w:lang w:val="en-US"/>
        </w:rPr>
        <w:t xml:space="preserve"> and see if you can find other strange Canadian laws.  </w:t>
      </w:r>
    </w:p>
    <w:p w14:paraId="0778417A" w14:textId="44037D53" w:rsidR="00AF2FD8" w:rsidRPr="008F033F" w:rsidRDefault="00AF2FD8" w:rsidP="00AF2FD8">
      <w:pPr>
        <w:widowControl w:val="0"/>
        <w:numPr>
          <w:ilvl w:val="0"/>
          <w:numId w:val="7"/>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Answer Questions </w:t>
      </w:r>
      <w:r w:rsidR="00EB33BC" w:rsidRPr="008F033F">
        <w:rPr>
          <w:rFonts w:ascii="Times New Roman" w:hAnsi="Times New Roman" w:cs="Times New Roman"/>
          <w:lang w:val="en-US"/>
        </w:rPr>
        <w:t>2-4</w:t>
      </w:r>
      <w:r w:rsidRPr="008F033F">
        <w:rPr>
          <w:rFonts w:ascii="Times New Roman" w:hAnsi="Times New Roman" w:cs="Times New Roman"/>
          <w:lang w:val="en-US"/>
        </w:rPr>
        <w:t xml:space="preserve"> of </w:t>
      </w:r>
      <w:r w:rsidR="00373F3F" w:rsidRPr="008F033F">
        <w:rPr>
          <w:rFonts w:ascii="Times New Roman" w:hAnsi="Times New Roman" w:cs="Times New Roman"/>
          <w:lang w:val="en-US"/>
        </w:rPr>
        <w:t xml:space="preserve">the </w:t>
      </w:r>
      <w:r w:rsidRPr="008F033F">
        <w:rPr>
          <w:rFonts w:ascii="Times New Roman" w:hAnsi="Times New Roman" w:cs="Times New Roman"/>
          <w:lang w:val="en-US"/>
        </w:rPr>
        <w:t>Review at the end of the Chapter.</w:t>
      </w:r>
    </w:p>
    <w:p w14:paraId="2B749A99"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In class:</w:t>
      </w:r>
    </w:p>
    <w:p w14:paraId="335B98AE" w14:textId="55FE5DF2" w:rsidR="00EB33BC" w:rsidRPr="008F033F" w:rsidRDefault="00AF2FD8" w:rsidP="00EB33BC">
      <w:pPr>
        <w:widowControl w:val="0"/>
        <w:numPr>
          <w:ilvl w:val="0"/>
          <w:numId w:val="8"/>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Review</w:t>
      </w:r>
      <w:r w:rsidR="00EB33BC" w:rsidRPr="008F033F">
        <w:rPr>
          <w:rFonts w:ascii="Times New Roman" w:hAnsi="Times New Roman" w:cs="Times New Roman"/>
          <w:lang w:val="en-US"/>
        </w:rPr>
        <w:t xml:space="preserve"> the concepts of public law and private law, the areas of law and the types of cases that exist in these areas.  </w:t>
      </w:r>
    </w:p>
    <w:p w14:paraId="4E69FB3D" w14:textId="4D11CA57" w:rsidR="00EB33BC" w:rsidRPr="008F033F" w:rsidRDefault="00EB33BC" w:rsidP="00EB33BC">
      <w:pPr>
        <w:widowControl w:val="0"/>
        <w:numPr>
          <w:ilvl w:val="0"/>
          <w:numId w:val="8"/>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Discuss white collar crimes and how they affect businesses and individuals.  </w:t>
      </w:r>
    </w:p>
    <w:p w14:paraId="54EBAC3F" w14:textId="6923F863" w:rsidR="000A7056" w:rsidRPr="008F033F" w:rsidRDefault="000A7056" w:rsidP="00EB33BC">
      <w:pPr>
        <w:widowControl w:val="0"/>
        <w:numPr>
          <w:ilvl w:val="0"/>
          <w:numId w:val="8"/>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Discuss what strange Canadian laws students have found.  How were those laws made?</w:t>
      </w:r>
    </w:p>
    <w:p w14:paraId="4293521A" w14:textId="57A979F1" w:rsidR="00AF2FD8" w:rsidRPr="008F033F" w:rsidRDefault="00AF2FD8" w:rsidP="00AF2FD8">
      <w:pPr>
        <w:widowControl w:val="0"/>
        <w:numPr>
          <w:ilvl w:val="0"/>
          <w:numId w:val="8"/>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Look at Case #1</w:t>
      </w:r>
      <w:r w:rsidR="00EB33BC" w:rsidRPr="008F033F">
        <w:rPr>
          <w:rFonts w:ascii="Times New Roman" w:hAnsi="Times New Roman" w:cs="Times New Roman"/>
          <w:lang w:val="en-US"/>
        </w:rPr>
        <w:t xml:space="preserve"> and Case #2</w:t>
      </w:r>
      <w:r w:rsidRPr="008F033F">
        <w:rPr>
          <w:rFonts w:ascii="Times New Roman" w:hAnsi="Times New Roman" w:cs="Times New Roman"/>
          <w:lang w:val="en-US"/>
        </w:rPr>
        <w:t xml:space="preserve"> of </w:t>
      </w:r>
      <w:r w:rsidR="00373F3F" w:rsidRPr="008F033F">
        <w:rPr>
          <w:rFonts w:ascii="Times New Roman" w:hAnsi="Times New Roman" w:cs="Times New Roman"/>
          <w:lang w:val="en-US"/>
        </w:rPr>
        <w:t xml:space="preserve">the </w:t>
      </w:r>
      <w:r w:rsidRPr="008F033F">
        <w:rPr>
          <w:rFonts w:ascii="Times New Roman" w:hAnsi="Times New Roman" w:cs="Times New Roman"/>
          <w:lang w:val="en-US"/>
        </w:rPr>
        <w:t>Review at the end of the Chapter and discuss.</w:t>
      </w:r>
    </w:p>
    <w:p w14:paraId="28C17F9F"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 </w:t>
      </w:r>
    </w:p>
    <w:p w14:paraId="2249B7E0" w14:textId="5F46DF8F"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b/>
          <w:bCs/>
          <w:lang w:val="en-US"/>
        </w:rPr>
        <w:t xml:space="preserve">In anticipation of Chapter </w:t>
      </w:r>
      <w:r w:rsidR="001C030C" w:rsidRPr="008F033F">
        <w:rPr>
          <w:rFonts w:ascii="Times New Roman" w:hAnsi="Times New Roman" w:cs="Times New Roman"/>
          <w:b/>
          <w:bCs/>
          <w:lang w:val="en-US"/>
        </w:rPr>
        <w:t>1</w:t>
      </w:r>
      <w:r w:rsidRPr="008F033F">
        <w:rPr>
          <w:rFonts w:ascii="Times New Roman" w:hAnsi="Times New Roman" w:cs="Times New Roman"/>
          <w:b/>
          <w:bCs/>
          <w:lang w:val="en-US"/>
        </w:rPr>
        <w:t xml:space="preserve"> – Day 4, students should:</w:t>
      </w:r>
    </w:p>
    <w:p w14:paraId="011FE04D"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lastRenderedPageBreak/>
        <w:t> </w:t>
      </w:r>
    </w:p>
    <w:p w14:paraId="3EEC87DF"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Preparation:</w:t>
      </w:r>
    </w:p>
    <w:p w14:paraId="13253BB3" w14:textId="74B46810" w:rsidR="00AF2FD8" w:rsidRPr="008F033F" w:rsidRDefault="00AF2FD8" w:rsidP="00AF2FD8">
      <w:pPr>
        <w:widowControl w:val="0"/>
        <w:numPr>
          <w:ilvl w:val="0"/>
          <w:numId w:val="9"/>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 xml:space="preserve">Read </w:t>
      </w:r>
      <w:r w:rsidR="00B476B8" w:rsidRPr="008F033F">
        <w:rPr>
          <w:rFonts w:ascii="Times New Roman" w:hAnsi="Times New Roman" w:cs="Times New Roman"/>
          <w:lang w:val="en-US"/>
        </w:rPr>
        <w:t xml:space="preserve">Section </w:t>
      </w:r>
      <w:r w:rsidR="000A7056" w:rsidRPr="008F033F">
        <w:rPr>
          <w:rFonts w:ascii="Times New Roman" w:hAnsi="Times New Roman" w:cs="Times New Roman"/>
          <w:lang w:val="en-US"/>
        </w:rPr>
        <w:t>1.6, 1.7 and 1.8</w:t>
      </w:r>
      <w:r w:rsidR="00B476B8" w:rsidRPr="008F033F">
        <w:rPr>
          <w:rFonts w:ascii="Times New Roman" w:hAnsi="Times New Roman" w:cs="Times New Roman"/>
          <w:lang w:val="en-US"/>
        </w:rPr>
        <w:t xml:space="preserve"> </w:t>
      </w:r>
    </w:p>
    <w:p w14:paraId="32AB013B" w14:textId="77777777" w:rsidR="007031E5" w:rsidRPr="008F033F" w:rsidRDefault="00765145" w:rsidP="007031E5">
      <w:pPr>
        <w:widowControl w:val="0"/>
        <w:numPr>
          <w:ilvl w:val="0"/>
          <w:numId w:val="9"/>
        </w:numPr>
        <w:shd w:val="clear" w:color="auto" w:fill="FFFFFF"/>
        <w:tabs>
          <w:tab w:val="left" w:pos="220"/>
          <w:tab w:val="left" w:pos="720"/>
        </w:tabs>
        <w:autoSpaceDE w:val="0"/>
        <w:autoSpaceDN w:val="0"/>
        <w:adjustRightInd w:val="0"/>
        <w:ind w:hanging="720"/>
        <w:textAlignment w:val="top"/>
        <w:rPr>
          <w:rFonts w:ascii="Times New Roman" w:hAnsi="Times New Roman" w:cs="Times New Roman"/>
          <w:color w:val="000000"/>
          <w:sz w:val="30"/>
          <w:szCs w:val="30"/>
        </w:rPr>
      </w:pPr>
      <w:r w:rsidRPr="008F033F">
        <w:rPr>
          <w:rFonts w:ascii="Times New Roman" w:hAnsi="Times New Roman" w:cs="Times New Roman"/>
          <w:lang w:val="en-US"/>
        </w:rPr>
        <w:t xml:space="preserve">Watch the YouTube “How a Bill becomes Law” at </w:t>
      </w:r>
      <w:hyperlink r:id="rId13" w:history="1">
        <w:r w:rsidRPr="008F033F">
          <w:rPr>
            <w:rStyle w:val="Hyperlink"/>
            <w:rFonts w:ascii="Times New Roman" w:hAnsi="Times New Roman" w:cs="Times New Roman"/>
            <w:lang w:val="en-US"/>
          </w:rPr>
          <w:t>https://www.youtube.com/watch?v=x_Vm7oaoOuU</w:t>
        </w:r>
      </w:hyperlink>
    </w:p>
    <w:p w14:paraId="23E362BF" w14:textId="722421BF" w:rsidR="00765145" w:rsidRPr="008F033F" w:rsidRDefault="00765145" w:rsidP="007031E5">
      <w:pPr>
        <w:widowControl w:val="0"/>
        <w:numPr>
          <w:ilvl w:val="0"/>
          <w:numId w:val="9"/>
        </w:numPr>
        <w:shd w:val="clear" w:color="auto" w:fill="FFFFFF"/>
        <w:tabs>
          <w:tab w:val="left" w:pos="220"/>
          <w:tab w:val="left" w:pos="720"/>
        </w:tabs>
        <w:autoSpaceDE w:val="0"/>
        <w:autoSpaceDN w:val="0"/>
        <w:adjustRightInd w:val="0"/>
        <w:ind w:hanging="720"/>
        <w:textAlignment w:val="top"/>
        <w:rPr>
          <w:rFonts w:ascii="Times New Roman" w:hAnsi="Times New Roman" w:cs="Times New Roman"/>
          <w:color w:val="000000"/>
        </w:rPr>
      </w:pPr>
      <w:r w:rsidRPr="008F033F">
        <w:rPr>
          <w:rFonts w:ascii="Times New Roman" w:hAnsi="Times New Roman" w:cs="Times New Roman"/>
          <w:lang w:val="en-US"/>
        </w:rPr>
        <w:t>Watch the YouTube “</w:t>
      </w:r>
      <w:r w:rsidRPr="008F033F">
        <w:rPr>
          <w:rFonts w:ascii="Times New Roman" w:hAnsi="Times New Roman" w:cs="Times New Roman"/>
          <w:color w:val="000000"/>
          <w:bdr w:val="none" w:sz="0" w:space="0" w:color="auto" w:frame="1"/>
        </w:rPr>
        <w:t>Civil Claims: What to do in Court (Tips and Information)</w:t>
      </w:r>
      <w:r w:rsidR="007031E5" w:rsidRPr="008F033F">
        <w:rPr>
          <w:rFonts w:ascii="Times New Roman" w:hAnsi="Times New Roman" w:cs="Times New Roman"/>
          <w:color w:val="000000"/>
          <w:bdr w:val="none" w:sz="0" w:space="0" w:color="auto" w:frame="1"/>
        </w:rPr>
        <w:t xml:space="preserve">” found at </w:t>
      </w:r>
      <w:hyperlink r:id="rId14" w:history="1">
        <w:r w:rsidR="007031E5" w:rsidRPr="008F033F">
          <w:rPr>
            <w:rStyle w:val="Hyperlink"/>
            <w:rFonts w:ascii="Times New Roman" w:hAnsi="Times New Roman" w:cs="Times New Roman"/>
            <w:bdr w:val="none" w:sz="0" w:space="0" w:color="auto" w:frame="1"/>
          </w:rPr>
          <w:t>https://www.youtube.com/watch?v=VVA5QZc_2HE</w:t>
        </w:r>
      </w:hyperlink>
    </w:p>
    <w:p w14:paraId="4861BE1B" w14:textId="64D5098B" w:rsidR="007031E5" w:rsidRPr="008F033F" w:rsidRDefault="007031E5" w:rsidP="007031E5">
      <w:pPr>
        <w:widowControl w:val="0"/>
        <w:numPr>
          <w:ilvl w:val="0"/>
          <w:numId w:val="9"/>
        </w:numPr>
        <w:shd w:val="clear" w:color="auto" w:fill="FFFFFF"/>
        <w:tabs>
          <w:tab w:val="left" w:pos="220"/>
          <w:tab w:val="left" w:pos="720"/>
        </w:tabs>
        <w:autoSpaceDE w:val="0"/>
        <w:autoSpaceDN w:val="0"/>
        <w:adjustRightInd w:val="0"/>
        <w:ind w:hanging="720"/>
        <w:textAlignment w:val="top"/>
        <w:rPr>
          <w:rFonts w:ascii="Times New Roman" w:hAnsi="Times New Roman" w:cs="Times New Roman"/>
          <w:color w:val="000000"/>
        </w:rPr>
      </w:pPr>
      <w:r w:rsidRPr="008F033F">
        <w:rPr>
          <w:rFonts w:ascii="Times New Roman" w:hAnsi="Times New Roman" w:cs="Times New Roman"/>
          <w:color w:val="000000"/>
        </w:rPr>
        <w:t xml:space="preserve">Watch the YouTube “Intro to </w:t>
      </w:r>
      <w:proofErr w:type="spellStart"/>
      <w:r w:rsidRPr="008F033F">
        <w:rPr>
          <w:rFonts w:ascii="Times New Roman" w:hAnsi="Times New Roman" w:cs="Times New Roman"/>
          <w:color w:val="000000"/>
        </w:rPr>
        <w:t>Cdn</w:t>
      </w:r>
      <w:proofErr w:type="spellEnd"/>
      <w:r w:rsidRPr="008F033F">
        <w:rPr>
          <w:rFonts w:ascii="Times New Roman" w:hAnsi="Times New Roman" w:cs="Times New Roman"/>
          <w:color w:val="000000"/>
        </w:rPr>
        <w:t xml:space="preserve"> Legal System” found at </w:t>
      </w:r>
      <w:hyperlink r:id="rId15" w:history="1">
        <w:r w:rsidRPr="008F033F">
          <w:rPr>
            <w:rStyle w:val="Hyperlink"/>
            <w:rFonts w:ascii="Times New Roman" w:hAnsi="Times New Roman" w:cs="Times New Roman"/>
          </w:rPr>
          <w:t>https://www.youtube.com/watch?v=-IyzMpDMSQQ</w:t>
        </w:r>
      </w:hyperlink>
    </w:p>
    <w:p w14:paraId="6C7C6B94" w14:textId="77777777" w:rsidR="007031E5" w:rsidRPr="008F033F" w:rsidRDefault="007031E5" w:rsidP="007031E5">
      <w:pPr>
        <w:widowControl w:val="0"/>
        <w:shd w:val="clear" w:color="auto" w:fill="FFFFFF"/>
        <w:tabs>
          <w:tab w:val="left" w:pos="220"/>
          <w:tab w:val="left" w:pos="720"/>
        </w:tabs>
        <w:autoSpaceDE w:val="0"/>
        <w:autoSpaceDN w:val="0"/>
        <w:adjustRightInd w:val="0"/>
        <w:ind w:left="720"/>
        <w:textAlignment w:val="top"/>
        <w:rPr>
          <w:rFonts w:ascii="Times New Roman" w:hAnsi="Times New Roman" w:cs="Times New Roman"/>
          <w:color w:val="000000"/>
        </w:rPr>
      </w:pPr>
    </w:p>
    <w:p w14:paraId="6174B8A9" w14:textId="77777777" w:rsidR="00AF2FD8" w:rsidRPr="008F033F" w:rsidRDefault="00AF2FD8" w:rsidP="00AF2FD8">
      <w:pPr>
        <w:widowControl w:val="0"/>
        <w:autoSpaceDE w:val="0"/>
        <w:autoSpaceDN w:val="0"/>
        <w:adjustRightInd w:val="0"/>
        <w:rPr>
          <w:rFonts w:ascii="Times New Roman" w:hAnsi="Times New Roman" w:cs="Times New Roman"/>
          <w:lang w:val="en-US"/>
        </w:rPr>
      </w:pPr>
      <w:r w:rsidRPr="008F033F">
        <w:rPr>
          <w:rFonts w:ascii="Times New Roman" w:hAnsi="Times New Roman" w:cs="Times New Roman"/>
          <w:lang w:val="en-US"/>
        </w:rPr>
        <w:t>In class:</w:t>
      </w:r>
    </w:p>
    <w:p w14:paraId="1FBDEFC5" w14:textId="77777777" w:rsidR="007031E5" w:rsidRPr="008F033F" w:rsidRDefault="007031E5" w:rsidP="00AF2FD8">
      <w:pPr>
        <w:widowControl w:val="0"/>
        <w:numPr>
          <w:ilvl w:val="0"/>
          <w:numId w:val="10"/>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Examine the process of how laws are made.</w:t>
      </w:r>
    </w:p>
    <w:p w14:paraId="55DD1D96" w14:textId="347D3306" w:rsidR="00AF2FD8" w:rsidRPr="008F033F" w:rsidRDefault="007031E5" w:rsidP="00AF2FD8">
      <w:pPr>
        <w:widowControl w:val="0"/>
        <w:numPr>
          <w:ilvl w:val="0"/>
          <w:numId w:val="10"/>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Discuss the litigation process and go through the steps with a case</w:t>
      </w:r>
      <w:r w:rsidR="00AF2FD8" w:rsidRPr="008F033F">
        <w:rPr>
          <w:rFonts w:ascii="Times New Roman" w:hAnsi="Times New Roman" w:cs="Times New Roman"/>
          <w:lang w:val="en-US"/>
        </w:rPr>
        <w:t>.</w:t>
      </w:r>
    </w:p>
    <w:p w14:paraId="421B31F7" w14:textId="168C7DB9" w:rsidR="007031E5" w:rsidRPr="008F033F" w:rsidRDefault="007031E5" w:rsidP="00AF2FD8">
      <w:pPr>
        <w:widowControl w:val="0"/>
        <w:numPr>
          <w:ilvl w:val="0"/>
          <w:numId w:val="10"/>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Discuss the various courts and the type of cases that go before these courts.</w:t>
      </w:r>
    </w:p>
    <w:p w14:paraId="6B1EC585" w14:textId="26BFE62B" w:rsidR="007031E5" w:rsidRPr="008F033F" w:rsidRDefault="007031E5" w:rsidP="00AF2FD8">
      <w:pPr>
        <w:widowControl w:val="0"/>
        <w:numPr>
          <w:ilvl w:val="0"/>
          <w:numId w:val="10"/>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Discuss ADR and why it is important for businesses and individuals.</w:t>
      </w:r>
    </w:p>
    <w:p w14:paraId="1EC4D671" w14:textId="77777777" w:rsidR="00AF2FD8" w:rsidRPr="008F033F" w:rsidRDefault="00AF2FD8" w:rsidP="00AF2FD8">
      <w:pPr>
        <w:widowControl w:val="0"/>
        <w:numPr>
          <w:ilvl w:val="0"/>
          <w:numId w:val="10"/>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Short quiz.</w:t>
      </w:r>
    </w:p>
    <w:p w14:paraId="00636374" w14:textId="77777777" w:rsidR="00AF2FD8" w:rsidRPr="008F033F" w:rsidRDefault="00AF2FD8" w:rsidP="00AF2FD8">
      <w:pPr>
        <w:widowControl w:val="0"/>
        <w:numPr>
          <w:ilvl w:val="0"/>
          <w:numId w:val="10"/>
        </w:numPr>
        <w:tabs>
          <w:tab w:val="left" w:pos="220"/>
          <w:tab w:val="left" w:pos="720"/>
        </w:tabs>
        <w:autoSpaceDE w:val="0"/>
        <w:autoSpaceDN w:val="0"/>
        <w:adjustRightInd w:val="0"/>
        <w:ind w:hanging="720"/>
        <w:rPr>
          <w:rFonts w:ascii="Times New Roman" w:hAnsi="Times New Roman" w:cs="Times New Roman"/>
          <w:lang w:val="en-US"/>
        </w:rPr>
      </w:pPr>
      <w:r w:rsidRPr="008F033F">
        <w:rPr>
          <w:rFonts w:ascii="Times New Roman" w:hAnsi="Times New Roman" w:cs="Times New Roman"/>
          <w:lang w:val="en-US"/>
        </w:rPr>
        <w:t>Provide answers to the crossword.</w:t>
      </w:r>
    </w:p>
    <w:p w14:paraId="7FEB07AB" w14:textId="77777777" w:rsidR="004578F3" w:rsidRPr="008F033F" w:rsidRDefault="004578F3" w:rsidP="004578F3">
      <w:pPr>
        <w:widowControl w:val="0"/>
        <w:tabs>
          <w:tab w:val="left" w:pos="220"/>
          <w:tab w:val="left" w:pos="720"/>
        </w:tabs>
        <w:autoSpaceDE w:val="0"/>
        <w:autoSpaceDN w:val="0"/>
        <w:adjustRightInd w:val="0"/>
        <w:rPr>
          <w:rFonts w:ascii="Times New Roman" w:hAnsi="Times New Roman" w:cs="Times New Roman"/>
          <w:lang w:val="en-US"/>
        </w:rPr>
      </w:pPr>
    </w:p>
    <w:p w14:paraId="7692239B" w14:textId="77777777" w:rsidR="00AF2FD8" w:rsidRPr="008F033F" w:rsidRDefault="00AF2FD8" w:rsidP="00AF2FD8">
      <w:pPr>
        <w:widowControl w:val="0"/>
        <w:tabs>
          <w:tab w:val="left" w:pos="220"/>
          <w:tab w:val="left" w:pos="720"/>
        </w:tabs>
        <w:autoSpaceDE w:val="0"/>
        <w:autoSpaceDN w:val="0"/>
        <w:adjustRightInd w:val="0"/>
        <w:rPr>
          <w:rFonts w:ascii="Times New Roman" w:hAnsi="Times New Roman" w:cs="Times New Roman"/>
          <w:lang w:val="en-US"/>
        </w:rPr>
      </w:pPr>
    </w:p>
    <w:p w14:paraId="5F6CDC88" w14:textId="77777777" w:rsidR="00AF2FD8" w:rsidRDefault="00AF2FD8" w:rsidP="00AF2FD8">
      <w:pPr>
        <w:rPr>
          <w:rFonts w:ascii="Times New Roman" w:hAnsi="Times New Roman" w:cs="Times New Roman"/>
          <w:b/>
          <w:sz w:val="28"/>
          <w:szCs w:val="28"/>
          <w:u w:val="single"/>
        </w:rPr>
      </w:pPr>
      <w:r w:rsidRPr="008F033F">
        <w:rPr>
          <w:rFonts w:ascii="Times New Roman" w:hAnsi="Times New Roman" w:cs="Times New Roman"/>
          <w:b/>
          <w:sz w:val="28"/>
          <w:szCs w:val="28"/>
          <w:u w:val="single"/>
        </w:rPr>
        <w:t>HELP</w:t>
      </w:r>
    </w:p>
    <w:p w14:paraId="29C71C77" w14:textId="77777777" w:rsidR="008436EB" w:rsidRDefault="008436EB" w:rsidP="00AF2FD8">
      <w:pPr>
        <w:rPr>
          <w:rFonts w:ascii="Times New Roman" w:hAnsi="Times New Roman" w:cs="Times New Roman"/>
          <w:b/>
          <w:sz w:val="28"/>
          <w:szCs w:val="28"/>
          <w:u w:val="single"/>
        </w:rPr>
      </w:pPr>
    </w:p>
    <w:p w14:paraId="3014028C" w14:textId="77777777" w:rsidR="008436EB" w:rsidRPr="00EA2429" w:rsidRDefault="008436EB" w:rsidP="008436EB">
      <w:pPr>
        <w:rPr>
          <w:rFonts w:ascii="Times New Roman" w:hAnsi="Times New Roman" w:cs="Times New Roman"/>
        </w:rPr>
      </w:pPr>
      <w:r w:rsidRPr="00EA2429">
        <w:rPr>
          <w:rFonts w:ascii="Times New Roman" w:hAnsi="Times New Roman" w:cs="Times New Roman"/>
        </w:rPr>
        <w:t xml:space="preserve">The fact situations described in the </w:t>
      </w:r>
      <w:r w:rsidRPr="00EA2429">
        <w:rPr>
          <w:rFonts w:ascii="Times New Roman" w:hAnsi="Times New Roman" w:cs="Times New Roman"/>
          <w:b/>
        </w:rPr>
        <w:t>Help!</w:t>
      </w:r>
      <w:r w:rsidRPr="00EA2429">
        <w:rPr>
          <w:rFonts w:ascii="Times New Roman" w:hAnsi="Times New Roman" w:cs="Times New Roman"/>
        </w:rPr>
        <w:t xml:space="preserve"> </w:t>
      </w:r>
      <w:proofErr w:type="gramStart"/>
      <w:r w:rsidRPr="00EA2429">
        <w:rPr>
          <w:rFonts w:ascii="Times New Roman" w:hAnsi="Times New Roman" w:cs="Times New Roman"/>
        </w:rPr>
        <w:t>feature</w:t>
      </w:r>
      <w:proofErr w:type="gramEnd"/>
      <w:r w:rsidRPr="00EA2429">
        <w:rPr>
          <w:rFonts w:ascii="Times New Roman" w:hAnsi="Times New Roman" w:cs="Times New Roman"/>
        </w:rPr>
        <w:t xml:space="preserve"> of the chapter can be used to assist students in developing a logical, progressive approach to the analysis of a fact situation and identification of issues involved in the law of tort. </w:t>
      </w:r>
    </w:p>
    <w:p w14:paraId="0AB27407" w14:textId="77777777" w:rsidR="008436EB" w:rsidRPr="00EA2429" w:rsidRDefault="008436EB" w:rsidP="008436EB">
      <w:pPr>
        <w:rPr>
          <w:rFonts w:ascii="Times New Roman" w:hAnsi="Times New Roman" w:cs="Times New Roman"/>
        </w:rPr>
      </w:pPr>
    </w:p>
    <w:p w14:paraId="7B19E8BC" w14:textId="77777777" w:rsidR="008436EB" w:rsidRPr="00EA2429" w:rsidRDefault="008436EB" w:rsidP="008436EB">
      <w:pPr>
        <w:rPr>
          <w:rFonts w:ascii="Times New Roman" w:hAnsi="Times New Roman" w:cs="Times New Roman"/>
        </w:rPr>
      </w:pPr>
      <w:r w:rsidRPr="00EA2429">
        <w:rPr>
          <w:rFonts w:ascii="Times New Roman" w:hAnsi="Times New Roman" w:cs="Times New Roman"/>
        </w:rPr>
        <w:t xml:space="preserve">Based on the information and definitions provided in the chapter, the students could be asked to: </w:t>
      </w:r>
      <w:r w:rsidRPr="00EA2429">
        <w:rPr>
          <w:rFonts w:ascii="Times New Roman" w:hAnsi="Times New Roman" w:cs="Times New Roman"/>
        </w:rPr>
        <w:tab/>
        <w:t xml:space="preserve">a) identify and describe the action that has been committed by the </w:t>
      </w:r>
      <w:r w:rsidRPr="00EA2429">
        <w:rPr>
          <w:rFonts w:ascii="Times New Roman" w:hAnsi="Times New Roman" w:cs="Times New Roman"/>
        </w:rPr>
        <w:tab/>
      </w:r>
      <w:r w:rsidRPr="00EA2429">
        <w:rPr>
          <w:rFonts w:ascii="Times New Roman" w:hAnsi="Times New Roman" w:cs="Times New Roman"/>
        </w:rPr>
        <w:tab/>
      </w:r>
      <w:r w:rsidRPr="00EA2429">
        <w:rPr>
          <w:rFonts w:ascii="Times New Roman" w:hAnsi="Times New Roman" w:cs="Times New Roman"/>
        </w:rPr>
        <w:tab/>
        <w:t>individual or business that has caused harm to another party;</w:t>
      </w:r>
    </w:p>
    <w:p w14:paraId="2C027D58" w14:textId="77777777" w:rsidR="008436EB" w:rsidRPr="00EA2429" w:rsidRDefault="008436EB" w:rsidP="008436EB">
      <w:pPr>
        <w:rPr>
          <w:rFonts w:ascii="Times New Roman" w:hAnsi="Times New Roman" w:cs="Times New Roman"/>
        </w:rPr>
      </w:pPr>
      <w:r w:rsidRPr="00EA2429">
        <w:rPr>
          <w:rFonts w:ascii="Times New Roman" w:hAnsi="Times New Roman" w:cs="Times New Roman"/>
        </w:rPr>
        <w:tab/>
      </w:r>
      <w:r w:rsidRPr="00EA2429">
        <w:rPr>
          <w:rFonts w:ascii="Times New Roman" w:hAnsi="Times New Roman" w:cs="Times New Roman"/>
        </w:rPr>
        <w:tab/>
        <w:t xml:space="preserve">b) </w:t>
      </w:r>
      <w:proofErr w:type="gramStart"/>
      <w:r w:rsidRPr="00EA2429">
        <w:rPr>
          <w:rFonts w:ascii="Times New Roman" w:hAnsi="Times New Roman" w:cs="Times New Roman"/>
        </w:rPr>
        <w:t>determine</w:t>
      </w:r>
      <w:proofErr w:type="gramEnd"/>
      <w:r w:rsidRPr="00EA2429">
        <w:rPr>
          <w:rFonts w:ascii="Times New Roman" w:hAnsi="Times New Roman" w:cs="Times New Roman"/>
        </w:rPr>
        <w:t xml:space="preserve"> whether the action was intentional or unintentional, and </w:t>
      </w:r>
      <w:r w:rsidRPr="00EA2429">
        <w:rPr>
          <w:rFonts w:ascii="Times New Roman" w:hAnsi="Times New Roman" w:cs="Times New Roman"/>
        </w:rPr>
        <w:tab/>
      </w:r>
      <w:r w:rsidRPr="00EA2429">
        <w:rPr>
          <w:rFonts w:ascii="Times New Roman" w:hAnsi="Times New Roman" w:cs="Times New Roman"/>
        </w:rPr>
        <w:tab/>
        <w:t>name the type of tort that has taken place (for example: defamation).</w:t>
      </w:r>
    </w:p>
    <w:p w14:paraId="768F54FC" w14:textId="77777777" w:rsidR="008436EB" w:rsidRPr="00EA2429" w:rsidRDefault="008436EB" w:rsidP="008436EB">
      <w:pPr>
        <w:rPr>
          <w:rFonts w:ascii="Times New Roman" w:hAnsi="Times New Roman" w:cs="Times New Roman"/>
        </w:rPr>
      </w:pPr>
    </w:p>
    <w:p w14:paraId="73BC3457" w14:textId="77777777" w:rsidR="008436EB" w:rsidRPr="00EA2429" w:rsidRDefault="008436EB" w:rsidP="008436EB">
      <w:pPr>
        <w:rPr>
          <w:rFonts w:ascii="Times New Roman" w:hAnsi="Times New Roman" w:cs="Times New Roman"/>
        </w:rPr>
      </w:pPr>
      <w:r w:rsidRPr="00EA2429">
        <w:rPr>
          <w:rFonts w:ascii="Times New Roman" w:hAnsi="Times New Roman" w:cs="Times New Roman"/>
        </w:rPr>
        <w:t>The fact situations can be further used to review and/or initiate discussion amongst students about the various component parts that make up a legal action based on tort.</w:t>
      </w:r>
      <w:r w:rsidRPr="00EA2429">
        <w:rPr>
          <w:rFonts w:ascii="Times New Roman" w:hAnsi="Times New Roman" w:cs="Times New Roman"/>
        </w:rPr>
        <w:tab/>
        <w:t xml:space="preserve">  </w:t>
      </w:r>
    </w:p>
    <w:p w14:paraId="1630E3EC" w14:textId="77777777" w:rsidR="008436EB" w:rsidRPr="00EA2429" w:rsidRDefault="008436EB" w:rsidP="008436EB">
      <w:pPr>
        <w:rPr>
          <w:rFonts w:ascii="Times New Roman" w:hAnsi="Times New Roman" w:cs="Times New Roman"/>
        </w:rPr>
      </w:pPr>
    </w:p>
    <w:p w14:paraId="6CA48104" w14:textId="77777777" w:rsidR="008436EB" w:rsidRPr="00EA2429" w:rsidRDefault="008436EB" w:rsidP="008436EB">
      <w:pPr>
        <w:rPr>
          <w:rFonts w:ascii="Times New Roman" w:hAnsi="Times New Roman" w:cs="Times New Roman"/>
        </w:rPr>
      </w:pPr>
      <w:r w:rsidRPr="00EA2429">
        <w:rPr>
          <w:rFonts w:ascii="Times New Roman" w:hAnsi="Times New Roman" w:cs="Times New Roman"/>
        </w:rPr>
        <w:t>The following are some suggestions for this purpose along with references to the sections in the text where the issues have been addressed.</w:t>
      </w:r>
    </w:p>
    <w:p w14:paraId="64A81CC3" w14:textId="77777777" w:rsidR="00A14E8E" w:rsidRPr="008F033F" w:rsidRDefault="00A14E8E" w:rsidP="00AF2FD8">
      <w:pPr>
        <w:rPr>
          <w:rFonts w:ascii="Times New Roman" w:hAnsi="Times New Roman" w:cs="Times New Roman"/>
          <w:b/>
        </w:rPr>
      </w:pPr>
    </w:p>
    <w:p w14:paraId="6E55248C" w14:textId="78A2D456" w:rsidR="00AF2FD8" w:rsidRPr="008F033F" w:rsidRDefault="00A14E8E" w:rsidP="00AF2FD8">
      <w:pPr>
        <w:rPr>
          <w:rFonts w:ascii="Times New Roman" w:hAnsi="Times New Roman" w:cs="Times New Roman"/>
          <w:b/>
        </w:rPr>
      </w:pPr>
      <w:r w:rsidRPr="008F033F">
        <w:rPr>
          <w:rFonts w:ascii="Times New Roman" w:hAnsi="Times New Roman" w:cs="Times New Roman"/>
          <w:b/>
        </w:rPr>
        <w:t>As a businessperson, you may experience any of these scenarios below:</w:t>
      </w:r>
    </w:p>
    <w:p w14:paraId="19B8E14E" w14:textId="77777777" w:rsidR="00A14E8E" w:rsidRPr="008F033F" w:rsidRDefault="00A14E8E" w:rsidP="00AF2FD8">
      <w:pPr>
        <w:rPr>
          <w:rFonts w:ascii="Times New Roman" w:hAnsi="Times New Roman" w:cs="Times New Roman"/>
        </w:rPr>
      </w:pPr>
    </w:p>
    <w:p w14:paraId="0C2E6E4F" w14:textId="77777777" w:rsidR="00A14E8E" w:rsidRPr="008F033F" w:rsidRDefault="00A14E8E" w:rsidP="00A14E8E">
      <w:pPr>
        <w:numPr>
          <w:ilvl w:val="0"/>
          <w:numId w:val="11"/>
        </w:numPr>
        <w:tabs>
          <w:tab w:val="left" w:pos="284"/>
        </w:tabs>
        <w:spacing w:before="240" w:line="276" w:lineRule="auto"/>
        <w:ind w:left="284" w:hanging="284"/>
        <w:rPr>
          <w:rFonts w:ascii="Times New Roman" w:eastAsia="Times New Roman" w:hAnsi="Times New Roman" w:cs="Times New Roman"/>
          <w:b/>
          <w:szCs w:val="21"/>
          <w:lang w:val="en-US"/>
        </w:rPr>
      </w:pPr>
      <w:r w:rsidRPr="008F033F">
        <w:rPr>
          <w:rFonts w:ascii="Times New Roman" w:eastAsia="Times New Roman" w:hAnsi="Times New Roman" w:cs="Times New Roman"/>
          <w:b/>
          <w:szCs w:val="21"/>
          <w:lang w:val="en-US"/>
        </w:rPr>
        <w:t>HELP! I just started to work in a business and I’m not sure what I need to know about the law?</w:t>
      </w:r>
    </w:p>
    <w:p w14:paraId="1BAE4F97" w14:textId="1C4D08D8" w:rsidR="00034D2E" w:rsidRPr="008F033F" w:rsidRDefault="00034D2E" w:rsidP="00034D2E">
      <w:pPr>
        <w:tabs>
          <w:tab w:val="left" w:pos="284"/>
        </w:tabs>
        <w:spacing w:before="240" w:line="276" w:lineRule="auto"/>
        <w:rPr>
          <w:rFonts w:ascii="Times New Roman" w:eastAsia="Times New Roman" w:hAnsi="Times New Roman" w:cs="Times New Roman"/>
          <w:i/>
          <w:szCs w:val="21"/>
          <w:lang w:val="en-US"/>
        </w:rPr>
      </w:pPr>
      <w:r w:rsidRPr="008F033F">
        <w:rPr>
          <w:rFonts w:ascii="Times New Roman" w:eastAsia="Times New Roman" w:hAnsi="Times New Roman" w:cs="Times New Roman"/>
          <w:i/>
          <w:szCs w:val="28"/>
          <w:lang w:val="en-US"/>
        </w:rPr>
        <w:t xml:space="preserve">A discussion with the students could be centered on the need for an employee to be not only aware of the statutes, regulations and rules that apply to an industry or business in which he or she is working, but that employees and businesses </w:t>
      </w:r>
      <w:r w:rsidR="00CF4064" w:rsidRPr="008F033F">
        <w:rPr>
          <w:rFonts w:ascii="Times New Roman" w:eastAsia="Times New Roman" w:hAnsi="Times New Roman" w:cs="Times New Roman"/>
          <w:i/>
          <w:szCs w:val="28"/>
          <w:lang w:val="en-US"/>
        </w:rPr>
        <w:t xml:space="preserve">are required to </w:t>
      </w:r>
      <w:r w:rsidRPr="008F033F">
        <w:rPr>
          <w:rFonts w:ascii="Times New Roman" w:eastAsia="Times New Roman" w:hAnsi="Times New Roman" w:cs="Times New Roman"/>
          <w:i/>
          <w:szCs w:val="28"/>
          <w:lang w:val="en-US"/>
        </w:rPr>
        <w:t xml:space="preserve">conduct </w:t>
      </w:r>
      <w:r w:rsidRPr="008F033F">
        <w:rPr>
          <w:rFonts w:ascii="Times New Roman" w:eastAsia="Times New Roman" w:hAnsi="Times New Roman" w:cs="Times New Roman"/>
          <w:i/>
          <w:szCs w:val="28"/>
          <w:lang w:val="en-US"/>
        </w:rPr>
        <w:lastRenderedPageBreak/>
        <w:t>their commercial affairs in compliance with them</w:t>
      </w:r>
      <w:r w:rsidR="00CF4064" w:rsidRPr="008F033F">
        <w:rPr>
          <w:rFonts w:ascii="Times New Roman" w:eastAsia="Times New Roman" w:hAnsi="Times New Roman" w:cs="Times New Roman"/>
          <w:i/>
          <w:szCs w:val="28"/>
          <w:lang w:val="en-US"/>
        </w:rPr>
        <w:t>.  The discussion could be broadened to look at how</w:t>
      </w:r>
      <w:r w:rsidRPr="008F033F">
        <w:rPr>
          <w:rFonts w:ascii="Times New Roman" w:eastAsia="Times New Roman" w:hAnsi="Times New Roman" w:cs="Times New Roman"/>
          <w:i/>
          <w:szCs w:val="28"/>
          <w:lang w:val="en-US"/>
        </w:rPr>
        <w:t xml:space="preserve"> laws help direct our social policy to ensur</w:t>
      </w:r>
      <w:r w:rsidR="00CF4064" w:rsidRPr="008F033F">
        <w:rPr>
          <w:rFonts w:ascii="Times New Roman" w:eastAsia="Times New Roman" w:hAnsi="Times New Roman" w:cs="Times New Roman"/>
          <w:i/>
          <w:szCs w:val="28"/>
          <w:lang w:val="en-US"/>
        </w:rPr>
        <w:t>e a fair society, achieve stability, and create a</w:t>
      </w:r>
      <w:r w:rsidRPr="008F033F">
        <w:rPr>
          <w:rFonts w:ascii="Times New Roman" w:eastAsia="Times New Roman" w:hAnsi="Times New Roman" w:cs="Times New Roman"/>
          <w:i/>
          <w:szCs w:val="28"/>
          <w:lang w:val="en-US"/>
        </w:rPr>
        <w:t xml:space="preserve"> country’s success on many levels – political, social, cultural and economic.</w:t>
      </w:r>
    </w:p>
    <w:p w14:paraId="6C4A784E" w14:textId="77777777" w:rsidR="00A14E8E" w:rsidRPr="008F033F" w:rsidRDefault="00A14E8E" w:rsidP="00A14E8E">
      <w:pPr>
        <w:numPr>
          <w:ilvl w:val="0"/>
          <w:numId w:val="11"/>
        </w:numPr>
        <w:tabs>
          <w:tab w:val="left" w:pos="284"/>
        </w:tabs>
        <w:spacing w:before="240" w:line="276" w:lineRule="auto"/>
        <w:ind w:left="284" w:hanging="284"/>
        <w:rPr>
          <w:rFonts w:ascii="Times New Roman" w:eastAsia="Times New Roman" w:hAnsi="Times New Roman" w:cs="Times New Roman"/>
          <w:b/>
          <w:szCs w:val="21"/>
          <w:lang w:val="en-US"/>
        </w:rPr>
      </w:pPr>
      <w:r w:rsidRPr="008F033F">
        <w:rPr>
          <w:rFonts w:ascii="Times New Roman" w:eastAsia="Times New Roman" w:hAnsi="Times New Roman" w:cs="Times New Roman"/>
          <w:b/>
          <w:szCs w:val="21"/>
          <w:lang w:val="en-US"/>
        </w:rPr>
        <w:t>HELP!  I hear about lawsuits all the time. How do I protect my business?  How can I avoid these risks?</w:t>
      </w:r>
    </w:p>
    <w:p w14:paraId="6296D0B1" w14:textId="6F2E5B57" w:rsidR="009C7500" w:rsidRPr="008F033F" w:rsidRDefault="009C7500" w:rsidP="009C7500">
      <w:pPr>
        <w:tabs>
          <w:tab w:val="left" w:pos="284"/>
        </w:tabs>
        <w:spacing w:before="240" w:line="276" w:lineRule="auto"/>
        <w:rPr>
          <w:rFonts w:ascii="Times New Roman" w:eastAsia="Times New Roman" w:hAnsi="Times New Roman" w:cs="Times New Roman"/>
          <w:i/>
          <w:szCs w:val="21"/>
          <w:lang w:val="en-US"/>
        </w:rPr>
      </w:pPr>
      <w:r w:rsidRPr="008F033F">
        <w:rPr>
          <w:rFonts w:ascii="Times New Roman" w:eastAsia="Times New Roman" w:hAnsi="Times New Roman" w:cs="Times New Roman"/>
          <w:i/>
          <w:szCs w:val="21"/>
          <w:lang w:val="en-US"/>
        </w:rPr>
        <w:t xml:space="preserve">Along the lines of the response to the Help situation above, the students could be invited to explore how an awareness </w:t>
      </w:r>
      <w:r w:rsidRPr="008F033F">
        <w:rPr>
          <w:rFonts w:ascii="Times New Roman" w:eastAsia="Times New Roman" w:hAnsi="Times New Roman" w:cs="Times New Roman"/>
          <w:i/>
          <w:szCs w:val="28"/>
          <w:lang w:val="en-US"/>
        </w:rPr>
        <w:t>of the statutes, regulations and rules that apply to an industry or business might help a commercial enterprise to manage risk and protect the business from lawsuits. The connection between knowledge and risk management could be underlined by using a particular business, such as meat</w:t>
      </w:r>
      <w:r w:rsidR="00631F1A" w:rsidRPr="008F033F">
        <w:rPr>
          <w:rFonts w:ascii="Times New Roman" w:eastAsia="Times New Roman" w:hAnsi="Times New Roman" w:cs="Times New Roman"/>
          <w:i/>
          <w:szCs w:val="28"/>
          <w:lang w:val="en-US"/>
        </w:rPr>
        <w:t>-</w:t>
      </w:r>
      <w:r w:rsidRPr="008F033F">
        <w:rPr>
          <w:rFonts w:ascii="Times New Roman" w:eastAsia="Times New Roman" w:hAnsi="Times New Roman" w:cs="Times New Roman"/>
          <w:i/>
          <w:szCs w:val="28"/>
          <w:lang w:val="en-US"/>
        </w:rPr>
        <w:t>packing</w:t>
      </w:r>
      <w:r w:rsidR="00631F1A" w:rsidRPr="008F033F">
        <w:rPr>
          <w:rFonts w:ascii="Times New Roman" w:eastAsia="Times New Roman" w:hAnsi="Times New Roman" w:cs="Times New Roman"/>
          <w:i/>
          <w:szCs w:val="28"/>
          <w:lang w:val="en-US"/>
        </w:rPr>
        <w:t>,</w:t>
      </w:r>
      <w:r w:rsidRPr="008F033F">
        <w:rPr>
          <w:rFonts w:ascii="Times New Roman" w:eastAsia="Times New Roman" w:hAnsi="Times New Roman" w:cs="Times New Roman"/>
          <w:i/>
          <w:szCs w:val="28"/>
          <w:lang w:val="en-US"/>
        </w:rPr>
        <w:t xml:space="preserve"> and considering what the impact might be if there were no regulations on that industry. This could be followed by a discussion premised on the fact that there are regulations and what might happen if a business was unaware of the regulations, </w:t>
      </w:r>
      <w:r w:rsidR="004F59C2" w:rsidRPr="008F033F">
        <w:rPr>
          <w:rFonts w:ascii="Times New Roman" w:eastAsia="Times New Roman" w:hAnsi="Times New Roman" w:cs="Times New Roman"/>
          <w:i/>
          <w:szCs w:val="28"/>
          <w:lang w:val="en-US"/>
        </w:rPr>
        <w:t xml:space="preserve">both </w:t>
      </w:r>
      <w:r w:rsidRPr="008F033F">
        <w:rPr>
          <w:rFonts w:ascii="Times New Roman" w:eastAsia="Times New Roman" w:hAnsi="Times New Roman" w:cs="Times New Roman"/>
          <w:i/>
          <w:szCs w:val="28"/>
          <w:lang w:val="en-US"/>
        </w:rPr>
        <w:t>from</w:t>
      </w:r>
      <w:r w:rsidR="004F59C2" w:rsidRPr="008F033F">
        <w:rPr>
          <w:rFonts w:ascii="Times New Roman" w:eastAsia="Times New Roman" w:hAnsi="Times New Roman" w:cs="Times New Roman"/>
          <w:i/>
          <w:szCs w:val="28"/>
          <w:lang w:val="en-US"/>
        </w:rPr>
        <w:t xml:space="preserve"> </w:t>
      </w:r>
      <w:r w:rsidRPr="008F033F">
        <w:rPr>
          <w:rFonts w:ascii="Times New Roman" w:eastAsia="Times New Roman" w:hAnsi="Times New Roman" w:cs="Times New Roman"/>
          <w:i/>
          <w:szCs w:val="28"/>
          <w:lang w:val="en-US"/>
        </w:rPr>
        <w:t>a regulatory</w:t>
      </w:r>
      <w:r w:rsidR="00631F1A" w:rsidRPr="008F033F">
        <w:rPr>
          <w:rFonts w:ascii="Times New Roman" w:eastAsia="Times New Roman" w:hAnsi="Times New Roman" w:cs="Times New Roman"/>
          <w:i/>
          <w:szCs w:val="28"/>
          <w:lang w:val="en-US"/>
        </w:rPr>
        <w:t xml:space="preserve"> enforcement</w:t>
      </w:r>
      <w:r w:rsidRPr="008F033F">
        <w:rPr>
          <w:rFonts w:ascii="Times New Roman" w:eastAsia="Times New Roman" w:hAnsi="Times New Roman" w:cs="Times New Roman"/>
          <w:i/>
          <w:szCs w:val="28"/>
          <w:lang w:val="en-US"/>
        </w:rPr>
        <w:t xml:space="preserve"> standpoint</w:t>
      </w:r>
      <w:r w:rsidR="004F59C2" w:rsidRPr="008F033F">
        <w:rPr>
          <w:rFonts w:ascii="Times New Roman" w:eastAsia="Times New Roman" w:hAnsi="Times New Roman" w:cs="Times New Roman"/>
          <w:i/>
          <w:szCs w:val="28"/>
          <w:lang w:val="en-US"/>
        </w:rPr>
        <w:t>,</w:t>
      </w:r>
      <w:r w:rsidRPr="008F033F">
        <w:rPr>
          <w:rFonts w:ascii="Times New Roman" w:eastAsia="Times New Roman" w:hAnsi="Times New Roman" w:cs="Times New Roman"/>
          <w:i/>
          <w:szCs w:val="28"/>
          <w:lang w:val="en-US"/>
        </w:rPr>
        <w:t xml:space="preserve"> and from any potential civil actions that might arise</w:t>
      </w:r>
      <w:r w:rsidR="004F59C2" w:rsidRPr="008F033F">
        <w:rPr>
          <w:rFonts w:ascii="Times New Roman" w:eastAsia="Times New Roman" w:hAnsi="Times New Roman" w:cs="Times New Roman"/>
          <w:i/>
          <w:szCs w:val="28"/>
          <w:lang w:val="en-US"/>
        </w:rPr>
        <w:t>.</w:t>
      </w:r>
    </w:p>
    <w:p w14:paraId="7FF63D98" w14:textId="77777777" w:rsidR="00A14E8E" w:rsidRPr="008F033F" w:rsidRDefault="00A14E8E" w:rsidP="00A14E8E">
      <w:pPr>
        <w:numPr>
          <w:ilvl w:val="0"/>
          <w:numId w:val="11"/>
        </w:numPr>
        <w:tabs>
          <w:tab w:val="left" w:pos="284"/>
        </w:tabs>
        <w:spacing w:before="240" w:line="276" w:lineRule="auto"/>
        <w:ind w:left="284" w:hanging="284"/>
        <w:rPr>
          <w:rFonts w:ascii="Times New Roman" w:eastAsia="Times New Roman" w:hAnsi="Times New Roman" w:cs="Times New Roman"/>
          <w:b/>
          <w:szCs w:val="21"/>
          <w:lang w:val="en-US"/>
        </w:rPr>
      </w:pPr>
      <w:r w:rsidRPr="008F033F">
        <w:rPr>
          <w:rFonts w:ascii="Times New Roman" w:eastAsia="Times New Roman" w:hAnsi="Times New Roman" w:cs="Times New Roman"/>
          <w:b/>
          <w:szCs w:val="21"/>
          <w:lang w:val="en-US"/>
        </w:rPr>
        <w:t>HELP! After hearing about all the business scandals, I’m wondering just how ethical a business really needs to be?</w:t>
      </w:r>
    </w:p>
    <w:p w14:paraId="6073161C" w14:textId="10B6201E" w:rsidR="00631F1A" w:rsidRPr="008F033F" w:rsidRDefault="003E4368" w:rsidP="00631F1A">
      <w:pPr>
        <w:tabs>
          <w:tab w:val="left" w:pos="284"/>
        </w:tabs>
        <w:spacing w:before="240" w:line="276" w:lineRule="auto"/>
        <w:rPr>
          <w:rFonts w:ascii="Times New Roman" w:eastAsia="Times New Roman" w:hAnsi="Times New Roman" w:cs="Times New Roman"/>
          <w:i/>
          <w:szCs w:val="21"/>
          <w:lang w:val="en-US"/>
        </w:rPr>
      </w:pPr>
      <w:r w:rsidRPr="008F033F">
        <w:rPr>
          <w:rFonts w:ascii="Times New Roman" w:eastAsia="Times New Roman" w:hAnsi="Times New Roman" w:cs="Times New Roman"/>
          <w:lang w:val="en-US"/>
        </w:rPr>
        <w:t>The law is very involved in the ethical decisions of a business</w:t>
      </w:r>
      <w:r w:rsidRPr="008F033F">
        <w:rPr>
          <w:rFonts w:ascii="Times New Roman" w:eastAsia="Times New Roman" w:hAnsi="Times New Roman" w:cs="Times New Roman"/>
          <w:color w:val="000000"/>
          <w:szCs w:val="28"/>
          <w:lang w:val="en-US"/>
        </w:rPr>
        <w:t xml:space="preserve"> and the impact on employees, shareholders, suppliers, customers and society in general. Asking students to provide examples of what they would consider ethical and non-ethical business behavior could be used as a starting point for discussion purposes</w:t>
      </w:r>
      <w:r w:rsidR="00642656" w:rsidRPr="008F033F">
        <w:rPr>
          <w:rFonts w:ascii="Times New Roman" w:eastAsia="Times New Roman" w:hAnsi="Times New Roman" w:cs="Times New Roman"/>
          <w:color w:val="000000"/>
          <w:szCs w:val="28"/>
          <w:lang w:val="en-US"/>
        </w:rPr>
        <w:t xml:space="preserve"> to reinforce the need for a</w:t>
      </w:r>
      <w:r w:rsidR="00642656" w:rsidRPr="008F033F">
        <w:rPr>
          <w:rFonts w:ascii="Times New Roman" w:eastAsia="Times New Roman" w:hAnsi="Times New Roman" w:cs="Times New Roman"/>
          <w:lang w:val="en-US"/>
        </w:rPr>
        <w:t xml:space="preserve"> business owner to be aware of the legal and financial ramifications of ethical decisions made in the process of carrying on operations.</w:t>
      </w:r>
      <w:r w:rsidR="00642656" w:rsidRPr="008F033F">
        <w:rPr>
          <w:rFonts w:ascii="Times New Roman" w:eastAsia="Times New Roman" w:hAnsi="Times New Roman" w:cs="Times New Roman"/>
          <w:color w:val="000000"/>
          <w:szCs w:val="28"/>
          <w:lang w:val="en-US"/>
        </w:rPr>
        <w:t xml:space="preserve"> </w:t>
      </w:r>
    </w:p>
    <w:p w14:paraId="24A5FAC3" w14:textId="77777777" w:rsidR="00A14E8E" w:rsidRPr="008F033F" w:rsidRDefault="00A14E8E" w:rsidP="00A14E8E">
      <w:pPr>
        <w:numPr>
          <w:ilvl w:val="0"/>
          <w:numId w:val="11"/>
        </w:numPr>
        <w:tabs>
          <w:tab w:val="left" w:pos="284"/>
        </w:tabs>
        <w:spacing w:before="240" w:line="276" w:lineRule="auto"/>
        <w:ind w:left="284" w:hanging="284"/>
        <w:rPr>
          <w:rFonts w:ascii="Times New Roman" w:eastAsia="Times New Roman" w:hAnsi="Times New Roman" w:cs="Times New Roman"/>
          <w:b/>
          <w:szCs w:val="21"/>
          <w:lang w:val="en-US"/>
        </w:rPr>
      </w:pPr>
      <w:r w:rsidRPr="008F033F">
        <w:rPr>
          <w:rFonts w:ascii="Times New Roman" w:eastAsia="Times New Roman" w:hAnsi="Times New Roman" w:cs="Times New Roman"/>
          <w:b/>
          <w:szCs w:val="21"/>
          <w:lang w:val="en-US"/>
        </w:rPr>
        <w:t>HELP!  My boss said we need to file a claim against a business that hasn’t paid their bill.  How do I do that?  What do I need to know and do?</w:t>
      </w:r>
    </w:p>
    <w:p w14:paraId="4EF996F3" w14:textId="4F0E6F0C" w:rsidR="00C61AB2" w:rsidRPr="008F033F" w:rsidRDefault="00C61AB2" w:rsidP="00C61AB2">
      <w:pPr>
        <w:tabs>
          <w:tab w:val="left" w:pos="284"/>
        </w:tabs>
        <w:spacing w:before="240" w:line="276" w:lineRule="auto"/>
        <w:rPr>
          <w:rFonts w:ascii="Times New Roman" w:eastAsia="Times New Roman" w:hAnsi="Times New Roman" w:cs="Times New Roman"/>
          <w:i/>
          <w:szCs w:val="21"/>
          <w:lang w:val="en-US"/>
        </w:rPr>
      </w:pPr>
      <w:r w:rsidRPr="008F033F">
        <w:rPr>
          <w:rFonts w:ascii="Times New Roman" w:eastAsia="Times New Roman" w:hAnsi="Times New Roman" w:cs="Times New Roman"/>
          <w:i/>
          <w:szCs w:val="21"/>
          <w:lang w:val="en-US"/>
        </w:rPr>
        <w:t>This situation presents an opportun</w:t>
      </w:r>
      <w:r w:rsidR="00230498" w:rsidRPr="008F033F">
        <w:rPr>
          <w:rFonts w:ascii="Times New Roman" w:eastAsia="Times New Roman" w:hAnsi="Times New Roman" w:cs="Times New Roman"/>
          <w:i/>
          <w:szCs w:val="21"/>
          <w:lang w:val="en-US"/>
        </w:rPr>
        <w:t>ity to introduce the concept of</w:t>
      </w:r>
      <w:r w:rsidRPr="008F033F">
        <w:rPr>
          <w:rFonts w:ascii="Times New Roman" w:eastAsia="Times New Roman" w:hAnsi="Times New Roman" w:cs="Times New Roman"/>
          <w:i/>
          <w:szCs w:val="21"/>
          <w:lang w:val="en-US"/>
        </w:rPr>
        <w:t xml:space="preserve"> a contract, it</w:t>
      </w:r>
      <w:r w:rsidR="00230498" w:rsidRPr="008F033F">
        <w:rPr>
          <w:rFonts w:ascii="Times New Roman" w:eastAsia="Times New Roman" w:hAnsi="Times New Roman" w:cs="Times New Roman"/>
          <w:i/>
          <w:szCs w:val="21"/>
          <w:lang w:val="en-US"/>
        </w:rPr>
        <w:t>s breach,</w:t>
      </w:r>
      <w:r w:rsidRPr="008F033F">
        <w:rPr>
          <w:rFonts w:ascii="Times New Roman" w:eastAsia="Times New Roman" w:hAnsi="Times New Roman" w:cs="Times New Roman"/>
          <w:i/>
          <w:szCs w:val="21"/>
          <w:lang w:val="en-US"/>
        </w:rPr>
        <w:t xml:space="preserve"> and the process</w:t>
      </w:r>
      <w:r w:rsidR="00230498" w:rsidRPr="008F033F">
        <w:rPr>
          <w:rFonts w:ascii="Times New Roman" w:eastAsia="Times New Roman" w:hAnsi="Times New Roman" w:cs="Times New Roman"/>
          <w:i/>
          <w:szCs w:val="21"/>
          <w:lang w:val="en-US"/>
        </w:rPr>
        <w:t xml:space="preserve"> of enforcing its terms or seeking damages (reference can be made to the creation and breach of a contract being covered in Chapters 5 and 7 respectively). The discussion should i</w:t>
      </w:r>
      <w:r w:rsidRPr="008F033F">
        <w:rPr>
          <w:rFonts w:ascii="Times New Roman" w:eastAsia="Times New Roman" w:hAnsi="Times New Roman" w:cs="Times New Roman"/>
          <w:i/>
          <w:szCs w:val="21"/>
          <w:lang w:val="en-US"/>
        </w:rPr>
        <w:t>ncluding the various courts in</w:t>
      </w:r>
      <w:r w:rsidR="00230498" w:rsidRPr="008F033F">
        <w:rPr>
          <w:rFonts w:ascii="Times New Roman" w:eastAsia="Times New Roman" w:hAnsi="Times New Roman" w:cs="Times New Roman"/>
          <w:i/>
          <w:szCs w:val="21"/>
          <w:lang w:val="en-US"/>
        </w:rPr>
        <w:t xml:space="preserve"> the student’s province or territory</w:t>
      </w:r>
      <w:r w:rsidRPr="008F033F">
        <w:rPr>
          <w:rFonts w:ascii="Times New Roman" w:eastAsia="Times New Roman" w:hAnsi="Times New Roman" w:cs="Times New Roman"/>
          <w:i/>
          <w:szCs w:val="21"/>
          <w:lang w:val="en-US"/>
        </w:rPr>
        <w:t xml:space="preserve"> </w:t>
      </w:r>
      <w:r w:rsidR="00230498" w:rsidRPr="008F033F">
        <w:rPr>
          <w:rFonts w:ascii="Times New Roman" w:eastAsia="Times New Roman" w:hAnsi="Times New Roman" w:cs="Times New Roman"/>
          <w:i/>
          <w:szCs w:val="21"/>
          <w:lang w:val="en-US"/>
        </w:rPr>
        <w:t xml:space="preserve">in </w:t>
      </w:r>
      <w:r w:rsidRPr="008F033F">
        <w:rPr>
          <w:rFonts w:ascii="Times New Roman" w:eastAsia="Times New Roman" w:hAnsi="Times New Roman" w:cs="Times New Roman"/>
          <w:i/>
          <w:szCs w:val="21"/>
          <w:lang w:val="en-US"/>
        </w:rPr>
        <w:t>which an action for damages might be started</w:t>
      </w:r>
      <w:r w:rsidR="00230498" w:rsidRPr="008F033F">
        <w:rPr>
          <w:rFonts w:ascii="Times New Roman" w:eastAsia="Times New Roman" w:hAnsi="Times New Roman" w:cs="Times New Roman"/>
          <w:i/>
          <w:szCs w:val="21"/>
          <w:lang w:val="en-US"/>
        </w:rPr>
        <w:t xml:space="preserve"> and their monetary jurisdiction.</w:t>
      </w:r>
      <w:r w:rsidRPr="008F033F">
        <w:rPr>
          <w:rFonts w:ascii="Times New Roman" w:eastAsia="Times New Roman" w:hAnsi="Times New Roman" w:cs="Times New Roman"/>
          <w:i/>
          <w:szCs w:val="21"/>
          <w:lang w:val="en-US"/>
        </w:rPr>
        <w:t xml:space="preserve">  </w:t>
      </w:r>
    </w:p>
    <w:p w14:paraId="20646438" w14:textId="0E91DF23" w:rsidR="00A14E8E" w:rsidRPr="008F033F" w:rsidRDefault="00A14E8E" w:rsidP="00A14E8E">
      <w:pPr>
        <w:numPr>
          <w:ilvl w:val="0"/>
          <w:numId w:val="11"/>
        </w:numPr>
        <w:tabs>
          <w:tab w:val="left" w:pos="284"/>
        </w:tabs>
        <w:spacing w:before="240" w:line="276" w:lineRule="auto"/>
        <w:ind w:left="284" w:hanging="284"/>
        <w:rPr>
          <w:rFonts w:ascii="Times New Roman" w:eastAsia="Times New Roman" w:hAnsi="Times New Roman" w:cs="Times New Roman"/>
          <w:b/>
          <w:szCs w:val="21"/>
          <w:lang w:val="en-US"/>
        </w:rPr>
      </w:pPr>
      <w:r w:rsidRPr="008F033F">
        <w:rPr>
          <w:rFonts w:ascii="Times New Roman" w:eastAsia="Times New Roman" w:hAnsi="Times New Roman" w:cs="Times New Roman"/>
          <w:b/>
          <w:szCs w:val="21"/>
          <w:lang w:val="en-US"/>
        </w:rPr>
        <w:t>HELP!  What are government regulations and what do I need to know about them?</w:t>
      </w:r>
    </w:p>
    <w:p w14:paraId="4FC9C8EA" w14:textId="77777777" w:rsidR="002F4AF0" w:rsidRPr="008F033F" w:rsidRDefault="002F4AF0" w:rsidP="00AF2FD8">
      <w:pPr>
        <w:rPr>
          <w:rFonts w:ascii="Times New Roman" w:hAnsi="Times New Roman" w:cs="Times New Roman"/>
        </w:rPr>
      </w:pPr>
    </w:p>
    <w:p w14:paraId="77C6FA65" w14:textId="24FA4688" w:rsidR="00230498" w:rsidRPr="008F033F" w:rsidRDefault="00221889" w:rsidP="00AF2FD8">
      <w:pPr>
        <w:rPr>
          <w:rFonts w:ascii="Times New Roman" w:eastAsia="Times New Roman" w:hAnsi="Times New Roman" w:cs="Times New Roman"/>
          <w:szCs w:val="28"/>
          <w:lang w:val="en-US"/>
        </w:rPr>
      </w:pPr>
      <w:r w:rsidRPr="008F033F">
        <w:rPr>
          <w:rFonts w:ascii="Times New Roman" w:eastAsia="Times New Roman" w:hAnsi="Times New Roman" w:cs="Times New Roman"/>
          <w:szCs w:val="28"/>
          <w:lang w:val="en-US"/>
        </w:rPr>
        <w:t>The Canadian Radio and Television Commission (CRTC) might be used to introduce</w:t>
      </w:r>
      <w:r w:rsidR="00F53CFF" w:rsidRPr="008F033F">
        <w:rPr>
          <w:rFonts w:ascii="Times New Roman" w:eastAsia="Times New Roman" w:hAnsi="Times New Roman" w:cs="Times New Roman"/>
          <w:szCs w:val="28"/>
          <w:lang w:val="en-US"/>
        </w:rPr>
        <w:t xml:space="preserve"> a discussion on</w:t>
      </w:r>
      <w:r w:rsidRPr="008F033F">
        <w:rPr>
          <w:rFonts w:ascii="Times New Roman" w:eastAsia="Times New Roman" w:hAnsi="Times New Roman" w:cs="Times New Roman"/>
          <w:szCs w:val="28"/>
          <w:lang w:val="en-US"/>
        </w:rPr>
        <w:t xml:space="preserve"> the concept of government regulations and administrative law. The CRTC has been active in the areas of broadcasting, internet services, and mobile phone providers with which students will probably have some familiarity. The</w:t>
      </w:r>
      <w:r w:rsidR="00F53CFF" w:rsidRPr="008F033F">
        <w:rPr>
          <w:rFonts w:ascii="Times New Roman" w:eastAsia="Times New Roman" w:hAnsi="Times New Roman" w:cs="Times New Roman"/>
          <w:szCs w:val="28"/>
          <w:lang w:val="en-US"/>
        </w:rPr>
        <w:t xml:space="preserve"> discussion can be </w:t>
      </w:r>
      <w:r w:rsidR="00F53CFF" w:rsidRPr="008F033F">
        <w:rPr>
          <w:rFonts w:ascii="Times New Roman" w:eastAsia="Times New Roman" w:hAnsi="Times New Roman" w:cs="Times New Roman"/>
          <w:szCs w:val="28"/>
          <w:lang w:val="en-US"/>
        </w:rPr>
        <w:lastRenderedPageBreak/>
        <w:t>used to underscore the</w:t>
      </w:r>
      <w:r w:rsidRPr="008F033F">
        <w:rPr>
          <w:rFonts w:ascii="Times New Roman" w:eastAsia="Times New Roman" w:hAnsi="Times New Roman" w:cs="Times New Roman"/>
          <w:szCs w:val="28"/>
          <w:lang w:val="en-US"/>
        </w:rPr>
        <w:t xml:space="preserve"> fact that there are various</w:t>
      </w:r>
      <w:r w:rsidR="00934683" w:rsidRPr="008F033F">
        <w:rPr>
          <w:rFonts w:ascii="Times New Roman" w:eastAsia="Times New Roman" w:hAnsi="Times New Roman" w:cs="Times New Roman"/>
          <w:szCs w:val="28"/>
          <w:lang w:val="en-US"/>
        </w:rPr>
        <w:t xml:space="preserve"> types of </w:t>
      </w:r>
      <w:r w:rsidR="00F53CFF" w:rsidRPr="008F033F">
        <w:rPr>
          <w:rFonts w:ascii="Times New Roman" w:eastAsia="Times New Roman" w:hAnsi="Times New Roman" w:cs="Times New Roman"/>
          <w:szCs w:val="28"/>
          <w:lang w:val="en-US"/>
        </w:rPr>
        <w:t>laws, which provide regulations</w:t>
      </w:r>
      <w:r w:rsidRPr="008F033F">
        <w:rPr>
          <w:rFonts w:ascii="Times New Roman" w:eastAsia="Times New Roman" w:hAnsi="Times New Roman" w:cs="Times New Roman"/>
          <w:szCs w:val="28"/>
          <w:lang w:val="en-US"/>
        </w:rPr>
        <w:t xml:space="preserve"> and rules about how individual </w:t>
      </w:r>
      <w:r w:rsidR="00F53CFF" w:rsidRPr="008F033F">
        <w:rPr>
          <w:rFonts w:ascii="Times New Roman" w:eastAsia="Times New Roman" w:hAnsi="Times New Roman" w:cs="Times New Roman"/>
          <w:szCs w:val="28"/>
          <w:lang w:val="en-US"/>
        </w:rPr>
        <w:t xml:space="preserve">are to </w:t>
      </w:r>
      <w:r w:rsidRPr="008F033F">
        <w:rPr>
          <w:rFonts w:ascii="Times New Roman" w:eastAsia="Times New Roman" w:hAnsi="Times New Roman" w:cs="Times New Roman"/>
          <w:szCs w:val="28"/>
          <w:lang w:val="en-US"/>
        </w:rPr>
        <w:t>conduct them</w:t>
      </w:r>
      <w:r w:rsidR="00934683" w:rsidRPr="008F033F">
        <w:rPr>
          <w:rFonts w:ascii="Times New Roman" w:eastAsia="Times New Roman" w:hAnsi="Times New Roman" w:cs="Times New Roman"/>
          <w:szCs w:val="28"/>
          <w:lang w:val="en-US"/>
        </w:rPr>
        <w:t xml:space="preserve">selves and how businesses </w:t>
      </w:r>
      <w:r w:rsidR="00F53CFF" w:rsidRPr="008F033F">
        <w:rPr>
          <w:rFonts w:ascii="Times New Roman" w:eastAsia="Times New Roman" w:hAnsi="Times New Roman" w:cs="Times New Roman"/>
          <w:szCs w:val="28"/>
          <w:lang w:val="en-US"/>
        </w:rPr>
        <w:t xml:space="preserve">are to conduct their commercial </w:t>
      </w:r>
      <w:r w:rsidR="00934683" w:rsidRPr="008F033F">
        <w:rPr>
          <w:rFonts w:ascii="Times New Roman" w:eastAsia="Times New Roman" w:hAnsi="Times New Roman" w:cs="Times New Roman"/>
          <w:szCs w:val="28"/>
          <w:lang w:val="en-US"/>
        </w:rPr>
        <w:t>affairs</w:t>
      </w:r>
      <w:r w:rsidR="00F53CFF" w:rsidRPr="008F033F">
        <w:rPr>
          <w:rFonts w:ascii="Times New Roman" w:eastAsia="Times New Roman" w:hAnsi="Times New Roman" w:cs="Times New Roman"/>
          <w:szCs w:val="28"/>
          <w:lang w:val="en-US"/>
        </w:rPr>
        <w:t>.</w:t>
      </w:r>
    </w:p>
    <w:p w14:paraId="217F9993" w14:textId="77777777" w:rsidR="00CB3F3C" w:rsidRPr="008F033F" w:rsidRDefault="00CB3F3C" w:rsidP="00AF2FD8">
      <w:pPr>
        <w:rPr>
          <w:rFonts w:ascii="Times New Roman" w:eastAsia="Times New Roman" w:hAnsi="Times New Roman" w:cs="Times New Roman"/>
          <w:szCs w:val="28"/>
          <w:lang w:val="en-US"/>
        </w:rPr>
      </w:pPr>
    </w:p>
    <w:p w14:paraId="37334F48" w14:textId="77777777" w:rsidR="00CB3F3C" w:rsidRPr="008F033F" w:rsidRDefault="00CB3F3C" w:rsidP="00AF2FD8">
      <w:pPr>
        <w:rPr>
          <w:rFonts w:ascii="Times New Roman" w:hAnsi="Times New Roman" w:cs="Times New Roman"/>
          <w:i/>
        </w:rPr>
      </w:pPr>
    </w:p>
    <w:p w14:paraId="6D7AAF6F" w14:textId="77777777" w:rsidR="00AF2FD8" w:rsidRPr="008F033F" w:rsidRDefault="0098300B" w:rsidP="00AF2FD8">
      <w:pPr>
        <w:tabs>
          <w:tab w:val="left" w:pos="567"/>
          <w:tab w:val="left" w:pos="3525"/>
        </w:tabs>
        <w:rPr>
          <w:rFonts w:ascii="Times New Roman" w:hAnsi="Times New Roman" w:cs="Times New Roman"/>
          <w:b/>
          <w:sz w:val="28"/>
          <w:szCs w:val="28"/>
          <w:u w:val="single"/>
        </w:rPr>
      </w:pPr>
      <w:r w:rsidRPr="008F033F">
        <w:rPr>
          <w:rFonts w:ascii="Times New Roman" w:hAnsi="Times New Roman" w:cs="Times New Roman"/>
          <w:b/>
          <w:sz w:val="28"/>
          <w:szCs w:val="28"/>
          <w:u w:val="single"/>
        </w:rPr>
        <w:t>For Review</w:t>
      </w:r>
    </w:p>
    <w:p w14:paraId="16A937C7" w14:textId="77777777" w:rsidR="00AF2FD8" w:rsidRPr="008F033F" w:rsidRDefault="00AF2FD8" w:rsidP="00AF2FD8">
      <w:pPr>
        <w:tabs>
          <w:tab w:val="left" w:pos="567"/>
          <w:tab w:val="left" w:pos="3525"/>
        </w:tabs>
        <w:rPr>
          <w:rFonts w:ascii="Times New Roman" w:hAnsi="Times New Roman" w:cs="Times New Roman"/>
          <w:b/>
          <w:sz w:val="28"/>
          <w:szCs w:val="28"/>
        </w:rPr>
      </w:pPr>
    </w:p>
    <w:p w14:paraId="74CD89E8" w14:textId="77777777" w:rsidR="00AF2FD8" w:rsidRPr="008F033F" w:rsidRDefault="00AF2FD8" w:rsidP="00AF2FD8">
      <w:pPr>
        <w:tabs>
          <w:tab w:val="left" w:pos="567"/>
          <w:tab w:val="left" w:pos="3525"/>
        </w:tabs>
        <w:rPr>
          <w:rFonts w:ascii="Times New Roman" w:hAnsi="Times New Roman" w:cs="Times New Roman"/>
          <w:b/>
          <w:sz w:val="28"/>
        </w:rPr>
      </w:pPr>
      <w:r w:rsidRPr="008F033F">
        <w:rPr>
          <w:rFonts w:ascii="Times New Roman" w:hAnsi="Times New Roman" w:cs="Times New Roman"/>
          <w:b/>
          <w:sz w:val="28"/>
        </w:rPr>
        <w:t>Questions</w:t>
      </w:r>
    </w:p>
    <w:p w14:paraId="0C308777" w14:textId="77777777" w:rsidR="00AF2FD8" w:rsidRPr="008F033F" w:rsidRDefault="00AF2FD8" w:rsidP="00AF2FD8">
      <w:pPr>
        <w:tabs>
          <w:tab w:val="left" w:pos="567"/>
          <w:tab w:val="left" w:pos="3525"/>
        </w:tabs>
        <w:rPr>
          <w:rFonts w:ascii="Times New Roman" w:hAnsi="Times New Roman" w:cs="Times New Roman"/>
          <w:b/>
          <w:sz w:val="28"/>
        </w:rPr>
      </w:pPr>
    </w:p>
    <w:p w14:paraId="3CC98F36" w14:textId="6AAAE66A" w:rsidR="00AF2FD8" w:rsidRPr="008F033F" w:rsidRDefault="00E94EC1" w:rsidP="00AF2FD8">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What is the importance of understanding law to a business today?</w:t>
      </w:r>
      <w:r w:rsidRPr="008F033F">
        <w:rPr>
          <w:rFonts w:ascii="Times New Roman" w:hAnsi="Times New Roman" w:cs="Times New Roman"/>
          <w:b/>
        </w:rPr>
        <w:t xml:space="preserve"> </w:t>
      </w:r>
      <w:r w:rsidR="00AF2FD8" w:rsidRPr="008F033F">
        <w:rPr>
          <w:rFonts w:ascii="Times New Roman" w:hAnsi="Times New Roman" w:cs="Times New Roman"/>
          <w:b/>
        </w:rPr>
        <w:t xml:space="preserve">(LO </w:t>
      </w:r>
      <w:r w:rsidR="002F4AF0" w:rsidRPr="008F033F">
        <w:rPr>
          <w:rFonts w:ascii="Times New Roman" w:hAnsi="Times New Roman" w:cs="Times New Roman"/>
          <w:b/>
        </w:rPr>
        <w:t>1.1</w:t>
      </w:r>
      <w:r w:rsidR="00AF2FD8" w:rsidRPr="008F033F">
        <w:rPr>
          <w:rFonts w:ascii="Times New Roman" w:hAnsi="Times New Roman" w:cs="Times New Roman"/>
          <w:b/>
        </w:rPr>
        <w:t>)</w:t>
      </w:r>
    </w:p>
    <w:p w14:paraId="46B0558C" w14:textId="68402F1F" w:rsidR="00AF2FD8" w:rsidRPr="008F033F" w:rsidRDefault="00AF2FD8" w:rsidP="00AF2FD8">
      <w:pPr>
        <w:rPr>
          <w:rFonts w:ascii="Times New Roman" w:hAnsi="Times New Roman" w:cs="Times New Roman"/>
          <w:i/>
        </w:rPr>
      </w:pPr>
    </w:p>
    <w:p w14:paraId="0B2D9BD7" w14:textId="1A447FEE" w:rsidR="002F4AF0" w:rsidRPr="008F033F" w:rsidRDefault="002F4AF0" w:rsidP="00AF2FD8">
      <w:pPr>
        <w:rPr>
          <w:rFonts w:ascii="Times New Roman" w:hAnsi="Times New Roman" w:cs="Times New Roman"/>
          <w:i/>
        </w:rPr>
      </w:pPr>
      <w:r w:rsidRPr="008F033F">
        <w:rPr>
          <w:rFonts w:ascii="Times New Roman" w:hAnsi="Times New Roman" w:cs="Times New Roman"/>
          <w:i/>
        </w:rPr>
        <w:t>Students should indicate that understanding law in business today helps them make informed decisions and what laws and regulations pertain to their businesses. Knowledge of business law provides guidelines for businesses surrounding their legal and ethical responsibilities to the individuals they interact with, like employees and clients.</w:t>
      </w:r>
    </w:p>
    <w:p w14:paraId="75CEB9F7" w14:textId="77777777" w:rsidR="00AF2FD8" w:rsidRPr="008F033F" w:rsidRDefault="00AF2FD8" w:rsidP="00AF2FD8">
      <w:pPr>
        <w:rPr>
          <w:rFonts w:ascii="Times New Roman" w:hAnsi="Times New Roman" w:cs="Times New Roman"/>
          <w:i/>
        </w:rPr>
      </w:pPr>
    </w:p>
    <w:p w14:paraId="16C13E55" w14:textId="395659EF" w:rsidR="00AF2FD8" w:rsidRPr="008F033F" w:rsidRDefault="00E94EC1" w:rsidP="00AF2FD8">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What is common law? What is legislative law? Are there other names for these laws?</w:t>
      </w:r>
      <w:r w:rsidR="00AF2FD8" w:rsidRPr="008F033F">
        <w:rPr>
          <w:rFonts w:ascii="Times New Roman" w:hAnsi="Times New Roman" w:cs="Times New Roman"/>
          <w:b/>
        </w:rPr>
        <w:t xml:space="preserve"> (LO </w:t>
      </w:r>
      <w:r w:rsidR="002F4AF0" w:rsidRPr="008F033F">
        <w:rPr>
          <w:rFonts w:ascii="Times New Roman" w:hAnsi="Times New Roman" w:cs="Times New Roman"/>
          <w:b/>
        </w:rPr>
        <w:t>1.5</w:t>
      </w:r>
      <w:r w:rsidR="00AF2FD8" w:rsidRPr="008F033F">
        <w:rPr>
          <w:rFonts w:ascii="Times New Roman" w:hAnsi="Times New Roman" w:cs="Times New Roman"/>
          <w:b/>
        </w:rPr>
        <w:t>)</w:t>
      </w:r>
    </w:p>
    <w:p w14:paraId="03B45B87" w14:textId="77777777" w:rsidR="00AF2FD8" w:rsidRPr="008F033F" w:rsidRDefault="00AF2FD8" w:rsidP="00AF2FD8">
      <w:pPr>
        <w:rPr>
          <w:rFonts w:ascii="Times New Roman" w:hAnsi="Times New Roman" w:cs="Times New Roman"/>
          <w:i/>
        </w:rPr>
      </w:pPr>
    </w:p>
    <w:p w14:paraId="696B3A3E" w14:textId="3101E020" w:rsidR="002F4AF0" w:rsidRPr="008F033F" w:rsidRDefault="002F4AF0" w:rsidP="00AF2FD8">
      <w:pPr>
        <w:rPr>
          <w:rFonts w:ascii="Times New Roman" w:hAnsi="Times New Roman" w:cs="Times New Roman"/>
          <w:i/>
        </w:rPr>
      </w:pPr>
      <w:r w:rsidRPr="008F033F">
        <w:rPr>
          <w:rFonts w:ascii="Times New Roman" w:hAnsi="Times New Roman" w:cs="Times New Roman"/>
          <w:i/>
        </w:rPr>
        <w:t>Common law is also called precedent law is based on the decisions of similar cases and is not criminal law.  Legislative law, or statute law, is made by bodies of government.</w:t>
      </w:r>
    </w:p>
    <w:p w14:paraId="392808C2" w14:textId="77777777" w:rsidR="00AF2FD8" w:rsidRPr="008F033F" w:rsidRDefault="00AF2FD8" w:rsidP="00AF2FD8">
      <w:pPr>
        <w:rPr>
          <w:rFonts w:ascii="Times New Roman" w:hAnsi="Times New Roman" w:cs="Times New Roman"/>
          <w:i/>
        </w:rPr>
      </w:pPr>
    </w:p>
    <w:p w14:paraId="4FE4D597" w14:textId="643F479B" w:rsidR="00AF2FD8" w:rsidRPr="008F033F" w:rsidRDefault="00E94EC1" w:rsidP="00AF2FD8">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Define the areas of law. What is the difference between them?</w:t>
      </w:r>
      <w:r w:rsidRPr="008F033F">
        <w:rPr>
          <w:rFonts w:ascii="Times New Roman" w:hAnsi="Times New Roman" w:cs="Times New Roman"/>
          <w:b/>
        </w:rPr>
        <w:t xml:space="preserve"> </w:t>
      </w:r>
      <w:r w:rsidR="00AF2FD8" w:rsidRPr="008F033F">
        <w:rPr>
          <w:rFonts w:ascii="Times New Roman" w:hAnsi="Times New Roman" w:cs="Times New Roman"/>
          <w:b/>
        </w:rPr>
        <w:t>(LO</w:t>
      </w:r>
      <w:r w:rsidR="002F4AF0" w:rsidRPr="008F033F">
        <w:rPr>
          <w:rFonts w:ascii="Times New Roman" w:hAnsi="Times New Roman" w:cs="Times New Roman"/>
          <w:b/>
        </w:rPr>
        <w:t xml:space="preserve"> 1.5</w:t>
      </w:r>
      <w:r w:rsidR="00AF2FD8" w:rsidRPr="008F033F">
        <w:rPr>
          <w:rFonts w:ascii="Times New Roman" w:hAnsi="Times New Roman" w:cs="Times New Roman"/>
          <w:b/>
        </w:rPr>
        <w:t xml:space="preserve"> )</w:t>
      </w:r>
    </w:p>
    <w:p w14:paraId="40C4EF1B" w14:textId="77777777" w:rsidR="002F4AF0" w:rsidRPr="008F033F" w:rsidRDefault="002F4AF0" w:rsidP="00AF2FD8">
      <w:pPr>
        <w:pStyle w:val="PlainText"/>
        <w:tabs>
          <w:tab w:val="left" w:pos="426"/>
        </w:tabs>
        <w:spacing w:line="276" w:lineRule="auto"/>
        <w:rPr>
          <w:rFonts w:ascii="Times New Roman" w:hAnsi="Times New Roman" w:cs="Times New Roman"/>
          <w:i/>
        </w:rPr>
      </w:pPr>
    </w:p>
    <w:p w14:paraId="2FFFFCD9" w14:textId="611B6780" w:rsidR="002F4AF0" w:rsidRPr="008F033F" w:rsidRDefault="002F4AF0" w:rsidP="00AF2FD8">
      <w:pPr>
        <w:pStyle w:val="PlainText"/>
        <w:tabs>
          <w:tab w:val="left" w:pos="426"/>
        </w:tabs>
        <w:spacing w:line="276" w:lineRule="auto"/>
        <w:rPr>
          <w:rFonts w:ascii="Times New Roman" w:hAnsi="Times New Roman" w:cs="Times New Roman"/>
          <w:i/>
        </w:rPr>
      </w:pPr>
      <w:r w:rsidRPr="008F033F">
        <w:rPr>
          <w:rFonts w:ascii="Times New Roman" w:hAnsi="Times New Roman" w:cs="Times New Roman"/>
          <w:i/>
        </w:rPr>
        <w:t xml:space="preserve">Areas of law would be criminal law (between the government and the person/business and generally based on the Criminal Code of Canada); constitutional law (between our </w:t>
      </w:r>
      <w:r w:rsidRPr="008F033F">
        <w:rPr>
          <w:rFonts w:ascii="Times New Roman" w:hAnsi="Times New Roman" w:cs="Times New Roman"/>
          <w:i/>
          <w:iCs/>
        </w:rPr>
        <w:t>Charter of Rights and Freedoms</w:t>
      </w:r>
      <w:r w:rsidRPr="008F033F">
        <w:rPr>
          <w:rFonts w:ascii="Times New Roman" w:hAnsi="Times New Roman" w:cs="Times New Roman"/>
          <w:i/>
        </w:rPr>
        <w:t xml:space="preserve"> or the </w:t>
      </w:r>
      <w:r w:rsidRPr="008F033F">
        <w:rPr>
          <w:rStyle w:val="Emphasis"/>
          <w:rFonts w:ascii="Times New Roman" w:hAnsi="Times New Roman" w:cs="Times New Roman"/>
          <w:i w:val="0"/>
        </w:rPr>
        <w:t>Constitution Act</w:t>
      </w:r>
      <w:r w:rsidRPr="008F033F">
        <w:rPr>
          <w:rFonts w:ascii="Times New Roman" w:hAnsi="Times New Roman" w:cs="Times New Roman"/>
          <w:i/>
        </w:rPr>
        <w:t xml:space="preserve"> and individuals or organizations) administrative laws (laws and regulations set out by organizations), tax law (</w:t>
      </w:r>
      <w:r w:rsidR="008A3936" w:rsidRPr="008F033F">
        <w:rPr>
          <w:rFonts w:ascii="Times New Roman" w:hAnsi="Times New Roman" w:cs="Times New Roman"/>
          <w:i/>
        </w:rPr>
        <w:t>issues dealing with Canada Revenue Agency and federal income tax)</w:t>
      </w:r>
    </w:p>
    <w:p w14:paraId="0A93E6C7" w14:textId="77777777" w:rsidR="002F4AF0" w:rsidRPr="008F033F" w:rsidRDefault="002F4AF0" w:rsidP="00AF2FD8">
      <w:pPr>
        <w:pStyle w:val="PlainText"/>
        <w:tabs>
          <w:tab w:val="left" w:pos="426"/>
        </w:tabs>
        <w:spacing w:line="276" w:lineRule="auto"/>
        <w:rPr>
          <w:rFonts w:ascii="Times New Roman" w:hAnsi="Times New Roman" w:cs="Times New Roman"/>
        </w:rPr>
      </w:pPr>
    </w:p>
    <w:p w14:paraId="67719E05" w14:textId="77777777" w:rsidR="00E94EC1" w:rsidRPr="008F033F" w:rsidRDefault="00E94EC1" w:rsidP="00AF2FD8">
      <w:pPr>
        <w:pStyle w:val="ListParagraph"/>
        <w:numPr>
          <w:ilvl w:val="0"/>
          <w:numId w:val="12"/>
        </w:numPr>
        <w:spacing w:after="0" w:line="240" w:lineRule="auto"/>
        <w:rPr>
          <w:rFonts w:ascii="Times New Roman" w:hAnsi="Times New Roman" w:cs="Times New Roman"/>
        </w:rPr>
      </w:pPr>
      <w:r w:rsidRPr="008F033F">
        <w:rPr>
          <w:rFonts w:ascii="Times New Roman" w:hAnsi="Times New Roman" w:cs="Times New Roman"/>
        </w:rPr>
        <w:t>How would you compare a criminal case to a civil case?</w:t>
      </w:r>
      <w:r w:rsidR="00AF2FD8" w:rsidRPr="008F033F">
        <w:rPr>
          <w:rFonts w:ascii="Times New Roman" w:hAnsi="Times New Roman" w:cs="Times New Roman"/>
          <w:b/>
        </w:rPr>
        <w:t xml:space="preserve"> </w:t>
      </w:r>
      <w:r w:rsidR="007D0EAC" w:rsidRPr="008F033F">
        <w:rPr>
          <w:rFonts w:ascii="Times New Roman" w:hAnsi="Times New Roman" w:cs="Times New Roman"/>
          <w:b/>
        </w:rPr>
        <w:t xml:space="preserve"> </w:t>
      </w:r>
      <w:r w:rsidR="00AF2FD8" w:rsidRPr="008F033F">
        <w:rPr>
          <w:rFonts w:ascii="Times New Roman" w:hAnsi="Times New Roman" w:cs="Times New Roman"/>
          <w:b/>
        </w:rPr>
        <w:t>(LO )</w:t>
      </w:r>
    </w:p>
    <w:p w14:paraId="735E840C" w14:textId="77777777" w:rsidR="008A3936" w:rsidRPr="008F033F" w:rsidRDefault="008A3936" w:rsidP="008A3936">
      <w:pPr>
        <w:rPr>
          <w:rFonts w:ascii="Times New Roman" w:hAnsi="Times New Roman" w:cs="Times New Roman"/>
        </w:rPr>
      </w:pPr>
    </w:p>
    <w:p w14:paraId="54386E3E" w14:textId="13EA2E39" w:rsidR="008A3936" w:rsidRPr="008F033F" w:rsidRDefault="008A3936" w:rsidP="008A3936">
      <w:pPr>
        <w:rPr>
          <w:rFonts w:ascii="Times New Roman" w:hAnsi="Times New Roman" w:cs="Times New Roman"/>
          <w:i/>
        </w:rPr>
      </w:pPr>
      <w:r w:rsidRPr="008F033F">
        <w:rPr>
          <w:rFonts w:ascii="Times New Roman" w:hAnsi="Times New Roman" w:cs="Times New Roman"/>
          <w:i/>
        </w:rPr>
        <w:t>A criminal case is where the defendant is charged under the Criminal Code of Canada for an offense and is charged by the Crown.  A civil case is between individuals or businesses or organizations.</w:t>
      </w:r>
    </w:p>
    <w:p w14:paraId="74450C8C" w14:textId="77777777" w:rsidR="00E94EC1" w:rsidRPr="008F033F" w:rsidRDefault="00E94EC1" w:rsidP="00E94EC1">
      <w:pPr>
        <w:pStyle w:val="ListParagraph"/>
        <w:rPr>
          <w:rFonts w:ascii="Times New Roman" w:hAnsi="Times New Roman" w:cs="Times New Roman"/>
        </w:rPr>
      </w:pPr>
    </w:p>
    <w:p w14:paraId="0A51DCCE" w14:textId="347B061F" w:rsidR="00AF2FD8" w:rsidRPr="008F033F" w:rsidRDefault="00E94EC1" w:rsidP="00AF2FD8">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Why would the parties in a civil case want to pursue Alternative Dispute Resolution?</w:t>
      </w:r>
      <w:r w:rsidR="00AF2FD8" w:rsidRPr="008F033F">
        <w:rPr>
          <w:rFonts w:ascii="Times New Roman" w:hAnsi="Times New Roman" w:cs="Times New Roman"/>
          <w:b/>
        </w:rPr>
        <w:t xml:space="preserve"> (LO )</w:t>
      </w:r>
    </w:p>
    <w:p w14:paraId="505855DD" w14:textId="716085EB" w:rsidR="00AF2FD8" w:rsidRPr="008F033F" w:rsidRDefault="008A3936" w:rsidP="00AF2FD8">
      <w:pPr>
        <w:rPr>
          <w:rFonts w:ascii="Times New Roman" w:hAnsi="Times New Roman" w:cs="Times New Roman"/>
          <w:i/>
        </w:rPr>
      </w:pPr>
      <w:r w:rsidRPr="008F033F">
        <w:rPr>
          <w:rFonts w:ascii="Times New Roman" w:hAnsi="Times New Roman" w:cs="Times New Roman"/>
          <w:i/>
        </w:rPr>
        <w:t>Students should answer with the following:</w:t>
      </w:r>
    </w:p>
    <w:p w14:paraId="59F7B0FE" w14:textId="2ACF8543" w:rsidR="008A3936" w:rsidRPr="008F033F" w:rsidRDefault="008A3936" w:rsidP="008A3936">
      <w:pPr>
        <w:pStyle w:val="ListParagraph"/>
        <w:numPr>
          <w:ilvl w:val="1"/>
          <w:numId w:val="12"/>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Saves money—no costly court fees</w:t>
      </w:r>
    </w:p>
    <w:p w14:paraId="0E4DEFB2" w14:textId="09D49FD3" w:rsidR="008A3936" w:rsidRPr="008F033F" w:rsidRDefault="008A3936" w:rsidP="008A3936">
      <w:pPr>
        <w:pStyle w:val="ListParagraph"/>
        <w:numPr>
          <w:ilvl w:val="1"/>
          <w:numId w:val="12"/>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Saves time—no lengthy trial process</w:t>
      </w:r>
    </w:p>
    <w:p w14:paraId="5EF136F6" w14:textId="79547FCB" w:rsidR="008A3936" w:rsidRPr="008F033F" w:rsidRDefault="008A3936" w:rsidP="008A3936">
      <w:pPr>
        <w:pStyle w:val="ListParagraph"/>
        <w:numPr>
          <w:ilvl w:val="1"/>
          <w:numId w:val="12"/>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Creates goodwill—preserves diplomatic relationship between the parties because they work together toward a solution both sides can live with</w:t>
      </w:r>
    </w:p>
    <w:p w14:paraId="66D65727" w14:textId="7A6C743A" w:rsidR="008A3936" w:rsidRPr="008F033F" w:rsidRDefault="008A3936" w:rsidP="008A3936">
      <w:pPr>
        <w:pStyle w:val="ListParagraph"/>
        <w:numPr>
          <w:ilvl w:val="1"/>
          <w:numId w:val="12"/>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lastRenderedPageBreak/>
        <w:t>Increases compliance—parties are more likely to comply with a mutual decision</w:t>
      </w:r>
    </w:p>
    <w:p w14:paraId="47DA6090" w14:textId="7AE18153" w:rsidR="008A3936" w:rsidRPr="008F033F" w:rsidRDefault="008A3936" w:rsidP="008A3936">
      <w:pPr>
        <w:pStyle w:val="ListParagraph"/>
        <w:numPr>
          <w:ilvl w:val="1"/>
          <w:numId w:val="12"/>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Maintains privacy—sessions are not open to the public</w:t>
      </w:r>
    </w:p>
    <w:p w14:paraId="1FB755A6" w14:textId="4419EBC5" w:rsidR="008A3936" w:rsidRPr="008F033F" w:rsidRDefault="008A3936" w:rsidP="008A3936">
      <w:pPr>
        <w:pStyle w:val="ListParagraph"/>
        <w:numPr>
          <w:ilvl w:val="1"/>
          <w:numId w:val="12"/>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Reduces stress—because of reasons listed above!</w:t>
      </w:r>
    </w:p>
    <w:p w14:paraId="19FBF130" w14:textId="77777777" w:rsidR="008A3936" w:rsidRPr="008F033F" w:rsidRDefault="008A3936" w:rsidP="00AF2FD8">
      <w:pPr>
        <w:rPr>
          <w:rFonts w:ascii="Times New Roman" w:hAnsi="Times New Roman" w:cs="Times New Roman"/>
          <w:i/>
        </w:rPr>
      </w:pPr>
    </w:p>
    <w:p w14:paraId="67E2D78C" w14:textId="3DE538F4" w:rsidR="00AF2FD8" w:rsidRPr="008F033F" w:rsidRDefault="00E94EC1" w:rsidP="00AF2FD8">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Why is it important for a business to develop a privacy plan?</w:t>
      </w:r>
      <w:r w:rsidRPr="008F033F">
        <w:rPr>
          <w:rFonts w:ascii="Times New Roman" w:hAnsi="Times New Roman" w:cs="Times New Roman"/>
          <w:b/>
        </w:rPr>
        <w:t xml:space="preserve"> </w:t>
      </w:r>
      <w:r w:rsidR="00AF2FD8" w:rsidRPr="008F033F">
        <w:rPr>
          <w:rFonts w:ascii="Times New Roman" w:hAnsi="Times New Roman" w:cs="Times New Roman"/>
          <w:b/>
        </w:rPr>
        <w:t>(LO</w:t>
      </w:r>
      <w:r w:rsidR="009F0469" w:rsidRPr="008F033F">
        <w:rPr>
          <w:rFonts w:ascii="Times New Roman" w:hAnsi="Times New Roman" w:cs="Times New Roman"/>
          <w:b/>
        </w:rPr>
        <w:t xml:space="preserve"> 1.1</w:t>
      </w:r>
      <w:r w:rsidR="00AF2FD8" w:rsidRPr="008F033F">
        <w:rPr>
          <w:rFonts w:ascii="Times New Roman" w:hAnsi="Times New Roman" w:cs="Times New Roman"/>
          <w:b/>
        </w:rPr>
        <w:t xml:space="preserve"> )</w:t>
      </w:r>
    </w:p>
    <w:p w14:paraId="04741504" w14:textId="77777777" w:rsidR="00AF2FD8" w:rsidRPr="008F033F" w:rsidRDefault="00AF2FD8" w:rsidP="00AF2FD8">
      <w:pPr>
        <w:rPr>
          <w:rFonts w:ascii="Times New Roman" w:hAnsi="Times New Roman" w:cs="Times New Roman"/>
        </w:rPr>
      </w:pPr>
    </w:p>
    <w:p w14:paraId="0787A370" w14:textId="5266695F" w:rsidR="009F0469" w:rsidRPr="008F033F" w:rsidRDefault="009F0469" w:rsidP="00AF2FD8">
      <w:pPr>
        <w:rPr>
          <w:rFonts w:ascii="Times New Roman" w:hAnsi="Times New Roman" w:cs="Times New Roman"/>
          <w:i/>
        </w:rPr>
      </w:pPr>
      <w:r w:rsidRPr="008F033F">
        <w:rPr>
          <w:rFonts w:ascii="Times New Roman" w:hAnsi="Times New Roman" w:cs="Times New Roman"/>
          <w:i/>
        </w:rPr>
        <w:t>A privacy plan allows a business to protect the information of the public, their business and their employees and clients.  It also provides guidelines for businesses surrounding their legal and ethical responsibilities to the individuals they interact with, like employees and clients.</w:t>
      </w:r>
    </w:p>
    <w:p w14:paraId="4DBDDB01" w14:textId="77777777" w:rsidR="009F0469" w:rsidRPr="008F033F" w:rsidRDefault="009F0469" w:rsidP="00AF2FD8">
      <w:pPr>
        <w:rPr>
          <w:rFonts w:ascii="Times New Roman" w:hAnsi="Times New Roman" w:cs="Times New Roman"/>
        </w:rPr>
      </w:pPr>
    </w:p>
    <w:p w14:paraId="5BA90BDB" w14:textId="7BD4F9E5" w:rsidR="00AF2FD8" w:rsidRPr="008F033F" w:rsidRDefault="000E7450" w:rsidP="009F0469">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What is meant by the term “risk management”?</w:t>
      </w:r>
      <w:r w:rsidRPr="008F033F">
        <w:rPr>
          <w:rFonts w:ascii="Times New Roman" w:hAnsi="Times New Roman" w:cs="Times New Roman"/>
          <w:b/>
        </w:rPr>
        <w:t xml:space="preserve"> </w:t>
      </w:r>
      <w:r w:rsidR="00AF2FD8" w:rsidRPr="008F033F">
        <w:rPr>
          <w:rFonts w:ascii="Times New Roman" w:hAnsi="Times New Roman" w:cs="Times New Roman"/>
          <w:b/>
        </w:rPr>
        <w:t>(LO</w:t>
      </w:r>
      <w:r w:rsidR="009F0469" w:rsidRPr="008F033F">
        <w:rPr>
          <w:rFonts w:ascii="Times New Roman" w:hAnsi="Times New Roman" w:cs="Times New Roman"/>
          <w:b/>
        </w:rPr>
        <w:t xml:space="preserve"> 1.3</w:t>
      </w:r>
      <w:r w:rsidR="00AF2FD8" w:rsidRPr="008F033F">
        <w:rPr>
          <w:rFonts w:ascii="Times New Roman" w:hAnsi="Times New Roman" w:cs="Times New Roman"/>
          <w:b/>
        </w:rPr>
        <w:t>)</w:t>
      </w:r>
    </w:p>
    <w:p w14:paraId="3483D00F" w14:textId="77777777" w:rsidR="009F0469" w:rsidRPr="008F033F" w:rsidRDefault="009F0469" w:rsidP="009F0469">
      <w:pPr>
        <w:rPr>
          <w:rFonts w:ascii="Times New Roman" w:hAnsi="Times New Roman" w:cs="Times New Roman"/>
          <w:b/>
        </w:rPr>
      </w:pPr>
    </w:p>
    <w:p w14:paraId="71D14C08" w14:textId="6CC0291E" w:rsidR="009F0469" w:rsidRPr="008F033F" w:rsidRDefault="009F0469" w:rsidP="009F0469">
      <w:pPr>
        <w:rPr>
          <w:rFonts w:ascii="Times New Roman" w:hAnsi="Times New Roman" w:cs="Times New Roman"/>
          <w:i/>
        </w:rPr>
      </w:pPr>
      <w:r w:rsidRPr="008F033F">
        <w:rPr>
          <w:rFonts w:ascii="Times New Roman" w:hAnsi="Times New Roman" w:cs="Times New Roman"/>
          <w:i/>
        </w:rPr>
        <w:t xml:space="preserve">Risk management is a positive management practice that </w:t>
      </w:r>
      <w:r w:rsidR="00775330" w:rsidRPr="008F033F">
        <w:rPr>
          <w:rFonts w:ascii="Times New Roman" w:hAnsi="Times New Roman" w:cs="Times New Roman"/>
          <w:i/>
        </w:rPr>
        <w:t>avoids consequences that affect the welfare of the business.</w:t>
      </w:r>
    </w:p>
    <w:p w14:paraId="7F38C020" w14:textId="77777777" w:rsidR="00AF2FD8" w:rsidRPr="008F033F" w:rsidRDefault="00AF2FD8" w:rsidP="00AF2FD8">
      <w:pPr>
        <w:rPr>
          <w:rFonts w:ascii="Times New Roman" w:hAnsi="Times New Roman" w:cs="Times New Roman"/>
        </w:rPr>
      </w:pPr>
    </w:p>
    <w:p w14:paraId="56A724BB" w14:textId="2A6C0F7E" w:rsidR="00AF2FD8" w:rsidRPr="008F033F" w:rsidRDefault="000E7450" w:rsidP="00AF2FD8">
      <w:pPr>
        <w:pStyle w:val="ListParagraph"/>
        <w:numPr>
          <w:ilvl w:val="0"/>
          <w:numId w:val="12"/>
        </w:numPr>
        <w:spacing w:after="0" w:line="240" w:lineRule="auto"/>
        <w:rPr>
          <w:rFonts w:ascii="Times New Roman" w:hAnsi="Times New Roman" w:cs="Times New Roman"/>
          <w:b/>
        </w:rPr>
      </w:pPr>
      <w:r w:rsidRPr="008F033F">
        <w:rPr>
          <w:rFonts w:ascii="Times New Roman" w:hAnsi="Times New Roman" w:cs="Times New Roman"/>
        </w:rPr>
        <w:t>Vandals have destroyed a bench in the park owned by the town. Is this a matter of public or private law?</w:t>
      </w:r>
      <w:r w:rsidR="00AF2FD8" w:rsidRPr="008F033F">
        <w:rPr>
          <w:rFonts w:ascii="Times New Roman" w:hAnsi="Times New Roman" w:cs="Times New Roman"/>
          <w:b/>
        </w:rPr>
        <w:t xml:space="preserve"> (LO</w:t>
      </w:r>
      <w:r w:rsidR="00B97922" w:rsidRPr="008F033F">
        <w:rPr>
          <w:rFonts w:ascii="Times New Roman" w:hAnsi="Times New Roman" w:cs="Times New Roman"/>
          <w:b/>
        </w:rPr>
        <w:t xml:space="preserve"> 1.5</w:t>
      </w:r>
      <w:r w:rsidR="00AF2FD8" w:rsidRPr="008F033F">
        <w:rPr>
          <w:rFonts w:ascii="Times New Roman" w:hAnsi="Times New Roman" w:cs="Times New Roman"/>
          <w:b/>
        </w:rPr>
        <w:t xml:space="preserve"> )</w:t>
      </w:r>
    </w:p>
    <w:p w14:paraId="19A382CE" w14:textId="77777777" w:rsidR="000E7450" w:rsidRPr="008F033F" w:rsidRDefault="000E7450" w:rsidP="00775330">
      <w:pPr>
        <w:rPr>
          <w:rFonts w:ascii="Times New Roman" w:hAnsi="Times New Roman" w:cs="Times New Roman"/>
          <w:b/>
        </w:rPr>
      </w:pPr>
    </w:p>
    <w:p w14:paraId="61DB5CB2" w14:textId="6D113FBF" w:rsidR="00775330" w:rsidRPr="008F033F" w:rsidRDefault="00775330" w:rsidP="00775330">
      <w:pPr>
        <w:rPr>
          <w:rFonts w:ascii="Times New Roman" w:hAnsi="Times New Roman" w:cs="Times New Roman"/>
          <w:i/>
        </w:rPr>
      </w:pPr>
      <w:r w:rsidRPr="008F033F">
        <w:rPr>
          <w:rFonts w:ascii="Times New Roman" w:hAnsi="Times New Roman" w:cs="Times New Roman"/>
          <w:i/>
        </w:rPr>
        <w:t xml:space="preserve">Vandalism would be a matter of public law as it criminal offense </w:t>
      </w:r>
      <w:r w:rsidR="00B97922" w:rsidRPr="008F033F">
        <w:rPr>
          <w:rFonts w:ascii="Times New Roman" w:hAnsi="Times New Roman" w:cs="Times New Roman"/>
          <w:i/>
        </w:rPr>
        <w:t>under Section 430 of the Criminal Code of Canada.</w:t>
      </w:r>
    </w:p>
    <w:p w14:paraId="3824674C" w14:textId="0E9B2FE4" w:rsidR="000E7450" w:rsidRPr="008F033F" w:rsidRDefault="000E7450" w:rsidP="000E7450">
      <w:pPr>
        <w:pStyle w:val="NormalWeb"/>
        <w:numPr>
          <w:ilvl w:val="0"/>
          <w:numId w:val="12"/>
        </w:numPr>
      </w:pPr>
      <w:r w:rsidRPr="008F033F">
        <w:t>Explain whether the enforcement of the following organizations’ rules would involve administrative law:</w:t>
      </w:r>
      <w:r w:rsidR="00B97922" w:rsidRPr="008F033F">
        <w:t xml:space="preserve"> (LO </w:t>
      </w:r>
    </w:p>
    <w:p w14:paraId="679B97D0" w14:textId="6436AC0F" w:rsidR="000E7450" w:rsidRPr="008F033F" w:rsidRDefault="000E7450" w:rsidP="000E7450">
      <w:pPr>
        <w:pStyle w:val="NormalWeb"/>
        <w:numPr>
          <w:ilvl w:val="0"/>
          <w:numId w:val="18"/>
        </w:numPr>
        <w:ind w:left="1800"/>
        <w:rPr>
          <w:i/>
        </w:rPr>
      </w:pPr>
      <w:r w:rsidRPr="008F033F">
        <w:t>The Liquor Control Board</w:t>
      </w:r>
      <w:r w:rsidR="00B97922" w:rsidRPr="008F033F">
        <w:t xml:space="preserve"> – </w:t>
      </w:r>
      <w:r w:rsidR="00B97922" w:rsidRPr="008F033F">
        <w:rPr>
          <w:i/>
        </w:rPr>
        <w:t>administrative law</w:t>
      </w:r>
    </w:p>
    <w:p w14:paraId="571BF229" w14:textId="14EA89F0" w:rsidR="000E7450" w:rsidRPr="008F033F" w:rsidRDefault="000E7450" w:rsidP="000E7450">
      <w:pPr>
        <w:pStyle w:val="NormalWeb"/>
        <w:numPr>
          <w:ilvl w:val="0"/>
          <w:numId w:val="18"/>
        </w:numPr>
        <w:ind w:left="1800"/>
      </w:pPr>
      <w:r w:rsidRPr="008F033F">
        <w:t>The Tropical Fish Breeders Association</w:t>
      </w:r>
      <w:r w:rsidR="00B97922" w:rsidRPr="008F033F">
        <w:t xml:space="preserve"> – </w:t>
      </w:r>
      <w:r w:rsidR="00B97922" w:rsidRPr="008F033F">
        <w:rPr>
          <w:i/>
        </w:rPr>
        <w:t xml:space="preserve">not administrative law </w:t>
      </w:r>
    </w:p>
    <w:p w14:paraId="6625E270" w14:textId="04F65BB9" w:rsidR="000E7450" w:rsidRPr="008F033F" w:rsidRDefault="000E7450" w:rsidP="000E7450">
      <w:pPr>
        <w:pStyle w:val="NormalWeb"/>
        <w:numPr>
          <w:ilvl w:val="0"/>
          <w:numId w:val="18"/>
        </w:numPr>
        <w:ind w:left="1800"/>
      </w:pPr>
      <w:r w:rsidRPr="008F033F">
        <w:t>The Institute of Law Clerks</w:t>
      </w:r>
      <w:r w:rsidR="00B97922" w:rsidRPr="008F033F">
        <w:t xml:space="preserve"> – </w:t>
      </w:r>
      <w:r w:rsidR="00B97922" w:rsidRPr="008F033F">
        <w:rPr>
          <w:i/>
        </w:rPr>
        <w:t>not administrative law</w:t>
      </w:r>
    </w:p>
    <w:p w14:paraId="566CD0D5" w14:textId="02DB1973" w:rsidR="000E7450" w:rsidRPr="008F033F" w:rsidRDefault="000E7450" w:rsidP="000E7450">
      <w:pPr>
        <w:pStyle w:val="NormalWeb"/>
        <w:numPr>
          <w:ilvl w:val="0"/>
          <w:numId w:val="18"/>
        </w:numPr>
        <w:ind w:left="1800"/>
      </w:pPr>
      <w:r w:rsidRPr="008F033F">
        <w:t>The Canadian Radio-television and Telecommunications Commission</w:t>
      </w:r>
      <w:r w:rsidR="00B97922" w:rsidRPr="008F033F">
        <w:t xml:space="preserve"> – </w:t>
      </w:r>
      <w:r w:rsidR="00B97922" w:rsidRPr="008F033F">
        <w:rPr>
          <w:i/>
        </w:rPr>
        <w:t>administrative law</w:t>
      </w:r>
      <w:r w:rsidR="00B97922" w:rsidRPr="008F033F">
        <w:t>.</w:t>
      </w:r>
    </w:p>
    <w:p w14:paraId="1CFA7F35" w14:textId="77777777" w:rsidR="008F033F" w:rsidRDefault="008F033F" w:rsidP="00AF2FD8">
      <w:pPr>
        <w:rPr>
          <w:rFonts w:ascii="Times New Roman" w:hAnsi="Times New Roman" w:cs="Times New Roman"/>
          <w:b/>
          <w:bCs/>
          <w:sz w:val="28"/>
          <w:szCs w:val="28"/>
        </w:rPr>
      </w:pPr>
    </w:p>
    <w:p w14:paraId="50EEDFC8" w14:textId="77777777" w:rsidR="008F033F" w:rsidRDefault="008F033F" w:rsidP="00AF2FD8">
      <w:pPr>
        <w:rPr>
          <w:rFonts w:ascii="Times New Roman" w:hAnsi="Times New Roman" w:cs="Times New Roman"/>
          <w:b/>
          <w:bCs/>
          <w:sz w:val="28"/>
          <w:szCs w:val="28"/>
        </w:rPr>
      </w:pPr>
    </w:p>
    <w:p w14:paraId="7799D28C" w14:textId="77777777" w:rsidR="00AF2FD8" w:rsidRPr="008F033F" w:rsidRDefault="00AF2FD8" w:rsidP="00AF2FD8">
      <w:pPr>
        <w:rPr>
          <w:rFonts w:ascii="Times New Roman" w:hAnsi="Times New Roman" w:cs="Times New Roman"/>
          <w:b/>
          <w:bCs/>
          <w:sz w:val="28"/>
          <w:szCs w:val="28"/>
        </w:rPr>
      </w:pPr>
      <w:r w:rsidRPr="008F033F">
        <w:rPr>
          <w:rFonts w:ascii="Times New Roman" w:hAnsi="Times New Roman" w:cs="Times New Roman"/>
          <w:b/>
          <w:bCs/>
          <w:sz w:val="28"/>
          <w:szCs w:val="28"/>
        </w:rPr>
        <w:t>Activities</w:t>
      </w:r>
    </w:p>
    <w:p w14:paraId="632F3493" w14:textId="77777777" w:rsidR="0000441D" w:rsidRPr="008F033F" w:rsidRDefault="0000441D" w:rsidP="00AF2FD8">
      <w:pPr>
        <w:rPr>
          <w:rFonts w:ascii="Times New Roman" w:hAnsi="Times New Roman" w:cs="Times New Roman"/>
          <w:b/>
          <w:bCs/>
          <w:sz w:val="28"/>
          <w:szCs w:val="28"/>
        </w:rPr>
      </w:pPr>
    </w:p>
    <w:p w14:paraId="587AF0DB" w14:textId="608D3917"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Interview a manager of a local small or medium business to understand how they deal with legal issues. What issues do they see a lawyer about? What should a businessperson know about government acts and regulations?</w:t>
      </w:r>
    </w:p>
    <w:p w14:paraId="3310DE14"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i/>
          <w:lang w:eastAsia="en-CA"/>
        </w:rPr>
      </w:pPr>
    </w:p>
    <w:p w14:paraId="5F0963DC" w14:textId="0648D49A" w:rsidR="00B97922" w:rsidRPr="008F033F" w:rsidRDefault="00B97922" w:rsidP="008F033F">
      <w:pPr>
        <w:pStyle w:val="ListParagraph"/>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Answers will vary depending on the interview.</w:t>
      </w:r>
    </w:p>
    <w:p w14:paraId="29247FB5"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i/>
          <w:lang w:eastAsia="en-CA"/>
        </w:rPr>
      </w:pPr>
    </w:p>
    <w:p w14:paraId="7F76DA7F" w14:textId="6A3962CB"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lastRenderedPageBreak/>
        <w:t xml:space="preserve">Go to the Government of Canada website and explore the </w:t>
      </w:r>
      <w:r w:rsidRPr="008F033F">
        <w:rPr>
          <w:rFonts w:ascii="Times New Roman" w:eastAsia="Times New Roman" w:hAnsi="Times New Roman" w:cs="Times New Roman"/>
          <w:i/>
          <w:iCs/>
          <w:lang w:eastAsia="en-CA"/>
        </w:rPr>
        <w:t>Constitution Acts</w:t>
      </w:r>
      <w:r w:rsidRPr="008F033F">
        <w:rPr>
          <w:rFonts w:ascii="Times New Roman" w:eastAsia="Times New Roman" w:hAnsi="Times New Roman" w:cs="Times New Roman"/>
          <w:lang w:eastAsia="en-CA"/>
        </w:rPr>
        <w:t xml:space="preserve"> of 1867 and 1982, which includes the </w:t>
      </w:r>
      <w:r w:rsidRPr="008F033F">
        <w:rPr>
          <w:rFonts w:ascii="Times New Roman" w:eastAsia="Times New Roman" w:hAnsi="Times New Roman" w:cs="Times New Roman"/>
          <w:i/>
          <w:iCs/>
          <w:lang w:eastAsia="en-CA"/>
        </w:rPr>
        <w:t>Canadian Charter of Rights and Freedoms</w:t>
      </w:r>
      <w:r w:rsidRPr="008F033F">
        <w:rPr>
          <w:rFonts w:ascii="Times New Roman" w:eastAsia="Times New Roman" w:hAnsi="Times New Roman" w:cs="Times New Roman"/>
          <w:lang w:eastAsia="en-CA"/>
        </w:rPr>
        <w:t>. Familiarize yourself with the Acts. Create a table that outlines the parameters of both acts.</w:t>
      </w:r>
    </w:p>
    <w:p w14:paraId="64B1AE7D"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lang w:eastAsia="en-CA"/>
        </w:rPr>
      </w:pPr>
    </w:p>
    <w:p w14:paraId="0F7FD644" w14:textId="1168300E" w:rsidR="00B97922" w:rsidRPr="008F033F" w:rsidRDefault="00B97922" w:rsidP="008F033F">
      <w:pPr>
        <w:pStyle w:val="ListParagraph"/>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Tables will vary but should provide the main points of both 1867 and 1982.</w:t>
      </w:r>
    </w:p>
    <w:p w14:paraId="364BB4E9"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lang w:eastAsia="en-CA"/>
        </w:rPr>
      </w:pPr>
    </w:p>
    <w:p w14:paraId="0DA92B48" w14:textId="7C0EC278"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Individually, or in a small group, create a hypothetical case where:</w:t>
      </w:r>
    </w:p>
    <w:p w14:paraId="2DEE276C" w14:textId="38715950" w:rsidR="00B97922" w:rsidRPr="008F033F" w:rsidRDefault="00B97922" w:rsidP="008F033F">
      <w:pPr>
        <w:pStyle w:val="ListParagraph"/>
        <w:numPr>
          <w:ilvl w:val="0"/>
          <w:numId w:val="23"/>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 xml:space="preserve">A businessperson is charged under the </w:t>
      </w:r>
      <w:r w:rsidRPr="008F033F">
        <w:rPr>
          <w:rFonts w:ascii="Times New Roman" w:eastAsia="Times New Roman" w:hAnsi="Times New Roman" w:cs="Times New Roman"/>
          <w:i/>
          <w:iCs/>
          <w:lang w:eastAsia="en-CA"/>
        </w:rPr>
        <w:t>Criminal Code of Canada</w:t>
      </w:r>
    </w:p>
    <w:p w14:paraId="786C33CE" w14:textId="77777777" w:rsidR="008F033F" w:rsidRDefault="00B97922" w:rsidP="008F033F">
      <w:pPr>
        <w:numPr>
          <w:ilvl w:val="0"/>
          <w:numId w:val="23"/>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 xml:space="preserve">A business is sued under the </w:t>
      </w:r>
      <w:r w:rsidRPr="008F033F">
        <w:rPr>
          <w:rFonts w:ascii="Times New Roman" w:eastAsia="Times New Roman" w:hAnsi="Times New Roman" w:cs="Times New Roman"/>
          <w:i/>
          <w:iCs/>
          <w:lang w:eastAsia="en-CA"/>
        </w:rPr>
        <w:t>Canadian Charter of Rights and Freedoms</w:t>
      </w:r>
    </w:p>
    <w:p w14:paraId="020913BF" w14:textId="6A0C5BFF" w:rsidR="008F033F" w:rsidRPr="008F033F" w:rsidRDefault="00B97922" w:rsidP="008F033F">
      <w:pPr>
        <w:numPr>
          <w:ilvl w:val="0"/>
          <w:numId w:val="23"/>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A business is sued in a civil litigation matter</w:t>
      </w:r>
    </w:p>
    <w:p w14:paraId="650841A8" w14:textId="773230B5" w:rsidR="00B97922" w:rsidRPr="008F033F" w:rsidRDefault="00B97922" w:rsidP="008F033F">
      <w:pPr>
        <w:spacing w:before="100" w:beforeAutospacing="1" w:after="100" w:afterAutospacing="1"/>
        <w:ind w:left="360"/>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In each of the above, outline the “facts” of the case and how it would proceed.</w:t>
      </w:r>
    </w:p>
    <w:p w14:paraId="08CBA932" w14:textId="677F8BF4" w:rsidR="00B97922" w:rsidRPr="008F033F" w:rsidRDefault="00B97922" w:rsidP="008F033F">
      <w:pPr>
        <w:pStyle w:val="ListParagraph"/>
        <w:spacing w:before="100" w:beforeAutospacing="1" w:after="100" w:afterAutospacing="1"/>
        <w:ind w:left="0" w:firstLine="720"/>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 xml:space="preserve">Cases will vary by person or group.  </w:t>
      </w:r>
    </w:p>
    <w:p w14:paraId="2829BFD9" w14:textId="77777777" w:rsidR="00B97922" w:rsidRPr="008F033F" w:rsidRDefault="00B97922" w:rsidP="00B97922">
      <w:pPr>
        <w:pStyle w:val="ListParagraph"/>
        <w:spacing w:before="100" w:beforeAutospacing="1" w:after="100" w:afterAutospacing="1"/>
        <w:rPr>
          <w:rFonts w:ascii="Times New Roman" w:eastAsia="Times New Roman" w:hAnsi="Times New Roman" w:cs="Times New Roman"/>
          <w:lang w:eastAsia="en-CA"/>
        </w:rPr>
      </w:pPr>
    </w:p>
    <w:p w14:paraId="3CF80217" w14:textId="268BC773"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Research the Federal Court of Canada and discuss what it is and the types of cases it hears.</w:t>
      </w:r>
    </w:p>
    <w:p w14:paraId="2328FCD0" w14:textId="47A247A1" w:rsidR="00B97922" w:rsidRPr="008F033F" w:rsidRDefault="00B97922" w:rsidP="008F033F">
      <w:pPr>
        <w:pStyle w:val="ListParagraph"/>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Case should focus on issues dealing with immigration and taxation at a minimum.</w:t>
      </w:r>
    </w:p>
    <w:p w14:paraId="6DA7562F"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i/>
          <w:lang w:eastAsia="en-CA"/>
        </w:rPr>
      </w:pPr>
    </w:p>
    <w:p w14:paraId="11751183" w14:textId="133CC1D4"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Look in local, regional, and national newspapers to find an article about a case of significance to that area or the country. Discuss this with your classmates.</w:t>
      </w:r>
    </w:p>
    <w:p w14:paraId="7F85E708" w14:textId="77777777" w:rsidR="00B97922" w:rsidRPr="008F033F" w:rsidRDefault="00B97922" w:rsidP="008F033F">
      <w:pPr>
        <w:pStyle w:val="ListParagraph"/>
        <w:spacing w:before="100" w:beforeAutospacing="1" w:after="100" w:afterAutospacing="1"/>
        <w:ind w:left="360" w:firstLine="720"/>
        <w:rPr>
          <w:rFonts w:ascii="Times New Roman" w:eastAsia="Times New Roman" w:hAnsi="Times New Roman" w:cs="Times New Roman"/>
          <w:i/>
          <w:lang w:eastAsia="en-CA"/>
        </w:rPr>
      </w:pPr>
    </w:p>
    <w:p w14:paraId="4D2780D2" w14:textId="4EFD0994" w:rsidR="00B97922" w:rsidRPr="008F033F" w:rsidRDefault="00B97922" w:rsidP="008F033F">
      <w:pPr>
        <w:pStyle w:val="ListParagraph"/>
        <w:spacing w:before="100" w:beforeAutospacing="1" w:after="100" w:afterAutospacing="1"/>
        <w:ind w:left="0" w:firstLine="720"/>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 xml:space="preserve">Cases will vary.  </w:t>
      </w:r>
    </w:p>
    <w:p w14:paraId="794846E5"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lang w:eastAsia="en-CA"/>
        </w:rPr>
      </w:pPr>
    </w:p>
    <w:p w14:paraId="532D8A4F" w14:textId="32018537"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Research the various situations where two parties might decide on ADR.</w:t>
      </w:r>
    </w:p>
    <w:p w14:paraId="5C654D5A"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lang w:eastAsia="en-CA"/>
        </w:rPr>
      </w:pPr>
    </w:p>
    <w:p w14:paraId="355566B0" w14:textId="50BCF4A8" w:rsidR="00B97922" w:rsidRPr="008F033F" w:rsidRDefault="00B97922" w:rsidP="008F033F">
      <w:pPr>
        <w:pStyle w:val="ListParagraph"/>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Students should report on situations where the issues are minimal and the groups are amicable to a resolution.</w:t>
      </w:r>
    </w:p>
    <w:p w14:paraId="2851447B"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i/>
          <w:lang w:eastAsia="en-CA"/>
        </w:rPr>
      </w:pPr>
    </w:p>
    <w:p w14:paraId="151FC9A0" w14:textId="6B734F02"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Describe the purpose behind a company developing a privacy policy and list five key elements that you believe should be included in that policy.</w:t>
      </w:r>
    </w:p>
    <w:p w14:paraId="7C029FED"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lang w:eastAsia="en-CA"/>
        </w:rPr>
      </w:pPr>
    </w:p>
    <w:p w14:paraId="1F4BF4EE" w14:textId="1CB36B44" w:rsidR="00B97922" w:rsidRPr="008F033F" w:rsidRDefault="00B97922" w:rsidP="008F033F">
      <w:pPr>
        <w:pStyle w:val="ListParagraph"/>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Students should indicate the</w:t>
      </w:r>
      <w:r w:rsidR="001F68D3" w:rsidRPr="008F033F">
        <w:rPr>
          <w:rFonts w:ascii="Times New Roman" w:eastAsia="Times New Roman" w:hAnsi="Times New Roman" w:cs="Times New Roman"/>
          <w:i/>
          <w:lang w:eastAsia="en-CA"/>
        </w:rPr>
        <w:t xml:space="preserve"> importance of creating rules so that employees are ‘on the same page’ and that individuals will not make personal decisions about privacy.  Answers will vary regarding key elements.</w:t>
      </w:r>
    </w:p>
    <w:p w14:paraId="0BBE5192" w14:textId="77777777" w:rsidR="00B97922" w:rsidRPr="008F033F" w:rsidRDefault="00B97922" w:rsidP="00B97922">
      <w:pPr>
        <w:pStyle w:val="ListParagraph"/>
        <w:spacing w:before="100" w:beforeAutospacing="1" w:after="100" w:afterAutospacing="1"/>
        <w:ind w:left="1440"/>
        <w:rPr>
          <w:rFonts w:ascii="Times New Roman" w:eastAsia="Times New Roman" w:hAnsi="Times New Roman" w:cs="Times New Roman"/>
          <w:lang w:eastAsia="en-CA"/>
        </w:rPr>
      </w:pPr>
    </w:p>
    <w:p w14:paraId="7F86B931" w14:textId="49AC5E29" w:rsidR="00B97922" w:rsidRPr="008F033F" w:rsidRDefault="00B97922" w:rsidP="008F033F">
      <w:pPr>
        <w:pStyle w:val="ListParagraph"/>
        <w:numPr>
          <w:ilvl w:val="0"/>
          <w:numId w:val="22"/>
        </w:numPr>
        <w:spacing w:before="100" w:beforeAutospacing="1" w:after="100" w:afterAutospacing="1"/>
        <w:rPr>
          <w:rFonts w:ascii="Times New Roman" w:eastAsia="Times New Roman" w:hAnsi="Times New Roman" w:cs="Times New Roman"/>
          <w:lang w:eastAsia="en-CA"/>
        </w:rPr>
      </w:pPr>
      <w:r w:rsidRPr="008F033F">
        <w:rPr>
          <w:rFonts w:ascii="Times New Roman" w:eastAsia="Times New Roman" w:hAnsi="Times New Roman" w:cs="Times New Roman"/>
          <w:lang w:eastAsia="en-CA"/>
        </w:rPr>
        <w:t>Your company’s chief financial officer, whom you report to, has asked you to revise the production numbers for the past month so the financial statements will look better for the shareholders’ meeting. You recently bought a house and don’t want to lose your job, but you are not comfortable falsifying the numbers. What are the steps you might take in dealing with this situation?</w:t>
      </w:r>
    </w:p>
    <w:p w14:paraId="2A26D2C4" w14:textId="77777777" w:rsidR="001F68D3" w:rsidRPr="008F033F" w:rsidRDefault="001F68D3" w:rsidP="001F68D3">
      <w:pPr>
        <w:pStyle w:val="ListParagraph"/>
        <w:spacing w:before="100" w:beforeAutospacing="1" w:after="100" w:afterAutospacing="1"/>
        <w:ind w:left="1440"/>
        <w:rPr>
          <w:rFonts w:ascii="Times New Roman" w:eastAsia="Times New Roman" w:hAnsi="Times New Roman" w:cs="Times New Roman"/>
          <w:lang w:eastAsia="en-CA"/>
        </w:rPr>
      </w:pPr>
    </w:p>
    <w:p w14:paraId="2A3F22A6" w14:textId="5B837F3F" w:rsidR="00CB3F3C" w:rsidRPr="008F033F" w:rsidRDefault="001F68D3" w:rsidP="008F033F">
      <w:pPr>
        <w:pStyle w:val="ListParagraph"/>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Answers will vary but should include</w:t>
      </w:r>
      <w:r w:rsidR="00CB3F3C" w:rsidRPr="008F033F">
        <w:rPr>
          <w:rFonts w:ascii="Times New Roman" w:eastAsia="Times New Roman" w:hAnsi="Times New Roman" w:cs="Times New Roman"/>
          <w:i/>
          <w:lang w:eastAsia="en-CA"/>
        </w:rPr>
        <w:t xml:space="preserve"> a discussion on ethics and legal responsibilities. Some of the steps students might suggest are:</w:t>
      </w:r>
      <w:r w:rsidR="008F033F">
        <w:rPr>
          <w:rFonts w:ascii="Times New Roman" w:eastAsia="Times New Roman" w:hAnsi="Times New Roman" w:cs="Times New Roman"/>
          <w:i/>
          <w:lang w:eastAsia="en-CA"/>
        </w:rPr>
        <w:br/>
      </w:r>
    </w:p>
    <w:p w14:paraId="463ADD08" w14:textId="77777777" w:rsidR="00BF07FE" w:rsidRPr="008F033F" w:rsidRDefault="00BF07FE" w:rsidP="00BF07FE">
      <w:pPr>
        <w:pStyle w:val="ListParagraph"/>
        <w:numPr>
          <w:ilvl w:val="0"/>
          <w:numId w:val="24"/>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asking the chief financial officer to clarify what you are being asked to do in terms of revising the numbers,</w:t>
      </w:r>
    </w:p>
    <w:p w14:paraId="64CF30D4" w14:textId="130B2F46" w:rsidR="00BF07FE" w:rsidRPr="008F033F" w:rsidRDefault="00BF07FE" w:rsidP="00BF07FE">
      <w:pPr>
        <w:pStyle w:val="ListParagraph"/>
        <w:numPr>
          <w:ilvl w:val="0"/>
          <w:numId w:val="24"/>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 xml:space="preserve">indicate your discomfort with what is being requested,  </w:t>
      </w:r>
    </w:p>
    <w:p w14:paraId="2E70727C" w14:textId="49C88751" w:rsidR="001F68D3" w:rsidRPr="008F033F" w:rsidRDefault="00CB3F3C" w:rsidP="00CB3F3C">
      <w:pPr>
        <w:pStyle w:val="ListParagraph"/>
        <w:numPr>
          <w:ilvl w:val="0"/>
          <w:numId w:val="24"/>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lastRenderedPageBreak/>
        <w:t>checking if the company has a whistle blower policy that protects the anonymity of the person providing the information,</w:t>
      </w:r>
    </w:p>
    <w:p w14:paraId="3AA7933E" w14:textId="0D68A646" w:rsidR="00CB3F3C" w:rsidRPr="008F033F" w:rsidRDefault="00CB3F3C" w:rsidP="00CB3F3C">
      <w:pPr>
        <w:pStyle w:val="ListParagraph"/>
        <w:numPr>
          <w:ilvl w:val="0"/>
          <w:numId w:val="24"/>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speaking to the chief executive officer or president of the company,</w:t>
      </w:r>
    </w:p>
    <w:p w14:paraId="75926CE6" w14:textId="169716DC" w:rsidR="00CB3F3C" w:rsidRPr="008F033F" w:rsidRDefault="00BF07FE" w:rsidP="00CB3F3C">
      <w:pPr>
        <w:pStyle w:val="ListParagraph"/>
        <w:numPr>
          <w:ilvl w:val="0"/>
          <w:numId w:val="24"/>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speaking with a member of the audit committee of the board of directors if there is one, or, if not, with a member of the board of directors,</w:t>
      </w:r>
    </w:p>
    <w:p w14:paraId="432C53C9" w14:textId="456100C8" w:rsidR="00BF07FE" w:rsidRPr="008F033F" w:rsidRDefault="00BF07FE" w:rsidP="00CB3F3C">
      <w:pPr>
        <w:pStyle w:val="ListParagraph"/>
        <w:numPr>
          <w:ilvl w:val="0"/>
          <w:numId w:val="24"/>
        </w:numPr>
        <w:spacing w:before="100" w:beforeAutospacing="1" w:after="100" w:afterAutospacing="1"/>
        <w:rPr>
          <w:rFonts w:ascii="Times New Roman" w:eastAsia="Times New Roman" w:hAnsi="Times New Roman" w:cs="Times New Roman"/>
          <w:i/>
          <w:lang w:eastAsia="en-CA"/>
        </w:rPr>
      </w:pPr>
      <w:r w:rsidRPr="008F033F">
        <w:rPr>
          <w:rFonts w:ascii="Times New Roman" w:eastAsia="Times New Roman" w:hAnsi="Times New Roman" w:cs="Times New Roman"/>
          <w:i/>
          <w:lang w:eastAsia="en-CA"/>
        </w:rPr>
        <w:t>in the event the revisions constitute fraud, then, as a last resort, the fraud division of the local law enforcement agency,</w:t>
      </w:r>
    </w:p>
    <w:p w14:paraId="54C675FB" w14:textId="3E1F2E9E" w:rsidR="004578F3" w:rsidRPr="008F033F" w:rsidRDefault="00BF07FE" w:rsidP="008F033F">
      <w:pPr>
        <w:pStyle w:val="ListParagraph"/>
        <w:numPr>
          <w:ilvl w:val="0"/>
          <w:numId w:val="24"/>
        </w:numPr>
        <w:spacing w:before="100" w:beforeAutospacing="1" w:after="100" w:afterAutospacing="1"/>
        <w:rPr>
          <w:rFonts w:ascii="Times New Roman" w:eastAsia="Times New Roman" w:hAnsi="Times New Roman" w:cs="Times New Roman"/>
          <w:i/>
          <w:lang w:eastAsia="en-CA"/>
        </w:rPr>
      </w:pPr>
      <w:proofErr w:type="gramStart"/>
      <w:r w:rsidRPr="008F033F">
        <w:rPr>
          <w:rFonts w:ascii="Times New Roman" w:eastAsia="Times New Roman" w:hAnsi="Times New Roman" w:cs="Times New Roman"/>
          <w:i/>
          <w:lang w:eastAsia="en-CA"/>
        </w:rPr>
        <w:t>keep</w:t>
      </w:r>
      <w:proofErr w:type="gramEnd"/>
      <w:r w:rsidRPr="008F033F">
        <w:rPr>
          <w:rFonts w:ascii="Times New Roman" w:eastAsia="Times New Roman" w:hAnsi="Times New Roman" w:cs="Times New Roman"/>
          <w:i/>
          <w:lang w:eastAsia="en-CA"/>
        </w:rPr>
        <w:t xml:space="preserve"> a personal diary or memo recording the original request and each step taken and individual that you have spoken to and their response.</w:t>
      </w:r>
    </w:p>
    <w:p w14:paraId="397746CE" w14:textId="77777777" w:rsidR="00AF2FD8" w:rsidRPr="008F033F" w:rsidRDefault="00AF2FD8" w:rsidP="007354D2">
      <w:pPr>
        <w:rPr>
          <w:rFonts w:ascii="Times New Roman" w:hAnsi="Times New Roman" w:cs="Times New Roman"/>
          <w:lang w:val="en-US"/>
        </w:rPr>
      </w:pPr>
    </w:p>
    <w:p w14:paraId="0CEC3AE4" w14:textId="3B0B3C32" w:rsidR="00CB3F3C" w:rsidRPr="008F033F" w:rsidRDefault="00CB3F3C" w:rsidP="00CB3F3C">
      <w:pPr>
        <w:tabs>
          <w:tab w:val="left" w:pos="567"/>
        </w:tabs>
        <w:ind w:right="855"/>
        <w:outlineLvl w:val="0"/>
        <w:rPr>
          <w:rFonts w:ascii="Times New Roman" w:hAnsi="Times New Roman" w:cs="Times New Roman"/>
          <w:b/>
          <w:sz w:val="28"/>
          <w:szCs w:val="28"/>
        </w:rPr>
      </w:pPr>
      <w:r w:rsidRPr="008F033F">
        <w:rPr>
          <w:rFonts w:ascii="Times New Roman" w:hAnsi="Times New Roman" w:cs="Times New Roman"/>
          <w:b/>
          <w:sz w:val="28"/>
          <w:szCs w:val="28"/>
        </w:rPr>
        <w:t>CASES FOR DISCUSSION</w:t>
      </w:r>
    </w:p>
    <w:p w14:paraId="16DFF782" w14:textId="77777777" w:rsidR="007354D2" w:rsidRPr="008F033F" w:rsidRDefault="007354D2" w:rsidP="00CB3F3C">
      <w:pPr>
        <w:tabs>
          <w:tab w:val="left" w:pos="567"/>
        </w:tabs>
        <w:ind w:right="855"/>
        <w:outlineLvl w:val="0"/>
        <w:rPr>
          <w:rFonts w:ascii="Times New Roman" w:hAnsi="Times New Roman" w:cs="Times New Roman"/>
          <w:b/>
          <w:sz w:val="28"/>
          <w:szCs w:val="28"/>
        </w:rPr>
      </w:pPr>
    </w:p>
    <w:p w14:paraId="5D9C062E" w14:textId="39111D1D" w:rsidR="00CB3F3C" w:rsidRDefault="00CB3F3C" w:rsidP="00CB3F3C">
      <w:pPr>
        <w:ind w:left="284"/>
        <w:rPr>
          <w:rFonts w:ascii="Times New Roman" w:hAnsi="Times New Roman" w:cs="Times New Roman"/>
          <w:b/>
        </w:rPr>
      </w:pPr>
      <w:r w:rsidRPr="008F033F">
        <w:rPr>
          <w:rFonts w:ascii="Times New Roman" w:hAnsi="Times New Roman" w:cs="Times New Roman"/>
          <w:b/>
        </w:rPr>
        <w:t>Case #1</w:t>
      </w:r>
    </w:p>
    <w:p w14:paraId="4D4C45DB" w14:textId="77777777" w:rsidR="008F033F" w:rsidRPr="008F033F" w:rsidRDefault="008F033F" w:rsidP="00CB3F3C">
      <w:pPr>
        <w:ind w:left="284"/>
        <w:rPr>
          <w:rFonts w:ascii="Times New Roman" w:hAnsi="Times New Roman" w:cs="Times New Roman"/>
          <w:b/>
        </w:rPr>
      </w:pPr>
    </w:p>
    <w:p w14:paraId="45A60C3F" w14:textId="77777777" w:rsidR="00CB3F3C" w:rsidRPr="008F033F" w:rsidRDefault="00CB3F3C" w:rsidP="00CB3F3C">
      <w:pPr>
        <w:ind w:left="284" w:firstLine="436"/>
        <w:rPr>
          <w:rFonts w:ascii="Times New Roman" w:hAnsi="Times New Roman" w:cs="Times New Roman"/>
        </w:rPr>
      </w:pPr>
      <w:r w:rsidRPr="008F033F">
        <w:rPr>
          <w:rFonts w:ascii="Times New Roman" w:hAnsi="Times New Roman" w:cs="Times New Roman"/>
        </w:rPr>
        <w:t>Monty and Karen are opening a natural food store in the upcoming year.  They are currently working through their business plan but now must decide what steps they need to take regarding their legal responsibilities in opening such a business in Saskatoon, Saskatchewan.  You have just been hired by Monty and Karen and because you have taken a business law course, they are looking to you to provide some information and research on what steps should be taken before seeking legal advice, hoping to save some dollars.</w:t>
      </w:r>
    </w:p>
    <w:p w14:paraId="0E309831" w14:textId="77777777" w:rsidR="00CB3F3C" w:rsidRPr="008F033F" w:rsidRDefault="00CB3F3C" w:rsidP="00CB3F3C">
      <w:pPr>
        <w:ind w:left="284" w:firstLine="436"/>
        <w:rPr>
          <w:rFonts w:ascii="Times New Roman" w:hAnsi="Times New Roman" w:cs="Times New Roman"/>
        </w:rPr>
      </w:pPr>
      <w:r w:rsidRPr="008F033F">
        <w:rPr>
          <w:rFonts w:ascii="Times New Roman" w:hAnsi="Times New Roman" w:cs="Times New Roman"/>
        </w:rPr>
        <w:t>When they say to you, legal responsibilities, what does that mean?  What kind of research should you do to help them?  How would you divide up the different areas of law that they should consider?  Are there any specific statutes that they need to know about?  In the training of their staff, are there any regulations that need to be addressed? (LO 1.5)</w:t>
      </w:r>
    </w:p>
    <w:p w14:paraId="32B17D9E" w14:textId="7E0CC2C6" w:rsidR="004031CD" w:rsidRPr="008F033F" w:rsidRDefault="004031CD" w:rsidP="00CB3F3C">
      <w:pPr>
        <w:ind w:left="284" w:firstLine="436"/>
        <w:rPr>
          <w:rFonts w:ascii="Times New Roman" w:hAnsi="Times New Roman" w:cs="Times New Roman"/>
        </w:rPr>
      </w:pPr>
    </w:p>
    <w:p w14:paraId="4A992562" w14:textId="054CEEFF" w:rsidR="00793983" w:rsidRPr="008F033F" w:rsidRDefault="00793983" w:rsidP="00CB3F3C">
      <w:pPr>
        <w:ind w:left="284" w:firstLine="436"/>
        <w:rPr>
          <w:rFonts w:ascii="Times New Roman" w:hAnsi="Times New Roman" w:cs="Times New Roman"/>
          <w:i/>
        </w:rPr>
      </w:pPr>
      <w:r w:rsidRPr="008F033F">
        <w:rPr>
          <w:rFonts w:ascii="Times New Roman" w:hAnsi="Times New Roman" w:cs="Times New Roman"/>
          <w:i/>
        </w:rPr>
        <w:t>Answers will vary.</w:t>
      </w:r>
    </w:p>
    <w:p w14:paraId="5E2CE96B" w14:textId="77777777" w:rsidR="004031CD" w:rsidRPr="008F033F" w:rsidRDefault="004031CD" w:rsidP="00CB3F3C">
      <w:pPr>
        <w:ind w:left="284" w:firstLine="436"/>
        <w:rPr>
          <w:rFonts w:ascii="Times New Roman" w:hAnsi="Times New Roman" w:cs="Times New Roman"/>
        </w:rPr>
      </w:pPr>
    </w:p>
    <w:p w14:paraId="4825E2D1" w14:textId="77777777" w:rsidR="008F033F" w:rsidRDefault="008F033F" w:rsidP="00CB3F3C">
      <w:pPr>
        <w:ind w:left="284"/>
        <w:rPr>
          <w:rFonts w:ascii="Times New Roman" w:hAnsi="Times New Roman" w:cs="Times New Roman"/>
          <w:b/>
        </w:rPr>
      </w:pPr>
    </w:p>
    <w:p w14:paraId="707B40D1" w14:textId="77777777" w:rsidR="008F033F" w:rsidRDefault="008F033F" w:rsidP="00CB3F3C">
      <w:pPr>
        <w:ind w:left="284"/>
        <w:rPr>
          <w:rFonts w:ascii="Times New Roman" w:hAnsi="Times New Roman" w:cs="Times New Roman"/>
          <w:b/>
        </w:rPr>
      </w:pPr>
    </w:p>
    <w:p w14:paraId="43728A69" w14:textId="77777777" w:rsidR="008F033F" w:rsidRDefault="008F033F" w:rsidP="00CB3F3C">
      <w:pPr>
        <w:ind w:left="284"/>
        <w:rPr>
          <w:rFonts w:ascii="Times New Roman" w:hAnsi="Times New Roman" w:cs="Times New Roman"/>
          <w:b/>
        </w:rPr>
      </w:pPr>
    </w:p>
    <w:p w14:paraId="1C34BAFC" w14:textId="77777777" w:rsidR="008F033F" w:rsidRDefault="008F033F" w:rsidP="00CB3F3C">
      <w:pPr>
        <w:ind w:left="284"/>
        <w:rPr>
          <w:rFonts w:ascii="Times New Roman" w:hAnsi="Times New Roman" w:cs="Times New Roman"/>
          <w:b/>
        </w:rPr>
      </w:pPr>
    </w:p>
    <w:p w14:paraId="794B5854" w14:textId="6096AEEF" w:rsidR="00CB3F3C" w:rsidRDefault="00CB3F3C" w:rsidP="00CB3F3C">
      <w:pPr>
        <w:ind w:left="284"/>
        <w:rPr>
          <w:rFonts w:ascii="Times New Roman" w:hAnsi="Times New Roman" w:cs="Times New Roman"/>
          <w:b/>
        </w:rPr>
      </w:pPr>
      <w:r w:rsidRPr="008F033F">
        <w:rPr>
          <w:rFonts w:ascii="Times New Roman" w:hAnsi="Times New Roman" w:cs="Times New Roman"/>
          <w:b/>
        </w:rPr>
        <w:t>Case #2</w:t>
      </w:r>
    </w:p>
    <w:p w14:paraId="0FC1F905" w14:textId="77777777" w:rsidR="008F033F" w:rsidRPr="008F033F" w:rsidRDefault="008F033F" w:rsidP="00CB3F3C">
      <w:pPr>
        <w:ind w:left="284"/>
        <w:rPr>
          <w:rFonts w:ascii="Times New Roman" w:hAnsi="Times New Roman" w:cs="Times New Roman"/>
          <w:b/>
        </w:rPr>
      </w:pPr>
    </w:p>
    <w:p w14:paraId="5A88881F" w14:textId="77777777" w:rsidR="00CB3F3C" w:rsidRPr="008F033F" w:rsidRDefault="00CB3F3C" w:rsidP="00CB3F3C">
      <w:pPr>
        <w:ind w:left="284" w:firstLine="436"/>
        <w:rPr>
          <w:rFonts w:ascii="Times New Roman" w:hAnsi="Times New Roman" w:cs="Times New Roman"/>
        </w:rPr>
      </w:pPr>
      <w:r w:rsidRPr="008F033F">
        <w:rPr>
          <w:rFonts w:ascii="Times New Roman" w:hAnsi="Times New Roman" w:cs="Times New Roman"/>
        </w:rPr>
        <w:t xml:space="preserve">Elaine operated a business selling body lotions and creams. She would often display her products on tables set up on the sidewalk immediately in front of her store. To make her products more visible, she had strong floodlights attached to the top of the storefront, which automatically came on when it began to get dark and were used to illuminate the tables on the sidewalk. On a Tuesday afternoon it began suddenly to get dark and rain lightly, but Elaine was busy inside the store and did not have an opportunity to get out and cover the tables on the sidewalk. </w:t>
      </w:r>
    </w:p>
    <w:p w14:paraId="42DB05F9" w14:textId="77777777" w:rsidR="00CB3F3C" w:rsidRPr="008F033F" w:rsidRDefault="00CB3F3C" w:rsidP="00CB3F3C">
      <w:pPr>
        <w:ind w:left="284" w:firstLine="436"/>
        <w:rPr>
          <w:rFonts w:ascii="Times New Roman" w:hAnsi="Times New Roman" w:cs="Times New Roman"/>
        </w:rPr>
      </w:pPr>
      <w:r w:rsidRPr="008F033F">
        <w:rPr>
          <w:rFonts w:ascii="Times New Roman" w:hAnsi="Times New Roman" w:cs="Times New Roman"/>
        </w:rPr>
        <w:t xml:space="preserve">Unknown to Elaine, a bottle of lotion had fallen onto the sidewalk and the contents had leaked onto the walkway in front of the table. As a pedestrian crossed in front of her store the floodlights came on suddenly and the pedestrian, briefly blinded </w:t>
      </w:r>
      <w:r w:rsidRPr="008F033F">
        <w:rPr>
          <w:rFonts w:ascii="Times New Roman" w:hAnsi="Times New Roman" w:cs="Times New Roman"/>
        </w:rPr>
        <w:lastRenderedPageBreak/>
        <w:t xml:space="preserve">by the lights, slipped on the spilled lotion. Elaine came running out of the store as a man helped the woman who had fallen to her feet. Elaine heard the woman tell the man she was okay, only a bit shaken, and that it was her own fault for not looking where she was going. The rain had spread the lotion even further on the sidewalk so Elaine quickly got a mop and cleaned up the mess. Meanwhile, the woman who had fallen limped off muttering about the bright spots floating in her eyesight. </w:t>
      </w:r>
    </w:p>
    <w:p w14:paraId="1AA62CAA" w14:textId="107EC014" w:rsidR="00022FF5" w:rsidRPr="008F033F" w:rsidRDefault="00CB3F3C" w:rsidP="00CB3F3C">
      <w:pPr>
        <w:ind w:left="284" w:firstLine="436"/>
        <w:rPr>
          <w:rFonts w:ascii="Times New Roman" w:hAnsi="Times New Roman" w:cs="Times New Roman"/>
        </w:rPr>
      </w:pPr>
      <w:r w:rsidRPr="008F033F">
        <w:rPr>
          <w:rFonts w:ascii="Times New Roman" w:hAnsi="Times New Roman" w:cs="Times New Roman"/>
        </w:rPr>
        <w:t>If you were responsible for advising Elaine at the time of this accident, what risk management actions would you recommend she take? (LO 1.3)</w:t>
      </w:r>
    </w:p>
    <w:p w14:paraId="699B8925" w14:textId="77777777" w:rsidR="00022FF5" w:rsidRPr="008F033F" w:rsidRDefault="00022FF5" w:rsidP="00CB3F3C">
      <w:pPr>
        <w:ind w:left="284" w:firstLine="436"/>
        <w:rPr>
          <w:rFonts w:ascii="Times New Roman" w:hAnsi="Times New Roman" w:cs="Times New Roman"/>
        </w:rPr>
      </w:pPr>
    </w:p>
    <w:p w14:paraId="2297975D" w14:textId="591877FA" w:rsidR="00022FF5" w:rsidRPr="008F033F" w:rsidRDefault="00022FF5" w:rsidP="00CB3F3C">
      <w:pPr>
        <w:ind w:left="284" w:firstLine="436"/>
        <w:rPr>
          <w:rFonts w:ascii="Times New Roman" w:hAnsi="Times New Roman" w:cs="Times New Roman"/>
          <w:i/>
        </w:rPr>
      </w:pPr>
      <w:r w:rsidRPr="008F033F">
        <w:rPr>
          <w:rFonts w:ascii="Times New Roman" w:hAnsi="Times New Roman" w:cs="Times New Roman"/>
          <w:i/>
        </w:rPr>
        <w:t>The purpose behind this question is to encourage the students to review the potential legal fallout from the fact situation and then, having read the chapter</w:t>
      </w:r>
      <w:r w:rsidR="00672843" w:rsidRPr="008F033F">
        <w:rPr>
          <w:rFonts w:ascii="Times New Roman" w:hAnsi="Times New Roman" w:cs="Times New Roman"/>
          <w:i/>
        </w:rPr>
        <w:t>’s</w:t>
      </w:r>
      <w:r w:rsidRPr="008F033F">
        <w:rPr>
          <w:rFonts w:ascii="Times New Roman" w:hAnsi="Times New Roman" w:cs="Times New Roman"/>
          <w:i/>
        </w:rPr>
        <w:t xml:space="preserve"> material on risk management, to come up with practical steps that could be taken by the business owner at the time of the accident</w:t>
      </w:r>
      <w:r w:rsidR="00672843" w:rsidRPr="008F033F">
        <w:rPr>
          <w:rFonts w:ascii="Times New Roman" w:hAnsi="Times New Roman" w:cs="Times New Roman"/>
          <w:i/>
        </w:rPr>
        <w:t xml:space="preserve"> that would assist with any legal issues</w:t>
      </w:r>
      <w:r w:rsidRPr="008F033F">
        <w:rPr>
          <w:rFonts w:ascii="Times New Roman" w:hAnsi="Times New Roman" w:cs="Times New Roman"/>
          <w:i/>
        </w:rPr>
        <w:t xml:space="preserve">. </w:t>
      </w:r>
    </w:p>
    <w:p w14:paraId="4E47A70F" w14:textId="77777777" w:rsidR="00022FF5" w:rsidRPr="008F033F" w:rsidRDefault="00022FF5" w:rsidP="00CB3F3C">
      <w:pPr>
        <w:ind w:left="284" w:firstLine="436"/>
        <w:rPr>
          <w:rFonts w:ascii="Times New Roman" w:hAnsi="Times New Roman" w:cs="Times New Roman"/>
          <w:i/>
        </w:rPr>
      </w:pPr>
    </w:p>
    <w:p w14:paraId="217E2C13" w14:textId="06EA23B4" w:rsidR="00022FF5" w:rsidRPr="008F033F" w:rsidRDefault="00022FF5" w:rsidP="00CB3F3C">
      <w:pPr>
        <w:ind w:left="284" w:firstLine="436"/>
        <w:rPr>
          <w:rFonts w:ascii="Times New Roman" w:hAnsi="Times New Roman" w:cs="Times New Roman"/>
          <w:i/>
        </w:rPr>
      </w:pPr>
      <w:r w:rsidRPr="008F033F">
        <w:rPr>
          <w:rFonts w:ascii="Times New Roman" w:hAnsi="Times New Roman" w:cs="Times New Roman"/>
          <w:i/>
        </w:rPr>
        <w:t xml:space="preserve">Some </w:t>
      </w:r>
      <w:r w:rsidR="00672843" w:rsidRPr="008F033F">
        <w:rPr>
          <w:rFonts w:ascii="Times New Roman" w:hAnsi="Times New Roman" w:cs="Times New Roman"/>
          <w:i/>
        </w:rPr>
        <w:t>examples of</w:t>
      </w:r>
      <w:r w:rsidRPr="008F033F">
        <w:rPr>
          <w:rFonts w:ascii="Times New Roman" w:hAnsi="Times New Roman" w:cs="Times New Roman"/>
          <w:i/>
        </w:rPr>
        <w:t xml:space="preserve"> actions that students might recommend are:</w:t>
      </w:r>
    </w:p>
    <w:p w14:paraId="2E263DB4" w14:textId="77777777" w:rsidR="00022FF5" w:rsidRPr="008F033F" w:rsidRDefault="00022FF5"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have the business operator encourage the woman to come into the store, get her a chair to sit on and a glass of water to drink,</w:t>
      </w:r>
    </w:p>
    <w:p w14:paraId="43646677" w14:textId="166A2B71" w:rsidR="00672843" w:rsidRPr="008F033F" w:rsidRDefault="00672843"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get the woman’s name and contact information,</w:t>
      </w:r>
    </w:p>
    <w:p w14:paraId="56E3054D" w14:textId="5E4F31AA" w:rsidR="00672843" w:rsidRPr="008F033F" w:rsidRDefault="00672843"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call a paramedic if necessary,</w:t>
      </w:r>
    </w:p>
    <w:p w14:paraId="006DAA1A" w14:textId="79176085" w:rsidR="00022FF5" w:rsidRPr="008F033F" w:rsidRDefault="00022FF5"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take photos of the scene in front of the store and note the time, weather conditions</w:t>
      </w:r>
      <w:r w:rsidR="00672843" w:rsidRPr="008F033F">
        <w:rPr>
          <w:rFonts w:ascii="Times New Roman" w:hAnsi="Times New Roman" w:cs="Times New Roman"/>
          <w:i/>
        </w:rPr>
        <w:t>, light conditions,</w:t>
      </w:r>
    </w:p>
    <w:p w14:paraId="24C68305" w14:textId="502C8479" w:rsidR="00022FF5" w:rsidRPr="008F033F" w:rsidRDefault="00672843"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take a photo of any injuries the woman might have, if she consents,</w:t>
      </w:r>
      <w:r w:rsidR="00022FF5" w:rsidRPr="008F033F">
        <w:rPr>
          <w:rFonts w:ascii="Times New Roman" w:hAnsi="Times New Roman" w:cs="Times New Roman"/>
          <w:i/>
        </w:rPr>
        <w:t xml:space="preserve"> </w:t>
      </w:r>
    </w:p>
    <w:p w14:paraId="1F3126AB" w14:textId="27A69234" w:rsidR="00672843" w:rsidRPr="008F033F" w:rsidRDefault="00672843"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if the woman is okay after some time has passed, have her sign a release or statement to that effect,</w:t>
      </w:r>
    </w:p>
    <w:p w14:paraId="1ABF9F5E" w14:textId="5F6867D6" w:rsidR="00672843" w:rsidRPr="008F033F" w:rsidRDefault="00672843" w:rsidP="00022FF5">
      <w:pPr>
        <w:pStyle w:val="ListParagraph"/>
        <w:numPr>
          <w:ilvl w:val="0"/>
          <w:numId w:val="25"/>
        </w:numPr>
        <w:rPr>
          <w:rFonts w:ascii="Times New Roman" w:hAnsi="Times New Roman" w:cs="Times New Roman"/>
          <w:i/>
        </w:rPr>
      </w:pPr>
      <w:r w:rsidRPr="008F033F">
        <w:rPr>
          <w:rFonts w:ascii="Times New Roman" w:hAnsi="Times New Roman" w:cs="Times New Roman"/>
          <w:i/>
        </w:rPr>
        <w:t xml:space="preserve">take names and contact information of any witnesses who may have seen the woman slip and fall. </w:t>
      </w:r>
    </w:p>
    <w:p w14:paraId="2FE42FD1" w14:textId="77777777" w:rsidR="00AF2FD8" w:rsidRPr="008F033F" w:rsidRDefault="00AF2FD8" w:rsidP="00AF2FD8">
      <w:pPr>
        <w:rPr>
          <w:rFonts w:ascii="Times New Roman" w:hAnsi="Times New Roman" w:cs="Times New Roman"/>
        </w:rPr>
      </w:pPr>
    </w:p>
    <w:p w14:paraId="600B3CBD" w14:textId="77777777" w:rsidR="00AF2FD8" w:rsidRPr="008F033F" w:rsidRDefault="00AF2FD8" w:rsidP="00AF2FD8">
      <w:pPr>
        <w:rPr>
          <w:rFonts w:ascii="Times New Roman" w:hAnsi="Times New Roman" w:cs="Times New Roman"/>
        </w:rPr>
      </w:pPr>
    </w:p>
    <w:p w14:paraId="2A261A5E" w14:textId="77777777" w:rsidR="00AF2FD8" w:rsidRPr="008F033F" w:rsidRDefault="00AF2FD8" w:rsidP="003E5EB8">
      <w:pPr>
        <w:rPr>
          <w:rFonts w:ascii="Times New Roman" w:hAnsi="Times New Roman" w:cs="Times New Roman"/>
        </w:rPr>
      </w:pPr>
    </w:p>
    <w:sectPr w:rsidR="00AF2FD8" w:rsidRPr="008F033F" w:rsidSect="0004318C">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8C8C" w14:textId="77777777" w:rsidR="00022FF5" w:rsidRDefault="00022FF5" w:rsidP="00E74610">
      <w:r>
        <w:separator/>
      </w:r>
    </w:p>
  </w:endnote>
  <w:endnote w:type="continuationSeparator" w:id="0">
    <w:p w14:paraId="7FEB8934" w14:textId="77777777" w:rsidR="00022FF5" w:rsidRDefault="00022FF5" w:rsidP="00E7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7FCC" w14:textId="77777777" w:rsidR="00022FF5" w:rsidRPr="00597074" w:rsidRDefault="00022FF5" w:rsidP="00E74610">
    <w:pPr>
      <w:pBdr>
        <w:top w:val="single" w:sz="4" w:space="1" w:color="auto"/>
      </w:pBdr>
      <w:tabs>
        <w:tab w:val="right" w:pos="-1080"/>
        <w:tab w:val="left" w:pos="-720"/>
        <w:tab w:val="left" w:pos="720"/>
        <w:tab w:val="left" w:pos="5040"/>
        <w:tab w:val="left" w:pos="76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New Roman" w:hAnsi="Times New Roman" w:cs="Times New Roman"/>
        <w:i/>
        <w:color w:val="000000"/>
        <w:sz w:val="18"/>
        <w:szCs w:val="18"/>
      </w:rPr>
    </w:pPr>
    <w:r w:rsidRPr="00597074">
      <w:rPr>
        <w:rFonts w:ascii="Times New Roman" w:hAnsi="Times New Roman" w:cs="Times New Roman"/>
        <w:i/>
        <w:color w:val="000000"/>
        <w:sz w:val="18"/>
        <w:szCs w:val="18"/>
      </w:rPr>
      <w:t xml:space="preserve">Canadian Business Law Today, 1e </w:t>
    </w:r>
  </w:p>
  <w:p w14:paraId="7B6C82E2" w14:textId="77777777" w:rsidR="00022FF5" w:rsidRPr="00597074" w:rsidRDefault="00022FF5" w:rsidP="00E74610">
    <w:pPr>
      <w:pBdr>
        <w:top w:val="single" w:sz="4" w:space="1" w:color="auto"/>
      </w:pBdr>
      <w:tabs>
        <w:tab w:val="right" w:pos="-1080"/>
        <w:tab w:val="left" w:pos="-720"/>
        <w:tab w:val="left" w:pos="720"/>
        <w:tab w:val="left" w:pos="5040"/>
        <w:tab w:val="left" w:pos="76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New Roman" w:hAnsi="Times New Roman" w:cs="Times New Roman"/>
        <w:i/>
        <w:color w:val="000000"/>
        <w:sz w:val="18"/>
        <w:szCs w:val="18"/>
      </w:rPr>
    </w:pPr>
    <w:r w:rsidRPr="00597074">
      <w:rPr>
        <w:rFonts w:ascii="Times New Roman" w:hAnsi="Times New Roman" w:cs="Times New Roman"/>
        <w:i/>
        <w:color w:val="000000"/>
        <w:sz w:val="18"/>
        <w:szCs w:val="18"/>
      </w:rPr>
      <w:t>Instructors Manual</w:t>
    </w:r>
    <w:r w:rsidRPr="00597074">
      <w:rPr>
        <w:rFonts w:ascii="Times New Roman" w:hAnsi="Times New Roman" w:cs="Times New Roman"/>
        <w:i/>
        <w:color w:val="000000"/>
        <w:sz w:val="18"/>
        <w:szCs w:val="18"/>
      </w:rPr>
      <w:tab/>
    </w:r>
  </w:p>
  <w:p w14:paraId="0CE606C6" w14:textId="1756DDE7" w:rsidR="00022FF5" w:rsidRPr="00597074" w:rsidRDefault="00022FF5" w:rsidP="00E74610">
    <w:pPr>
      <w:tabs>
        <w:tab w:val="left" w:pos="-1080"/>
        <w:tab w:val="left" w:pos="-720"/>
        <w:tab w:val="left" w:pos="720"/>
        <w:tab w:val="left" w:pos="3630"/>
        <w:tab w:val="left" w:pos="5040"/>
        <w:tab w:val="left"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Times New Roman" w:hAnsi="Times New Roman" w:cs="Times New Roman"/>
        <w:color w:val="000000"/>
        <w:sz w:val="18"/>
        <w:szCs w:val="18"/>
      </w:rPr>
    </w:pPr>
    <w:r w:rsidRPr="00597074">
      <w:rPr>
        <w:rFonts w:ascii="Times New Roman" w:hAnsi="Times New Roman" w:cs="Times New Roman"/>
        <w:sz w:val="18"/>
        <w:szCs w:val="18"/>
      </w:rPr>
      <w:t>© McGraw-Hill Education. All rights Reserved, 2017</w:t>
    </w:r>
    <w:r w:rsidRPr="00597074">
      <w:rPr>
        <w:rFonts w:ascii="Times New Roman" w:hAnsi="Times New Roman" w:cs="Times New Roman"/>
        <w:sz w:val="18"/>
        <w:szCs w:val="18"/>
      </w:rPr>
      <w:tab/>
    </w:r>
    <w:r w:rsidR="00597074" w:rsidRPr="00597074">
      <w:rPr>
        <w:rFonts w:ascii="Times New Roman" w:hAnsi="Times New Roman" w:cs="Times New Roman"/>
        <w:sz w:val="18"/>
        <w:szCs w:val="18"/>
      </w:rPr>
      <w:tab/>
    </w:r>
    <w:r w:rsidRPr="00597074">
      <w:rPr>
        <w:rFonts w:ascii="Times New Roman" w:hAnsi="Times New Roman" w:cs="Times New Roman"/>
        <w:sz w:val="18"/>
        <w:szCs w:val="18"/>
      </w:rPr>
      <w:t>1-</w:t>
    </w:r>
    <w:r w:rsidRPr="00597074">
      <w:rPr>
        <w:rFonts w:ascii="Times New Roman" w:hAnsi="Times New Roman" w:cs="Times New Roman"/>
        <w:sz w:val="18"/>
        <w:szCs w:val="18"/>
      </w:rPr>
      <w:fldChar w:fldCharType="begin"/>
    </w:r>
    <w:r w:rsidRPr="00597074">
      <w:rPr>
        <w:rFonts w:ascii="Times New Roman" w:hAnsi="Times New Roman" w:cs="Times New Roman"/>
        <w:sz w:val="18"/>
        <w:szCs w:val="18"/>
      </w:rPr>
      <w:instrText xml:space="preserve">PAGE  </w:instrText>
    </w:r>
    <w:r w:rsidRPr="00597074">
      <w:rPr>
        <w:rFonts w:ascii="Times New Roman" w:hAnsi="Times New Roman" w:cs="Times New Roman"/>
        <w:sz w:val="18"/>
        <w:szCs w:val="18"/>
      </w:rPr>
      <w:fldChar w:fldCharType="separate"/>
    </w:r>
    <w:r w:rsidR="00170EE2">
      <w:rPr>
        <w:rFonts w:ascii="Times New Roman" w:hAnsi="Times New Roman" w:cs="Times New Roman"/>
        <w:noProof/>
        <w:sz w:val="18"/>
        <w:szCs w:val="18"/>
      </w:rPr>
      <w:t>1</w:t>
    </w:r>
    <w:r w:rsidRPr="00597074">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390FD" w14:textId="77777777" w:rsidR="00022FF5" w:rsidRDefault="00022FF5" w:rsidP="00E74610">
      <w:r>
        <w:separator/>
      </w:r>
    </w:p>
  </w:footnote>
  <w:footnote w:type="continuationSeparator" w:id="0">
    <w:p w14:paraId="4971B55E" w14:textId="77777777" w:rsidR="00022FF5" w:rsidRDefault="00022FF5" w:rsidP="00E7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4E1724"/>
    <w:multiLevelType w:val="hybridMultilevel"/>
    <w:tmpl w:val="7C844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6A92AF4"/>
    <w:multiLevelType w:val="hybridMultilevel"/>
    <w:tmpl w:val="1166D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CA0E23"/>
    <w:multiLevelType w:val="multilevel"/>
    <w:tmpl w:val="1DF0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7623B4"/>
    <w:multiLevelType w:val="hybridMultilevel"/>
    <w:tmpl w:val="EC6EC526"/>
    <w:lvl w:ilvl="0" w:tplc="E6364C12">
      <w:start w:val="1"/>
      <w:numFmt w:val="decimal"/>
      <w:lvlText w:val="%1."/>
      <w:lvlJc w:val="left"/>
      <w:pPr>
        <w:ind w:left="927" w:hanging="360"/>
      </w:pPr>
      <w:rPr>
        <w:rFonts w:hint="default"/>
      </w:rPr>
    </w:lvl>
    <w:lvl w:ilvl="1" w:tplc="CCA6B3A6">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76528E4"/>
    <w:multiLevelType w:val="hybridMultilevel"/>
    <w:tmpl w:val="C7D27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823FE8"/>
    <w:multiLevelType w:val="hybridMultilevel"/>
    <w:tmpl w:val="1C263E14"/>
    <w:lvl w:ilvl="0" w:tplc="04090017">
      <w:start w:val="1"/>
      <w:numFmt w:val="lowerLetter"/>
      <w:lvlText w:val="%1)"/>
      <w:lvlJc w:val="left"/>
      <w:pPr>
        <w:ind w:left="720" w:hanging="360"/>
      </w:pPr>
    </w:lvl>
    <w:lvl w:ilvl="1" w:tplc="8CA0597E">
      <w:start w:val="1"/>
      <w:numFmt w:val="decimal"/>
      <w:lvlText w:val="%2."/>
      <w:lvlJc w:val="left"/>
      <w:pPr>
        <w:ind w:left="1440" w:hanging="360"/>
      </w:pPr>
      <w:rPr>
        <w:rFonts w:ascii="Times New Roman" w:eastAsia="Times New Roman" w:hAnsi="Times New Roman" w:cs="Times New Roman"/>
      </w:rPr>
    </w:lvl>
    <w:lvl w:ilvl="2" w:tplc="443E7C76">
      <w:start w:val="1"/>
      <w:numFmt w:val="lowerLetter"/>
      <w:lvlText w:val="%3."/>
      <w:lvlJc w:val="left"/>
      <w:pPr>
        <w:ind w:left="2160" w:hanging="180"/>
      </w:pPr>
      <w:rPr>
        <w:rFonts w:ascii="Times New Roman" w:eastAsia="Times New Roman" w:hAnsi="Times New Roman" w:cs="Times New Roman"/>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E77696"/>
    <w:multiLevelType w:val="hybridMultilevel"/>
    <w:tmpl w:val="536C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BB4C3E"/>
    <w:multiLevelType w:val="hybridMultilevel"/>
    <w:tmpl w:val="49A6EFBC"/>
    <w:lvl w:ilvl="0" w:tplc="1009000F">
      <w:start w:val="1"/>
      <w:numFmt w:val="decimal"/>
      <w:lvlText w:val="%1."/>
      <w:lvlJc w:val="left"/>
      <w:pPr>
        <w:ind w:left="360" w:hanging="360"/>
      </w:pPr>
    </w:lvl>
    <w:lvl w:ilvl="1" w:tplc="8CA0597E">
      <w:start w:val="1"/>
      <w:numFmt w:val="decimal"/>
      <w:lvlText w:val="%2."/>
      <w:lvlJc w:val="left"/>
      <w:pPr>
        <w:ind w:left="1080" w:hanging="360"/>
      </w:pPr>
      <w:rPr>
        <w:rFonts w:ascii="Times New Roman" w:eastAsia="Times New Roman" w:hAnsi="Times New Roman" w:cs="Times New Roman"/>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EEA7324"/>
    <w:multiLevelType w:val="multilevel"/>
    <w:tmpl w:val="EB9C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6D5239"/>
    <w:multiLevelType w:val="hybridMultilevel"/>
    <w:tmpl w:val="5588BF7C"/>
    <w:lvl w:ilvl="0" w:tplc="C4603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FA6CDF"/>
    <w:multiLevelType w:val="hybridMultilevel"/>
    <w:tmpl w:val="F7201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C9180A"/>
    <w:multiLevelType w:val="hybridMultilevel"/>
    <w:tmpl w:val="013460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6114C6"/>
    <w:multiLevelType w:val="hybridMultilevel"/>
    <w:tmpl w:val="484C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53FC1"/>
    <w:multiLevelType w:val="hybridMultilevel"/>
    <w:tmpl w:val="0E981E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80D6F4A"/>
    <w:multiLevelType w:val="hybridMultilevel"/>
    <w:tmpl w:val="971ED92A"/>
    <w:lvl w:ilvl="0" w:tplc="10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F201DE"/>
    <w:multiLevelType w:val="hybridMultilevel"/>
    <w:tmpl w:val="AE92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0"/>
  </w:num>
  <w:num w:numId="12">
    <w:abstractNumId w:val="12"/>
  </w:num>
  <w:num w:numId="13">
    <w:abstractNumId w:val="21"/>
  </w:num>
  <w:num w:numId="14">
    <w:abstractNumId w:val="24"/>
  </w:num>
  <w:num w:numId="15">
    <w:abstractNumId w:val="13"/>
  </w:num>
  <w:num w:numId="16">
    <w:abstractNumId w:val="18"/>
  </w:num>
  <w:num w:numId="17">
    <w:abstractNumId w:val="11"/>
  </w:num>
  <w:num w:numId="18">
    <w:abstractNumId w:val="23"/>
  </w:num>
  <w:num w:numId="19">
    <w:abstractNumId w:val="15"/>
  </w:num>
  <w:num w:numId="20">
    <w:abstractNumId w:val="17"/>
  </w:num>
  <w:num w:numId="21">
    <w:abstractNumId w:val="22"/>
  </w:num>
  <w:num w:numId="22">
    <w:abstractNumId w:val="16"/>
  </w:num>
  <w:num w:numId="23">
    <w:abstractNumId w:val="14"/>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en,Nancy">
    <w15:presenceInfo w15:providerId="AD" w15:userId="S-1-5-21-4009590162-4017695282-1241161192-5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B8"/>
    <w:rsid w:val="0000441D"/>
    <w:rsid w:val="00022FF5"/>
    <w:rsid w:val="00034D2E"/>
    <w:rsid w:val="0004318C"/>
    <w:rsid w:val="000A7056"/>
    <w:rsid w:val="000E7450"/>
    <w:rsid w:val="000F48AE"/>
    <w:rsid w:val="00117CC7"/>
    <w:rsid w:val="00170EE2"/>
    <w:rsid w:val="001B6D05"/>
    <w:rsid w:val="001C030C"/>
    <w:rsid w:val="001E72CC"/>
    <w:rsid w:val="001F6453"/>
    <w:rsid w:val="001F68D3"/>
    <w:rsid w:val="00221889"/>
    <w:rsid w:val="00230498"/>
    <w:rsid w:val="00257DBD"/>
    <w:rsid w:val="002A1436"/>
    <w:rsid w:val="002D6F89"/>
    <w:rsid w:val="002F4AF0"/>
    <w:rsid w:val="00343F58"/>
    <w:rsid w:val="00373F3F"/>
    <w:rsid w:val="0039436A"/>
    <w:rsid w:val="003E4368"/>
    <w:rsid w:val="003E5EB8"/>
    <w:rsid w:val="004031CD"/>
    <w:rsid w:val="00417482"/>
    <w:rsid w:val="004578F3"/>
    <w:rsid w:val="00475102"/>
    <w:rsid w:val="00481E49"/>
    <w:rsid w:val="004F59C2"/>
    <w:rsid w:val="00597074"/>
    <w:rsid w:val="005D6F68"/>
    <w:rsid w:val="0060256F"/>
    <w:rsid w:val="00617554"/>
    <w:rsid w:val="00631F1A"/>
    <w:rsid w:val="00642656"/>
    <w:rsid w:val="00672843"/>
    <w:rsid w:val="006A010F"/>
    <w:rsid w:val="006C3B16"/>
    <w:rsid w:val="007031E5"/>
    <w:rsid w:val="007354D2"/>
    <w:rsid w:val="00765145"/>
    <w:rsid w:val="00775330"/>
    <w:rsid w:val="00793983"/>
    <w:rsid w:val="007D0EAC"/>
    <w:rsid w:val="008436EB"/>
    <w:rsid w:val="008A3936"/>
    <w:rsid w:val="008F033F"/>
    <w:rsid w:val="0090678D"/>
    <w:rsid w:val="00916810"/>
    <w:rsid w:val="00934683"/>
    <w:rsid w:val="0098300B"/>
    <w:rsid w:val="009C7500"/>
    <w:rsid w:val="009D2123"/>
    <w:rsid w:val="009F0469"/>
    <w:rsid w:val="00A14E8E"/>
    <w:rsid w:val="00A823C6"/>
    <w:rsid w:val="00A978AF"/>
    <w:rsid w:val="00AF2FD8"/>
    <w:rsid w:val="00B476B8"/>
    <w:rsid w:val="00B50FE7"/>
    <w:rsid w:val="00B97922"/>
    <w:rsid w:val="00BB3DEE"/>
    <w:rsid w:val="00BC357D"/>
    <w:rsid w:val="00BE3B01"/>
    <w:rsid w:val="00BF07FE"/>
    <w:rsid w:val="00C56881"/>
    <w:rsid w:val="00C61AB2"/>
    <w:rsid w:val="00CB3F3C"/>
    <w:rsid w:val="00CF4064"/>
    <w:rsid w:val="00D07201"/>
    <w:rsid w:val="00E5348B"/>
    <w:rsid w:val="00E74610"/>
    <w:rsid w:val="00E94EC1"/>
    <w:rsid w:val="00EB282B"/>
    <w:rsid w:val="00EB33BC"/>
    <w:rsid w:val="00ED3DE8"/>
    <w:rsid w:val="00EE7858"/>
    <w:rsid w:val="00F0683E"/>
    <w:rsid w:val="00F53CFF"/>
    <w:rsid w:val="00FE13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CF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145"/>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E7"/>
    <w:rPr>
      <w:rFonts w:ascii="Lucida Grande" w:hAnsi="Lucida Grande" w:cs="Lucida Grande"/>
      <w:sz w:val="18"/>
      <w:szCs w:val="18"/>
    </w:rPr>
  </w:style>
  <w:style w:type="paragraph" w:styleId="NormalWeb">
    <w:name w:val="Normal (Web)"/>
    <w:basedOn w:val="Normal"/>
    <w:uiPriority w:val="99"/>
    <w:semiHidden/>
    <w:unhideWhenUsed/>
    <w:rsid w:val="00AF2FD8"/>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AF2FD8"/>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AF2FD8"/>
    <w:rPr>
      <w:color w:val="0000FF"/>
      <w:u w:val="single"/>
    </w:rPr>
  </w:style>
  <w:style w:type="paragraph" w:styleId="PlainText">
    <w:name w:val="Plain Text"/>
    <w:basedOn w:val="Normal"/>
    <w:link w:val="PlainTextChar"/>
    <w:uiPriority w:val="99"/>
    <w:semiHidden/>
    <w:rsid w:val="00AF2FD8"/>
    <w:rPr>
      <w:rFonts w:ascii="Calibri" w:eastAsia="Calibri" w:hAnsi="Calibri" w:cs="Arial"/>
      <w:color w:val="000000"/>
      <w:szCs w:val="21"/>
      <w:lang w:val="en-US"/>
    </w:rPr>
  </w:style>
  <w:style w:type="character" w:customStyle="1" w:styleId="PlainTextChar">
    <w:name w:val="Plain Text Char"/>
    <w:basedOn w:val="DefaultParagraphFont"/>
    <w:link w:val="PlainText"/>
    <w:uiPriority w:val="99"/>
    <w:semiHidden/>
    <w:rsid w:val="00AF2FD8"/>
    <w:rPr>
      <w:rFonts w:ascii="Calibri" w:eastAsia="Calibri" w:hAnsi="Calibri" w:cs="Arial"/>
      <w:color w:val="000000"/>
      <w:szCs w:val="21"/>
      <w:lang w:val="en-US"/>
    </w:rPr>
  </w:style>
  <w:style w:type="character" w:styleId="Emphasis">
    <w:name w:val="Emphasis"/>
    <w:basedOn w:val="DefaultParagraphFont"/>
    <w:uiPriority w:val="20"/>
    <w:qFormat/>
    <w:rsid w:val="00AF2FD8"/>
    <w:rPr>
      <w:i/>
      <w:iCs/>
    </w:rPr>
  </w:style>
  <w:style w:type="paragraph" w:styleId="Header">
    <w:name w:val="header"/>
    <w:basedOn w:val="Normal"/>
    <w:link w:val="HeaderChar"/>
    <w:uiPriority w:val="99"/>
    <w:unhideWhenUsed/>
    <w:rsid w:val="00E74610"/>
    <w:pPr>
      <w:tabs>
        <w:tab w:val="center" w:pos="4680"/>
        <w:tab w:val="right" w:pos="9360"/>
      </w:tabs>
    </w:pPr>
  </w:style>
  <w:style w:type="character" w:customStyle="1" w:styleId="HeaderChar">
    <w:name w:val="Header Char"/>
    <w:basedOn w:val="DefaultParagraphFont"/>
    <w:link w:val="Header"/>
    <w:uiPriority w:val="99"/>
    <w:rsid w:val="00E74610"/>
  </w:style>
  <w:style w:type="paragraph" w:styleId="Footer">
    <w:name w:val="footer"/>
    <w:basedOn w:val="Normal"/>
    <w:link w:val="FooterChar"/>
    <w:uiPriority w:val="99"/>
    <w:unhideWhenUsed/>
    <w:rsid w:val="00E74610"/>
    <w:pPr>
      <w:tabs>
        <w:tab w:val="center" w:pos="4680"/>
        <w:tab w:val="right" w:pos="9360"/>
      </w:tabs>
    </w:pPr>
  </w:style>
  <w:style w:type="character" w:customStyle="1" w:styleId="FooterChar">
    <w:name w:val="Footer Char"/>
    <w:basedOn w:val="DefaultParagraphFont"/>
    <w:link w:val="Footer"/>
    <w:uiPriority w:val="99"/>
    <w:rsid w:val="00E74610"/>
  </w:style>
  <w:style w:type="character" w:styleId="CommentReference">
    <w:name w:val="annotation reference"/>
    <w:basedOn w:val="DefaultParagraphFont"/>
    <w:uiPriority w:val="99"/>
    <w:semiHidden/>
    <w:unhideWhenUsed/>
    <w:rsid w:val="006C3B16"/>
    <w:rPr>
      <w:sz w:val="16"/>
      <w:szCs w:val="16"/>
    </w:rPr>
  </w:style>
  <w:style w:type="paragraph" w:styleId="CommentText">
    <w:name w:val="annotation text"/>
    <w:basedOn w:val="Normal"/>
    <w:link w:val="CommentTextChar"/>
    <w:uiPriority w:val="99"/>
    <w:semiHidden/>
    <w:unhideWhenUsed/>
    <w:rsid w:val="006C3B16"/>
    <w:rPr>
      <w:sz w:val="20"/>
      <w:szCs w:val="20"/>
    </w:rPr>
  </w:style>
  <w:style w:type="character" w:customStyle="1" w:styleId="CommentTextChar">
    <w:name w:val="Comment Text Char"/>
    <w:basedOn w:val="DefaultParagraphFont"/>
    <w:link w:val="CommentText"/>
    <w:uiPriority w:val="99"/>
    <w:semiHidden/>
    <w:rsid w:val="006C3B16"/>
    <w:rPr>
      <w:sz w:val="20"/>
      <w:szCs w:val="20"/>
    </w:rPr>
  </w:style>
  <w:style w:type="paragraph" w:styleId="CommentSubject">
    <w:name w:val="annotation subject"/>
    <w:basedOn w:val="CommentText"/>
    <w:next w:val="CommentText"/>
    <w:link w:val="CommentSubjectChar"/>
    <w:uiPriority w:val="99"/>
    <w:semiHidden/>
    <w:unhideWhenUsed/>
    <w:rsid w:val="006C3B16"/>
    <w:rPr>
      <w:b/>
      <w:bCs/>
    </w:rPr>
  </w:style>
  <w:style w:type="character" w:customStyle="1" w:styleId="CommentSubjectChar">
    <w:name w:val="Comment Subject Char"/>
    <w:basedOn w:val="CommentTextChar"/>
    <w:link w:val="CommentSubject"/>
    <w:uiPriority w:val="99"/>
    <w:semiHidden/>
    <w:rsid w:val="006C3B16"/>
    <w:rPr>
      <w:b/>
      <w:bCs/>
      <w:sz w:val="20"/>
      <w:szCs w:val="20"/>
    </w:rPr>
  </w:style>
  <w:style w:type="character" w:styleId="FollowedHyperlink">
    <w:name w:val="FollowedHyperlink"/>
    <w:basedOn w:val="DefaultParagraphFont"/>
    <w:uiPriority w:val="99"/>
    <w:semiHidden/>
    <w:unhideWhenUsed/>
    <w:rsid w:val="006C3B16"/>
    <w:rPr>
      <w:color w:val="800080" w:themeColor="followedHyperlink"/>
      <w:u w:val="single"/>
    </w:rPr>
  </w:style>
  <w:style w:type="character" w:customStyle="1" w:styleId="Heading1Char">
    <w:name w:val="Heading 1 Char"/>
    <w:basedOn w:val="DefaultParagraphFont"/>
    <w:link w:val="Heading1"/>
    <w:uiPriority w:val="9"/>
    <w:rsid w:val="00765145"/>
    <w:rPr>
      <w:rFonts w:ascii="Times New Roman" w:eastAsia="Times New Roman" w:hAnsi="Times New Roman" w:cs="Times New Roman"/>
      <w:b/>
      <w:bCs/>
      <w:kern w:val="36"/>
      <w:sz w:val="48"/>
      <w:szCs w:val="48"/>
      <w:lang w:eastAsia="en-CA"/>
    </w:rPr>
  </w:style>
  <w:style w:type="character" w:customStyle="1" w:styleId="watch-title">
    <w:name w:val="watch-title"/>
    <w:basedOn w:val="DefaultParagraphFont"/>
    <w:rsid w:val="00765145"/>
  </w:style>
  <w:style w:type="paragraph" w:customStyle="1" w:styleId="nobot">
    <w:name w:val="nobot"/>
    <w:basedOn w:val="Normal"/>
    <w:rsid w:val="00B97922"/>
    <w:pPr>
      <w:spacing w:before="100" w:beforeAutospacing="1" w:after="100" w:afterAutospacing="1"/>
    </w:pPr>
    <w:rPr>
      <w:rFonts w:ascii="Times New Roman" w:eastAsia="Times New Roman" w:hAnsi="Times New Roman" w:cs="Times New Roman"/>
      <w:lang w:eastAsia="en-CA"/>
    </w:rPr>
  </w:style>
  <w:style w:type="paragraph" w:customStyle="1" w:styleId="notop">
    <w:name w:val="notop"/>
    <w:basedOn w:val="Normal"/>
    <w:rsid w:val="00B97922"/>
    <w:pPr>
      <w:spacing w:before="100" w:beforeAutospacing="1" w:after="100" w:afterAutospacing="1"/>
    </w:pPr>
    <w:rPr>
      <w:rFonts w:ascii="Times New Roman" w:eastAsia="Times New Roman" w:hAnsi="Times New Roman"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145"/>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E7"/>
    <w:rPr>
      <w:rFonts w:ascii="Lucida Grande" w:hAnsi="Lucida Grande" w:cs="Lucida Grande"/>
      <w:sz w:val="18"/>
      <w:szCs w:val="18"/>
    </w:rPr>
  </w:style>
  <w:style w:type="paragraph" w:styleId="NormalWeb">
    <w:name w:val="Normal (Web)"/>
    <w:basedOn w:val="Normal"/>
    <w:uiPriority w:val="99"/>
    <w:semiHidden/>
    <w:unhideWhenUsed/>
    <w:rsid w:val="00AF2FD8"/>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AF2FD8"/>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AF2FD8"/>
    <w:rPr>
      <w:color w:val="0000FF"/>
      <w:u w:val="single"/>
    </w:rPr>
  </w:style>
  <w:style w:type="paragraph" w:styleId="PlainText">
    <w:name w:val="Plain Text"/>
    <w:basedOn w:val="Normal"/>
    <w:link w:val="PlainTextChar"/>
    <w:uiPriority w:val="99"/>
    <w:semiHidden/>
    <w:rsid w:val="00AF2FD8"/>
    <w:rPr>
      <w:rFonts w:ascii="Calibri" w:eastAsia="Calibri" w:hAnsi="Calibri" w:cs="Arial"/>
      <w:color w:val="000000"/>
      <w:szCs w:val="21"/>
      <w:lang w:val="en-US"/>
    </w:rPr>
  </w:style>
  <w:style w:type="character" w:customStyle="1" w:styleId="PlainTextChar">
    <w:name w:val="Plain Text Char"/>
    <w:basedOn w:val="DefaultParagraphFont"/>
    <w:link w:val="PlainText"/>
    <w:uiPriority w:val="99"/>
    <w:semiHidden/>
    <w:rsid w:val="00AF2FD8"/>
    <w:rPr>
      <w:rFonts w:ascii="Calibri" w:eastAsia="Calibri" w:hAnsi="Calibri" w:cs="Arial"/>
      <w:color w:val="000000"/>
      <w:szCs w:val="21"/>
      <w:lang w:val="en-US"/>
    </w:rPr>
  </w:style>
  <w:style w:type="character" w:styleId="Emphasis">
    <w:name w:val="Emphasis"/>
    <w:basedOn w:val="DefaultParagraphFont"/>
    <w:uiPriority w:val="20"/>
    <w:qFormat/>
    <w:rsid w:val="00AF2FD8"/>
    <w:rPr>
      <w:i/>
      <w:iCs/>
    </w:rPr>
  </w:style>
  <w:style w:type="paragraph" w:styleId="Header">
    <w:name w:val="header"/>
    <w:basedOn w:val="Normal"/>
    <w:link w:val="HeaderChar"/>
    <w:uiPriority w:val="99"/>
    <w:unhideWhenUsed/>
    <w:rsid w:val="00E74610"/>
    <w:pPr>
      <w:tabs>
        <w:tab w:val="center" w:pos="4680"/>
        <w:tab w:val="right" w:pos="9360"/>
      </w:tabs>
    </w:pPr>
  </w:style>
  <w:style w:type="character" w:customStyle="1" w:styleId="HeaderChar">
    <w:name w:val="Header Char"/>
    <w:basedOn w:val="DefaultParagraphFont"/>
    <w:link w:val="Header"/>
    <w:uiPriority w:val="99"/>
    <w:rsid w:val="00E74610"/>
  </w:style>
  <w:style w:type="paragraph" w:styleId="Footer">
    <w:name w:val="footer"/>
    <w:basedOn w:val="Normal"/>
    <w:link w:val="FooterChar"/>
    <w:uiPriority w:val="99"/>
    <w:unhideWhenUsed/>
    <w:rsid w:val="00E74610"/>
    <w:pPr>
      <w:tabs>
        <w:tab w:val="center" w:pos="4680"/>
        <w:tab w:val="right" w:pos="9360"/>
      </w:tabs>
    </w:pPr>
  </w:style>
  <w:style w:type="character" w:customStyle="1" w:styleId="FooterChar">
    <w:name w:val="Footer Char"/>
    <w:basedOn w:val="DefaultParagraphFont"/>
    <w:link w:val="Footer"/>
    <w:uiPriority w:val="99"/>
    <w:rsid w:val="00E74610"/>
  </w:style>
  <w:style w:type="character" w:styleId="CommentReference">
    <w:name w:val="annotation reference"/>
    <w:basedOn w:val="DefaultParagraphFont"/>
    <w:uiPriority w:val="99"/>
    <w:semiHidden/>
    <w:unhideWhenUsed/>
    <w:rsid w:val="006C3B16"/>
    <w:rPr>
      <w:sz w:val="16"/>
      <w:szCs w:val="16"/>
    </w:rPr>
  </w:style>
  <w:style w:type="paragraph" w:styleId="CommentText">
    <w:name w:val="annotation text"/>
    <w:basedOn w:val="Normal"/>
    <w:link w:val="CommentTextChar"/>
    <w:uiPriority w:val="99"/>
    <w:semiHidden/>
    <w:unhideWhenUsed/>
    <w:rsid w:val="006C3B16"/>
    <w:rPr>
      <w:sz w:val="20"/>
      <w:szCs w:val="20"/>
    </w:rPr>
  </w:style>
  <w:style w:type="character" w:customStyle="1" w:styleId="CommentTextChar">
    <w:name w:val="Comment Text Char"/>
    <w:basedOn w:val="DefaultParagraphFont"/>
    <w:link w:val="CommentText"/>
    <w:uiPriority w:val="99"/>
    <w:semiHidden/>
    <w:rsid w:val="006C3B16"/>
    <w:rPr>
      <w:sz w:val="20"/>
      <w:szCs w:val="20"/>
    </w:rPr>
  </w:style>
  <w:style w:type="paragraph" w:styleId="CommentSubject">
    <w:name w:val="annotation subject"/>
    <w:basedOn w:val="CommentText"/>
    <w:next w:val="CommentText"/>
    <w:link w:val="CommentSubjectChar"/>
    <w:uiPriority w:val="99"/>
    <w:semiHidden/>
    <w:unhideWhenUsed/>
    <w:rsid w:val="006C3B16"/>
    <w:rPr>
      <w:b/>
      <w:bCs/>
    </w:rPr>
  </w:style>
  <w:style w:type="character" w:customStyle="1" w:styleId="CommentSubjectChar">
    <w:name w:val="Comment Subject Char"/>
    <w:basedOn w:val="CommentTextChar"/>
    <w:link w:val="CommentSubject"/>
    <w:uiPriority w:val="99"/>
    <w:semiHidden/>
    <w:rsid w:val="006C3B16"/>
    <w:rPr>
      <w:b/>
      <w:bCs/>
      <w:sz w:val="20"/>
      <w:szCs w:val="20"/>
    </w:rPr>
  </w:style>
  <w:style w:type="character" w:styleId="FollowedHyperlink">
    <w:name w:val="FollowedHyperlink"/>
    <w:basedOn w:val="DefaultParagraphFont"/>
    <w:uiPriority w:val="99"/>
    <w:semiHidden/>
    <w:unhideWhenUsed/>
    <w:rsid w:val="006C3B16"/>
    <w:rPr>
      <w:color w:val="800080" w:themeColor="followedHyperlink"/>
      <w:u w:val="single"/>
    </w:rPr>
  </w:style>
  <w:style w:type="character" w:customStyle="1" w:styleId="Heading1Char">
    <w:name w:val="Heading 1 Char"/>
    <w:basedOn w:val="DefaultParagraphFont"/>
    <w:link w:val="Heading1"/>
    <w:uiPriority w:val="9"/>
    <w:rsid w:val="00765145"/>
    <w:rPr>
      <w:rFonts w:ascii="Times New Roman" w:eastAsia="Times New Roman" w:hAnsi="Times New Roman" w:cs="Times New Roman"/>
      <w:b/>
      <w:bCs/>
      <w:kern w:val="36"/>
      <w:sz w:val="48"/>
      <w:szCs w:val="48"/>
      <w:lang w:eastAsia="en-CA"/>
    </w:rPr>
  </w:style>
  <w:style w:type="character" w:customStyle="1" w:styleId="watch-title">
    <w:name w:val="watch-title"/>
    <w:basedOn w:val="DefaultParagraphFont"/>
    <w:rsid w:val="00765145"/>
  </w:style>
  <w:style w:type="paragraph" w:customStyle="1" w:styleId="nobot">
    <w:name w:val="nobot"/>
    <w:basedOn w:val="Normal"/>
    <w:rsid w:val="00B97922"/>
    <w:pPr>
      <w:spacing w:before="100" w:beforeAutospacing="1" w:after="100" w:afterAutospacing="1"/>
    </w:pPr>
    <w:rPr>
      <w:rFonts w:ascii="Times New Roman" w:eastAsia="Times New Roman" w:hAnsi="Times New Roman" w:cs="Times New Roman"/>
      <w:lang w:eastAsia="en-CA"/>
    </w:rPr>
  </w:style>
  <w:style w:type="paragraph" w:customStyle="1" w:styleId="notop">
    <w:name w:val="notop"/>
    <w:basedOn w:val="Normal"/>
    <w:rsid w:val="00B97922"/>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012">
      <w:bodyDiv w:val="1"/>
      <w:marLeft w:val="0"/>
      <w:marRight w:val="0"/>
      <w:marTop w:val="0"/>
      <w:marBottom w:val="0"/>
      <w:divBdr>
        <w:top w:val="none" w:sz="0" w:space="0" w:color="auto"/>
        <w:left w:val="none" w:sz="0" w:space="0" w:color="auto"/>
        <w:bottom w:val="none" w:sz="0" w:space="0" w:color="auto"/>
        <w:right w:val="none" w:sz="0" w:space="0" w:color="auto"/>
      </w:divBdr>
    </w:div>
    <w:div w:id="56053655">
      <w:bodyDiv w:val="1"/>
      <w:marLeft w:val="0"/>
      <w:marRight w:val="0"/>
      <w:marTop w:val="0"/>
      <w:marBottom w:val="0"/>
      <w:divBdr>
        <w:top w:val="none" w:sz="0" w:space="0" w:color="auto"/>
        <w:left w:val="none" w:sz="0" w:space="0" w:color="auto"/>
        <w:bottom w:val="none" w:sz="0" w:space="0" w:color="auto"/>
        <w:right w:val="none" w:sz="0" w:space="0" w:color="auto"/>
      </w:divBdr>
    </w:div>
    <w:div w:id="560596925">
      <w:bodyDiv w:val="1"/>
      <w:marLeft w:val="0"/>
      <w:marRight w:val="0"/>
      <w:marTop w:val="0"/>
      <w:marBottom w:val="0"/>
      <w:divBdr>
        <w:top w:val="none" w:sz="0" w:space="0" w:color="auto"/>
        <w:left w:val="none" w:sz="0" w:space="0" w:color="auto"/>
        <w:bottom w:val="none" w:sz="0" w:space="0" w:color="auto"/>
        <w:right w:val="none" w:sz="0" w:space="0" w:color="auto"/>
      </w:divBdr>
    </w:div>
    <w:div w:id="847673389">
      <w:bodyDiv w:val="1"/>
      <w:marLeft w:val="0"/>
      <w:marRight w:val="0"/>
      <w:marTop w:val="0"/>
      <w:marBottom w:val="0"/>
      <w:divBdr>
        <w:top w:val="none" w:sz="0" w:space="0" w:color="auto"/>
        <w:left w:val="none" w:sz="0" w:space="0" w:color="auto"/>
        <w:bottom w:val="none" w:sz="0" w:space="0" w:color="auto"/>
        <w:right w:val="none" w:sz="0" w:space="0" w:color="auto"/>
      </w:divBdr>
    </w:div>
    <w:div w:id="1110049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_Vm7oaoOu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Hf1ZzQY-sQ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v.gc.ca/information/pub/guide_org_e.asp" TargetMode="External"/><Relationship Id="rId5" Type="http://schemas.openxmlformats.org/officeDocument/2006/relationships/settings" Target="settings.xml"/><Relationship Id="rId15" Type="http://schemas.openxmlformats.org/officeDocument/2006/relationships/hyperlink" Target="https://www.youtube.com/watch?v=-IyzMpDMSQQ" TargetMode="External"/><Relationship Id="rId10" Type="http://schemas.openxmlformats.org/officeDocument/2006/relationships/hyperlink" Target="http://www.ted.com/talks/lang/eng/alan_siegel_let_s_simplify_legal_jargon.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teaching.colostate.edu/tips/tip.cfm?tipid=128" TargetMode="External"/><Relationship Id="rId14" Type="http://schemas.openxmlformats.org/officeDocument/2006/relationships/hyperlink" Target="https://www.youtube.com/watch?v=VVA5QZc_2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7DCC-CDD9-48D4-956D-6DD5DBFA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A Ellis</dc:creator>
  <cp:lastModifiedBy>Hudson, Melissa</cp:lastModifiedBy>
  <cp:revision>7</cp:revision>
  <dcterms:created xsi:type="dcterms:W3CDTF">2016-09-23T16:58:00Z</dcterms:created>
  <dcterms:modified xsi:type="dcterms:W3CDTF">2016-11-10T16:05:00Z</dcterms:modified>
</cp:coreProperties>
</file>