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420AD" w14:textId="77777777" w:rsidR="00B06D0F" w:rsidRPr="00874A0D" w:rsidRDefault="00985891" w:rsidP="005A4F14">
      <w:pPr>
        <w:keepLines/>
        <w:widowControl/>
        <w:tabs>
          <w:tab w:val="left" w:pos="-1440"/>
          <w:tab w:val="left" w:pos="-720"/>
          <w:tab w:val="left" w:pos="0"/>
          <w:tab w:val="left" w:pos="480"/>
          <w:tab w:val="left" w:pos="840"/>
          <w:tab w:val="left" w:pos="1440"/>
          <w:tab w:val="left" w:pos="2160"/>
          <w:tab w:val="left" w:pos="2880"/>
          <w:tab w:val="left" w:pos="3600"/>
          <w:tab w:val="center" w:pos="4320"/>
          <w:tab w:val="left" w:pos="5040"/>
          <w:tab w:val="left" w:pos="5145"/>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b/>
          <w:bCs/>
          <w:sz w:val="22"/>
          <w:szCs w:val="24"/>
        </w:rPr>
      </w:pPr>
      <w:r>
        <w:rPr>
          <w:rFonts w:ascii="Arial" w:hAnsi="Arial" w:cs="Arial"/>
          <w:b/>
          <w:bCs/>
          <w:sz w:val="22"/>
          <w:szCs w:val="24"/>
        </w:rPr>
        <w:t xml:space="preserve"> </w:t>
      </w:r>
    </w:p>
    <w:p w14:paraId="230657EE" w14:textId="77777777" w:rsidR="00B06D0F" w:rsidRPr="00874A0D" w:rsidRDefault="00B06D0F" w:rsidP="005A4F14">
      <w:pPr>
        <w:keepLines/>
        <w:widowControl/>
        <w:tabs>
          <w:tab w:val="left" w:pos="-1440"/>
          <w:tab w:val="left" w:pos="-720"/>
          <w:tab w:val="left" w:pos="0"/>
          <w:tab w:val="left" w:pos="480"/>
          <w:tab w:val="left" w:pos="840"/>
          <w:tab w:val="left" w:pos="1440"/>
          <w:tab w:val="left" w:pos="2160"/>
          <w:tab w:val="left" w:pos="2880"/>
          <w:tab w:val="left" w:pos="3600"/>
          <w:tab w:val="center" w:pos="4320"/>
          <w:tab w:val="left" w:pos="5040"/>
          <w:tab w:val="left" w:pos="5145"/>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b/>
          <w:bCs/>
          <w:sz w:val="22"/>
          <w:szCs w:val="24"/>
        </w:rPr>
      </w:pPr>
    </w:p>
    <w:p w14:paraId="4567F916"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center" w:pos="4320"/>
          <w:tab w:val="left" w:pos="5040"/>
          <w:tab w:val="left" w:pos="5145"/>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b/>
          <w:bCs/>
          <w:sz w:val="22"/>
          <w:szCs w:val="24"/>
        </w:rPr>
      </w:pPr>
      <w:r w:rsidRPr="00874A0D">
        <w:rPr>
          <w:rFonts w:ascii="Arial" w:hAnsi="Arial" w:cs="Arial"/>
          <w:b/>
          <w:bCs/>
          <w:sz w:val="22"/>
          <w:szCs w:val="24"/>
        </w:rPr>
        <w:t>CHAPTER 1</w:t>
      </w:r>
    </w:p>
    <w:p w14:paraId="40CBA09A"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b/>
          <w:bCs/>
          <w:sz w:val="22"/>
          <w:szCs w:val="24"/>
        </w:rPr>
      </w:pPr>
    </w:p>
    <w:p w14:paraId="5EDD0517"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b/>
          <w:bCs/>
          <w:sz w:val="22"/>
          <w:szCs w:val="24"/>
        </w:rPr>
      </w:pPr>
      <w:r w:rsidRPr="00874A0D">
        <w:rPr>
          <w:rFonts w:ascii="Arial" w:hAnsi="Arial" w:cs="Arial"/>
          <w:b/>
          <w:bCs/>
          <w:sz w:val="22"/>
          <w:szCs w:val="24"/>
        </w:rPr>
        <w:t>INTERCORPORATE ACQUISITION</w:t>
      </w:r>
      <w:r w:rsidR="00C4383D" w:rsidRPr="00874A0D">
        <w:rPr>
          <w:rFonts w:ascii="Arial" w:hAnsi="Arial" w:cs="Arial"/>
          <w:b/>
          <w:bCs/>
          <w:sz w:val="22"/>
          <w:szCs w:val="24"/>
        </w:rPr>
        <w:t>S</w:t>
      </w:r>
      <w:r w:rsidRPr="00874A0D">
        <w:rPr>
          <w:rFonts w:ascii="Arial" w:hAnsi="Arial" w:cs="Arial"/>
          <w:b/>
          <w:bCs/>
          <w:sz w:val="22"/>
          <w:szCs w:val="24"/>
        </w:rPr>
        <w:t xml:space="preserve"> AND INVESTMENTS IN OTHER ENTITIES</w:t>
      </w:r>
    </w:p>
    <w:p w14:paraId="601938B1"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p>
    <w:p w14:paraId="42A0C960" w14:textId="77777777" w:rsidR="00B8667A" w:rsidRPr="00874A0D" w:rsidRDefault="00B8667A"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p>
    <w:p w14:paraId="2D5A3102"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t>ANSWERS TO QUESTIONS</w:t>
      </w:r>
    </w:p>
    <w:p w14:paraId="7816D7FD"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14:paraId="1F6902F1"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t>Q1-1</w:t>
      </w:r>
      <w:r w:rsidR="00121ABC" w:rsidRPr="00874A0D">
        <w:rPr>
          <w:rFonts w:ascii="Arial" w:hAnsi="Arial" w:cs="Arial"/>
          <w:b/>
          <w:bCs/>
          <w:sz w:val="22"/>
          <w:szCs w:val="24"/>
        </w:rPr>
        <w:t>   </w:t>
      </w:r>
      <w:r w:rsidRPr="00874A0D">
        <w:rPr>
          <w:rFonts w:ascii="Arial" w:hAnsi="Arial" w:cs="Arial"/>
          <w:sz w:val="22"/>
          <w:szCs w:val="24"/>
        </w:rPr>
        <w:t>Complex organization</w:t>
      </w:r>
      <w:r w:rsidR="00102912">
        <w:rPr>
          <w:rFonts w:ascii="Arial" w:hAnsi="Arial" w:cs="Arial"/>
          <w:sz w:val="22"/>
          <w:szCs w:val="24"/>
        </w:rPr>
        <w:t>al</w:t>
      </w:r>
      <w:r w:rsidRPr="00874A0D">
        <w:rPr>
          <w:rFonts w:ascii="Arial" w:hAnsi="Arial" w:cs="Arial"/>
          <w:sz w:val="22"/>
          <w:szCs w:val="24"/>
        </w:rPr>
        <w:t xml:space="preserve"> structures often result when companies do business in a complex business environment. New subsidiaries or other entities may be formed for purposes such as extending operations into foreign countries, seeking to protect existing assets from risks associated with entry into new product lines, separating activities that fall under regulatory controls, and reducing taxes by separating certain types of operations.</w:t>
      </w:r>
    </w:p>
    <w:p w14:paraId="1AA29F1C"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14:paraId="6BBEBA8E"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sz w:val="22"/>
          <w:szCs w:val="24"/>
        </w:rPr>
        <w:t>Q1-2</w:t>
      </w:r>
      <w:r w:rsidR="002E219B" w:rsidRPr="00874A0D">
        <w:rPr>
          <w:rFonts w:ascii="Arial" w:hAnsi="Arial" w:cs="Arial"/>
          <w:b/>
          <w:sz w:val="22"/>
          <w:szCs w:val="24"/>
        </w:rPr>
        <w:t>   </w:t>
      </w:r>
      <w:r w:rsidRPr="00874A0D">
        <w:rPr>
          <w:rFonts w:ascii="Arial" w:hAnsi="Arial" w:cs="Arial"/>
          <w:sz w:val="22"/>
          <w:szCs w:val="24"/>
        </w:rPr>
        <w:t>The split-off and spin-off result in the same reduction of reported assets and liabilities. Only the stockholders’ equity accounts of the company are different. The number of shares outstanding remains unchanged in the case of a spin-off and retained earnings or paid-in capital is reduced. Shares of the parent are exchanged for shares of the subsidiary in a split-off, thereby reducing the outstanding shares of the parent company.</w:t>
      </w:r>
    </w:p>
    <w:p w14:paraId="0F07BB12"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bookmarkStart w:id="0" w:name="_GoBack"/>
      <w:bookmarkEnd w:id="0"/>
    </w:p>
    <w:p w14:paraId="36A06127" w14:textId="0C52B8B6"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sz w:val="22"/>
          <w:szCs w:val="24"/>
        </w:rPr>
        <w:t>Q1-3</w:t>
      </w:r>
      <w:r w:rsidR="002E219B" w:rsidRPr="00874A0D">
        <w:rPr>
          <w:rFonts w:ascii="Arial" w:hAnsi="Arial" w:cs="Arial"/>
          <w:b/>
          <w:sz w:val="22"/>
          <w:szCs w:val="24"/>
        </w:rPr>
        <w:t>   </w:t>
      </w:r>
      <w:r w:rsidRPr="00874A0D">
        <w:rPr>
          <w:rFonts w:ascii="Arial" w:hAnsi="Arial" w:cs="Arial"/>
          <w:sz w:val="22"/>
          <w:szCs w:val="24"/>
        </w:rPr>
        <w:t>Enron</w:t>
      </w:r>
      <w:r w:rsidR="00562528">
        <w:rPr>
          <w:rFonts w:ascii="Arial" w:hAnsi="Arial" w:cs="Arial"/>
          <w:sz w:val="22"/>
          <w:szCs w:val="24"/>
        </w:rPr>
        <w:t>’s management</w:t>
      </w:r>
      <w:r w:rsidRPr="00874A0D">
        <w:rPr>
          <w:rFonts w:ascii="Arial" w:hAnsi="Arial" w:cs="Arial"/>
          <w:sz w:val="22"/>
          <w:szCs w:val="24"/>
        </w:rPr>
        <w:t xml:space="preserve"> used special</w:t>
      </w:r>
      <w:r w:rsidR="00734655">
        <w:rPr>
          <w:rFonts w:ascii="Arial" w:hAnsi="Arial" w:cs="Arial"/>
          <w:sz w:val="22"/>
          <w:szCs w:val="24"/>
        </w:rPr>
        <w:t>-</w:t>
      </w:r>
      <w:r w:rsidRPr="00874A0D">
        <w:rPr>
          <w:rFonts w:ascii="Arial" w:hAnsi="Arial" w:cs="Arial"/>
          <w:sz w:val="22"/>
          <w:szCs w:val="24"/>
        </w:rPr>
        <w:t>purpose entities to avoid reporting debt on its balance sheet and to create fictional transactions that resulted in reported income. It also transferred bad loans and investments to special</w:t>
      </w:r>
      <w:r w:rsidR="00235C66">
        <w:rPr>
          <w:rFonts w:ascii="Arial" w:hAnsi="Arial" w:cs="Arial"/>
          <w:sz w:val="22"/>
          <w:szCs w:val="24"/>
        </w:rPr>
        <w:t>-</w:t>
      </w:r>
      <w:r w:rsidRPr="00874A0D">
        <w:rPr>
          <w:rFonts w:ascii="Arial" w:hAnsi="Arial" w:cs="Arial"/>
          <w:sz w:val="22"/>
          <w:szCs w:val="24"/>
        </w:rPr>
        <w:t>purpose entities to avoid recognizing losses in its income statement.</w:t>
      </w:r>
    </w:p>
    <w:p w14:paraId="41BBF72D"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14:paraId="6306434D" w14:textId="29FCFD88" w:rsidR="00822693" w:rsidRPr="00F50D61"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b/>
          <w:sz w:val="22"/>
          <w:szCs w:val="24"/>
        </w:rPr>
      </w:pPr>
      <w:r w:rsidRPr="00874A0D">
        <w:rPr>
          <w:rFonts w:ascii="Arial" w:hAnsi="Arial" w:cs="Arial"/>
          <w:b/>
          <w:sz w:val="22"/>
          <w:szCs w:val="24"/>
        </w:rPr>
        <w:t>Q1-4</w:t>
      </w:r>
      <w:r w:rsidR="002E219B" w:rsidRPr="00874A0D">
        <w:rPr>
          <w:rFonts w:ascii="Arial" w:hAnsi="Arial" w:cs="Arial"/>
          <w:b/>
          <w:sz w:val="22"/>
          <w:szCs w:val="24"/>
        </w:rPr>
        <w:t>   </w:t>
      </w:r>
      <w:r w:rsidRPr="00874A0D">
        <w:rPr>
          <w:rFonts w:ascii="Arial" w:hAnsi="Arial" w:cs="Arial"/>
          <w:sz w:val="22"/>
          <w:szCs w:val="24"/>
        </w:rPr>
        <w:t>(a)</w:t>
      </w:r>
      <w:r w:rsidR="002E219B" w:rsidRPr="00874A0D">
        <w:rPr>
          <w:rFonts w:ascii="Arial" w:hAnsi="Arial" w:cs="Arial"/>
          <w:sz w:val="22"/>
          <w:szCs w:val="24"/>
        </w:rPr>
        <w:t>  </w:t>
      </w:r>
      <w:r w:rsidRPr="00874A0D">
        <w:rPr>
          <w:rFonts w:ascii="Arial" w:hAnsi="Arial" w:cs="Arial"/>
          <w:sz w:val="22"/>
          <w:szCs w:val="24"/>
        </w:rPr>
        <w:t xml:space="preserve">A </w:t>
      </w:r>
      <w:r w:rsidRPr="00874A0D">
        <w:rPr>
          <w:rFonts w:ascii="Arial" w:hAnsi="Arial" w:cs="Arial"/>
          <w:b/>
          <w:bCs/>
          <w:sz w:val="22"/>
          <w:szCs w:val="24"/>
        </w:rPr>
        <w:t>statutory merger</w:t>
      </w:r>
      <w:r w:rsidRPr="00874A0D">
        <w:rPr>
          <w:rFonts w:ascii="Arial" w:hAnsi="Arial" w:cs="Arial"/>
          <w:sz w:val="22"/>
          <w:szCs w:val="24"/>
        </w:rPr>
        <w:t xml:space="preserve"> occurs when one company acquires another company and the assets and liabilities of the acquired company are transferred to the acquiring company; the acquired company is liquidated, and only the acquiring company remains.</w:t>
      </w:r>
      <w:r w:rsidR="000E10C0">
        <w:rPr>
          <w:rFonts w:ascii="Arial" w:hAnsi="Arial" w:cs="Arial"/>
          <w:sz w:val="22"/>
          <w:szCs w:val="24"/>
        </w:rPr>
        <w:t xml:space="preserve"> The acquiring company can give cash or other assets in addition to stock.</w:t>
      </w:r>
    </w:p>
    <w:p w14:paraId="0250C588"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14:paraId="6FB69CBD"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sz w:val="22"/>
          <w:szCs w:val="24"/>
        </w:rPr>
        <w:t>(b)</w:t>
      </w:r>
      <w:r w:rsidR="002E219B" w:rsidRPr="00874A0D">
        <w:rPr>
          <w:rFonts w:ascii="Arial" w:hAnsi="Arial" w:cs="Arial"/>
          <w:sz w:val="22"/>
          <w:szCs w:val="24"/>
        </w:rPr>
        <w:t>  </w:t>
      </w:r>
      <w:r w:rsidRPr="00874A0D">
        <w:rPr>
          <w:rFonts w:ascii="Arial" w:hAnsi="Arial" w:cs="Arial"/>
          <w:sz w:val="22"/>
          <w:szCs w:val="24"/>
        </w:rPr>
        <w:t xml:space="preserve">A </w:t>
      </w:r>
      <w:r w:rsidRPr="00874A0D">
        <w:rPr>
          <w:rFonts w:ascii="Arial" w:hAnsi="Arial" w:cs="Arial"/>
          <w:b/>
          <w:bCs/>
          <w:sz w:val="22"/>
          <w:szCs w:val="24"/>
        </w:rPr>
        <w:t>statutory consolidation</w:t>
      </w:r>
      <w:r w:rsidRPr="00874A0D">
        <w:rPr>
          <w:rFonts w:ascii="Arial" w:hAnsi="Arial" w:cs="Arial"/>
          <w:sz w:val="22"/>
          <w:szCs w:val="24"/>
        </w:rPr>
        <w:t xml:space="preserve"> occurs when a new company is formed to acquire the assets and liabilities of two combining companies</w:t>
      </w:r>
      <w:r w:rsidR="0068718F">
        <w:rPr>
          <w:rFonts w:ascii="Arial" w:hAnsi="Arial" w:cs="Arial"/>
          <w:sz w:val="22"/>
          <w:szCs w:val="24"/>
        </w:rPr>
        <w:t>.</w:t>
      </w:r>
      <w:r w:rsidRPr="00874A0D">
        <w:rPr>
          <w:rFonts w:ascii="Arial" w:hAnsi="Arial" w:cs="Arial"/>
          <w:sz w:val="22"/>
          <w:szCs w:val="24"/>
        </w:rPr>
        <w:t xml:space="preserve"> </w:t>
      </w:r>
      <w:r w:rsidR="0068718F">
        <w:rPr>
          <w:rFonts w:ascii="Arial" w:hAnsi="Arial" w:cs="Arial"/>
          <w:sz w:val="22"/>
          <w:szCs w:val="24"/>
        </w:rPr>
        <w:t>T</w:t>
      </w:r>
      <w:r w:rsidRPr="00874A0D">
        <w:rPr>
          <w:rFonts w:ascii="Arial" w:hAnsi="Arial" w:cs="Arial"/>
          <w:sz w:val="22"/>
          <w:szCs w:val="24"/>
        </w:rPr>
        <w:t>he combining companies dissolve, and the new company is the only surviving entity.</w:t>
      </w:r>
    </w:p>
    <w:p w14:paraId="4BA7F08E"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14:paraId="04C445BD"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sz w:val="22"/>
          <w:szCs w:val="24"/>
        </w:rPr>
        <w:t>(c)</w:t>
      </w:r>
      <w:r w:rsidR="002E219B" w:rsidRPr="00874A0D">
        <w:rPr>
          <w:rFonts w:ascii="Arial" w:hAnsi="Arial" w:cs="Arial"/>
          <w:sz w:val="22"/>
          <w:szCs w:val="24"/>
        </w:rPr>
        <w:t>  </w:t>
      </w:r>
      <w:r w:rsidRPr="00874A0D">
        <w:rPr>
          <w:rFonts w:ascii="Arial" w:hAnsi="Arial" w:cs="Arial"/>
          <w:sz w:val="22"/>
          <w:szCs w:val="24"/>
        </w:rPr>
        <w:t xml:space="preserve">A </w:t>
      </w:r>
      <w:r w:rsidRPr="00874A0D">
        <w:rPr>
          <w:rFonts w:ascii="Arial" w:hAnsi="Arial" w:cs="Arial"/>
          <w:b/>
          <w:bCs/>
          <w:sz w:val="22"/>
          <w:szCs w:val="24"/>
        </w:rPr>
        <w:t>stock acquisition</w:t>
      </w:r>
      <w:r w:rsidRPr="00874A0D">
        <w:rPr>
          <w:rFonts w:ascii="Arial" w:hAnsi="Arial" w:cs="Arial"/>
          <w:sz w:val="22"/>
          <w:szCs w:val="24"/>
        </w:rPr>
        <w:t xml:space="preserve"> occurs when one company acquires a majority of the common stock of another company and the acquired company is not liquidated; both companies remain as separate but related corporations.</w:t>
      </w:r>
    </w:p>
    <w:p w14:paraId="78B42871"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14:paraId="32806D83" w14:textId="77777777" w:rsidR="00822693" w:rsidRPr="00874A0D" w:rsidRDefault="00822693" w:rsidP="005A4F14">
      <w:pPr>
        <w:keepLines/>
        <w:widowControl/>
        <w:tabs>
          <w:tab w:val="left" w:pos="835"/>
        </w:tabs>
        <w:spacing w:line="240" w:lineRule="exact"/>
        <w:jc w:val="both"/>
        <w:rPr>
          <w:rFonts w:ascii="Arial" w:hAnsi="Arial" w:cs="Arial"/>
          <w:sz w:val="22"/>
          <w:szCs w:val="24"/>
        </w:rPr>
      </w:pPr>
      <w:r w:rsidRPr="00874A0D">
        <w:rPr>
          <w:rFonts w:ascii="Arial" w:hAnsi="Arial" w:cs="Arial"/>
          <w:b/>
          <w:bCs/>
          <w:sz w:val="22"/>
          <w:szCs w:val="24"/>
        </w:rPr>
        <w:t>Q1-</w:t>
      </w:r>
      <w:r w:rsidR="00692D75">
        <w:rPr>
          <w:rFonts w:ascii="Arial" w:hAnsi="Arial" w:cs="Arial"/>
          <w:b/>
          <w:bCs/>
          <w:sz w:val="22"/>
          <w:szCs w:val="24"/>
        </w:rPr>
        <w:t>5</w:t>
      </w:r>
      <w:r w:rsidR="002E219B" w:rsidRPr="00874A0D">
        <w:rPr>
          <w:rFonts w:ascii="Arial" w:hAnsi="Arial" w:cs="Arial"/>
          <w:b/>
          <w:bCs/>
          <w:sz w:val="22"/>
          <w:szCs w:val="24"/>
        </w:rPr>
        <w:t>   </w:t>
      </w:r>
      <w:r w:rsidR="004264FD">
        <w:rPr>
          <w:rFonts w:ascii="Arial" w:hAnsi="Arial" w:cs="Arial"/>
          <w:bCs/>
          <w:sz w:val="22"/>
          <w:szCs w:val="24"/>
        </w:rPr>
        <w:t>A noncontrolling interest exists w</w:t>
      </w:r>
      <w:r w:rsidR="005D036E">
        <w:rPr>
          <w:rFonts w:ascii="Arial" w:hAnsi="Arial" w:cs="Arial"/>
          <w:bCs/>
          <w:sz w:val="22"/>
          <w:szCs w:val="24"/>
        </w:rPr>
        <w:t xml:space="preserve">hen the acquiring company gains control but does not own all the shares of the </w:t>
      </w:r>
      <w:r w:rsidR="00CF4D1A">
        <w:rPr>
          <w:rFonts w:ascii="Arial" w:hAnsi="Arial" w:cs="Arial"/>
          <w:sz w:val="22"/>
          <w:szCs w:val="24"/>
        </w:rPr>
        <w:t>acquired company.</w:t>
      </w:r>
      <w:r w:rsidR="00F50D61">
        <w:rPr>
          <w:rFonts w:ascii="Arial" w:hAnsi="Arial" w:cs="Arial"/>
          <w:sz w:val="22"/>
          <w:szCs w:val="24"/>
        </w:rPr>
        <w:t xml:space="preserve"> The non-controlling interest is</w:t>
      </w:r>
      <w:r w:rsidR="00985891">
        <w:rPr>
          <w:rFonts w:ascii="Arial" w:hAnsi="Arial" w:cs="Arial"/>
          <w:sz w:val="22"/>
          <w:szCs w:val="24"/>
        </w:rPr>
        <w:t xml:space="preserve"> made up of</w:t>
      </w:r>
      <w:r w:rsidR="00F50D61">
        <w:rPr>
          <w:rFonts w:ascii="Arial" w:hAnsi="Arial" w:cs="Arial"/>
          <w:sz w:val="22"/>
          <w:szCs w:val="24"/>
        </w:rPr>
        <w:t xml:space="preserve"> the shares not owned by the acquiring company.</w:t>
      </w:r>
    </w:p>
    <w:p w14:paraId="03F61B2D" w14:textId="77777777" w:rsidR="00822693" w:rsidRPr="00874A0D" w:rsidRDefault="00822693" w:rsidP="005A4F14">
      <w:pPr>
        <w:keepLines/>
        <w:widowControl/>
        <w:spacing w:line="240" w:lineRule="exact"/>
        <w:rPr>
          <w:rFonts w:ascii="Arial" w:hAnsi="Arial" w:cs="Arial"/>
          <w:sz w:val="22"/>
          <w:szCs w:val="24"/>
        </w:rPr>
      </w:pPr>
    </w:p>
    <w:p w14:paraId="137D45FF" w14:textId="77777777" w:rsidR="00BD2078" w:rsidRPr="00BD2078"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bCs/>
          <w:sz w:val="22"/>
          <w:szCs w:val="24"/>
        </w:rPr>
      </w:pPr>
      <w:r w:rsidRPr="00874A0D">
        <w:rPr>
          <w:rFonts w:ascii="Arial" w:hAnsi="Arial" w:cs="Arial"/>
          <w:b/>
          <w:bCs/>
          <w:sz w:val="22"/>
          <w:szCs w:val="24"/>
        </w:rPr>
        <w:t>Q1-</w:t>
      </w:r>
      <w:r w:rsidR="00692D75">
        <w:rPr>
          <w:rFonts w:ascii="Arial" w:hAnsi="Arial" w:cs="Arial"/>
          <w:b/>
          <w:bCs/>
          <w:sz w:val="22"/>
          <w:szCs w:val="24"/>
        </w:rPr>
        <w:t>6</w:t>
      </w:r>
      <w:r w:rsidR="002E219B" w:rsidRPr="00874A0D">
        <w:rPr>
          <w:rFonts w:ascii="Arial" w:hAnsi="Arial" w:cs="Arial"/>
          <w:b/>
          <w:bCs/>
          <w:sz w:val="22"/>
          <w:szCs w:val="24"/>
        </w:rPr>
        <w:t>   </w:t>
      </w:r>
      <w:r w:rsidR="00BD2078">
        <w:rPr>
          <w:rFonts w:ascii="Arial" w:hAnsi="Arial" w:cs="Arial"/>
          <w:bCs/>
          <w:sz w:val="22"/>
          <w:szCs w:val="24"/>
        </w:rPr>
        <w:t>Goodwill is the excess of the sum of</w:t>
      </w:r>
      <w:r w:rsidR="00985891">
        <w:rPr>
          <w:rFonts w:ascii="Arial" w:hAnsi="Arial" w:cs="Arial"/>
          <w:bCs/>
          <w:sz w:val="22"/>
          <w:szCs w:val="24"/>
        </w:rPr>
        <w:t xml:space="preserve"> (1)</w:t>
      </w:r>
      <w:r w:rsidR="00BD2078">
        <w:rPr>
          <w:rFonts w:ascii="Arial" w:hAnsi="Arial" w:cs="Arial"/>
          <w:bCs/>
          <w:sz w:val="22"/>
          <w:szCs w:val="24"/>
        </w:rPr>
        <w:t xml:space="preserve"> the fair value given by the acquiring company</w:t>
      </w:r>
      <w:r w:rsidR="00985891">
        <w:rPr>
          <w:rFonts w:ascii="Arial" w:hAnsi="Arial" w:cs="Arial"/>
          <w:bCs/>
          <w:sz w:val="22"/>
          <w:szCs w:val="24"/>
        </w:rPr>
        <w:t>, (2) the fair value of any shares already owned by the parent</w:t>
      </w:r>
      <w:r w:rsidR="00BD2078">
        <w:rPr>
          <w:rFonts w:ascii="Arial" w:hAnsi="Arial" w:cs="Arial"/>
          <w:bCs/>
          <w:sz w:val="22"/>
          <w:szCs w:val="24"/>
        </w:rPr>
        <w:t xml:space="preserve"> and </w:t>
      </w:r>
      <w:r w:rsidR="00985891">
        <w:rPr>
          <w:rFonts w:ascii="Arial" w:hAnsi="Arial" w:cs="Arial"/>
          <w:bCs/>
          <w:sz w:val="22"/>
          <w:szCs w:val="24"/>
        </w:rPr>
        <w:t xml:space="preserve">(3) </w:t>
      </w:r>
      <w:r w:rsidR="00BD2078">
        <w:rPr>
          <w:rFonts w:ascii="Arial" w:hAnsi="Arial" w:cs="Arial"/>
          <w:bCs/>
          <w:sz w:val="22"/>
          <w:szCs w:val="24"/>
        </w:rPr>
        <w:t>the acquisition-date fair value of any noncontrolling interest over the acquisition-date fair value of the net identifiable assets acquired in the business combination.</w:t>
      </w:r>
    </w:p>
    <w:p w14:paraId="47F30767" w14:textId="77777777" w:rsidR="00BD2078" w:rsidRDefault="00BD2078"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b/>
          <w:bCs/>
          <w:sz w:val="22"/>
          <w:szCs w:val="24"/>
        </w:rPr>
      </w:pPr>
    </w:p>
    <w:p w14:paraId="03E52C6D" w14:textId="178C05DD" w:rsidR="00822693" w:rsidRPr="00874A0D" w:rsidRDefault="0082269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t>Q1-</w:t>
      </w:r>
      <w:r w:rsidR="00692D75">
        <w:rPr>
          <w:rFonts w:ascii="Arial" w:hAnsi="Arial" w:cs="Arial"/>
          <w:b/>
          <w:bCs/>
          <w:sz w:val="22"/>
          <w:szCs w:val="24"/>
        </w:rPr>
        <w:t>7</w:t>
      </w:r>
      <w:r w:rsidR="002E219B" w:rsidRPr="00874A0D">
        <w:rPr>
          <w:rFonts w:ascii="Arial" w:hAnsi="Arial" w:cs="Arial"/>
          <w:b/>
          <w:bCs/>
          <w:sz w:val="22"/>
          <w:szCs w:val="24"/>
        </w:rPr>
        <w:t>  </w:t>
      </w:r>
      <w:r w:rsidR="00383A59" w:rsidDel="00383A59">
        <w:rPr>
          <w:rFonts w:ascii="Arial" w:hAnsi="Arial" w:cs="Arial"/>
          <w:bCs/>
          <w:sz w:val="22"/>
          <w:szCs w:val="24"/>
        </w:rPr>
        <w:t xml:space="preserve"> </w:t>
      </w:r>
      <w:r w:rsidR="00562528" w:rsidRPr="00562528">
        <w:rPr>
          <w:rFonts w:ascii="Arial" w:hAnsi="Arial" w:cs="Arial"/>
          <w:bCs/>
          <w:sz w:val="22"/>
          <w:szCs w:val="24"/>
        </w:rPr>
        <w:t>A differential is</w:t>
      </w:r>
      <w:r w:rsidR="00562528">
        <w:rPr>
          <w:rFonts w:ascii="Arial" w:hAnsi="Arial" w:cs="Arial"/>
          <w:b/>
          <w:bCs/>
          <w:sz w:val="22"/>
          <w:szCs w:val="24"/>
        </w:rPr>
        <w:t xml:space="preserve"> </w:t>
      </w:r>
      <w:r w:rsidR="00562528">
        <w:rPr>
          <w:rFonts w:ascii="Arial" w:hAnsi="Arial" w:cs="Arial"/>
          <w:bCs/>
          <w:sz w:val="22"/>
          <w:szCs w:val="24"/>
        </w:rPr>
        <w:t>t</w:t>
      </w:r>
      <w:r w:rsidR="00913175">
        <w:rPr>
          <w:rFonts w:ascii="Arial" w:hAnsi="Arial" w:cs="Arial"/>
          <w:bCs/>
          <w:sz w:val="22"/>
          <w:szCs w:val="24"/>
        </w:rPr>
        <w:t xml:space="preserve">he total difference </w:t>
      </w:r>
      <w:r w:rsidR="00BD2078">
        <w:rPr>
          <w:rFonts w:ascii="Arial" w:hAnsi="Arial" w:cs="Arial"/>
          <w:bCs/>
          <w:sz w:val="22"/>
          <w:szCs w:val="24"/>
        </w:rPr>
        <w:t xml:space="preserve">at the acquisition date </w:t>
      </w:r>
      <w:r w:rsidR="00913175">
        <w:rPr>
          <w:rFonts w:ascii="Arial" w:hAnsi="Arial" w:cs="Arial"/>
          <w:bCs/>
          <w:sz w:val="22"/>
          <w:szCs w:val="24"/>
        </w:rPr>
        <w:t>between the</w:t>
      </w:r>
      <w:r w:rsidR="00985891">
        <w:rPr>
          <w:rFonts w:ascii="Arial" w:hAnsi="Arial" w:cs="Arial"/>
          <w:bCs/>
          <w:sz w:val="22"/>
          <w:szCs w:val="24"/>
        </w:rPr>
        <w:t xml:space="preserve"> sum</w:t>
      </w:r>
      <w:r w:rsidR="00913175">
        <w:rPr>
          <w:rFonts w:ascii="Arial" w:hAnsi="Arial" w:cs="Arial"/>
          <w:bCs/>
          <w:sz w:val="22"/>
          <w:szCs w:val="24"/>
        </w:rPr>
        <w:t xml:space="preserve"> </w:t>
      </w:r>
      <w:r w:rsidR="00985891" w:rsidRPr="00985891">
        <w:rPr>
          <w:rFonts w:ascii="Arial" w:hAnsi="Arial" w:cs="Arial"/>
          <w:bCs/>
          <w:sz w:val="22"/>
          <w:szCs w:val="24"/>
        </w:rPr>
        <w:t>of (1) the fair value given by the acquiring company, (2) the fair value of any shares already owned by the parent and (3) the acquisition-date fair value of any noncontrolling interest</w:t>
      </w:r>
      <w:r w:rsidR="00985891" w:rsidRPr="00985891" w:rsidDel="00985891">
        <w:rPr>
          <w:rFonts w:ascii="Arial" w:hAnsi="Arial" w:cs="Arial"/>
          <w:bCs/>
          <w:sz w:val="22"/>
          <w:szCs w:val="24"/>
        </w:rPr>
        <w:t xml:space="preserve"> </w:t>
      </w:r>
      <w:r w:rsidR="00BD2078">
        <w:rPr>
          <w:rFonts w:ascii="Arial" w:hAnsi="Arial" w:cs="Arial"/>
          <w:bCs/>
          <w:sz w:val="22"/>
          <w:szCs w:val="24"/>
        </w:rPr>
        <w:t>a</w:t>
      </w:r>
      <w:r w:rsidR="00913175">
        <w:rPr>
          <w:rFonts w:ascii="Arial" w:hAnsi="Arial" w:cs="Arial"/>
          <w:bCs/>
          <w:sz w:val="22"/>
          <w:szCs w:val="24"/>
        </w:rPr>
        <w:t xml:space="preserve">nd the book value of </w:t>
      </w:r>
      <w:r w:rsidR="00BD2078">
        <w:rPr>
          <w:rFonts w:ascii="Arial" w:hAnsi="Arial" w:cs="Arial"/>
          <w:bCs/>
          <w:sz w:val="22"/>
          <w:szCs w:val="24"/>
        </w:rPr>
        <w:t xml:space="preserve">the net identifiable </w:t>
      </w:r>
      <w:r w:rsidR="00913175">
        <w:rPr>
          <w:rFonts w:ascii="Arial" w:hAnsi="Arial" w:cs="Arial"/>
          <w:bCs/>
          <w:sz w:val="22"/>
          <w:szCs w:val="24"/>
        </w:rPr>
        <w:t xml:space="preserve">assets </w:t>
      </w:r>
      <w:r w:rsidR="00BD2078">
        <w:rPr>
          <w:rFonts w:ascii="Arial" w:hAnsi="Arial" w:cs="Arial"/>
          <w:bCs/>
          <w:sz w:val="22"/>
          <w:szCs w:val="24"/>
        </w:rPr>
        <w:t xml:space="preserve">acquired </w:t>
      </w:r>
      <w:r w:rsidR="00913175">
        <w:rPr>
          <w:rFonts w:ascii="Arial" w:hAnsi="Arial" w:cs="Arial"/>
          <w:bCs/>
          <w:sz w:val="22"/>
          <w:szCs w:val="24"/>
        </w:rPr>
        <w:t>is referred to as the differential</w:t>
      </w:r>
      <w:r w:rsidRPr="00874A0D">
        <w:rPr>
          <w:rFonts w:ascii="Arial" w:hAnsi="Arial" w:cs="Arial"/>
          <w:sz w:val="22"/>
          <w:szCs w:val="24"/>
        </w:rPr>
        <w:t>.</w:t>
      </w:r>
    </w:p>
    <w:p w14:paraId="09E5F4E4" w14:textId="77777777" w:rsidR="00F00285" w:rsidRPr="00F00285" w:rsidRDefault="00F00285"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bCs/>
          <w:sz w:val="22"/>
          <w:szCs w:val="24"/>
        </w:rPr>
      </w:pPr>
    </w:p>
    <w:p w14:paraId="55F09782" w14:textId="71C9A24F"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lastRenderedPageBreak/>
        <w:t>Q1-</w:t>
      </w:r>
      <w:r w:rsidR="00383A59">
        <w:rPr>
          <w:rFonts w:ascii="Arial" w:hAnsi="Arial" w:cs="Arial"/>
          <w:b/>
          <w:bCs/>
          <w:sz w:val="22"/>
          <w:szCs w:val="24"/>
        </w:rPr>
        <w:t>8</w:t>
      </w:r>
      <w:r w:rsidR="002E219B" w:rsidRPr="00874A0D">
        <w:rPr>
          <w:rFonts w:ascii="Arial" w:hAnsi="Arial" w:cs="Arial"/>
          <w:b/>
          <w:bCs/>
          <w:sz w:val="22"/>
          <w:szCs w:val="24"/>
        </w:rPr>
        <w:t>  </w:t>
      </w:r>
      <w:r w:rsidR="00913175">
        <w:rPr>
          <w:rFonts w:ascii="Arial" w:hAnsi="Arial" w:cs="Arial"/>
          <w:bCs/>
          <w:sz w:val="22"/>
          <w:szCs w:val="24"/>
        </w:rPr>
        <w:t>The purchase of a company is viewed in the same way as any other purchase of assets</w:t>
      </w:r>
      <w:r w:rsidR="002F2B80">
        <w:rPr>
          <w:rFonts w:ascii="Arial" w:hAnsi="Arial" w:cs="Arial"/>
          <w:bCs/>
          <w:sz w:val="22"/>
          <w:szCs w:val="24"/>
        </w:rPr>
        <w:t xml:space="preserve">. </w:t>
      </w:r>
      <w:r w:rsidR="00913175">
        <w:rPr>
          <w:rFonts w:ascii="Arial" w:hAnsi="Arial" w:cs="Arial"/>
          <w:bCs/>
          <w:sz w:val="22"/>
          <w:szCs w:val="24"/>
        </w:rPr>
        <w:t>The acquired company is owned by the acquiring company only for the portion of the year subsequent to the combination</w:t>
      </w:r>
      <w:r w:rsidR="002F2B80">
        <w:rPr>
          <w:rFonts w:ascii="Arial" w:hAnsi="Arial" w:cs="Arial"/>
          <w:bCs/>
          <w:sz w:val="22"/>
          <w:szCs w:val="24"/>
        </w:rPr>
        <w:t xml:space="preserve">. </w:t>
      </w:r>
      <w:r w:rsidR="00E9046B">
        <w:rPr>
          <w:rFonts w:ascii="Arial" w:hAnsi="Arial" w:cs="Arial"/>
          <w:bCs/>
          <w:sz w:val="22"/>
          <w:szCs w:val="24"/>
        </w:rPr>
        <w:t>Therefore, earnings are accrued only from the date of purchase forward</w:t>
      </w:r>
      <w:r w:rsidRPr="00874A0D">
        <w:rPr>
          <w:rFonts w:ascii="Arial" w:hAnsi="Arial" w:cs="Arial"/>
          <w:sz w:val="22"/>
          <w:szCs w:val="24"/>
        </w:rPr>
        <w:t>.</w:t>
      </w:r>
    </w:p>
    <w:p w14:paraId="09F1376A" w14:textId="77777777" w:rsidR="00822693"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9"/>
          <w:szCs w:val="19"/>
        </w:rPr>
      </w:pPr>
    </w:p>
    <w:p w14:paraId="05E7812D" w14:textId="3325D3A3" w:rsidR="00CF4D1A" w:rsidRPr="00CF4D1A" w:rsidRDefault="00CF4D1A"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9"/>
          <w:szCs w:val="19"/>
        </w:rPr>
      </w:pPr>
      <w:r w:rsidRPr="00874A0D">
        <w:rPr>
          <w:rFonts w:ascii="Arial" w:hAnsi="Arial" w:cs="Arial"/>
          <w:b/>
          <w:bCs/>
          <w:sz w:val="22"/>
          <w:szCs w:val="24"/>
        </w:rPr>
        <w:t>Q1-</w:t>
      </w:r>
      <w:r w:rsidR="00383A59">
        <w:rPr>
          <w:rFonts w:ascii="Arial" w:hAnsi="Arial" w:cs="Arial"/>
          <w:b/>
          <w:bCs/>
          <w:sz w:val="22"/>
          <w:szCs w:val="24"/>
        </w:rPr>
        <w:t>9</w:t>
      </w:r>
      <w:r w:rsidR="005D2A0D" w:rsidRPr="00874A0D">
        <w:rPr>
          <w:rFonts w:ascii="Arial" w:hAnsi="Arial" w:cs="Arial"/>
          <w:b/>
          <w:bCs/>
          <w:sz w:val="22"/>
          <w:szCs w:val="24"/>
        </w:rPr>
        <w:t>  </w:t>
      </w:r>
      <w:r>
        <w:rPr>
          <w:rFonts w:ascii="Arial" w:hAnsi="Arial" w:cs="Arial"/>
          <w:bCs/>
          <w:sz w:val="22"/>
          <w:szCs w:val="24"/>
        </w:rPr>
        <w:t>None of the retained earnings of the subsidiary should be carried forward under the acquisition method</w:t>
      </w:r>
      <w:r w:rsidR="002F2B80">
        <w:rPr>
          <w:rFonts w:ascii="Arial" w:hAnsi="Arial" w:cs="Arial"/>
          <w:bCs/>
          <w:sz w:val="22"/>
          <w:szCs w:val="24"/>
        </w:rPr>
        <w:t xml:space="preserve">. </w:t>
      </w:r>
      <w:r>
        <w:rPr>
          <w:rFonts w:ascii="Arial" w:hAnsi="Arial" w:cs="Arial"/>
          <w:bCs/>
          <w:sz w:val="22"/>
          <w:szCs w:val="24"/>
        </w:rPr>
        <w:t>Thus, consolidated retained earnings</w:t>
      </w:r>
      <w:r w:rsidR="00F77F58">
        <w:rPr>
          <w:rFonts w:ascii="Arial" w:hAnsi="Arial" w:cs="Arial"/>
          <w:bCs/>
          <w:sz w:val="22"/>
          <w:szCs w:val="24"/>
        </w:rPr>
        <w:t xml:space="preserve"> immediately following an acquisition</w:t>
      </w:r>
      <w:r>
        <w:rPr>
          <w:rFonts w:ascii="Arial" w:hAnsi="Arial" w:cs="Arial"/>
          <w:bCs/>
          <w:sz w:val="22"/>
          <w:szCs w:val="24"/>
        </w:rPr>
        <w:t xml:space="preserve"> is limited to the balance reported by the acquiring company</w:t>
      </w:r>
      <w:r w:rsidR="002F2B80">
        <w:rPr>
          <w:rFonts w:ascii="Arial" w:hAnsi="Arial" w:cs="Arial"/>
          <w:bCs/>
          <w:sz w:val="22"/>
          <w:szCs w:val="24"/>
        </w:rPr>
        <w:t xml:space="preserve">. </w:t>
      </w:r>
    </w:p>
    <w:p w14:paraId="1D536082" w14:textId="77777777" w:rsidR="00495484" w:rsidRPr="009F0635" w:rsidRDefault="00495484" w:rsidP="005A4F14">
      <w:pPr>
        <w:keepLines/>
        <w:widowControl/>
        <w:tabs>
          <w:tab w:val="left" w:pos="835"/>
        </w:tabs>
        <w:jc w:val="both"/>
        <w:rPr>
          <w:rFonts w:ascii="Arial" w:hAnsi="Arial" w:cs="Arial"/>
          <w:bCs/>
          <w:sz w:val="19"/>
          <w:szCs w:val="19"/>
        </w:rPr>
      </w:pPr>
    </w:p>
    <w:p w14:paraId="22AA27CE" w14:textId="4D34E031" w:rsidR="00822693" w:rsidRPr="00874A0D" w:rsidRDefault="00822693" w:rsidP="005A4F14">
      <w:pPr>
        <w:keepLines/>
        <w:widowControl/>
        <w:tabs>
          <w:tab w:val="left" w:pos="835"/>
        </w:tabs>
        <w:spacing w:line="240" w:lineRule="exact"/>
        <w:jc w:val="both"/>
        <w:rPr>
          <w:rFonts w:ascii="Arial" w:hAnsi="Arial" w:cs="Arial"/>
          <w:sz w:val="22"/>
          <w:szCs w:val="24"/>
        </w:rPr>
      </w:pPr>
      <w:r w:rsidRPr="00874A0D">
        <w:rPr>
          <w:rFonts w:ascii="Arial" w:hAnsi="Arial" w:cs="Arial"/>
          <w:b/>
          <w:bCs/>
          <w:sz w:val="22"/>
          <w:szCs w:val="24"/>
        </w:rPr>
        <w:t>Q1-1</w:t>
      </w:r>
      <w:r w:rsidR="00383A59">
        <w:rPr>
          <w:rFonts w:ascii="Arial" w:hAnsi="Arial" w:cs="Arial"/>
          <w:b/>
          <w:bCs/>
          <w:sz w:val="22"/>
          <w:szCs w:val="24"/>
        </w:rPr>
        <w:t>0</w:t>
      </w:r>
      <w:r w:rsidR="002E219B" w:rsidRPr="00874A0D">
        <w:rPr>
          <w:rFonts w:ascii="Arial" w:hAnsi="Arial" w:cs="Arial"/>
          <w:b/>
          <w:bCs/>
          <w:sz w:val="22"/>
          <w:szCs w:val="24"/>
        </w:rPr>
        <w:t>  </w:t>
      </w:r>
      <w:r w:rsidRPr="00874A0D">
        <w:rPr>
          <w:rFonts w:ascii="Arial" w:hAnsi="Arial" w:cs="Arial"/>
          <w:sz w:val="22"/>
          <w:szCs w:val="24"/>
        </w:rPr>
        <w:t>Additional paid-in capital reported following a business combination is the amount previously reported on the acquiring company's books plus the excess of the fair value over the par or stated value of any shares issued by the acquiring company in completing the acquisition</w:t>
      </w:r>
      <w:r w:rsidR="000F7D83">
        <w:rPr>
          <w:rFonts w:ascii="Arial" w:hAnsi="Arial" w:cs="Arial"/>
          <w:sz w:val="22"/>
          <w:szCs w:val="24"/>
        </w:rPr>
        <w:t xml:space="preserve"> less any sock issue costs</w:t>
      </w:r>
      <w:r w:rsidRPr="00874A0D">
        <w:rPr>
          <w:rFonts w:ascii="Arial" w:hAnsi="Arial" w:cs="Arial"/>
          <w:sz w:val="22"/>
          <w:szCs w:val="24"/>
        </w:rPr>
        <w:t>.</w:t>
      </w:r>
    </w:p>
    <w:p w14:paraId="74C5D5BC" w14:textId="77777777" w:rsidR="009F0635" w:rsidRPr="009F0635" w:rsidRDefault="009F0635"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9"/>
          <w:szCs w:val="19"/>
        </w:rPr>
      </w:pPr>
    </w:p>
    <w:p w14:paraId="64A58D92" w14:textId="008998B0"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t>Q1-1</w:t>
      </w:r>
      <w:r w:rsidR="00383A59">
        <w:rPr>
          <w:rFonts w:ascii="Arial" w:hAnsi="Arial" w:cs="Arial"/>
          <w:b/>
          <w:bCs/>
          <w:sz w:val="22"/>
          <w:szCs w:val="24"/>
        </w:rPr>
        <w:t>1</w:t>
      </w:r>
      <w:r w:rsidR="002E219B" w:rsidRPr="00874A0D">
        <w:rPr>
          <w:rFonts w:ascii="Arial" w:hAnsi="Arial" w:cs="Arial"/>
          <w:b/>
          <w:bCs/>
          <w:sz w:val="22"/>
          <w:szCs w:val="24"/>
        </w:rPr>
        <w:t>  </w:t>
      </w:r>
      <w:r w:rsidRPr="00874A0D">
        <w:rPr>
          <w:rFonts w:ascii="Arial" w:hAnsi="Arial" w:cs="Arial"/>
          <w:sz w:val="22"/>
          <w:szCs w:val="24"/>
        </w:rPr>
        <w:t xml:space="preserve">When </w:t>
      </w:r>
      <w:r w:rsidR="00251844">
        <w:rPr>
          <w:rFonts w:ascii="Arial" w:hAnsi="Arial" w:cs="Arial"/>
          <w:sz w:val="22"/>
          <w:szCs w:val="24"/>
        </w:rPr>
        <w:t>the acquisition method</w:t>
      </w:r>
      <w:r w:rsidRPr="00874A0D">
        <w:rPr>
          <w:rFonts w:ascii="Arial" w:hAnsi="Arial" w:cs="Arial"/>
          <w:sz w:val="22"/>
          <w:szCs w:val="24"/>
        </w:rPr>
        <w:t xml:space="preserve"> is used, all costs incurred in </w:t>
      </w:r>
      <w:r w:rsidR="00251844">
        <w:rPr>
          <w:rFonts w:ascii="Arial" w:hAnsi="Arial" w:cs="Arial"/>
          <w:sz w:val="22"/>
          <w:szCs w:val="24"/>
        </w:rPr>
        <w:t>bringing about the combination are expensed as incurred</w:t>
      </w:r>
      <w:r w:rsidR="002F2B80">
        <w:rPr>
          <w:rFonts w:ascii="Arial" w:hAnsi="Arial" w:cs="Arial"/>
          <w:sz w:val="22"/>
          <w:szCs w:val="24"/>
        </w:rPr>
        <w:t xml:space="preserve">. </w:t>
      </w:r>
      <w:r w:rsidR="00251844">
        <w:rPr>
          <w:rFonts w:ascii="Arial" w:hAnsi="Arial" w:cs="Arial"/>
          <w:sz w:val="22"/>
          <w:szCs w:val="24"/>
        </w:rPr>
        <w:t>None are capitalized</w:t>
      </w:r>
      <w:r w:rsidR="002F2B80">
        <w:rPr>
          <w:rFonts w:ascii="Arial" w:hAnsi="Arial" w:cs="Arial"/>
          <w:sz w:val="22"/>
          <w:szCs w:val="24"/>
        </w:rPr>
        <w:t xml:space="preserve">. </w:t>
      </w:r>
      <w:r w:rsidR="00B362DD">
        <w:rPr>
          <w:rFonts w:ascii="Arial" w:hAnsi="Arial" w:cs="Arial"/>
          <w:sz w:val="22"/>
          <w:szCs w:val="24"/>
        </w:rPr>
        <w:t xml:space="preserve">However, costs associated with the issuance of stock are </w:t>
      </w:r>
      <w:r w:rsidR="000F7D83">
        <w:rPr>
          <w:rFonts w:ascii="Arial" w:hAnsi="Arial" w:cs="Arial"/>
          <w:sz w:val="22"/>
          <w:szCs w:val="24"/>
        </w:rPr>
        <w:t>recorded as a reduction of</w:t>
      </w:r>
      <w:r w:rsidR="00B362DD">
        <w:rPr>
          <w:rFonts w:ascii="Arial" w:hAnsi="Arial" w:cs="Arial"/>
          <w:sz w:val="22"/>
          <w:szCs w:val="24"/>
        </w:rPr>
        <w:t xml:space="preserve"> additional paid-in capital.</w:t>
      </w:r>
    </w:p>
    <w:p w14:paraId="3E35190B" w14:textId="77777777" w:rsidR="00822693" w:rsidRPr="009F0635"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9"/>
          <w:szCs w:val="19"/>
        </w:rPr>
      </w:pPr>
    </w:p>
    <w:p w14:paraId="160E9044" w14:textId="39B34618" w:rsidR="009F0635"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t>Q1-1</w:t>
      </w:r>
      <w:r w:rsidR="00383A59">
        <w:rPr>
          <w:rFonts w:ascii="Arial" w:hAnsi="Arial" w:cs="Arial"/>
          <w:b/>
          <w:bCs/>
          <w:sz w:val="22"/>
          <w:szCs w:val="24"/>
        </w:rPr>
        <w:t>2</w:t>
      </w:r>
      <w:r w:rsidR="002E219B" w:rsidRPr="00874A0D">
        <w:rPr>
          <w:rFonts w:ascii="Arial" w:hAnsi="Arial" w:cs="Arial"/>
          <w:b/>
          <w:bCs/>
          <w:sz w:val="22"/>
          <w:szCs w:val="24"/>
        </w:rPr>
        <w:t>  </w:t>
      </w:r>
      <w:r w:rsidRPr="00874A0D">
        <w:rPr>
          <w:rFonts w:ascii="Arial" w:hAnsi="Arial" w:cs="Arial"/>
          <w:sz w:val="22"/>
          <w:szCs w:val="24"/>
        </w:rPr>
        <w:t>When the acquiring company issues shares of stock to complete a business combination, the excess of the fair value of the stock issued over its par value is recorded as additional paid-in capital. All costs incurred by the acquiring company in issuing the securities should be treated as a reduction in the additional paid-in capital. Items such as audit fees associated with the registration of</w:t>
      </w:r>
      <w:r w:rsidR="000F7D83">
        <w:rPr>
          <w:rFonts w:ascii="Arial" w:hAnsi="Arial" w:cs="Arial"/>
          <w:sz w:val="22"/>
          <w:szCs w:val="24"/>
        </w:rPr>
        <w:t xml:space="preserve"> the new</w:t>
      </w:r>
      <w:r w:rsidRPr="00874A0D">
        <w:rPr>
          <w:rFonts w:ascii="Arial" w:hAnsi="Arial" w:cs="Arial"/>
          <w:sz w:val="22"/>
          <w:szCs w:val="24"/>
        </w:rPr>
        <w:t xml:space="preserve"> securities, listing fees, and brokers' commissions should be treated as reductions of additional paid-in capital when stock is issued. </w:t>
      </w:r>
    </w:p>
    <w:p w14:paraId="47C14F4E" w14:textId="77777777" w:rsidR="00CF4D1A" w:rsidRDefault="00CF4D1A" w:rsidP="005A4F14">
      <w:pPr>
        <w:keepLines/>
        <w:widowControl/>
        <w:tabs>
          <w:tab w:val="left" w:pos="835"/>
        </w:tabs>
        <w:spacing w:line="240" w:lineRule="exact"/>
        <w:jc w:val="both"/>
        <w:rPr>
          <w:rFonts w:ascii="Arial" w:hAnsi="Arial" w:cs="Arial"/>
          <w:b/>
          <w:bCs/>
          <w:sz w:val="22"/>
          <w:szCs w:val="24"/>
        </w:rPr>
      </w:pPr>
    </w:p>
    <w:p w14:paraId="5E0C2B91" w14:textId="2D94DC5D" w:rsidR="007D324B" w:rsidRDefault="00CF4D1A" w:rsidP="005A4F14">
      <w:pPr>
        <w:keepLines/>
        <w:widowControl/>
        <w:tabs>
          <w:tab w:val="left" w:pos="835"/>
        </w:tabs>
        <w:spacing w:line="240" w:lineRule="exact"/>
        <w:jc w:val="both"/>
        <w:rPr>
          <w:rFonts w:ascii="Arial" w:hAnsi="Arial" w:cs="Arial"/>
          <w:sz w:val="22"/>
          <w:szCs w:val="24"/>
        </w:rPr>
      </w:pPr>
      <w:r w:rsidRPr="00874A0D">
        <w:rPr>
          <w:rFonts w:ascii="Arial" w:hAnsi="Arial" w:cs="Arial"/>
          <w:b/>
          <w:bCs/>
          <w:sz w:val="22"/>
          <w:szCs w:val="24"/>
        </w:rPr>
        <w:t>Q1-1</w:t>
      </w:r>
      <w:r w:rsidR="00383A59">
        <w:rPr>
          <w:rFonts w:ascii="Arial" w:hAnsi="Arial" w:cs="Arial"/>
          <w:b/>
          <w:bCs/>
          <w:sz w:val="22"/>
          <w:szCs w:val="24"/>
        </w:rPr>
        <w:t>3</w:t>
      </w:r>
      <w:r w:rsidRPr="00874A0D">
        <w:rPr>
          <w:rFonts w:ascii="Arial" w:hAnsi="Arial" w:cs="Arial"/>
          <w:b/>
          <w:bCs/>
          <w:sz w:val="22"/>
          <w:szCs w:val="24"/>
        </w:rPr>
        <w:t>  </w:t>
      </w:r>
      <w:r w:rsidR="007D324B" w:rsidRPr="00874A0D">
        <w:rPr>
          <w:rFonts w:ascii="Arial" w:hAnsi="Arial" w:cs="Arial"/>
          <w:sz w:val="22"/>
          <w:szCs w:val="24"/>
        </w:rPr>
        <w:t xml:space="preserve">If the fair value of a reporting unit acquired in a business combination exceeds its carrying amount, the goodwill of that reporting unit is considered unimpaired. On the other hand, if the carrying amount of the reporting unit exceeds its fair value, impairment of goodwill </w:t>
      </w:r>
      <w:r w:rsidR="00E34257">
        <w:rPr>
          <w:rFonts w:ascii="Arial" w:hAnsi="Arial" w:cs="Arial"/>
          <w:sz w:val="22"/>
          <w:szCs w:val="24"/>
        </w:rPr>
        <w:t xml:space="preserve">is implied. An impairment </w:t>
      </w:r>
      <w:r w:rsidR="007D324B" w:rsidRPr="00874A0D">
        <w:rPr>
          <w:rFonts w:ascii="Arial" w:hAnsi="Arial" w:cs="Arial"/>
          <w:sz w:val="22"/>
          <w:szCs w:val="24"/>
        </w:rPr>
        <w:t>must be recognized if the carrying amount of the goodwill assigned to the reporting unit is greater than the implied value of the carrying unit</w:t>
      </w:r>
      <w:r w:rsidR="007D324B">
        <w:rPr>
          <w:rFonts w:ascii="Arial" w:hAnsi="Arial" w:cs="Arial"/>
          <w:sz w:val="22"/>
          <w:szCs w:val="24"/>
        </w:rPr>
        <w:t>’</w:t>
      </w:r>
      <w:r w:rsidR="007D324B" w:rsidRPr="00874A0D">
        <w:rPr>
          <w:rFonts w:ascii="Arial" w:hAnsi="Arial" w:cs="Arial"/>
          <w:sz w:val="22"/>
          <w:szCs w:val="24"/>
        </w:rPr>
        <w:t>s goodwill. The implied value of the reporting unit</w:t>
      </w:r>
      <w:r w:rsidR="007D324B">
        <w:rPr>
          <w:rFonts w:ascii="Arial" w:hAnsi="Arial" w:cs="Arial"/>
          <w:sz w:val="22"/>
          <w:szCs w:val="24"/>
        </w:rPr>
        <w:t>’</w:t>
      </w:r>
      <w:r w:rsidR="007D324B" w:rsidRPr="00874A0D">
        <w:rPr>
          <w:rFonts w:ascii="Arial" w:hAnsi="Arial" w:cs="Arial"/>
          <w:sz w:val="22"/>
          <w:szCs w:val="24"/>
        </w:rPr>
        <w:t>s goodwill is determined as the excess of the fair value of the reporting unit over the fair value of its net</w:t>
      </w:r>
      <w:r w:rsidR="000F7D83">
        <w:rPr>
          <w:rFonts w:ascii="Arial" w:hAnsi="Arial" w:cs="Arial"/>
          <w:sz w:val="22"/>
          <w:szCs w:val="24"/>
        </w:rPr>
        <w:t xml:space="preserve"> identifiable</w:t>
      </w:r>
      <w:r w:rsidR="007D324B" w:rsidRPr="00874A0D">
        <w:rPr>
          <w:rFonts w:ascii="Arial" w:hAnsi="Arial" w:cs="Arial"/>
          <w:sz w:val="22"/>
          <w:szCs w:val="24"/>
        </w:rPr>
        <w:t xml:space="preserve"> assets.</w:t>
      </w:r>
    </w:p>
    <w:p w14:paraId="13F0376A" w14:textId="77777777" w:rsidR="007D324B" w:rsidRDefault="007D324B" w:rsidP="005A4F14">
      <w:pPr>
        <w:keepLines/>
        <w:widowControl/>
        <w:tabs>
          <w:tab w:val="left" w:pos="835"/>
        </w:tabs>
        <w:spacing w:line="240" w:lineRule="exact"/>
        <w:jc w:val="both"/>
        <w:rPr>
          <w:rFonts w:ascii="Arial" w:hAnsi="Arial" w:cs="Arial"/>
          <w:sz w:val="22"/>
          <w:szCs w:val="24"/>
        </w:rPr>
      </w:pPr>
    </w:p>
    <w:p w14:paraId="018A99E7" w14:textId="02C61450" w:rsidR="008478C4" w:rsidRPr="008478C4" w:rsidRDefault="009F0635" w:rsidP="005A4F14">
      <w:pPr>
        <w:keepLines/>
        <w:widowControl/>
        <w:tabs>
          <w:tab w:val="left" w:pos="835"/>
        </w:tabs>
        <w:spacing w:line="240" w:lineRule="exact"/>
        <w:jc w:val="both"/>
        <w:rPr>
          <w:rFonts w:ascii="Arial" w:hAnsi="Arial" w:cs="Arial"/>
          <w:sz w:val="22"/>
          <w:szCs w:val="22"/>
        </w:rPr>
      </w:pPr>
      <w:r w:rsidRPr="00874A0D">
        <w:rPr>
          <w:rFonts w:ascii="Arial" w:hAnsi="Arial" w:cs="Arial"/>
          <w:b/>
          <w:bCs/>
          <w:sz w:val="22"/>
          <w:szCs w:val="24"/>
        </w:rPr>
        <w:t>Q1-1</w:t>
      </w:r>
      <w:r w:rsidR="00383A59">
        <w:rPr>
          <w:rFonts w:ascii="Arial" w:hAnsi="Arial" w:cs="Arial"/>
          <w:b/>
          <w:bCs/>
          <w:sz w:val="22"/>
          <w:szCs w:val="24"/>
        </w:rPr>
        <w:t>4</w:t>
      </w:r>
      <w:r w:rsidR="00251844">
        <w:rPr>
          <w:rFonts w:ascii="Arial" w:hAnsi="Arial" w:cs="Arial"/>
          <w:b/>
          <w:sz w:val="22"/>
          <w:szCs w:val="22"/>
        </w:rPr>
        <w:t xml:space="preserve">  </w:t>
      </w:r>
      <w:r w:rsidR="00562528" w:rsidRPr="00562528">
        <w:rPr>
          <w:rFonts w:ascii="Arial" w:hAnsi="Arial" w:cs="Arial"/>
          <w:sz w:val="22"/>
          <w:szCs w:val="22"/>
        </w:rPr>
        <w:t>A bargain purchase occurs</w:t>
      </w:r>
      <w:r w:rsidR="00562528">
        <w:rPr>
          <w:rFonts w:ascii="Arial" w:hAnsi="Arial" w:cs="Arial"/>
          <w:b/>
          <w:sz w:val="22"/>
          <w:szCs w:val="22"/>
        </w:rPr>
        <w:t xml:space="preserve"> </w:t>
      </w:r>
      <w:r w:rsidR="00ED65E4">
        <w:rPr>
          <w:rFonts w:ascii="Arial" w:hAnsi="Arial" w:cs="Arial"/>
          <w:sz w:val="22"/>
          <w:szCs w:val="24"/>
        </w:rPr>
        <w:t>w</w:t>
      </w:r>
      <w:r w:rsidR="007D324B">
        <w:rPr>
          <w:rFonts w:ascii="Arial" w:hAnsi="Arial" w:cs="Arial"/>
          <w:sz w:val="22"/>
          <w:szCs w:val="24"/>
        </w:rPr>
        <w:t>hen the fair value of the consideration given in a business combination, along with the fair value of any equity interest in the acquiree already held and the fair value of any noncontrolling interest in the acquiree, is less than the fair value of the acquiree’s net identifiable assets</w:t>
      </w:r>
      <w:r w:rsidR="00857AFB">
        <w:rPr>
          <w:rFonts w:ascii="Arial" w:hAnsi="Arial" w:cs="Arial"/>
          <w:sz w:val="22"/>
          <w:szCs w:val="22"/>
        </w:rPr>
        <w:t>.</w:t>
      </w:r>
    </w:p>
    <w:p w14:paraId="3D3EF5D4" w14:textId="77777777" w:rsidR="009F0635" w:rsidRPr="009F0635" w:rsidRDefault="009F0635" w:rsidP="005A4F14">
      <w:pPr>
        <w:keepLines/>
        <w:widowControl/>
        <w:rPr>
          <w:rFonts w:ascii="Arial" w:hAnsi="Arial" w:cs="Arial"/>
          <w:sz w:val="19"/>
          <w:szCs w:val="19"/>
        </w:rPr>
      </w:pPr>
    </w:p>
    <w:p w14:paraId="3369A7B9" w14:textId="0405FECF" w:rsidR="000D6789" w:rsidRDefault="008478C4" w:rsidP="005A4F14">
      <w:pPr>
        <w:keepLines/>
        <w:widowControl/>
        <w:rPr>
          <w:rFonts w:ascii="Arial" w:hAnsi="Arial" w:cs="Arial"/>
          <w:bCs/>
          <w:sz w:val="22"/>
          <w:szCs w:val="24"/>
        </w:rPr>
      </w:pPr>
      <w:r w:rsidRPr="008478C4">
        <w:rPr>
          <w:rFonts w:ascii="Arial" w:hAnsi="Arial" w:cs="Arial"/>
          <w:b/>
          <w:sz w:val="22"/>
          <w:szCs w:val="22"/>
        </w:rPr>
        <w:t>Q1-</w:t>
      </w:r>
      <w:r w:rsidR="000B2E8D">
        <w:rPr>
          <w:rFonts w:ascii="Arial" w:hAnsi="Arial" w:cs="Arial"/>
          <w:b/>
          <w:sz w:val="22"/>
          <w:szCs w:val="22"/>
        </w:rPr>
        <w:t>1</w:t>
      </w:r>
      <w:r w:rsidR="00383A59">
        <w:rPr>
          <w:rFonts w:ascii="Arial" w:hAnsi="Arial" w:cs="Arial"/>
          <w:b/>
          <w:sz w:val="22"/>
          <w:szCs w:val="22"/>
        </w:rPr>
        <w:t>5</w:t>
      </w:r>
      <w:r w:rsidRPr="00874A0D">
        <w:rPr>
          <w:rFonts w:ascii="Arial" w:hAnsi="Arial" w:cs="Arial"/>
          <w:b/>
          <w:bCs/>
          <w:sz w:val="22"/>
          <w:szCs w:val="24"/>
        </w:rPr>
        <w:t> </w:t>
      </w:r>
      <w:r w:rsidR="00E5722A">
        <w:rPr>
          <w:rFonts w:ascii="Arial" w:hAnsi="Arial" w:cs="Arial"/>
          <w:b/>
          <w:bCs/>
          <w:sz w:val="22"/>
          <w:szCs w:val="24"/>
        </w:rPr>
        <w:t xml:space="preserve"> </w:t>
      </w:r>
      <w:r w:rsidR="000D6789">
        <w:rPr>
          <w:rFonts w:ascii="Arial" w:hAnsi="Arial" w:cs="Arial"/>
          <w:bCs/>
          <w:sz w:val="22"/>
          <w:szCs w:val="24"/>
        </w:rPr>
        <w:t xml:space="preserve">The acquirer should record the clarification of the acquisition-date fair value of buildings as a reduction to buildings and </w:t>
      </w:r>
      <w:r w:rsidR="00E34257">
        <w:rPr>
          <w:rFonts w:ascii="Arial" w:hAnsi="Arial" w:cs="Arial"/>
          <w:bCs/>
          <w:sz w:val="22"/>
          <w:szCs w:val="24"/>
        </w:rPr>
        <w:t xml:space="preserve">addition to </w:t>
      </w:r>
      <w:r w:rsidR="000D6789">
        <w:rPr>
          <w:rFonts w:ascii="Arial" w:hAnsi="Arial" w:cs="Arial"/>
          <w:bCs/>
          <w:sz w:val="22"/>
          <w:szCs w:val="24"/>
        </w:rPr>
        <w:t>goodwill</w:t>
      </w:r>
      <w:r w:rsidR="002F2B80">
        <w:rPr>
          <w:rFonts w:ascii="Arial" w:hAnsi="Arial" w:cs="Arial"/>
          <w:bCs/>
          <w:sz w:val="22"/>
          <w:szCs w:val="24"/>
        </w:rPr>
        <w:t xml:space="preserve">. </w:t>
      </w:r>
    </w:p>
    <w:p w14:paraId="7754441D" w14:textId="77777777" w:rsidR="008478C4" w:rsidRPr="009F0635" w:rsidRDefault="008478C4" w:rsidP="005A4F14">
      <w:pPr>
        <w:keepLines/>
        <w:widowControl/>
        <w:rPr>
          <w:rFonts w:ascii="Arial" w:hAnsi="Arial" w:cs="Arial"/>
          <w:sz w:val="19"/>
          <w:szCs w:val="19"/>
        </w:rPr>
      </w:pPr>
      <w:r w:rsidRPr="008478C4">
        <w:rPr>
          <w:rFonts w:ascii="Arial" w:hAnsi="Arial" w:cs="Arial"/>
          <w:sz w:val="22"/>
          <w:szCs w:val="22"/>
        </w:rPr>
        <w:t>.</w:t>
      </w:r>
    </w:p>
    <w:p w14:paraId="76C5F98E" w14:textId="750CF216" w:rsidR="009F0635" w:rsidRDefault="008478C4" w:rsidP="005A4F14">
      <w:pPr>
        <w:keepLines/>
        <w:widowControl/>
        <w:rPr>
          <w:rFonts w:ascii="Arial" w:hAnsi="Arial" w:cs="Arial"/>
          <w:bCs/>
          <w:sz w:val="22"/>
          <w:szCs w:val="24"/>
        </w:rPr>
      </w:pPr>
      <w:r w:rsidRPr="008478C4">
        <w:rPr>
          <w:rFonts w:ascii="Arial" w:hAnsi="Arial" w:cs="Arial"/>
          <w:b/>
          <w:sz w:val="22"/>
          <w:szCs w:val="22"/>
        </w:rPr>
        <w:t>Q1-</w:t>
      </w:r>
      <w:r w:rsidR="007A3DB6">
        <w:rPr>
          <w:rFonts w:ascii="Arial" w:hAnsi="Arial" w:cs="Arial"/>
          <w:b/>
          <w:sz w:val="22"/>
          <w:szCs w:val="22"/>
        </w:rPr>
        <w:t>1</w:t>
      </w:r>
      <w:r w:rsidR="00383A59">
        <w:rPr>
          <w:rFonts w:ascii="Arial" w:hAnsi="Arial" w:cs="Arial"/>
          <w:b/>
          <w:sz w:val="22"/>
          <w:szCs w:val="22"/>
        </w:rPr>
        <w:t>6</w:t>
      </w:r>
      <w:r w:rsidRPr="00874A0D">
        <w:rPr>
          <w:rFonts w:ascii="Arial" w:hAnsi="Arial" w:cs="Arial"/>
          <w:b/>
          <w:bCs/>
          <w:sz w:val="22"/>
          <w:szCs w:val="24"/>
        </w:rPr>
        <w:t> </w:t>
      </w:r>
      <w:r w:rsidR="000D6789">
        <w:rPr>
          <w:rFonts w:ascii="Arial" w:hAnsi="Arial" w:cs="Arial"/>
          <w:b/>
          <w:bCs/>
          <w:sz w:val="22"/>
          <w:szCs w:val="24"/>
        </w:rPr>
        <w:t xml:space="preserve"> </w:t>
      </w:r>
      <w:r w:rsidR="000D6789">
        <w:rPr>
          <w:rFonts w:ascii="Arial" w:hAnsi="Arial" w:cs="Arial"/>
          <w:bCs/>
          <w:sz w:val="22"/>
          <w:szCs w:val="24"/>
        </w:rPr>
        <w:t>The acquirer must revalue the equity position to its fair value at the acquisition date and recognize a gain</w:t>
      </w:r>
      <w:r w:rsidR="002F2B80">
        <w:rPr>
          <w:rFonts w:ascii="Arial" w:hAnsi="Arial" w:cs="Arial"/>
          <w:bCs/>
          <w:sz w:val="22"/>
          <w:szCs w:val="24"/>
        </w:rPr>
        <w:t xml:space="preserve">. </w:t>
      </w:r>
      <w:r w:rsidR="00D25736">
        <w:rPr>
          <w:rFonts w:ascii="Arial" w:hAnsi="Arial" w:cs="Arial"/>
          <w:bCs/>
          <w:sz w:val="22"/>
          <w:szCs w:val="24"/>
        </w:rPr>
        <w:t xml:space="preserve">A total of </w:t>
      </w:r>
      <w:r w:rsidR="000D6789">
        <w:rPr>
          <w:rFonts w:ascii="Arial" w:hAnsi="Arial" w:cs="Arial"/>
          <w:bCs/>
          <w:sz w:val="22"/>
          <w:szCs w:val="24"/>
        </w:rPr>
        <w:t>$</w:t>
      </w:r>
      <w:r w:rsidR="00333C0C">
        <w:rPr>
          <w:rFonts w:ascii="Arial" w:hAnsi="Arial" w:cs="Arial"/>
          <w:bCs/>
          <w:sz w:val="22"/>
          <w:szCs w:val="24"/>
        </w:rPr>
        <w:t>2</w:t>
      </w:r>
      <w:r w:rsidR="000D6789">
        <w:rPr>
          <w:rFonts w:ascii="Arial" w:hAnsi="Arial" w:cs="Arial"/>
          <w:bCs/>
          <w:sz w:val="22"/>
          <w:szCs w:val="24"/>
        </w:rPr>
        <w:t xml:space="preserve">50,000 ($25 x </w:t>
      </w:r>
      <w:r w:rsidR="00333C0C">
        <w:rPr>
          <w:rFonts w:ascii="Arial" w:hAnsi="Arial" w:cs="Arial"/>
          <w:bCs/>
          <w:sz w:val="22"/>
          <w:szCs w:val="24"/>
        </w:rPr>
        <w:t>1</w:t>
      </w:r>
      <w:r w:rsidR="000D6789">
        <w:rPr>
          <w:rFonts w:ascii="Arial" w:hAnsi="Arial" w:cs="Arial"/>
          <w:bCs/>
          <w:sz w:val="22"/>
          <w:szCs w:val="24"/>
        </w:rPr>
        <w:t>0,000 shares)</w:t>
      </w:r>
      <w:r w:rsidR="00D25736">
        <w:rPr>
          <w:rFonts w:ascii="Arial" w:hAnsi="Arial" w:cs="Arial"/>
          <w:bCs/>
          <w:sz w:val="22"/>
          <w:szCs w:val="24"/>
        </w:rPr>
        <w:t xml:space="preserve"> would be recognized in this case</w:t>
      </w:r>
      <w:r w:rsidR="000F7D83">
        <w:rPr>
          <w:rFonts w:ascii="Arial" w:hAnsi="Arial" w:cs="Arial"/>
          <w:bCs/>
          <w:sz w:val="22"/>
          <w:szCs w:val="24"/>
        </w:rPr>
        <w:t xml:space="preserve"> assuming that the $65 per share price is the </w:t>
      </w:r>
      <w:r w:rsidR="00A21D88">
        <w:rPr>
          <w:rFonts w:ascii="Arial" w:hAnsi="Arial" w:cs="Arial"/>
          <w:bCs/>
          <w:sz w:val="22"/>
          <w:szCs w:val="24"/>
        </w:rPr>
        <w:t>appropriate fair value for all shares (i.e. there is no control premium for the new shares purchased)</w:t>
      </w:r>
      <w:r w:rsidR="000D6789">
        <w:rPr>
          <w:rFonts w:ascii="Arial" w:hAnsi="Arial" w:cs="Arial"/>
          <w:bCs/>
          <w:sz w:val="22"/>
          <w:szCs w:val="24"/>
        </w:rPr>
        <w:t>.</w:t>
      </w:r>
    </w:p>
    <w:p w14:paraId="2403A184" w14:textId="77777777" w:rsidR="00D25736" w:rsidRDefault="00D25736" w:rsidP="005A4F14">
      <w:pPr>
        <w:keepLines/>
        <w:widowControl/>
        <w:rPr>
          <w:rFonts w:ascii="Arial" w:hAnsi="Arial" w:cs="Arial"/>
          <w:bCs/>
          <w:sz w:val="22"/>
          <w:szCs w:val="24"/>
        </w:rPr>
      </w:pPr>
    </w:p>
    <w:p w14:paraId="3A581234" w14:textId="77777777" w:rsidR="00E93557" w:rsidRPr="00874A0D" w:rsidRDefault="00566674" w:rsidP="005A4F14">
      <w:pPr>
        <w:keepLines/>
        <w:widowControl/>
        <w:rPr>
          <w:rFonts w:ascii="Arial" w:hAnsi="Arial" w:cs="Arial"/>
          <w:sz w:val="22"/>
          <w:szCs w:val="24"/>
        </w:rPr>
      </w:pPr>
      <w:r>
        <w:rPr>
          <w:rFonts w:ascii="Arial" w:hAnsi="Arial" w:cs="Arial"/>
          <w:b/>
          <w:bCs/>
          <w:sz w:val="22"/>
          <w:szCs w:val="24"/>
        </w:rPr>
        <w:br w:type="page"/>
      </w:r>
      <w:r w:rsidR="00E93557" w:rsidRPr="00874A0D">
        <w:rPr>
          <w:rFonts w:ascii="Arial" w:hAnsi="Arial" w:cs="Arial"/>
          <w:b/>
          <w:bCs/>
          <w:sz w:val="22"/>
          <w:szCs w:val="24"/>
        </w:rPr>
        <w:lastRenderedPageBreak/>
        <w:t>SOLUTIONS TO CASES</w:t>
      </w:r>
    </w:p>
    <w:p w14:paraId="5FBF3925" w14:textId="77777777" w:rsidR="00E93557" w:rsidRPr="00874A0D" w:rsidRDefault="00E93557" w:rsidP="005A4F14">
      <w:pPr>
        <w:keepLines/>
        <w:widowControl/>
        <w:spacing w:line="240" w:lineRule="exact"/>
        <w:rPr>
          <w:rFonts w:ascii="Arial" w:hAnsi="Arial" w:cs="Arial"/>
          <w:sz w:val="22"/>
          <w:szCs w:val="24"/>
        </w:rPr>
      </w:pPr>
    </w:p>
    <w:p w14:paraId="46001BA1" w14:textId="77777777" w:rsidR="004C4CEA" w:rsidRDefault="004C4CEA" w:rsidP="00DD4F58">
      <w:pPr>
        <w:keepLines/>
        <w:widowControl/>
        <w:spacing w:line="240" w:lineRule="exact"/>
        <w:rPr>
          <w:rFonts w:ascii="Arial" w:hAnsi="Arial"/>
          <w:b/>
          <w:sz w:val="22"/>
        </w:rPr>
      </w:pPr>
      <w:r>
        <w:rPr>
          <w:rFonts w:ascii="Arial" w:hAnsi="Arial"/>
          <w:b/>
          <w:sz w:val="22"/>
        </w:rPr>
        <w:t>C1-1  Assignment of Acquisition Costs</w:t>
      </w:r>
    </w:p>
    <w:p w14:paraId="0D30CB81" w14:textId="77777777" w:rsidR="004C4CEA" w:rsidRDefault="004C4CEA" w:rsidP="005A4F14">
      <w:pPr>
        <w:keepLines/>
        <w:widowControl/>
        <w:spacing w:line="240" w:lineRule="exact"/>
        <w:rPr>
          <w:rFonts w:ascii="Arial" w:hAnsi="Arial"/>
          <w:sz w:val="22"/>
        </w:rPr>
      </w:pPr>
    </w:p>
    <w:p w14:paraId="23FBC970" w14:textId="77777777" w:rsidR="00401CBD" w:rsidRPr="00401CBD" w:rsidRDefault="00401CBD" w:rsidP="005A4F14">
      <w:pPr>
        <w:keepLines/>
        <w:widowControl/>
        <w:spacing w:line="240" w:lineRule="exact"/>
        <w:rPr>
          <w:rFonts w:ascii="Arial" w:hAnsi="Arial"/>
          <w:sz w:val="22"/>
        </w:rPr>
      </w:pPr>
    </w:p>
    <w:p w14:paraId="0D6BA2A9" w14:textId="77777777" w:rsidR="004C4CEA" w:rsidRDefault="004C4CEA" w:rsidP="005A4F14">
      <w:pPr>
        <w:keepLines/>
        <w:widowControl/>
        <w:spacing w:line="240" w:lineRule="exact"/>
        <w:rPr>
          <w:rFonts w:ascii="Arial" w:hAnsi="Arial"/>
          <w:sz w:val="22"/>
        </w:rPr>
      </w:pPr>
      <w:r>
        <w:rPr>
          <w:rFonts w:ascii="Arial" w:hAnsi="Arial"/>
          <w:sz w:val="22"/>
        </w:rPr>
        <w:t>MEMO</w:t>
      </w:r>
    </w:p>
    <w:p w14:paraId="754BE01E" w14:textId="77777777" w:rsidR="004C4CEA" w:rsidRDefault="004C4CEA" w:rsidP="005A4F14">
      <w:pPr>
        <w:keepLines/>
        <w:widowControl/>
        <w:spacing w:line="240" w:lineRule="exact"/>
        <w:rPr>
          <w:rFonts w:ascii="Arial" w:hAnsi="Arial"/>
          <w:sz w:val="22"/>
        </w:rPr>
      </w:pPr>
    </w:p>
    <w:p w14:paraId="7AE1DDF9" w14:textId="77777777" w:rsidR="004C4CEA" w:rsidRDefault="004C4CEA" w:rsidP="005A4F14">
      <w:pPr>
        <w:keepLines/>
        <w:widowControl/>
        <w:tabs>
          <w:tab w:val="left" w:pos="720"/>
          <w:tab w:val="left" w:pos="1440"/>
        </w:tabs>
        <w:spacing w:line="240" w:lineRule="exact"/>
        <w:ind w:left="1440" w:hanging="1440"/>
        <w:rPr>
          <w:rFonts w:ascii="Arial" w:hAnsi="Arial"/>
          <w:sz w:val="22"/>
        </w:rPr>
      </w:pPr>
      <w:r>
        <w:rPr>
          <w:rFonts w:ascii="Arial" w:hAnsi="Arial"/>
          <w:sz w:val="22"/>
        </w:rPr>
        <w:t>To:    Vice-President of Finance</w:t>
      </w:r>
    </w:p>
    <w:p w14:paraId="460D9C0F" w14:textId="77777777" w:rsidR="004C4CEA" w:rsidRDefault="004C4CEA" w:rsidP="005A4F14">
      <w:pPr>
        <w:keepLines/>
        <w:widowControl/>
        <w:tabs>
          <w:tab w:val="left" w:pos="720"/>
          <w:tab w:val="left" w:pos="1440"/>
        </w:tabs>
        <w:spacing w:line="240" w:lineRule="exact"/>
        <w:ind w:left="1440" w:hanging="1440"/>
        <w:rPr>
          <w:rFonts w:ascii="Arial" w:hAnsi="Arial"/>
          <w:sz w:val="22"/>
        </w:rPr>
      </w:pPr>
      <w:r>
        <w:rPr>
          <w:rFonts w:ascii="Arial" w:hAnsi="Arial"/>
          <w:sz w:val="22"/>
        </w:rPr>
        <w:t>         Troy Company</w:t>
      </w:r>
    </w:p>
    <w:p w14:paraId="1328B602" w14:textId="77777777" w:rsidR="004C4CEA" w:rsidRDefault="004C4CEA" w:rsidP="005A4F14">
      <w:pPr>
        <w:keepLines/>
        <w:widowControl/>
        <w:spacing w:line="240" w:lineRule="exact"/>
        <w:rPr>
          <w:rFonts w:ascii="Arial" w:hAnsi="Arial"/>
          <w:sz w:val="22"/>
        </w:rPr>
      </w:pPr>
    </w:p>
    <w:p w14:paraId="1BDB13F1" w14:textId="77777777" w:rsidR="004C4CEA" w:rsidRDefault="004C4CEA" w:rsidP="005A4F14">
      <w:pPr>
        <w:keepLines/>
        <w:widowControl/>
        <w:tabs>
          <w:tab w:val="left" w:pos="-1440"/>
        </w:tabs>
        <w:spacing w:line="240" w:lineRule="exact"/>
        <w:ind w:left="1440" w:hanging="1440"/>
        <w:jc w:val="both"/>
        <w:rPr>
          <w:rFonts w:ascii="Arial" w:hAnsi="Arial"/>
          <w:sz w:val="22"/>
        </w:rPr>
      </w:pPr>
      <w:r>
        <w:rPr>
          <w:rFonts w:ascii="Arial" w:hAnsi="Arial"/>
          <w:sz w:val="22"/>
        </w:rPr>
        <w:t>From:    </w:t>
      </w:r>
      <w:r>
        <w:rPr>
          <w:rFonts w:ascii="Arial" w:hAnsi="Arial"/>
          <w:sz w:val="22"/>
          <w:u w:val="single"/>
        </w:rPr>
        <w:t>                      </w:t>
      </w:r>
      <w:r>
        <w:rPr>
          <w:rFonts w:ascii="Arial" w:hAnsi="Arial"/>
          <w:sz w:val="22"/>
        </w:rPr>
        <w:t>, CPA</w:t>
      </w:r>
    </w:p>
    <w:p w14:paraId="3E98B448" w14:textId="77777777" w:rsidR="004C4CEA" w:rsidRDefault="004C4CEA" w:rsidP="005A4F14">
      <w:pPr>
        <w:keepLines/>
        <w:widowControl/>
        <w:spacing w:line="240" w:lineRule="exact"/>
        <w:jc w:val="both"/>
        <w:rPr>
          <w:rFonts w:ascii="Arial" w:hAnsi="Arial"/>
          <w:sz w:val="22"/>
        </w:rPr>
      </w:pPr>
    </w:p>
    <w:p w14:paraId="0348FCAF" w14:textId="77777777" w:rsidR="004C4CEA" w:rsidRDefault="004C4CEA" w:rsidP="005A4F14">
      <w:pPr>
        <w:keepLines/>
        <w:widowControl/>
        <w:spacing w:line="240" w:lineRule="exact"/>
        <w:jc w:val="both"/>
        <w:rPr>
          <w:rFonts w:ascii="Arial" w:hAnsi="Arial"/>
          <w:sz w:val="22"/>
        </w:rPr>
      </w:pPr>
    </w:p>
    <w:p w14:paraId="221286D7" w14:textId="77777777" w:rsidR="004C4CEA" w:rsidRDefault="004C4CEA" w:rsidP="005A4F14">
      <w:pPr>
        <w:keepLines/>
        <w:widowControl/>
        <w:tabs>
          <w:tab w:val="left" w:pos="-1440"/>
        </w:tabs>
        <w:spacing w:line="240" w:lineRule="exact"/>
        <w:ind w:left="1440" w:hanging="1440"/>
        <w:jc w:val="both"/>
        <w:rPr>
          <w:rFonts w:ascii="Arial" w:hAnsi="Arial"/>
          <w:sz w:val="22"/>
        </w:rPr>
      </w:pPr>
      <w:r>
        <w:rPr>
          <w:rFonts w:ascii="Arial" w:hAnsi="Arial"/>
          <w:sz w:val="22"/>
        </w:rPr>
        <w:t>Re:      Recording Acquisition Costs of Business Combination</w:t>
      </w:r>
    </w:p>
    <w:p w14:paraId="3BCBA19A" w14:textId="77777777" w:rsidR="004C4CEA" w:rsidRDefault="004C4CEA" w:rsidP="005A4F14">
      <w:pPr>
        <w:keepLines/>
        <w:widowControl/>
        <w:spacing w:line="240" w:lineRule="exact"/>
        <w:jc w:val="both"/>
        <w:rPr>
          <w:rFonts w:ascii="Arial" w:hAnsi="Arial"/>
          <w:sz w:val="22"/>
        </w:rPr>
      </w:pPr>
    </w:p>
    <w:p w14:paraId="0E0363F8" w14:textId="0CB0313E" w:rsidR="004C4CEA" w:rsidRDefault="004C4CEA" w:rsidP="005A4F14">
      <w:pPr>
        <w:keepLines/>
        <w:widowControl/>
        <w:spacing w:line="240" w:lineRule="exact"/>
        <w:jc w:val="both"/>
        <w:rPr>
          <w:rFonts w:ascii="Arial" w:hAnsi="Arial"/>
          <w:sz w:val="22"/>
        </w:rPr>
      </w:pPr>
      <w:r>
        <w:rPr>
          <w:rFonts w:ascii="Arial" w:hAnsi="Arial"/>
          <w:sz w:val="22"/>
        </w:rPr>
        <w:t xml:space="preserve">Troy Company incurred a variety of costs in acquiring the ownership of Kline Company and transferring the assets and liabilities of Kline to Troy Company. I was asked to review the relevant accounting literature and provide my recommendations as to what was the appropriate treatment of the costs incurred in the </w:t>
      </w:r>
      <w:r w:rsidR="00EB133B">
        <w:rPr>
          <w:rFonts w:ascii="Arial" w:hAnsi="Arial"/>
          <w:sz w:val="22"/>
        </w:rPr>
        <w:t xml:space="preserve">Kline Company </w:t>
      </w:r>
      <w:r>
        <w:rPr>
          <w:rFonts w:ascii="Arial" w:hAnsi="Arial"/>
          <w:sz w:val="22"/>
        </w:rPr>
        <w:t>acquisition.</w:t>
      </w:r>
    </w:p>
    <w:p w14:paraId="331EDE76" w14:textId="77777777" w:rsidR="004C4CEA" w:rsidRDefault="004C4CEA" w:rsidP="005A4F14">
      <w:pPr>
        <w:keepLines/>
        <w:widowControl/>
        <w:spacing w:line="240" w:lineRule="exact"/>
        <w:jc w:val="both"/>
        <w:rPr>
          <w:rFonts w:ascii="Arial" w:hAnsi="Arial"/>
          <w:sz w:val="22"/>
        </w:rPr>
      </w:pPr>
    </w:p>
    <w:p w14:paraId="424925A4" w14:textId="77777777" w:rsidR="00067F01" w:rsidRDefault="00067F01" w:rsidP="00067F01">
      <w:pPr>
        <w:widowControl/>
        <w:spacing w:line="240" w:lineRule="exact"/>
        <w:jc w:val="both"/>
        <w:rPr>
          <w:rFonts w:ascii="Arial" w:hAnsi="Arial"/>
          <w:sz w:val="22"/>
        </w:rPr>
      </w:pPr>
      <w:r>
        <w:rPr>
          <w:rFonts w:ascii="Arial" w:hAnsi="Arial"/>
          <w:sz w:val="22"/>
        </w:rPr>
        <w:t>Current</w:t>
      </w:r>
      <w:r w:rsidR="004C4CEA">
        <w:rPr>
          <w:rFonts w:ascii="Arial" w:hAnsi="Arial"/>
          <w:sz w:val="22"/>
        </w:rPr>
        <w:t xml:space="preserve"> accounting standards </w:t>
      </w:r>
      <w:r>
        <w:rPr>
          <w:rFonts w:ascii="Arial" w:hAnsi="Arial"/>
          <w:sz w:val="22"/>
        </w:rPr>
        <w:t>require</w:t>
      </w:r>
      <w:r w:rsidR="004C4CEA">
        <w:rPr>
          <w:rFonts w:ascii="Arial" w:hAnsi="Arial"/>
          <w:sz w:val="22"/>
        </w:rPr>
        <w:t xml:space="preserve"> that </w:t>
      </w:r>
      <w:r>
        <w:rPr>
          <w:rFonts w:ascii="Arial" w:hAnsi="Arial"/>
          <w:sz w:val="22"/>
        </w:rPr>
        <w:t xml:space="preserve">acquired companies be valued under </w:t>
      </w:r>
      <w:r w:rsidRPr="00CE54D0">
        <w:rPr>
          <w:rFonts w:ascii="Arial" w:hAnsi="Arial"/>
          <w:b/>
          <w:sz w:val="22"/>
        </w:rPr>
        <w:t>ASC 805</w:t>
      </w:r>
      <w:r>
        <w:rPr>
          <w:rFonts w:ascii="Arial" w:hAnsi="Arial"/>
          <w:sz w:val="22"/>
        </w:rPr>
        <w:t xml:space="preserve"> at the fair value of the consideration given in the exchange, plus the fair value of any shares of the acquiree already held by the acquirer, plus the fair value of any noncontrolling interest in the acquiree at the combination date [ASC 805]. All other acquisition-related costs </w:t>
      </w:r>
      <w:r w:rsidR="00E214F1">
        <w:rPr>
          <w:rFonts w:ascii="Arial" w:hAnsi="Arial"/>
          <w:sz w:val="22"/>
        </w:rPr>
        <w:t xml:space="preserve">directly traceable to an acquisition </w:t>
      </w:r>
      <w:r>
        <w:rPr>
          <w:rFonts w:ascii="Arial" w:hAnsi="Arial"/>
          <w:sz w:val="22"/>
        </w:rPr>
        <w:t xml:space="preserve">should be accounted for as expenses in the period incurred [ASC 805]. The costs incurred in issuing common or preferred stock in a business combination are required to be treated as a reduction of the recorded amount of the securities (which would be a reduction to additonal paid-in capital </w:t>
      </w:r>
      <w:r w:rsidR="00E214F1">
        <w:rPr>
          <w:rFonts w:ascii="Arial" w:hAnsi="Arial"/>
          <w:sz w:val="22"/>
        </w:rPr>
        <w:t>if the</w:t>
      </w:r>
      <w:r>
        <w:rPr>
          <w:rFonts w:ascii="Arial" w:hAnsi="Arial"/>
          <w:sz w:val="22"/>
        </w:rPr>
        <w:t xml:space="preserve"> stock </w:t>
      </w:r>
      <w:r w:rsidR="00E214F1">
        <w:rPr>
          <w:rFonts w:ascii="Arial" w:hAnsi="Arial"/>
          <w:sz w:val="22"/>
        </w:rPr>
        <w:t>has</w:t>
      </w:r>
      <w:r>
        <w:rPr>
          <w:rFonts w:ascii="Arial" w:hAnsi="Arial"/>
          <w:sz w:val="22"/>
        </w:rPr>
        <w:t xml:space="preserve"> a par value or a reduction to common stock for no par stock).</w:t>
      </w:r>
    </w:p>
    <w:p w14:paraId="0B35D714" w14:textId="77777777" w:rsidR="004C4CEA" w:rsidRDefault="004C4CEA" w:rsidP="005A4F14">
      <w:pPr>
        <w:keepLines/>
        <w:widowControl/>
        <w:spacing w:line="240" w:lineRule="exact"/>
        <w:ind w:left="720" w:right="720"/>
        <w:jc w:val="both"/>
        <w:rPr>
          <w:rFonts w:ascii="Arial" w:hAnsi="Arial"/>
          <w:sz w:val="22"/>
        </w:rPr>
      </w:pPr>
    </w:p>
    <w:p w14:paraId="2B88CD38" w14:textId="1D0157B7" w:rsidR="004C4CEA" w:rsidRDefault="004C4CEA" w:rsidP="005A4F14">
      <w:pPr>
        <w:keepLines/>
        <w:widowControl/>
        <w:spacing w:line="240" w:lineRule="exact"/>
        <w:jc w:val="both"/>
        <w:rPr>
          <w:rFonts w:ascii="Arial" w:hAnsi="Arial"/>
          <w:sz w:val="22"/>
        </w:rPr>
      </w:pPr>
      <w:r>
        <w:rPr>
          <w:rFonts w:ascii="Arial" w:hAnsi="Arial"/>
          <w:sz w:val="22"/>
        </w:rPr>
        <w:t>A to</w:t>
      </w:r>
      <w:r w:rsidR="00E214F1">
        <w:rPr>
          <w:rFonts w:ascii="Arial" w:hAnsi="Arial"/>
          <w:sz w:val="22"/>
        </w:rPr>
        <w:t>tal of $720,000 was paid</w:t>
      </w:r>
      <w:r>
        <w:rPr>
          <w:rFonts w:ascii="Arial" w:hAnsi="Arial"/>
          <w:sz w:val="22"/>
        </w:rPr>
        <w:t xml:space="preserve"> in completing </w:t>
      </w:r>
      <w:r w:rsidR="00E214F1">
        <w:rPr>
          <w:rFonts w:ascii="Arial" w:hAnsi="Arial"/>
          <w:sz w:val="22"/>
        </w:rPr>
        <w:t>the Kline</w:t>
      </w:r>
      <w:r>
        <w:rPr>
          <w:rFonts w:ascii="Arial" w:hAnsi="Arial"/>
          <w:sz w:val="22"/>
        </w:rPr>
        <w:t xml:space="preserve"> acquisition. </w:t>
      </w:r>
      <w:r w:rsidR="00EB133B">
        <w:rPr>
          <w:rFonts w:ascii="Arial" w:hAnsi="Arial"/>
          <w:sz w:val="22"/>
        </w:rPr>
        <w:t>Kline should record t</w:t>
      </w:r>
      <w:r>
        <w:rPr>
          <w:rFonts w:ascii="Arial" w:hAnsi="Arial"/>
          <w:sz w:val="22"/>
        </w:rPr>
        <w:t xml:space="preserve">he $200,000 finders’ fee and $90,000 legal fees for transferring Kline’s assets and liabilities to Troy </w:t>
      </w:r>
      <w:r w:rsidR="00E214F1">
        <w:rPr>
          <w:rFonts w:ascii="Arial" w:hAnsi="Arial"/>
          <w:sz w:val="22"/>
        </w:rPr>
        <w:t>as acquisition expense in 20X7</w:t>
      </w:r>
      <w:r>
        <w:rPr>
          <w:rFonts w:ascii="Arial" w:hAnsi="Arial"/>
          <w:sz w:val="22"/>
        </w:rPr>
        <w:t xml:space="preserve">. The $60,000 payment for stock registration and audit fees should </w:t>
      </w:r>
      <w:r w:rsidR="00E214F1">
        <w:rPr>
          <w:rFonts w:ascii="Arial" w:hAnsi="Arial"/>
          <w:sz w:val="22"/>
        </w:rPr>
        <w:t>be</w:t>
      </w:r>
      <w:r>
        <w:rPr>
          <w:rFonts w:ascii="Arial" w:hAnsi="Arial"/>
          <w:sz w:val="22"/>
        </w:rPr>
        <w:t xml:space="preserve"> recorded as a reduction of paid-in capital recorded when the Troy Company shares </w:t>
      </w:r>
      <w:r w:rsidR="00E214F1">
        <w:rPr>
          <w:rFonts w:ascii="Arial" w:hAnsi="Arial"/>
          <w:sz w:val="22"/>
        </w:rPr>
        <w:t>a</w:t>
      </w:r>
      <w:r>
        <w:rPr>
          <w:rFonts w:ascii="Arial" w:hAnsi="Arial"/>
          <w:sz w:val="22"/>
        </w:rPr>
        <w:t xml:space="preserve">re issued to acquire the shares of Kline. The only cost potentially at issue is the $370,000 legal fees resulting from the litigation by the shareholders of Kline. If this cost is considered to be a direct </w:t>
      </w:r>
      <w:r w:rsidR="00E214F1">
        <w:rPr>
          <w:rFonts w:ascii="Arial" w:hAnsi="Arial"/>
          <w:sz w:val="22"/>
        </w:rPr>
        <w:t xml:space="preserve">acquisition </w:t>
      </w:r>
      <w:r>
        <w:rPr>
          <w:rFonts w:ascii="Arial" w:hAnsi="Arial"/>
          <w:sz w:val="22"/>
        </w:rPr>
        <w:t xml:space="preserve">cost, it should </w:t>
      </w:r>
      <w:r w:rsidR="00E214F1">
        <w:rPr>
          <w:rFonts w:ascii="Arial" w:hAnsi="Arial"/>
          <w:sz w:val="22"/>
        </w:rPr>
        <w:t>be</w:t>
      </w:r>
      <w:r>
        <w:rPr>
          <w:rFonts w:ascii="Arial" w:hAnsi="Arial"/>
          <w:sz w:val="22"/>
        </w:rPr>
        <w:t xml:space="preserve"> included in </w:t>
      </w:r>
      <w:r w:rsidR="00E214F1">
        <w:rPr>
          <w:rFonts w:ascii="Arial" w:hAnsi="Arial"/>
          <w:sz w:val="22"/>
        </w:rPr>
        <w:t>acquisition expense</w:t>
      </w:r>
      <w:r>
        <w:rPr>
          <w:rFonts w:ascii="Arial" w:hAnsi="Arial"/>
          <w:sz w:val="22"/>
        </w:rPr>
        <w:t xml:space="preserve">. If, on the other hand, it is considered </w:t>
      </w:r>
      <w:r w:rsidR="00E214F1">
        <w:rPr>
          <w:rFonts w:ascii="Arial" w:hAnsi="Arial"/>
          <w:sz w:val="22"/>
        </w:rPr>
        <w:t>to be related to the issuance of the shares</w:t>
      </w:r>
      <w:r>
        <w:rPr>
          <w:rFonts w:ascii="Arial" w:hAnsi="Arial"/>
          <w:sz w:val="22"/>
        </w:rPr>
        <w:t xml:space="preserve">, it should </w:t>
      </w:r>
      <w:r w:rsidR="00E214F1">
        <w:rPr>
          <w:rFonts w:ascii="Arial" w:hAnsi="Arial"/>
          <w:sz w:val="22"/>
        </w:rPr>
        <w:t>be debited</w:t>
      </w:r>
      <w:r>
        <w:rPr>
          <w:rFonts w:ascii="Arial" w:hAnsi="Arial"/>
          <w:sz w:val="22"/>
        </w:rPr>
        <w:t xml:space="preserve"> to</w:t>
      </w:r>
      <w:r w:rsidR="00E214F1">
        <w:rPr>
          <w:rFonts w:ascii="Arial" w:hAnsi="Arial"/>
          <w:sz w:val="22"/>
        </w:rPr>
        <w:t xml:space="preserve"> paid-in capital.</w:t>
      </w:r>
    </w:p>
    <w:p w14:paraId="3A35A49A" w14:textId="77777777" w:rsidR="00513F42" w:rsidRDefault="00513F42" w:rsidP="005A4F14">
      <w:pPr>
        <w:keepLines/>
        <w:widowControl/>
        <w:spacing w:line="240" w:lineRule="exact"/>
        <w:jc w:val="both"/>
        <w:rPr>
          <w:rFonts w:ascii="Arial" w:hAnsi="Arial"/>
          <w:sz w:val="22"/>
        </w:rPr>
      </w:pPr>
    </w:p>
    <w:p w14:paraId="36F877D2" w14:textId="77777777" w:rsidR="004C4CEA" w:rsidRDefault="004C4CEA" w:rsidP="005A4F14">
      <w:pPr>
        <w:keepLines/>
        <w:widowControl/>
        <w:spacing w:line="240" w:lineRule="exact"/>
        <w:jc w:val="both"/>
        <w:rPr>
          <w:rFonts w:ascii="Arial" w:hAnsi="Arial"/>
          <w:sz w:val="22"/>
        </w:rPr>
      </w:pPr>
      <w:r>
        <w:rPr>
          <w:rFonts w:ascii="Arial" w:hAnsi="Arial"/>
          <w:i/>
          <w:sz w:val="22"/>
        </w:rPr>
        <w:t>Primary citation</w:t>
      </w:r>
    </w:p>
    <w:p w14:paraId="75197EE4" w14:textId="77777777" w:rsidR="004C4CEA" w:rsidRDefault="00C931E4" w:rsidP="005A4F14">
      <w:pPr>
        <w:keepLines/>
        <w:widowControl/>
        <w:spacing w:line="240" w:lineRule="exact"/>
        <w:jc w:val="both"/>
        <w:rPr>
          <w:rFonts w:ascii="Arial" w:hAnsi="Arial"/>
          <w:sz w:val="22"/>
        </w:rPr>
      </w:pPr>
      <w:r>
        <w:rPr>
          <w:rFonts w:ascii="Arial" w:hAnsi="Arial"/>
          <w:sz w:val="22"/>
        </w:rPr>
        <w:t>ASC 805</w:t>
      </w:r>
    </w:p>
    <w:p w14:paraId="6E25D53B" w14:textId="77777777" w:rsidR="00B31A56" w:rsidRDefault="00B31A56" w:rsidP="005A4F14">
      <w:pPr>
        <w:keepLines/>
        <w:widowControl/>
        <w:spacing w:line="240" w:lineRule="exact"/>
        <w:rPr>
          <w:rFonts w:ascii="Arial" w:hAnsi="Arial"/>
          <w:b/>
          <w:sz w:val="22"/>
        </w:rPr>
      </w:pPr>
    </w:p>
    <w:p w14:paraId="3C72218F" w14:textId="77777777" w:rsidR="004C4CEA" w:rsidRDefault="00DD4F58" w:rsidP="005A4F14">
      <w:pPr>
        <w:keepLines/>
        <w:widowControl/>
        <w:spacing w:line="240" w:lineRule="exact"/>
        <w:rPr>
          <w:rFonts w:ascii="Arial" w:hAnsi="Arial"/>
          <w:sz w:val="22"/>
        </w:rPr>
      </w:pPr>
      <w:r>
        <w:rPr>
          <w:rFonts w:ascii="Arial" w:hAnsi="Arial"/>
          <w:b/>
          <w:sz w:val="22"/>
        </w:rPr>
        <w:t>C1-2</w:t>
      </w:r>
      <w:r w:rsidR="004C4CEA">
        <w:rPr>
          <w:rFonts w:ascii="Arial" w:hAnsi="Arial"/>
          <w:b/>
          <w:sz w:val="22"/>
        </w:rPr>
        <w:t xml:space="preserve">  Evaluation of Merger</w:t>
      </w:r>
    </w:p>
    <w:p w14:paraId="017E3ECC" w14:textId="77777777" w:rsidR="004C4CEA" w:rsidRDefault="004C4CEA" w:rsidP="005A4F14">
      <w:pPr>
        <w:keepLines/>
        <w:widowControl/>
        <w:rPr>
          <w:rFonts w:ascii="Arial" w:hAnsi="Arial"/>
          <w:sz w:val="22"/>
        </w:rPr>
      </w:pPr>
    </w:p>
    <w:p w14:paraId="03CC3C4F" w14:textId="5E2A6474" w:rsidR="004C4CEA" w:rsidRDefault="004C4CEA" w:rsidP="005A4F14">
      <w:pPr>
        <w:keepLines/>
        <w:widowControl/>
        <w:jc w:val="both"/>
        <w:rPr>
          <w:rFonts w:ascii="Arial" w:hAnsi="Arial"/>
          <w:sz w:val="22"/>
        </w:rPr>
      </w:pPr>
      <w:r>
        <w:rPr>
          <w:rFonts w:ascii="Arial" w:hAnsi="Arial"/>
          <w:sz w:val="22"/>
        </w:rPr>
        <w:t>a</w:t>
      </w:r>
      <w:r w:rsidR="002F2B80">
        <w:rPr>
          <w:rFonts w:ascii="Arial" w:hAnsi="Arial"/>
          <w:sz w:val="22"/>
        </w:rPr>
        <w:t xml:space="preserve">. </w:t>
      </w:r>
      <w:r w:rsidR="00BC4F93">
        <w:rPr>
          <w:rFonts w:ascii="Arial" w:hAnsi="Arial"/>
          <w:sz w:val="22"/>
        </w:rPr>
        <w:t>AT&amp;T had a vast cable customer base, but felt that TimeWarner’s content would greatly enhance the demand for its cable services.</w:t>
      </w:r>
    </w:p>
    <w:p w14:paraId="201DC2A4" w14:textId="77777777" w:rsidR="004C4CEA" w:rsidRDefault="004C4CEA" w:rsidP="005A4F14">
      <w:pPr>
        <w:keepLines/>
        <w:widowControl/>
        <w:jc w:val="both"/>
        <w:rPr>
          <w:rFonts w:ascii="Arial" w:hAnsi="Arial"/>
          <w:sz w:val="22"/>
        </w:rPr>
      </w:pPr>
    </w:p>
    <w:p w14:paraId="341EF8DD" w14:textId="67BD7854" w:rsidR="00BC4F93" w:rsidRDefault="004C4CEA" w:rsidP="005A4F14">
      <w:pPr>
        <w:keepLines/>
        <w:widowControl/>
        <w:jc w:val="both"/>
        <w:rPr>
          <w:rFonts w:ascii="Arial" w:hAnsi="Arial"/>
          <w:sz w:val="22"/>
        </w:rPr>
      </w:pPr>
      <w:r>
        <w:rPr>
          <w:rFonts w:ascii="Arial" w:hAnsi="Arial"/>
          <w:sz w:val="22"/>
        </w:rPr>
        <w:t>b</w:t>
      </w:r>
      <w:r w:rsidR="002F2B80">
        <w:rPr>
          <w:rFonts w:ascii="Arial" w:hAnsi="Arial"/>
          <w:sz w:val="22"/>
        </w:rPr>
        <w:t xml:space="preserve">. </w:t>
      </w:r>
      <w:r w:rsidR="00BC4F93">
        <w:rPr>
          <w:rFonts w:ascii="Arial" w:hAnsi="Arial"/>
          <w:sz w:val="22"/>
        </w:rPr>
        <w:t>AT&amp;T provided TimeWarner shareholders with AT&amp;T stock and an equal value of cash.</w:t>
      </w:r>
    </w:p>
    <w:p w14:paraId="1DD55A9F" w14:textId="77777777" w:rsidR="00BC4F93" w:rsidRDefault="00BC4F93" w:rsidP="005A4F14">
      <w:pPr>
        <w:keepLines/>
        <w:widowControl/>
        <w:jc w:val="both"/>
        <w:rPr>
          <w:rFonts w:ascii="Arial" w:hAnsi="Arial"/>
          <w:sz w:val="22"/>
        </w:rPr>
      </w:pPr>
    </w:p>
    <w:p w14:paraId="30C0D596" w14:textId="3C8C6C7F" w:rsidR="004C4CEA" w:rsidRDefault="00BC4F93" w:rsidP="005A4F14">
      <w:pPr>
        <w:keepLines/>
        <w:widowControl/>
        <w:jc w:val="both"/>
        <w:rPr>
          <w:rFonts w:ascii="Arial" w:hAnsi="Arial"/>
          <w:sz w:val="22"/>
        </w:rPr>
      </w:pPr>
      <w:r>
        <w:rPr>
          <w:rFonts w:ascii="Arial" w:hAnsi="Arial"/>
          <w:sz w:val="22"/>
        </w:rPr>
        <w:t xml:space="preserve">c. </w:t>
      </w:r>
      <w:r w:rsidR="004C4CEA">
        <w:rPr>
          <w:rFonts w:ascii="Arial" w:hAnsi="Arial"/>
          <w:sz w:val="22"/>
        </w:rPr>
        <w:t xml:space="preserve">The </w:t>
      </w:r>
      <w:r>
        <w:rPr>
          <w:rFonts w:ascii="Arial" w:hAnsi="Arial"/>
          <w:sz w:val="22"/>
        </w:rPr>
        <w:t xml:space="preserve">cash portion of the merger </w:t>
      </w:r>
      <w:r w:rsidR="004C4CEA">
        <w:rPr>
          <w:rFonts w:ascii="Arial" w:hAnsi="Arial"/>
          <w:sz w:val="22"/>
        </w:rPr>
        <w:t xml:space="preserve">was funded primarily </w:t>
      </w:r>
      <w:r>
        <w:rPr>
          <w:rFonts w:ascii="Arial" w:hAnsi="Arial"/>
          <w:sz w:val="22"/>
        </w:rPr>
        <w:t xml:space="preserve">with </w:t>
      </w:r>
      <w:r w:rsidR="004C4CEA">
        <w:rPr>
          <w:rFonts w:ascii="Arial" w:hAnsi="Arial"/>
          <w:sz w:val="22"/>
        </w:rPr>
        <w:t>debt</w:t>
      </w:r>
      <w:r>
        <w:rPr>
          <w:rFonts w:ascii="Arial" w:hAnsi="Arial"/>
          <w:sz w:val="22"/>
        </w:rPr>
        <w:t xml:space="preserve">. </w:t>
      </w:r>
    </w:p>
    <w:p w14:paraId="70CEA452" w14:textId="77777777" w:rsidR="004C4CEA" w:rsidRDefault="004C4CEA" w:rsidP="005A4F14">
      <w:pPr>
        <w:keepLines/>
        <w:widowControl/>
        <w:jc w:val="both"/>
        <w:rPr>
          <w:rFonts w:ascii="Arial" w:hAnsi="Arial"/>
          <w:sz w:val="22"/>
        </w:rPr>
      </w:pPr>
    </w:p>
    <w:p w14:paraId="4282CCE8" w14:textId="79FBFF11" w:rsidR="004C4CEA" w:rsidRDefault="00BC4F93" w:rsidP="005A4F14">
      <w:pPr>
        <w:keepLines/>
        <w:widowControl/>
        <w:jc w:val="both"/>
        <w:rPr>
          <w:rFonts w:ascii="Arial" w:hAnsi="Arial"/>
          <w:sz w:val="22"/>
        </w:rPr>
      </w:pPr>
      <w:r>
        <w:rPr>
          <w:rFonts w:ascii="Arial" w:hAnsi="Arial"/>
          <w:sz w:val="22"/>
        </w:rPr>
        <w:lastRenderedPageBreak/>
        <w:t>d</w:t>
      </w:r>
      <w:r w:rsidR="002F2B80">
        <w:rPr>
          <w:rFonts w:ascii="Arial" w:hAnsi="Arial"/>
          <w:sz w:val="22"/>
        </w:rPr>
        <w:t xml:space="preserve">. </w:t>
      </w:r>
      <w:r>
        <w:rPr>
          <w:rFonts w:ascii="Arial" w:hAnsi="Arial"/>
          <w:sz w:val="22"/>
        </w:rPr>
        <w:t xml:space="preserve">This would be a statutory merger since (1) the AT&amp;T name survived through the merger and (2) the acquisition was formalized when AT&amp;T gave both stock and cash. </w:t>
      </w:r>
    </w:p>
    <w:p w14:paraId="77BB41DA" w14:textId="77777777" w:rsidR="004C4CEA" w:rsidRDefault="00DD4F58"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b/>
          <w:sz w:val="22"/>
        </w:rPr>
        <w:t>C1-3</w:t>
      </w:r>
      <w:r w:rsidR="004C4CEA">
        <w:rPr>
          <w:rFonts w:ascii="Arial" w:hAnsi="Arial"/>
          <w:b/>
          <w:sz w:val="22"/>
        </w:rPr>
        <w:t xml:space="preserve">  Business Combinations</w:t>
      </w:r>
    </w:p>
    <w:p w14:paraId="65DA35BD" w14:textId="77777777"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14:paraId="7F4C8313" w14:textId="77777777"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It is very difficult to develop a single explanation for any series of events. Merger activity in the United States is impacted by events both within the U.S. economy and those around the world. As a result, there are many potential answers to the questions posed in this case.</w:t>
      </w:r>
    </w:p>
    <w:p w14:paraId="354D73ED" w14:textId="77777777"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14:paraId="10C96BFF" w14:textId="6098D876" w:rsidR="004C4CEA" w:rsidRDefault="004C4CEA">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a</w:t>
      </w:r>
      <w:r w:rsidR="002F2B80">
        <w:rPr>
          <w:rFonts w:ascii="Arial" w:hAnsi="Arial"/>
          <w:sz w:val="22"/>
        </w:rPr>
        <w:t xml:space="preserve">. </w:t>
      </w:r>
      <w:r>
        <w:rPr>
          <w:rFonts w:ascii="Arial" w:hAnsi="Arial"/>
          <w:sz w:val="22"/>
        </w:rPr>
        <w:t xml:space="preserve">One factor that may have prompted the greater use of stock in business combinations </w:t>
      </w:r>
      <w:r w:rsidR="009B3A76">
        <w:rPr>
          <w:rFonts w:ascii="Arial" w:hAnsi="Arial"/>
          <w:sz w:val="22"/>
        </w:rPr>
        <w:t>in the middle and late 1990s</w:t>
      </w:r>
      <w:r>
        <w:rPr>
          <w:rFonts w:ascii="Arial" w:hAnsi="Arial"/>
          <w:sz w:val="22"/>
        </w:rPr>
        <w:t xml:space="preserve"> is that many of the earlier combinations that had been effected through the use of debt had unraveled. In many cases, the debt burden was so heavy that the combined companies could not meet debt payments. Thus, this approach to financing mergers had somewhat fallen from favor by the mid-nineties. Further, with the spectacular rise in the stock market after 1994, many companies found that their stock was worth much more than previously. Accordingly, fewer shares were needed to acquire other companies.</w:t>
      </w:r>
    </w:p>
    <w:p w14:paraId="1A40CECF" w14:textId="77777777" w:rsidR="00467809" w:rsidRDefault="00467809"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14:paraId="434AA561" w14:textId="62B50DE4" w:rsidR="004C4CEA" w:rsidRDefault="00433012"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b</w:t>
      </w:r>
      <w:r w:rsidR="002F2B80">
        <w:rPr>
          <w:rFonts w:ascii="Arial" w:hAnsi="Arial"/>
          <w:sz w:val="22"/>
        </w:rPr>
        <w:t xml:space="preserve">. </w:t>
      </w:r>
      <w:r w:rsidR="004C4CEA">
        <w:rPr>
          <w:rFonts w:ascii="Arial" w:hAnsi="Arial"/>
          <w:sz w:val="22"/>
        </w:rPr>
        <w:t>Two of major factors appear to have had a significant influence on the merger movement in the mid-2000s</w:t>
      </w:r>
      <w:r w:rsidR="002F2B80">
        <w:rPr>
          <w:rFonts w:ascii="Arial" w:hAnsi="Arial"/>
          <w:sz w:val="22"/>
        </w:rPr>
        <w:t xml:space="preserve">. </w:t>
      </w:r>
      <w:r w:rsidR="004C4CEA">
        <w:rPr>
          <w:rFonts w:ascii="Arial" w:hAnsi="Arial"/>
          <w:sz w:val="22"/>
        </w:rPr>
        <w:t>First, interest rates were very low during that time, and a great amount of unemployed cash was available worldwide</w:t>
      </w:r>
      <w:r w:rsidR="002F2B80">
        <w:rPr>
          <w:rFonts w:ascii="Arial" w:hAnsi="Arial"/>
          <w:sz w:val="22"/>
        </w:rPr>
        <w:t xml:space="preserve">. </w:t>
      </w:r>
      <w:r w:rsidR="004C4CEA">
        <w:rPr>
          <w:rFonts w:ascii="Arial" w:hAnsi="Arial"/>
          <w:sz w:val="22"/>
        </w:rPr>
        <w:t>Many business combinations were effected through significant borrowing</w:t>
      </w:r>
      <w:r w:rsidR="002F2B80">
        <w:rPr>
          <w:rFonts w:ascii="Arial" w:hAnsi="Arial"/>
          <w:sz w:val="22"/>
        </w:rPr>
        <w:t xml:space="preserve">. </w:t>
      </w:r>
      <w:r w:rsidR="004C4CEA">
        <w:rPr>
          <w:rFonts w:ascii="Arial" w:hAnsi="Arial"/>
          <w:sz w:val="22"/>
        </w:rPr>
        <w:t>Second, private equity funds pooled money from various institutional investors and wealthy individuals and used much of it to acquire companies.</w:t>
      </w:r>
    </w:p>
    <w:p w14:paraId="21B74D56" w14:textId="77777777"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14:paraId="101EA094" w14:textId="77777777"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Many of the acquisitions of this time period involved private equity funds or companies that acquired other companies with the goal of making quick changes and selling the companies for a profit</w:t>
      </w:r>
      <w:r w:rsidR="002F2B80">
        <w:rPr>
          <w:rFonts w:ascii="Arial" w:hAnsi="Arial"/>
          <w:sz w:val="22"/>
        </w:rPr>
        <w:t xml:space="preserve">. </w:t>
      </w:r>
      <w:r>
        <w:rPr>
          <w:rFonts w:ascii="Arial" w:hAnsi="Arial"/>
          <w:sz w:val="22"/>
        </w:rPr>
        <w:t>This differed from prior merger periods where acquiring companies were often looking for long-term acquisitions that would result in synergies.</w:t>
      </w:r>
    </w:p>
    <w:p w14:paraId="02031A6C" w14:textId="77777777"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14:paraId="4C194DBE" w14:textId="056CDB6F" w:rsidR="006A1929"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In late 200</w:t>
      </w:r>
      <w:r w:rsidR="00413FEF">
        <w:rPr>
          <w:rFonts w:ascii="Arial" w:hAnsi="Arial"/>
          <w:sz w:val="22"/>
        </w:rPr>
        <w:t>8</w:t>
      </w:r>
      <w:r>
        <w:rPr>
          <w:rFonts w:ascii="Arial" w:hAnsi="Arial"/>
          <w:sz w:val="22"/>
        </w:rPr>
        <w:t>, a mortgage crisis spilled over into the credit markets in general, and money for acquisitions became hard to get</w:t>
      </w:r>
      <w:r w:rsidR="002F2B80">
        <w:rPr>
          <w:rFonts w:ascii="Arial" w:hAnsi="Arial"/>
          <w:sz w:val="22"/>
        </w:rPr>
        <w:t xml:space="preserve">. </w:t>
      </w:r>
      <w:r>
        <w:rPr>
          <w:rFonts w:ascii="Arial" w:hAnsi="Arial"/>
          <w:sz w:val="22"/>
        </w:rPr>
        <w:t>This in turn caused many planned or possible mergers to be canceled</w:t>
      </w:r>
      <w:r w:rsidR="002F2B80">
        <w:rPr>
          <w:rFonts w:ascii="Arial" w:hAnsi="Arial"/>
          <w:sz w:val="22"/>
        </w:rPr>
        <w:t xml:space="preserve">. </w:t>
      </w:r>
      <w:r>
        <w:rPr>
          <w:rFonts w:ascii="Arial" w:hAnsi="Arial"/>
          <w:sz w:val="22"/>
        </w:rPr>
        <w:t>In addition, the economy in general faltered toward the end of 200</w:t>
      </w:r>
      <w:r w:rsidR="00413FEF">
        <w:rPr>
          <w:rFonts w:ascii="Arial" w:hAnsi="Arial"/>
          <w:sz w:val="22"/>
        </w:rPr>
        <w:t>8</w:t>
      </w:r>
      <w:r>
        <w:rPr>
          <w:rFonts w:ascii="Arial" w:hAnsi="Arial"/>
          <w:sz w:val="22"/>
        </w:rPr>
        <w:t xml:space="preserve"> and into 200</w:t>
      </w:r>
      <w:r w:rsidR="00413FEF">
        <w:rPr>
          <w:rFonts w:ascii="Arial" w:hAnsi="Arial"/>
          <w:sz w:val="22"/>
        </w:rPr>
        <w:t>9</w:t>
      </w:r>
      <w:r>
        <w:rPr>
          <w:rFonts w:ascii="Arial" w:hAnsi="Arial"/>
          <w:sz w:val="22"/>
        </w:rPr>
        <w:t>.</w:t>
      </w:r>
      <w:r w:rsidR="00C77C84">
        <w:rPr>
          <w:rFonts w:ascii="Arial" w:hAnsi="Arial"/>
          <w:sz w:val="22"/>
        </w:rPr>
        <w:t xml:space="preserve"> </w:t>
      </w:r>
      <w:r w:rsidR="00C77C84" w:rsidRPr="00C77C84">
        <w:rPr>
          <w:rFonts w:ascii="Arial" w:hAnsi="Arial"/>
          <w:sz w:val="22"/>
        </w:rPr>
        <w:t>Since that time, companies have turned their attention to global expansion.</w:t>
      </w:r>
    </w:p>
    <w:p w14:paraId="01C847D3" w14:textId="77777777" w:rsidR="00566674" w:rsidRDefault="00566674"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b/>
          <w:sz w:val="22"/>
        </w:rPr>
      </w:pPr>
    </w:p>
    <w:p w14:paraId="7B780CF1" w14:textId="56E2DAAA" w:rsidR="004C4CEA" w:rsidRDefault="00433012"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c</w:t>
      </w:r>
      <w:r w:rsidR="002F2B80">
        <w:rPr>
          <w:rFonts w:ascii="Arial" w:hAnsi="Arial"/>
          <w:sz w:val="22"/>
        </w:rPr>
        <w:t xml:space="preserve">. </w:t>
      </w:r>
      <w:r w:rsidR="004C4CEA">
        <w:rPr>
          <w:rFonts w:ascii="Arial" w:hAnsi="Arial"/>
          <w:sz w:val="22"/>
        </w:rPr>
        <w:t>Establishing incentives for corporate mergers is a controversial issue. Many people in our society view mergers as not being in the best interests of society because they are seen as lessening competition and often result in many people losing their jobs. On the other hand, many mergers result in companies that are more efficient and can compete better in a global economy; this in turn may result in more jobs and lower prices. Even if corporate mergers are viewed favorably, however, the question arises as to whether the government, and ultimately the taxpayers, should be subsidizing those mergers through tax incentives. Many would argue that the desirability of individual corporate mergers, along with other types of investment opportunities, should be determined on the basis of the merits of the individual situations rather than through tax incentives.</w:t>
      </w:r>
    </w:p>
    <w:p w14:paraId="47956899" w14:textId="77777777"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14:paraId="49DA877A" w14:textId="77777777"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Perhaps the most obvious incentive is to lower capital gains tax rates. Businesses may be more likely to invest in other companies if they can sell their ownership interests when it is convenient and pay lesser tax rates. Another alternative would include exempting certain types of intercorporate income. Favorable tax status might be given to investment in foreign companies through changes in tax treaties. As an alternative, barriers might be raised to discourage foreign investment in United States, thereby increasing the opportunities for domestic firms to acquire ownership of other companies.</w:t>
      </w:r>
    </w:p>
    <w:p w14:paraId="5F8C419D" w14:textId="77777777"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14:paraId="22BE0C43" w14:textId="57EB88BE" w:rsidR="004C4CEA" w:rsidRDefault="00433012"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lastRenderedPageBreak/>
        <w:t>d</w:t>
      </w:r>
      <w:r w:rsidR="002F2B80">
        <w:rPr>
          <w:rFonts w:ascii="Arial" w:hAnsi="Arial"/>
          <w:sz w:val="22"/>
        </w:rPr>
        <w:t xml:space="preserve">. </w:t>
      </w:r>
      <w:r w:rsidR="004C4CEA">
        <w:rPr>
          <w:rFonts w:ascii="Arial" w:hAnsi="Arial"/>
          <w:sz w:val="22"/>
        </w:rPr>
        <w:t>In an ideal environment, the accounting and reporting for economic events would be accurate and timely and would not influence the economic decisions being reported. Any change in reporting requirements that would increase or decrease management's ability to "manage" earnings could impact management's willingness to enter new or risky business fields and affect the level of business combinations. Greater flexibility in determining which subsidiaries are to be consolidated, the way in which intercorporate income is calculated, the elimination of profits on intercompany transfers, or the process used in calculating earnings per share could impact such decisions. The processes used in translating foreign investment into United States dollars also may impact management's willingness to invest in domestic versus international alternatives.</w:t>
      </w:r>
    </w:p>
    <w:p w14:paraId="6FE93337" w14:textId="77777777"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14:paraId="6CC07337" w14:textId="01E9CAD4" w:rsidR="00A9757E" w:rsidRDefault="00A9757E" w:rsidP="005A4F14">
      <w:pPr>
        <w:keepLines/>
        <w:widowControl/>
        <w:tabs>
          <w:tab w:val="left" w:pos="-1440"/>
        </w:tabs>
        <w:spacing w:line="240" w:lineRule="exact"/>
        <w:jc w:val="both"/>
        <w:rPr>
          <w:rFonts w:ascii="Arial" w:hAnsi="Arial"/>
          <w:b/>
          <w:sz w:val="22"/>
        </w:rPr>
      </w:pPr>
    </w:p>
    <w:p w14:paraId="605EACC1" w14:textId="2E11046F" w:rsidR="004C4CEA" w:rsidRDefault="00DD4F58" w:rsidP="005A4F14">
      <w:pPr>
        <w:keepLines/>
        <w:widowControl/>
        <w:tabs>
          <w:tab w:val="left" w:pos="-1440"/>
        </w:tabs>
        <w:spacing w:line="240" w:lineRule="exact"/>
        <w:jc w:val="both"/>
        <w:rPr>
          <w:rFonts w:ascii="Arial" w:hAnsi="Arial"/>
          <w:b/>
          <w:sz w:val="22"/>
        </w:rPr>
      </w:pPr>
      <w:r>
        <w:rPr>
          <w:rFonts w:ascii="Arial" w:hAnsi="Arial"/>
          <w:b/>
          <w:sz w:val="22"/>
        </w:rPr>
        <w:t>C1-4</w:t>
      </w:r>
      <w:r w:rsidR="004C4CEA">
        <w:rPr>
          <w:rFonts w:ascii="Arial" w:hAnsi="Arial"/>
          <w:b/>
          <w:sz w:val="22"/>
        </w:rPr>
        <w:t>  Determination of Goodwill Impairment</w:t>
      </w:r>
    </w:p>
    <w:p w14:paraId="2B1657FC" w14:textId="77777777" w:rsidR="004C4CEA" w:rsidRDefault="004C4CEA" w:rsidP="005A4F14">
      <w:pPr>
        <w:keepLines/>
        <w:widowControl/>
        <w:spacing w:line="240" w:lineRule="exact"/>
        <w:jc w:val="both"/>
        <w:rPr>
          <w:rFonts w:ascii="Arial" w:hAnsi="Arial"/>
          <w:sz w:val="22"/>
        </w:rPr>
      </w:pPr>
    </w:p>
    <w:p w14:paraId="133A194B" w14:textId="77777777" w:rsidR="004C4CEA" w:rsidRDefault="004C4CEA" w:rsidP="005A4F14">
      <w:pPr>
        <w:keepLines/>
        <w:widowControl/>
        <w:spacing w:line="240" w:lineRule="exact"/>
        <w:jc w:val="both"/>
        <w:rPr>
          <w:rFonts w:ascii="Arial" w:hAnsi="Arial"/>
          <w:sz w:val="22"/>
        </w:rPr>
      </w:pPr>
      <w:r>
        <w:rPr>
          <w:rFonts w:ascii="Arial" w:hAnsi="Arial"/>
          <w:sz w:val="22"/>
        </w:rPr>
        <w:t>MEMO</w:t>
      </w:r>
    </w:p>
    <w:p w14:paraId="36E9154F" w14:textId="77777777" w:rsidR="004C4CEA" w:rsidRDefault="004C4CEA" w:rsidP="005A4F14">
      <w:pPr>
        <w:keepLines/>
        <w:widowControl/>
        <w:spacing w:line="240" w:lineRule="exact"/>
        <w:jc w:val="both"/>
        <w:rPr>
          <w:rFonts w:ascii="Arial" w:hAnsi="Arial"/>
          <w:sz w:val="22"/>
        </w:rPr>
      </w:pPr>
    </w:p>
    <w:p w14:paraId="26E340FB" w14:textId="77777777" w:rsidR="004C4CEA" w:rsidRDefault="004C4CEA" w:rsidP="005A4F14">
      <w:pPr>
        <w:keepLines/>
        <w:widowControl/>
        <w:tabs>
          <w:tab w:val="left" w:pos="-1440"/>
        </w:tabs>
        <w:spacing w:line="240" w:lineRule="exact"/>
        <w:ind w:left="1440" w:hanging="1440"/>
        <w:jc w:val="both"/>
        <w:rPr>
          <w:rFonts w:ascii="Arial" w:hAnsi="Arial"/>
          <w:sz w:val="22"/>
        </w:rPr>
      </w:pPr>
      <w:r>
        <w:rPr>
          <w:rFonts w:ascii="Arial" w:hAnsi="Arial"/>
          <w:sz w:val="22"/>
        </w:rPr>
        <w:t>TO:   Chief Accountant</w:t>
      </w:r>
    </w:p>
    <w:p w14:paraId="7740A962" w14:textId="77777777" w:rsidR="004C4CEA" w:rsidRDefault="004C4CEA" w:rsidP="005A4F14">
      <w:pPr>
        <w:keepLines/>
        <w:widowControl/>
        <w:tabs>
          <w:tab w:val="left" w:pos="-1440"/>
        </w:tabs>
        <w:spacing w:line="240" w:lineRule="exact"/>
        <w:ind w:left="1440" w:hanging="1440"/>
        <w:jc w:val="both"/>
        <w:rPr>
          <w:rFonts w:ascii="Arial" w:hAnsi="Arial"/>
          <w:sz w:val="22"/>
        </w:rPr>
      </w:pPr>
      <w:r>
        <w:rPr>
          <w:rFonts w:ascii="Arial" w:hAnsi="Arial"/>
          <w:sz w:val="22"/>
        </w:rPr>
        <w:t>         Plush Corporation</w:t>
      </w:r>
    </w:p>
    <w:p w14:paraId="06AF0A65" w14:textId="77777777" w:rsidR="004C4CEA" w:rsidRDefault="004C4CEA" w:rsidP="005A4F14">
      <w:pPr>
        <w:keepLines/>
        <w:widowControl/>
        <w:spacing w:line="240" w:lineRule="exact"/>
        <w:jc w:val="both"/>
        <w:rPr>
          <w:rFonts w:ascii="Arial" w:hAnsi="Arial"/>
          <w:sz w:val="22"/>
        </w:rPr>
      </w:pPr>
    </w:p>
    <w:p w14:paraId="042E667D" w14:textId="77777777" w:rsidR="004C4CEA" w:rsidRDefault="004C4CEA" w:rsidP="005A4F14">
      <w:pPr>
        <w:keepLines/>
        <w:widowControl/>
        <w:tabs>
          <w:tab w:val="left" w:pos="-1440"/>
        </w:tabs>
        <w:spacing w:line="240" w:lineRule="exact"/>
        <w:ind w:left="1440" w:hanging="1440"/>
        <w:jc w:val="both"/>
        <w:rPr>
          <w:rFonts w:ascii="Arial" w:hAnsi="Arial"/>
          <w:sz w:val="22"/>
        </w:rPr>
      </w:pPr>
      <w:r>
        <w:rPr>
          <w:rFonts w:ascii="Arial" w:hAnsi="Arial"/>
          <w:sz w:val="22"/>
        </w:rPr>
        <w:t>From:    </w:t>
      </w:r>
      <w:r>
        <w:rPr>
          <w:rFonts w:ascii="Arial" w:hAnsi="Arial"/>
          <w:sz w:val="22"/>
          <w:u w:val="single"/>
        </w:rPr>
        <w:t>            </w:t>
      </w:r>
      <w:r>
        <w:rPr>
          <w:rFonts w:ascii="Arial" w:hAnsi="Arial"/>
          <w:sz w:val="22"/>
        </w:rPr>
        <w:t xml:space="preserve">  </w:t>
      </w:r>
      <w:r>
        <w:rPr>
          <w:rFonts w:ascii="Arial" w:hAnsi="Arial"/>
          <w:sz w:val="22"/>
          <w:u w:val="single"/>
        </w:rPr>
        <w:t>          </w:t>
      </w:r>
      <w:r>
        <w:rPr>
          <w:rFonts w:ascii="Arial" w:hAnsi="Arial"/>
          <w:sz w:val="22"/>
        </w:rPr>
        <w:t>, CPA</w:t>
      </w:r>
    </w:p>
    <w:p w14:paraId="031E79D1" w14:textId="77777777" w:rsidR="004C4CEA" w:rsidRDefault="004C4CEA" w:rsidP="005A4F14">
      <w:pPr>
        <w:keepLines/>
        <w:widowControl/>
        <w:spacing w:line="240" w:lineRule="exact"/>
        <w:jc w:val="both"/>
        <w:rPr>
          <w:rFonts w:ascii="Arial" w:hAnsi="Arial"/>
          <w:sz w:val="22"/>
        </w:rPr>
      </w:pPr>
    </w:p>
    <w:p w14:paraId="43340770" w14:textId="77777777" w:rsidR="004C4CEA" w:rsidRDefault="004C4CEA" w:rsidP="005A4F14">
      <w:pPr>
        <w:keepLines/>
        <w:widowControl/>
        <w:tabs>
          <w:tab w:val="left" w:pos="-1440"/>
        </w:tabs>
        <w:spacing w:line="240" w:lineRule="exact"/>
        <w:ind w:left="1440" w:hanging="1440"/>
        <w:jc w:val="both"/>
        <w:rPr>
          <w:rFonts w:ascii="Arial" w:hAnsi="Arial"/>
          <w:sz w:val="22"/>
        </w:rPr>
      </w:pPr>
      <w:r>
        <w:rPr>
          <w:rFonts w:ascii="Arial" w:hAnsi="Arial"/>
          <w:sz w:val="22"/>
        </w:rPr>
        <w:t>Re:      Determining Impairment of Goodwill</w:t>
      </w:r>
    </w:p>
    <w:p w14:paraId="3E0E3C97" w14:textId="77777777" w:rsidR="004C4CEA" w:rsidRDefault="004C4CEA" w:rsidP="005A4F14">
      <w:pPr>
        <w:keepLines/>
        <w:widowControl/>
        <w:spacing w:line="240" w:lineRule="exact"/>
        <w:jc w:val="both"/>
        <w:rPr>
          <w:rFonts w:ascii="Arial" w:hAnsi="Arial"/>
          <w:sz w:val="22"/>
        </w:rPr>
      </w:pPr>
    </w:p>
    <w:p w14:paraId="433742B9" w14:textId="0116C66A" w:rsidR="004C4CEA" w:rsidRDefault="004C4CEA" w:rsidP="005A4F14">
      <w:pPr>
        <w:keepLines/>
        <w:widowControl/>
        <w:spacing w:line="240" w:lineRule="exact"/>
        <w:jc w:val="both"/>
        <w:rPr>
          <w:rFonts w:ascii="Arial" w:hAnsi="Arial"/>
          <w:sz w:val="22"/>
        </w:rPr>
      </w:pPr>
      <w:r>
        <w:rPr>
          <w:rFonts w:ascii="Arial" w:hAnsi="Arial"/>
          <w:sz w:val="22"/>
        </w:rPr>
        <w:t xml:space="preserve">Once goodwill is recorded in a business combination, it must be accounted for in accordance </w:t>
      </w:r>
      <w:r w:rsidR="00413FEF">
        <w:rPr>
          <w:rFonts w:ascii="Arial" w:hAnsi="Arial"/>
          <w:sz w:val="22"/>
        </w:rPr>
        <w:t>with current accounting literature</w:t>
      </w:r>
      <w:r>
        <w:rPr>
          <w:rFonts w:ascii="Arial" w:hAnsi="Arial"/>
          <w:sz w:val="22"/>
        </w:rPr>
        <w:t>. Goodwill is carried forward at the original amount without amortization, unless it becomes impaired. The amount determined to be goodwill in a business combination must be assigned to the reporting units of the acquiring entity that are expected to benefit from the synergies of the combination. [</w:t>
      </w:r>
      <w:r w:rsidR="00503396">
        <w:rPr>
          <w:rFonts w:ascii="Arial" w:hAnsi="Arial"/>
          <w:sz w:val="22"/>
        </w:rPr>
        <w:t>ASC 350-20-35-41</w:t>
      </w:r>
      <w:r>
        <w:rPr>
          <w:rFonts w:ascii="Arial" w:hAnsi="Arial"/>
          <w:sz w:val="22"/>
        </w:rPr>
        <w:t>]</w:t>
      </w:r>
    </w:p>
    <w:p w14:paraId="3A079331" w14:textId="77777777" w:rsidR="004C4CEA" w:rsidRDefault="004C4CEA" w:rsidP="005A4F14">
      <w:pPr>
        <w:keepLines/>
        <w:widowControl/>
        <w:spacing w:line="240" w:lineRule="exact"/>
        <w:ind w:left="720" w:right="720"/>
        <w:jc w:val="both"/>
        <w:rPr>
          <w:rFonts w:ascii="Arial" w:hAnsi="Arial"/>
          <w:sz w:val="22"/>
        </w:rPr>
      </w:pPr>
    </w:p>
    <w:p w14:paraId="4FA68C6D" w14:textId="61C6881B" w:rsidR="004C4CEA" w:rsidRDefault="004C4CEA" w:rsidP="005A4F14">
      <w:pPr>
        <w:keepLines/>
        <w:widowControl/>
        <w:spacing w:line="240" w:lineRule="exact"/>
        <w:jc w:val="both"/>
        <w:rPr>
          <w:rFonts w:ascii="Arial" w:hAnsi="Arial"/>
          <w:sz w:val="22"/>
        </w:rPr>
      </w:pPr>
      <w:r>
        <w:rPr>
          <w:rFonts w:ascii="Arial" w:hAnsi="Arial"/>
          <w:sz w:val="22"/>
        </w:rPr>
        <w:t>This means the total amount assigned to goodwill may be divided among a number of reporting units. Goodwill assigned to each reporting unit must be tested for impairment annually and between the annual tests in the event circumstances arise that would lead to a possible decrease in the fair value of the reporting unit below its carrying amount [</w:t>
      </w:r>
      <w:r w:rsidR="00503396">
        <w:rPr>
          <w:rFonts w:ascii="Arial" w:hAnsi="Arial"/>
          <w:sz w:val="22"/>
        </w:rPr>
        <w:t>ASC 350-20-35-30</w:t>
      </w:r>
      <w:r w:rsidR="001467CC">
        <w:rPr>
          <w:rFonts w:ascii="Arial" w:hAnsi="Arial"/>
          <w:sz w:val="22"/>
        </w:rPr>
        <w:t>, ASU 2017-04</w:t>
      </w:r>
      <w:r>
        <w:rPr>
          <w:rFonts w:ascii="Arial" w:hAnsi="Arial"/>
          <w:sz w:val="22"/>
        </w:rPr>
        <w:t>].</w:t>
      </w:r>
    </w:p>
    <w:p w14:paraId="43661255" w14:textId="77777777" w:rsidR="004C4CEA" w:rsidRDefault="004C4CEA" w:rsidP="005A4F14">
      <w:pPr>
        <w:keepLines/>
        <w:widowControl/>
        <w:spacing w:line="240" w:lineRule="exact"/>
        <w:jc w:val="both"/>
        <w:rPr>
          <w:rFonts w:ascii="Arial" w:hAnsi="Arial"/>
          <w:sz w:val="22"/>
        </w:rPr>
      </w:pPr>
    </w:p>
    <w:p w14:paraId="3DDA0D76" w14:textId="3CBBB77A" w:rsidR="004C4CEA" w:rsidRDefault="004C4CEA" w:rsidP="005A4F14">
      <w:pPr>
        <w:keepLines/>
        <w:widowControl/>
        <w:spacing w:line="240" w:lineRule="exact"/>
        <w:jc w:val="both"/>
        <w:rPr>
          <w:rFonts w:ascii="Arial" w:hAnsi="Arial"/>
          <w:sz w:val="22"/>
        </w:rPr>
      </w:pPr>
      <w:r>
        <w:rPr>
          <w:rFonts w:ascii="Arial" w:hAnsi="Arial"/>
          <w:sz w:val="22"/>
        </w:rPr>
        <w:t xml:space="preserve">As long as the fair value of the reporting unit is greater than its carrying value, goodwill is not considered to be impaired. If the fair value is less than the carrying value, an impairment loss must be reported </w:t>
      </w:r>
      <w:r w:rsidR="00C77C84">
        <w:rPr>
          <w:rFonts w:ascii="Arial" w:hAnsi="Arial"/>
          <w:sz w:val="22"/>
        </w:rPr>
        <w:t xml:space="preserve">for the amount by which </w:t>
      </w:r>
      <w:r>
        <w:rPr>
          <w:rFonts w:ascii="Arial" w:hAnsi="Arial"/>
          <w:sz w:val="22"/>
        </w:rPr>
        <w:t xml:space="preserve">the carrying amount of reporting unit exceeds </w:t>
      </w:r>
      <w:r w:rsidR="001467CC">
        <w:rPr>
          <w:rFonts w:ascii="Arial" w:hAnsi="Arial"/>
          <w:sz w:val="22"/>
        </w:rPr>
        <w:t xml:space="preserve">its </w:t>
      </w:r>
      <w:r>
        <w:rPr>
          <w:rFonts w:ascii="Arial" w:hAnsi="Arial"/>
          <w:sz w:val="22"/>
        </w:rPr>
        <w:t xml:space="preserve"> fair value. </w:t>
      </w:r>
      <w:r w:rsidR="001467CC">
        <w:rPr>
          <w:rFonts w:ascii="Arial" w:hAnsi="Arial"/>
          <w:sz w:val="22"/>
        </w:rPr>
        <w:t xml:space="preserve">However, the impairment cannot exceed the amount of goodwill originally recognized for that reporting unit </w:t>
      </w:r>
      <w:r>
        <w:rPr>
          <w:rFonts w:ascii="Arial" w:hAnsi="Arial"/>
          <w:sz w:val="22"/>
        </w:rPr>
        <w:t>[</w:t>
      </w:r>
      <w:r w:rsidR="00503396">
        <w:rPr>
          <w:rFonts w:ascii="Arial" w:hAnsi="Arial"/>
          <w:sz w:val="22"/>
        </w:rPr>
        <w:t>ASC 350-20-35-11</w:t>
      </w:r>
      <w:r w:rsidR="001467CC">
        <w:rPr>
          <w:rFonts w:ascii="Arial" w:hAnsi="Arial"/>
          <w:sz w:val="22"/>
        </w:rPr>
        <w:t>, ASU 2017-04</w:t>
      </w:r>
      <w:r>
        <w:rPr>
          <w:rFonts w:ascii="Arial" w:hAnsi="Arial"/>
          <w:sz w:val="22"/>
        </w:rPr>
        <w:t>]</w:t>
      </w:r>
    </w:p>
    <w:p w14:paraId="714345C0" w14:textId="77777777" w:rsidR="004C4CEA" w:rsidRDefault="004C4CEA" w:rsidP="005A4F14">
      <w:pPr>
        <w:keepLines/>
        <w:widowControl/>
        <w:spacing w:line="240" w:lineRule="exact"/>
        <w:jc w:val="both"/>
        <w:rPr>
          <w:rFonts w:ascii="Arial" w:hAnsi="Arial"/>
          <w:sz w:val="22"/>
        </w:rPr>
      </w:pPr>
    </w:p>
    <w:p w14:paraId="3CD7C771" w14:textId="197B0C6A" w:rsidR="004C4CEA" w:rsidRDefault="004C4CEA" w:rsidP="005A4F14">
      <w:pPr>
        <w:keepLines/>
        <w:widowControl/>
        <w:spacing w:line="240" w:lineRule="exact"/>
        <w:jc w:val="both"/>
        <w:rPr>
          <w:rFonts w:ascii="Arial" w:hAnsi="Arial"/>
          <w:sz w:val="22"/>
        </w:rPr>
      </w:pPr>
      <w:r>
        <w:rPr>
          <w:rFonts w:ascii="Arial" w:hAnsi="Arial"/>
          <w:sz w:val="22"/>
        </w:rPr>
        <w:t xml:space="preserve">At the date of acquisition, Plush Corporation recognized goodwill of $20,000 ($450,000 - $430,000) and assigned it to a single reporting unit. Even though the fair value of the reporting unit increased to $485,000 at December 31, 20X5, Plush Corporation must test for impairment of goodwill if the carrying value of Plush’s investment in the reporting unit is above that amount. That would be the case if the carrying value </w:t>
      </w:r>
      <w:r w:rsidR="001467CC">
        <w:rPr>
          <w:rFonts w:ascii="Arial" w:hAnsi="Arial"/>
          <w:sz w:val="22"/>
        </w:rPr>
        <w:t xml:space="preserve">were determined to be </w:t>
      </w:r>
      <w:r>
        <w:rPr>
          <w:rFonts w:ascii="Arial" w:hAnsi="Arial"/>
          <w:sz w:val="22"/>
        </w:rPr>
        <w:t xml:space="preserve">$500,000. </w:t>
      </w:r>
      <w:r w:rsidR="001467CC">
        <w:rPr>
          <w:rFonts w:ascii="Arial" w:hAnsi="Arial"/>
          <w:sz w:val="22"/>
        </w:rPr>
        <w:t>If the carrying value of the reporting unit’s net assets exceeds</w:t>
      </w:r>
      <w:r>
        <w:rPr>
          <w:rFonts w:ascii="Arial" w:hAnsi="Arial"/>
          <w:sz w:val="22"/>
        </w:rPr>
        <w:t xml:space="preserve"> the fair value of the reporting unit’s net assets, </w:t>
      </w:r>
      <w:r w:rsidR="001467CC">
        <w:rPr>
          <w:rFonts w:ascii="Arial" w:hAnsi="Arial"/>
          <w:sz w:val="22"/>
        </w:rPr>
        <w:t xml:space="preserve">an impairment is recorded for the amount by which the carrying amount exceeds the fair value (but the impairment is limited to the </w:t>
      </w:r>
      <w:r w:rsidR="00E93685">
        <w:rPr>
          <w:rFonts w:ascii="Arial" w:hAnsi="Arial"/>
          <w:sz w:val="22"/>
        </w:rPr>
        <w:t xml:space="preserve">amount of goodwill reported by that unit). If the carrying amount were $500,000 and </w:t>
      </w:r>
      <w:r>
        <w:rPr>
          <w:rFonts w:ascii="Arial" w:hAnsi="Arial"/>
          <w:sz w:val="22"/>
        </w:rPr>
        <w:t xml:space="preserve">the fair value of the reporting unit </w:t>
      </w:r>
      <w:r w:rsidR="00E93685">
        <w:rPr>
          <w:rFonts w:ascii="Arial" w:hAnsi="Arial"/>
          <w:sz w:val="22"/>
        </w:rPr>
        <w:t>were $</w:t>
      </w:r>
      <w:r>
        <w:rPr>
          <w:rFonts w:ascii="Arial" w:hAnsi="Arial"/>
          <w:sz w:val="22"/>
        </w:rPr>
        <w:t>485,000</w:t>
      </w:r>
      <w:r w:rsidR="00E93685">
        <w:rPr>
          <w:rFonts w:ascii="Arial" w:hAnsi="Arial"/>
          <w:sz w:val="22"/>
        </w:rPr>
        <w:t>, The impairment would be $15,000 ($500,000 - $485,000). On the other hand, if the fair value were greater than the carrying value, there would be no goodwill impairment. For example, if the carrying value of the reporting unit were determined to be $470,000, there would be no impairment.</w:t>
      </w:r>
      <w:r w:rsidR="00E93685" w:rsidDel="00E93685">
        <w:rPr>
          <w:rFonts w:ascii="Arial" w:hAnsi="Arial"/>
          <w:sz w:val="22"/>
        </w:rPr>
        <w:t xml:space="preserve"> </w:t>
      </w:r>
    </w:p>
    <w:p w14:paraId="3D0B1B15" w14:textId="77777777" w:rsidR="004C4CEA" w:rsidRDefault="004C4CEA" w:rsidP="005A4F14">
      <w:pPr>
        <w:keepLines/>
        <w:widowControl/>
        <w:spacing w:line="240" w:lineRule="exact"/>
        <w:jc w:val="both"/>
        <w:rPr>
          <w:rFonts w:ascii="Arial" w:hAnsi="Arial"/>
          <w:sz w:val="22"/>
        </w:rPr>
      </w:pPr>
    </w:p>
    <w:p w14:paraId="6E1AD715" w14:textId="7FCF265B" w:rsidR="004C4CEA" w:rsidRDefault="004C4CEA" w:rsidP="005A4F14">
      <w:pPr>
        <w:keepLines/>
        <w:widowControl/>
        <w:spacing w:line="240" w:lineRule="exact"/>
        <w:jc w:val="both"/>
        <w:rPr>
          <w:rFonts w:ascii="Arial" w:hAnsi="Arial"/>
          <w:sz w:val="22"/>
        </w:rPr>
      </w:pPr>
      <w:r>
        <w:rPr>
          <w:rFonts w:ascii="Arial" w:hAnsi="Arial"/>
          <w:sz w:val="22"/>
        </w:rPr>
        <w:lastRenderedPageBreak/>
        <w:t>With the information provided, we do not know if there has been an impairment of the goodwill involved in the purchase of Common Corporation</w:t>
      </w:r>
      <w:r w:rsidR="00E93685">
        <w:rPr>
          <w:rFonts w:ascii="Arial" w:hAnsi="Arial"/>
          <w:sz w:val="22"/>
        </w:rPr>
        <w:t>. H</w:t>
      </w:r>
      <w:r>
        <w:rPr>
          <w:rFonts w:ascii="Arial" w:hAnsi="Arial"/>
          <w:sz w:val="22"/>
        </w:rPr>
        <w:t xml:space="preserve">owever, Plush must follow the procedures outlined </w:t>
      </w:r>
      <w:r w:rsidR="00E93685">
        <w:rPr>
          <w:rFonts w:ascii="Arial" w:hAnsi="Arial"/>
          <w:sz w:val="22"/>
        </w:rPr>
        <w:t xml:space="preserve">here </w:t>
      </w:r>
      <w:r>
        <w:rPr>
          <w:rFonts w:ascii="Arial" w:hAnsi="Arial"/>
          <w:sz w:val="22"/>
        </w:rPr>
        <w:t>in testing for impairment at December 31, 20X5.</w:t>
      </w:r>
    </w:p>
    <w:p w14:paraId="16BA3465" w14:textId="77777777" w:rsidR="004C4CEA" w:rsidRDefault="004C4CEA" w:rsidP="005A4F14">
      <w:pPr>
        <w:keepLines/>
        <w:widowControl/>
        <w:spacing w:line="240" w:lineRule="exact"/>
        <w:jc w:val="both"/>
        <w:rPr>
          <w:rFonts w:ascii="Arial" w:hAnsi="Arial"/>
          <w:sz w:val="22"/>
        </w:rPr>
      </w:pPr>
    </w:p>
    <w:p w14:paraId="0078D299" w14:textId="77777777" w:rsidR="004C4CEA" w:rsidRDefault="004C4CEA" w:rsidP="005A4F14">
      <w:pPr>
        <w:keepLines/>
        <w:widowControl/>
        <w:spacing w:line="240" w:lineRule="exact"/>
        <w:jc w:val="both"/>
        <w:rPr>
          <w:rFonts w:ascii="Arial" w:hAnsi="Arial"/>
          <w:sz w:val="22"/>
        </w:rPr>
      </w:pPr>
      <w:r>
        <w:rPr>
          <w:rFonts w:ascii="Arial" w:hAnsi="Arial"/>
          <w:i/>
          <w:sz w:val="22"/>
        </w:rPr>
        <w:t>Primary citations</w:t>
      </w:r>
    </w:p>
    <w:p w14:paraId="3633EB22" w14:textId="77777777" w:rsidR="004C4CEA" w:rsidRDefault="00503396" w:rsidP="005A4F14">
      <w:pPr>
        <w:keepLines/>
        <w:widowControl/>
        <w:spacing w:line="240" w:lineRule="exact"/>
        <w:jc w:val="both"/>
        <w:rPr>
          <w:rFonts w:ascii="Arial" w:hAnsi="Arial"/>
          <w:sz w:val="22"/>
        </w:rPr>
      </w:pPr>
      <w:r>
        <w:rPr>
          <w:rFonts w:ascii="Arial" w:hAnsi="Arial"/>
          <w:sz w:val="22"/>
        </w:rPr>
        <w:t>ASC 350-20-35-11</w:t>
      </w:r>
    </w:p>
    <w:p w14:paraId="00D04FFF" w14:textId="77777777" w:rsidR="004C4CEA" w:rsidRDefault="00503396" w:rsidP="005A4F14">
      <w:pPr>
        <w:keepLines/>
        <w:widowControl/>
        <w:spacing w:line="240" w:lineRule="exact"/>
        <w:jc w:val="both"/>
        <w:rPr>
          <w:rFonts w:ascii="Arial" w:hAnsi="Arial"/>
          <w:sz w:val="22"/>
        </w:rPr>
      </w:pPr>
      <w:r>
        <w:rPr>
          <w:rFonts w:ascii="Arial" w:hAnsi="Arial"/>
          <w:sz w:val="22"/>
        </w:rPr>
        <w:t>ASC 350-20-35-30</w:t>
      </w:r>
    </w:p>
    <w:p w14:paraId="5299A401" w14:textId="77777777" w:rsidR="004C4CEA" w:rsidRDefault="00503396" w:rsidP="005A4F14">
      <w:pPr>
        <w:keepLines/>
        <w:widowControl/>
        <w:spacing w:line="240" w:lineRule="exact"/>
        <w:jc w:val="both"/>
        <w:rPr>
          <w:rFonts w:ascii="Arial" w:hAnsi="Arial"/>
          <w:sz w:val="22"/>
        </w:rPr>
      </w:pPr>
      <w:r>
        <w:rPr>
          <w:rFonts w:ascii="Arial" w:hAnsi="Arial"/>
          <w:sz w:val="22"/>
        </w:rPr>
        <w:t>ASC 350-20-35-41</w:t>
      </w:r>
    </w:p>
    <w:p w14:paraId="73015A17" w14:textId="531BED2D" w:rsidR="00FD060E" w:rsidRDefault="00FD060E" w:rsidP="005A4F14">
      <w:pPr>
        <w:keepLines/>
        <w:widowControl/>
        <w:spacing w:line="240" w:lineRule="exact"/>
        <w:jc w:val="both"/>
        <w:rPr>
          <w:rFonts w:ascii="Arial" w:hAnsi="Arial"/>
          <w:sz w:val="22"/>
        </w:rPr>
      </w:pPr>
      <w:r>
        <w:rPr>
          <w:rFonts w:ascii="Arial" w:hAnsi="Arial"/>
          <w:sz w:val="22"/>
        </w:rPr>
        <w:t>ASU 2017-04</w:t>
      </w:r>
    </w:p>
    <w:p w14:paraId="5DE3EF1D" w14:textId="77777777" w:rsidR="00A9757E" w:rsidRDefault="00A9757E" w:rsidP="005A4F14">
      <w:pPr>
        <w:keepLines/>
        <w:widowControl/>
        <w:spacing w:line="240" w:lineRule="exact"/>
        <w:jc w:val="both"/>
        <w:rPr>
          <w:rFonts w:ascii="Arial" w:hAnsi="Arial"/>
          <w:sz w:val="22"/>
        </w:rPr>
      </w:pPr>
    </w:p>
    <w:p w14:paraId="1EB47B46" w14:textId="48FF5B3B" w:rsidR="00A9757E" w:rsidRDefault="00A9757E" w:rsidP="005A4F14">
      <w:pPr>
        <w:keepLines/>
        <w:widowControl/>
        <w:spacing w:line="240" w:lineRule="exact"/>
        <w:rPr>
          <w:rFonts w:ascii="Arial" w:hAnsi="Arial"/>
          <w:sz w:val="22"/>
        </w:rPr>
      </w:pPr>
    </w:p>
    <w:p w14:paraId="747C6DAB" w14:textId="0CE9FA0F" w:rsidR="004C4CEA" w:rsidRDefault="00DD4F58" w:rsidP="005A4F14">
      <w:pPr>
        <w:keepLines/>
        <w:widowControl/>
        <w:spacing w:line="240" w:lineRule="exact"/>
        <w:rPr>
          <w:rFonts w:ascii="Arial" w:hAnsi="Arial"/>
          <w:sz w:val="24"/>
        </w:rPr>
      </w:pPr>
      <w:r>
        <w:rPr>
          <w:rFonts w:ascii="Arial" w:hAnsi="Arial"/>
          <w:b/>
          <w:sz w:val="22"/>
        </w:rPr>
        <w:t>C1-5</w:t>
      </w:r>
      <w:r w:rsidR="004C4CEA" w:rsidRPr="00503396">
        <w:rPr>
          <w:rFonts w:ascii="Arial" w:hAnsi="Arial"/>
          <w:b/>
          <w:sz w:val="22"/>
        </w:rPr>
        <w:t xml:space="preserve"> Risks Associated with Acquisitions</w:t>
      </w:r>
    </w:p>
    <w:p w14:paraId="04606B0D" w14:textId="77777777" w:rsidR="004C4CEA" w:rsidRDefault="004C4CEA" w:rsidP="005A4F14">
      <w:pPr>
        <w:keepLines/>
        <w:widowControl/>
        <w:rPr>
          <w:rFonts w:ascii="Arial" w:hAnsi="Arial"/>
          <w:sz w:val="24"/>
        </w:rPr>
      </w:pPr>
    </w:p>
    <w:p w14:paraId="01F79430" w14:textId="3EEE86C6" w:rsidR="004C4CEA" w:rsidRPr="00503396" w:rsidRDefault="00433012" w:rsidP="00503396">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Pr>
          <w:rFonts w:ascii="Arial" w:hAnsi="Arial" w:cs="Arial"/>
          <w:sz w:val="22"/>
          <w:szCs w:val="24"/>
        </w:rPr>
        <w:t>Alphabet</w:t>
      </w:r>
      <w:r w:rsidRPr="00503396">
        <w:rPr>
          <w:rFonts w:ascii="Arial" w:hAnsi="Arial" w:cs="Arial"/>
          <w:sz w:val="22"/>
          <w:szCs w:val="24"/>
        </w:rPr>
        <w:t xml:space="preserve"> </w:t>
      </w:r>
      <w:r w:rsidR="004C4CEA" w:rsidRPr="00503396">
        <w:rPr>
          <w:rFonts w:ascii="Arial" w:hAnsi="Arial" w:cs="Arial"/>
          <w:sz w:val="22"/>
          <w:szCs w:val="24"/>
        </w:rPr>
        <w:t>discloses on page</w:t>
      </w:r>
      <w:r>
        <w:rPr>
          <w:rFonts w:ascii="Arial" w:hAnsi="Arial" w:cs="Arial"/>
          <w:sz w:val="22"/>
          <w:szCs w:val="24"/>
        </w:rPr>
        <w:t>s</w:t>
      </w:r>
      <w:r w:rsidR="004C4CEA" w:rsidRPr="00503396">
        <w:rPr>
          <w:rFonts w:ascii="Arial" w:hAnsi="Arial" w:cs="Arial"/>
          <w:sz w:val="22"/>
          <w:szCs w:val="24"/>
        </w:rPr>
        <w:t xml:space="preserve"> </w:t>
      </w:r>
      <w:r>
        <w:rPr>
          <w:rFonts w:ascii="Arial" w:hAnsi="Arial" w:cs="Arial"/>
          <w:sz w:val="22"/>
          <w:szCs w:val="24"/>
        </w:rPr>
        <w:t>9-10</w:t>
      </w:r>
      <w:r w:rsidRPr="00503396">
        <w:rPr>
          <w:rFonts w:ascii="Arial" w:hAnsi="Arial" w:cs="Arial"/>
          <w:sz w:val="22"/>
          <w:szCs w:val="24"/>
        </w:rPr>
        <w:t xml:space="preserve"> </w:t>
      </w:r>
      <w:r w:rsidR="004C4CEA" w:rsidRPr="00503396">
        <w:rPr>
          <w:rFonts w:ascii="Arial" w:hAnsi="Arial" w:cs="Arial"/>
          <w:sz w:val="22"/>
          <w:szCs w:val="24"/>
        </w:rPr>
        <w:t xml:space="preserve">of its </w:t>
      </w:r>
      <w:r w:rsidR="00B832A3">
        <w:rPr>
          <w:rFonts w:ascii="Arial" w:hAnsi="Arial" w:cs="Arial"/>
          <w:sz w:val="22"/>
          <w:szCs w:val="24"/>
        </w:rPr>
        <w:t>2016</w:t>
      </w:r>
      <w:r w:rsidR="00B832A3" w:rsidRPr="00503396">
        <w:rPr>
          <w:rFonts w:ascii="Arial" w:hAnsi="Arial" w:cs="Arial"/>
          <w:sz w:val="22"/>
          <w:szCs w:val="24"/>
        </w:rPr>
        <w:t xml:space="preserve"> </w:t>
      </w:r>
      <w:r w:rsidR="004C4CEA" w:rsidRPr="00503396">
        <w:rPr>
          <w:rFonts w:ascii="Arial" w:hAnsi="Arial" w:cs="Arial"/>
          <w:sz w:val="22"/>
          <w:szCs w:val="24"/>
        </w:rPr>
        <w:t xml:space="preserve">Form 10-K that </w:t>
      </w:r>
      <w:r>
        <w:rPr>
          <w:rFonts w:ascii="Arial" w:hAnsi="Arial" w:cs="Arial"/>
          <w:sz w:val="22"/>
          <w:szCs w:val="24"/>
        </w:rPr>
        <w:t>acquisitions, investments, and divestitures are an important part of its corporate strategy. The company goes on to discuss relevant risks associated with these activities</w:t>
      </w:r>
      <w:r w:rsidR="002F2B80" w:rsidRPr="00503396">
        <w:rPr>
          <w:rFonts w:ascii="Arial" w:hAnsi="Arial" w:cs="Arial"/>
          <w:sz w:val="22"/>
          <w:szCs w:val="24"/>
        </w:rPr>
        <w:t xml:space="preserve">. </w:t>
      </w:r>
      <w:r w:rsidR="004C4CEA" w:rsidRPr="00503396">
        <w:rPr>
          <w:rFonts w:ascii="Arial" w:hAnsi="Arial" w:cs="Arial"/>
          <w:sz w:val="22"/>
          <w:szCs w:val="24"/>
        </w:rPr>
        <w:t>The specific risk areas identified include:</w:t>
      </w:r>
    </w:p>
    <w:p w14:paraId="11FCAD56" w14:textId="77777777" w:rsidR="004C4CEA" w:rsidRDefault="004C4CEA" w:rsidP="005A4F14">
      <w:pPr>
        <w:keepLines/>
        <w:widowControl/>
        <w:rPr>
          <w:rFonts w:ascii="Arial" w:hAnsi="Arial"/>
          <w:sz w:val="24"/>
        </w:rPr>
      </w:pPr>
    </w:p>
    <w:p w14:paraId="665B78FC" w14:textId="33B7925D" w:rsidR="00F94E55" w:rsidRDefault="00F94E55" w:rsidP="00092F77">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sidRPr="00503396">
        <w:rPr>
          <w:rFonts w:ascii="Arial" w:hAnsi="Arial" w:cs="Arial"/>
          <w:sz w:val="22"/>
          <w:szCs w:val="24"/>
        </w:rPr>
        <w:t xml:space="preserve">The use of management time on acquisitions-related activities may temporarily divert </w:t>
      </w:r>
      <w:r>
        <w:rPr>
          <w:rFonts w:ascii="Arial" w:hAnsi="Arial" w:cs="Arial"/>
          <w:sz w:val="22"/>
          <w:szCs w:val="24"/>
        </w:rPr>
        <w:t>management’s time and focus from normal operations.</w:t>
      </w:r>
    </w:p>
    <w:p w14:paraId="709E0A59" w14:textId="695C2F34" w:rsidR="00F94E55" w:rsidRDefault="00F94E55" w:rsidP="000E10C0">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Pr>
          <w:rFonts w:ascii="Arial" w:hAnsi="Arial" w:cs="Arial"/>
          <w:sz w:val="22"/>
          <w:szCs w:val="24"/>
        </w:rPr>
        <w:t>After acquiring companies, there is a risk that Alphabet may not successfully develop the business and technologies of the acquired firms.</w:t>
      </w:r>
    </w:p>
    <w:p w14:paraId="2592830E" w14:textId="2476C278" w:rsidR="004C4CEA" w:rsidRPr="00503396" w:rsidRDefault="007B39AF" w:rsidP="000E10C0">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Pr>
          <w:rFonts w:ascii="Arial" w:hAnsi="Arial" w:cs="Arial"/>
          <w:sz w:val="22"/>
          <w:szCs w:val="24"/>
        </w:rPr>
        <w:t>It can be difficult</w:t>
      </w:r>
      <w:r w:rsidR="004C4CEA" w:rsidRPr="00503396">
        <w:rPr>
          <w:rFonts w:ascii="Arial" w:hAnsi="Arial" w:cs="Arial"/>
          <w:sz w:val="22"/>
          <w:szCs w:val="24"/>
        </w:rPr>
        <w:t xml:space="preserve"> to implement controls, procedures, and policies appropriate for a public company that were not already in place in the acquired company</w:t>
      </w:r>
      <w:r>
        <w:rPr>
          <w:rFonts w:ascii="Arial" w:hAnsi="Arial" w:cs="Arial"/>
          <w:sz w:val="22"/>
          <w:szCs w:val="24"/>
        </w:rPr>
        <w:t>.</w:t>
      </w:r>
    </w:p>
    <w:p w14:paraId="0C288404" w14:textId="5B709F4A" w:rsidR="00F94E55" w:rsidRPr="00092F77" w:rsidRDefault="007B39AF" w:rsidP="000E10C0">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Pr>
          <w:rFonts w:ascii="Arial" w:hAnsi="Arial" w:cs="Arial"/>
          <w:sz w:val="22"/>
          <w:szCs w:val="24"/>
        </w:rPr>
        <w:t>I</w:t>
      </w:r>
      <w:r w:rsidR="004C4CEA" w:rsidRPr="00092F77">
        <w:rPr>
          <w:rFonts w:ascii="Arial" w:hAnsi="Arial" w:cs="Arial"/>
          <w:sz w:val="22"/>
          <w:szCs w:val="24"/>
        </w:rPr>
        <w:t>ntegrating the accounting, management information, human resources, and other administrative systems</w:t>
      </w:r>
      <w:r>
        <w:rPr>
          <w:rFonts w:ascii="Arial" w:hAnsi="Arial" w:cs="Arial"/>
          <w:sz w:val="22"/>
          <w:szCs w:val="24"/>
        </w:rPr>
        <w:t xml:space="preserve"> can be challenging</w:t>
      </w:r>
      <w:r w:rsidR="004C4CEA" w:rsidRPr="00092F77">
        <w:rPr>
          <w:rFonts w:ascii="Arial" w:hAnsi="Arial" w:cs="Arial"/>
          <w:sz w:val="22"/>
          <w:szCs w:val="24"/>
        </w:rPr>
        <w:t>.</w:t>
      </w:r>
    </w:p>
    <w:p w14:paraId="553BA3E4" w14:textId="0A9BCCD4" w:rsidR="00F94E55" w:rsidRDefault="007B39AF" w:rsidP="000E10C0">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Pr>
          <w:rFonts w:ascii="Arial" w:hAnsi="Arial" w:cs="Arial"/>
          <w:sz w:val="22"/>
          <w:szCs w:val="24"/>
        </w:rPr>
        <w:t>The company sometimes encounters d</w:t>
      </w:r>
      <w:r w:rsidR="00F94E55" w:rsidRPr="00092F77">
        <w:rPr>
          <w:rFonts w:ascii="Arial" w:hAnsi="Arial" w:cs="Arial"/>
          <w:sz w:val="22"/>
          <w:szCs w:val="24"/>
        </w:rPr>
        <w:t>ifficulties in transitioning operations, users, and customers into Alphabet</w:t>
      </w:r>
      <w:r w:rsidR="00F94E55" w:rsidRPr="00F94E55">
        <w:rPr>
          <w:rFonts w:ascii="Arial" w:hAnsi="Arial" w:cs="Arial"/>
          <w:sz w:val="22"/>
          <w:szCs w:val="24"/>
        </w:rPr>
        <w:t>’s existing platforms.</w:t>
      </w:r>
    </w:p>
    <w:p w14:paraId="7A159C12" w14:textId="1BC54F4B" w:rsidR="00F94E55" w:rsidRPr="00503396" w:rsidRDefault="00F94E55" w:rsidP="00092F77">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Pr>
          <w:rFonts w:ascii="Arial" w:hAnsi="Arial" w:cs="Arial"/>
          <w:sz w:val="22"/>
          <w:szCs w:val="24"/>
        </w:rPr>
        <w:t>Government “red tape” in obtaining necessary approvals c</w:t>
      </w:r>
      <w:r w:rsidR="007B39AF">
        <w:rPr>
          <w:rFonts w:ascii="Arial" w:hAnsi="Arial" w:cs="Arial"/>
          <w:sz w:val="22"/>
          <w:szCs w:val="24"/>
        </w:rPr>
        <w:t>an</w:t>
      </w:r>
      <w:r>
        <w:rPr>
          <w:rFonts w:ascii="Arial" w:hAnsi="Arial" w:cs="Arial"/>
          <w:sz w:val="22"/>
          <w:szCs w:val="24"/>
        </w:rPr>
        <w:t xml:space="preserve"> reduce the potential strategic benefits of acquisitions.</w:t>
      </w:r>
    </w:p>
    <w:p w14:paraId="3F52FAF1" w14:textId="2A003722" w:rsidR="004C4CEA" w:rsidRPr="00092F77" w:rsidRDefault="00F94E55" w:rsidP="000E10C0">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Pr>
          <w:rFonts w:ascii="Arial" w:hAnsi="Arial" w:cs="Arial"/>
          <w:sz w:val="22"/>
          <w:szCs w:val="24"/>
        </w:rPr>
        <w:t xml:space="preserve">There are many difficulties associated with foreign acquisitions due to differences in culture, language, economics, currencies, politic, </w:t>
      </w:r>
      <w:r w:rsidR="007B39AF">
        <w:rPr>
          <w:rFonts w:ascii="Arial" w:hAnsi="Arial" w:cs="Arial"/>
          <w:sz w:val="22"/>
          <w:szCs w:val="24"/>
        </w:rPr>
        <w:t xml:space="preserve">and </w:t>
      </w:r>
      <w:r>
        <w:rPr>
          <w:rFonts w:ascii="Arial" w:hAnsi="Arial" w:cs="Arial"/>
          <w:sz w:val="22"/>
          <w:szCs w:val="24"/>
        </w:rPr>
        <w:t>regulation</w:t>
      </w:r>
      <w:r w:rsidR="007B39AF">
        <w:rPr>
          <w:rFonts w:ascii="Arial" w:hAnsi="Arial" w:cs="Arial"/>
          <w:sz w:val="22"/>
          <w:szCs w:val="24"/>
        </w:rPr>
        <w:t>.</w:t>
      </w:r>
    </w:p>
    <w:p w14:paraId="794063C5" w14:textId="660CC0EE" w:rsidR="004C4CEA" w:rsidRPr="00503396" w:rsidRDefault="007B39AF" w:rsidP="000E10C0">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Pr>
          <w:rFonts w:ascii="Arial" w:hAnsi="Arial" w:cs="Arial"/>
          <w:sz w:val="22"/>
          <w:szCs w:val="24"/>
        </w:rPr>
        <w:t>Since corporate cultures can vary significantly, there are p</w:t>
      </w:r>
      <w:r w:rsidRPr="00503396">
        <w:rPr>
          <w:rFonts w:ascii="Arial" w:hAnsi="Arial" w:cs="Arial"/>
          <w:sz w:val="22"/>
          <w:szCs w:val="24"/>
        </w:rPr>
        <w:t xml:space="preserve">otential </w:t>
      </w:r>
      <w:r w:rsidR="004C4CEA" w:rsidRPr="00503396">
        <w:rPr>
          <w:rFonts w:ascii="Arial" w:hAnsi="Arial" w:cs="Arial"/>
          <w:sz w:val="22"/>
          <w:szCs w:val="24"/>
        </w:rPr>
        <w:t>difficult</w:t>
      </w:r>
      <w:r>
        <w:rPr>
          <w:rFonts w:ascii="Arial" w:hAnsi="Arial" w:cs="Arial"/>
          <w:sz w:val="22"/>
          <w:szCs w:val="24"/>
        </w:rPr>
        <w:t>ies</w:t>
      </w:r>
      <w:r w:rsidR="004C4CEA" w:rsidRPr="00503396">
        <w:rPr>
          <w:rFonts w:ascii="Arial" w:hAnsi="Arial" w:cs="Arial"/>
          <w:sz w:val="22"/>
          <w:szCs w:val="24"/>
        </w:rPr>
        <w:t xml:space="preserve"> in integrating the employees of an acquired company into the Google organization</w:t>
      </w:r>
      <w:r>
        <w:rPr>
          <w:rFonts w:ascii="Arial" w:hAnsi="Arial" w:cs="Arial"/>
          <w:sz w:val="22"/>
          <w:szCs w:val="24"/>
        </w:rPr>
        <w:t>.</w:t>
      </w:r>
    </w:p>
    <w:p w14:paraId="62220D58" w14:textId="7C2F4BD1" w:rsidR="004C4CEA" w:rsidRDefault="007B39AF" w:rsidP="000E10C0">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Pr>
          <w:rFonts w:ascii="Arial" w:hAnsi="Arial" w:cs="Arial"/>
          <w:sz w:val="22"/>
          <w:szCs w:val="24"/>
        </w:rPr>
        <w:t>It can be difficult to retain</w:t>
      </w:r>
      <w:r w:rsidR="004C4CEA" w:rsidRPr="00503396">
        <w:rPr>
          <w:rFonts w:ascii="Arial" w:hAnsi="Arial" w:cs="Arial"/>
          <w:sz w:val="22"/>
          <w:szCs w:val="24"/>
        </w:rPr>
        <w:t xml:space="preserve"> employees who worked for companies that </w:t>
      </w:r>
      <w:r>
        <w:rPr>
          <w:rFonts w:ascii="Arial" w:hAnsi="Arial" w:cs="Arial"/>
          <w:sz w:val="22"/>
          <w:szCs w:val="24"/>
        </w:rPr>
        <w:t>Alphabet</w:t>
      </w:r>
      <w:r w:rsidRPr="00503396">
        <w:rPr>
          <w:rFonts w:ascii="Arial" w:hAnsi="Arial" w:cs="Arial"/>
          <w:sz w:val="22"/>
          <w:szCs w:val="24"/>
        </w:rPr>
        <w:t xml:space="preserve"> </w:t>
      </w:r>
      <w:r w:rsidR="004C4CEA" w:rsidRPr="00503396">
        <w:rPr>
          <w:rFonts w:ascii="Arial" w:hAnsi="Arial" w:cs="Arial"/>
          <w:sz w:val="22"/>
          <w:szCs w:val="24"/>
        </w:rPr>
        <w:t>acquires</w:t>
      </w:r>
      <w:r>
        <w:rPr>
          <w:rFonts w:ascii="Arial" w:hAnsi="Arial" w:cs="Arial"/>
          <w:sz w:val="22"/>
          <w:szCs w:val="24"/>
        </w:rPr>
        <w:t>.</w:t>
      </w:r>
    </w:p>
    <w:p w14:paraId="319B29C7" w14:textId="67BB219E" w:rsidR="007B39AF" w:rsidRDefault="007B39AF" w:rsidP="000E10C0">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Pr>
          <w:rFonts w:ascii="Arial" w:hAnsi="Arial" w:cs="Arial"/>
          <w:sz w:val="22"/>
          <w:szCs w:val="24"/>
        </w:rPr>
        <w:t>There may be legal liabilities for activities of acquired companies.</w:t>
      </w:r>
    </w:p>
    <w:p w14:paraId="63023BC0" w14:textId="1105A7AF" w:rsidR="007B39AF" w:rsidRPr="00503396" w:rsidRDefault="007B39AF" w:rsidP="000E10C0">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Pr>
          <w:rFonts w:ascii="Arial" w:hAnsi="Arial" w:cs="Arial"/>
          <w:sz w:val="22"/>
          <w:szCs w:val="24"/>
        </w:rPr>
        <w:t>Litigation of claims against acquired companies or as a result of acquisitions can be problematic.</w:t>
      </w:r>
    </w:p>
    <w:p w14:paraId="37E1479E" w14:textId="77777777" w:rsidR="004C4CEA" w:rsidRPr="00503396" w:rsidRDefault="004C4CEA" w:rsidP="000E10C0">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sidRPr="00503396">
        <w:rPr>
          <w:rFonts w:ascii="Arial" w:hAnsi="Arial" w:cs="Arial"/>
          <w:sz w:val="22"/>
          <w:szCs w:val="24"/>
        </w:rPr>
        <w:t>Anticipated benefits of acquisitions may not materialize.</w:t>
      </w:r>
    </w:p>
    <w:p w14:paraId="0C15B254" w14:textId="702E816B" w:rsidR="004C4CEA" w:rsidRPr="00503396" w:rsidRDefault="007B39AF" w:rsidP="000E10C0">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Pr>
          <w:rFonts w:ascii="Arial" w:hAnsi="Arial" w:cs="Arial"/>
          <w:sz w:val="22"/>
          <w:szCs w:val="24"/>
        </w:rPr>
        <w:t>Acquisitions through equity issuances can result in dilution to existing shareholders. Similarly, the issuance of debt can result in other costs. Impairments, restructuring charges, and other unfavorable results can result</w:t>
      </w:r>
      <w:r w:rsidR="004C4CEA" w:rsidRPr="00503396">
        <w:rPr>
          <w:rFonts w:ascii="Arial" w:hAnsi="Arial" w:cs="Arial"/>
          <w:sz w:val="22"/>
          <w:szCs w:val="24"/>
        </w:rPr>
        <w:t>.</w:t>
      </w:r>
    </w:p>
    <w:p w14:paraId="37670168" w14:textId="77777777" w:rsidR="004C4CEA" w:rsidRPr="00503396" w:rsidRDefault="004C4CEA" w:rsidP="005A4F14">
      <w:pPr>
        <w:keepLines/>
        <w:widowControl/>
        <w:ind w:left="720"/>
        <w:jc w:val="both"/>
        <w:rPr>
          <w:rFonts w:ascii="Arial" w:hAnsi="Arial" w:cs="Arial"/>
          <w:sz w:val="22"/>
          <w:szCs w:val="24"/>
        </w:rPr>
      </w:pPr>
    </w:p>
    <w:p w14:paraId="0EF24345" w14:textId="122BB020" w:rsidR="004C4CEA" w:rsidRDefault="00DD4F58" w:rsidP="00C77C84">
      <w:pPr>
        <w:keepLines/>
        <w:widowControl/>
        <w:rPr>
          <w:rFonts w:ascii="Arial" w:hAnsi="Arial"/>
          <w:sz w:val="22"/>
        </w:rPr>
      </w:pPr>
      <w:r>
        <w:rPr>
          <w:rFonts w:ascii="Arial" w:hAnsi="Arial"/>
          <w:b/>
          <w:sz w:val="22"/>
        </w:rPr>
        <w:t>C1-6</w:t>
      </w:r>
      <w:r w:rsidR="004C4CEA">
        <w:rPr>
          <w:rFonts w:ascii="Arial" w:hAnsi="Arial"/>
          <w:b/>
          <w:sz w:val="22"/>
        </w:rPr>
        <w:t xml:space="preserve"> Leveraged Buyouts</w:t>
      </w:r>
    </w:p>
    <w:p w14:paraId="7F0B54CD" w14:textId="77777777" w:rsidR="004C4CEA" w:rsidRDefault="004C4CEA" w:rsidP="005A4F14">
      <w:pPr>
        <w:keepLines/>
        <w:widowControl/>
      </w:pPr>
    </w:p>
    <w:p w14:paraId="70C13927" w14:textId="77777777" w:rsidR="004C4CEA" w:rsidRDefault="004C4CEA" w:rsidP="005A4F14">
      <w:pPr>
        <w:keepLines/>
        <w:widowControl/>
        <w:jc w:val="both"/>
        <w:rPr>
          <w:rFonts w:ascii="Arial" w:hAnsi="Arial"/>
          <w:sz w:val="22"/>
        </w:rPr>
      </w:pPr>
      <w:r>
        <w:rPr>
          <w:rFonts w:ascii="Arial" w:hAnsi="Arial"/>
          <w:sz w:val="22"/>
        </w:rPr>
        <w:t>a</w:t>
      </w:r>
      <w:r w:rsidR="002F2B80">
        <w:rPr>
          <w:rFonts w:ascii="Arial" w:hAnsi="Arial"/>
          <w:sz w:val="22"/>
        </w:rPr>
        <w:t xml:space="preserve">. </w:t>
      </w:r>
      <w:r>
        <w:rPr>
          <w:rFonts w:ascii="Arial" w:hAnsi="Arial"/>
          <w:sz w:val="22"/>
        </w:rPr>
        <w:t xml:space="preserve">A leveraged buyout </w:t>
      </w:r>
      <w:r w:rsidR="00F31076">
        <w:rPr>
          <w:rFonts w:ascii="Arial" w:hAnsi="Arial"/>
          <w:sz w:val="22"/>
        </w:rPr>
        <w:t xml:space="preserve">(LBO) </w:t>
      </w:r>
      <w:r>
        <w:rPr>
          <w:rFonts w:ascii="Arial" w:hAnsi="Arial"/>
          <w:sz w:val="22"/>
        </w:rPr>
        <w:t>involves acquiring a company in a transaction or series of planned transactions that include using a very high proportion of debt, often secured by the assets of the target company</w:t>
      </w:r>
      <w:r w:rsidR="002F2B80">
        <w:rPr>
          <w:rFonts w:ascii="Arial" w:hAnsi="Arial"/>
          <w:sz w:val="22"/>
        </w:rPr>
        <w:t xml:space="preserve">. </w:t>
      </w:r>
      <w:r>
        <w:rPr>
          <w:rFonts w:ascii="Arial" w:hAnsi="Arial"/>
          <w:sz w:val="22"/>
        </w:rPr>
        <w:t>Normally, the investors acquire all of the stock or assets of the target company</w:t>
      </w:r>
      <w:r w:rsidR="002F2B80">
        <w:rPr>
          <w:rFonts w:ascii="Arial" w:hAnsi="Arial"/>
          <w:sz w:val="22"/>
        </w:rPr>
        <w:t xml:space="preserve">. </w:t>
      </w:r>
      <w:r>
        <w:rPr>
          <w:rFonts w:ascii="Arial" w:hAnsi="Arial"/>
          <w:sz w:val="22"/>
        </w:rPr>
        <w:t xml:space="preserve">A management buyout </w:t>
      </w:r>
      <w:r w:rsidR="00F31076">
        <w:rPr>
          <w:rFonts w:ascii="Arial" w:hAnsi="Arial"/>
          <w:sz w:val="22"/>
        </w:rPr>
        <w:t xml:space="preserve">(MBO) </w:t>
      </w:r>
      <w:r>
        <w:rPr>
          <w:rFonts w:ascii="Arial" w:hAnsi="Arial"/>
          <w:sz w:val="22"/>
        </w:rPr>
        <w:t>occurs when the existing management of a company acquires all or most of the stock or assets of the company</w:t>
      </w:r>
      <w:r w:rsidR="002F2B80">
        <w:rPr>
          <w:rFonts w:ascii="Arial" w:hAnsi="Arial"/>
          <w:sz w:val="22"/>
        </w:rPr>
        <w:t xml:space="preserve">. </w:t>
      </w:r>
      <w:r>
        <w:rPr>
          <w:rFonts w:ascii="Arial" w:hAnsi="Arial"/>
          <w:sz w:val="22"/>
        </w:rPr>
        <w:t>Frequently, the investors in LBOs include management, and thus an LBO may also be an MBO</w:t>
      </w:r>
    </w:p>
    <w:p w14:paraId="3FBA7099" w14:textId="77777777" w:rsidR="004C4CEA" w:rsidRDefault="004C4CEA" w:rsidP="005A4F14">
      <w:pPr>
        <w:keepLines/>
        <w:widowControl/>
        <w:jc w:val="both"/>
        <w:rPr>
          <w:rFonts w:ascii="Arial" w:hAnsi="Arial"/>
          <w:sz w:val="22"/>
        </w:rPr>
      </w:pPr>
    </w:p>
    <w:p w14:paraId="6E7E78EB" w14:textId="77777777" w:rsidR="004C4CEA" w:rsidRDefault="004C4CEA" w:rsidP="005A4F14">
      <w:pPr>
        <w:keepLines/>
        <w:widowControl/>
        <w:jc w:val="both"/>
        <w:rPr>
          <w:rFonts w:ascii="Arial" w:hAnsi="Arial"/>
          <w:sz w:val="22"/>
        </w:rPr>
      </w:pPr>
      <w:r>
        <w:rPr>
          <w:rFonts w:ascii="Arial" w:hAnsi="Arial"/>
          <w:sz w:val="22"/>
        </w:rPr>
        <w:t>b</w:t>
      </w:r>
      <w:r w:rsidR="002F2B80">
        <w:rPr>
          <w:rFonts w:ascii="Arial" w:hAnsi="Arial"/>
          <w:sz w:val="22"/>
        </w:rPr>
        <w:t xml:space="preserve">. </w:t>
      </w:r>
      <w:r>
        <w:rPr>
          <w:rFonts w:ascii="Arial" w:hAnsi="Arial"/>
          <w:sz w:val="22"/>
        </w:rPr>
        <w:t>The FASB has not dealt with leveraged buyouts in either current pronouncements or exposure drafts of proposed standards</w:t>
      </w:r>
      <w:r w:rsidR="002F2B80">
        <w:rPr>
          <w:rFonts w:ascii="Arial" w:hAnsi="Arial"/>
          <w:sz w:val="22"/>
        </w:rPr>
        <w:t xml:space="preserve">. </w:t>
      </w:r>
      <w:r>
        <w:rPr>
          <w:rFonts w:ascii="Arial" w:hAnsi="Arial"/>
          <w:sz w:val="22"/>
        </w:rPr>
        <w:t>The Emerging Issues Task Force has addressed limited aspects of accounting for LBOs</w:t>
      </w:r>
      <w:r w:rsidR="002F2B80">
        <w:rPr>
          <w:rFonts w:ascii="Arial" w:hAnsi="Arial"/>
          <w:sz w:val="22"/>
        </w:rPr>
        <w:t xml:space="preserve">. </w:t>
      </w:r>
      <w:r>
        <w:rPr>
          <w:rFonts w:ascii="Arial" w:hAnsi="Arial"/>
          <w:sz w:val="22"/>
        </w:rPr>
        <w:t>In EITF 84-23, “Leveraged Buyout Holding Company Debt,” the Task Force did not reach a consensus</w:t>
      </w:r>
      <w:r w:rsidR="002F2B80">
        <w:rPr>
          <w:rFonts w:ascii="Arial" w:hAnsi="Arial"/>
          <w:sz w:val="22"/>
        </w:rPr>
        <w:t xml:space="preserve">. </w:t>
      </w:r>
      <w:r>
        <w:rPr>
          <w:rFonts w:ascii="Arial" w:hAnsi="Arial"/>
          <w:sz w:val="22"/>
        </w:rPr>
        <w:t>In EITF 88-16, “Basis in Leveraged Buyout Transactions,” the Task Force did provide guidance as to the proper basis that should be recognized for an acquiring company’s interest in a target company acquired through a leveraged buyout.</w:t>
      </w:r>
    </w:p>
    <w:p w14:paraId="04F1B953" w14:textId="77777777" w:rsidR="004C4CEA" w:rsidRDefault="004C4CEA" w:rsidP="005A4F14">
      <w:pPr>
        <w:keepLines/>
        <w:widowControl/>
        <w:jc w:val="both"/>
        <w:rPr>
          <w:rFonts w:ascii="Arial" w:hAnsi="Arial"/>
          <w:sz w:val="22"/>
        </w:rPr>
      </w:pPr>
    </w:p>
    <w:p w14:paraId="485F52A2" w14:textId="77777777" w:rsidR="004C4CEA" w:rsidRDefault="004C4CEA" w:rsidP="005A4F14">
      <w:pPr>
        <w:keepLines/>
        <w:widowControl/>
        <w:jc w:val="both"/>
        <w:rPr>
          <w:rFonts w:ascii="Arial" w:hAnsi="Arial"/>
          <w:sz w:val="22"/>
        </w:rPr>
      </w:pPr>
      <w:r>
        <w:rPr>
          <w:rFonts w:ascii="Arial" w:hAnsi="Arial"/>
          <w:sz w:val="22"/>
        </w:rPr>
        <w:t>c</w:t>
      </w:r>
      <w:r w:rsidR="002F2B80">
        <w:rPr>
          <w:rFonts w:ascii="Arial" w:hAnsi="Arial"/>
          <w:sz w:val="22"/>
        </w:rPr>
        <w:t xml:space="preserve">. </w:t>
      </w:r>
      <w:r>
        <w:rPr>
          <w:rFonts w:ascii="Arial" w:hAnsi="Arial"/>
          <w:sz w:val="22"/>
        </w:rPr>
        <w:t>Whether an LBO is a type of business combination is not clear and probably depends on the structure of the buyout</w:t>
      </w:r>
      <w:r w:rsidR="002F2B80">
        <w:rPr>
          <w:rFonts w:ascii="Arial" w:hAnsi="Arial"/>
          <w:sz w:val="22"/>
        </w:rPr>
        <w:t xml:space="preserve">. </w:t>
      </w:r>
      <w:r>
        <w:rPr>
          <w:rFonts w:ascii="Arial" w:hAnsi="Arial"/>
          <w:sz w:val="22"/>
        </w:rPr>
        <w:t>The FASB has not taken a position on whether an LBO is a type of business combination</w:t>
      </w:r>
      <w:r w:rsidR="002F2B80">
        <w:rPr>
          <w:rFonts w:ascii="Arial" w:hAnsi="Arial"/>
          <w:sz w:val="22"/>
        </w:rPr>
        <w:t xml:space="preserve">. </w:t>
      </w:r>
      <w:r>
        <w:rPr>
          <w:rFonts w:ascii="Arial" w:hAnsi="Arial"/>
          <w:sz w:val="22"/>
        </w:rPr>
        <w:t>The EITF indicated that LBOs of the type it was considering are similar to business combinations</w:t>
      </w:r>
      <w:r w:rsidR="002F2B80">
        <w:rPr>
          <w:rFonts w:ascii="Arial" w:hAnsi="Arial"/>
          <w:sz w:val="22"/>
        </w:rPr>
        <w:t xml:space="preserve">. </w:t>
      </w:r>
      <w:r>
        <w:rPr>
          <w:rFonts w:ascii="Arial" w:hAnsi="Arial"/>
          <w:sz w:val="22"/>
        </w:rPr>
        <w:t>Most LBOs are effected by establishing a holding company for the purpose of acquiring the assets or stock of the target company</w:t>
      </w:r>
      <w:r w:rsidR="002F2B80">
        <w:rPr>
          <w:rFonts w:ascii="Arial" w:hAnsi="Arial"/>
          <w:sz w:val="22"/>
        </w:rPr>
        <w:t xml:space="preserve">. </w:t>
      </w:r>
      <w:r>
        <w:rPr>
          <w:rFonts w:ascii="Arial" w:hAnsi="Arial"/>
          <w:sz w:val="22"/>
        </w:rPr>
        <w:t>Such a holding company has no substantive operations</w:t>
      </w:r>
      <w:r w:rsidR="002F2B80">
        <w:rPr>
          <w:rFonts w:ascii="Arial" w:hAnsi="Arial"/>
          <w:sz w:val="22"/>
        </w:rPr>
        <w:t xml:space="preserve">. </w:t>
      </w:r>
      <w:r>
        <w:rPr>
          <w:rFonts w:ascii="Arial" w:hAnsi="Arial"/>
          <w:sz w:val="22"/>
        </w:rPr>
        <w:t>Some would argue that a business combination can occur only if the acquiring company has substantive operations</w:t>
      </w:r>
      <w:r w:rsidR="002F2B80">
        <w:rPr>
          <w:rFonts w:ascii="Arial" w:hAnsi="Arial"/>
          <w:sz w:val="22"/>
        </w:rPr>
        <w:t xml:space="preserve">. </w:t>
      </w:r>
      <w:r>
        <w:rPr>
          <w:rFonts w:ascii="Arial" w:hAnsi="Arial"/>
          <w:sz w:val="22"/>
        </w:rPr>
        <w:t>However, neither the FASB nor EITF has established such a requirement</w:t>
      </w:r>
      <w:r w:rsidR="002F2B80">
        <w:rPr>
          <w:rFonts w:ascii="Arial" w:hAnsi="Arial"/>
          <w:sz w:val="22"/>
        </w:rPr>
        <w:t xml:space="preserve">. </w:t>
      </w:r>
      <w:r>
        <w:rPr>
          <w:rFonts w:ascii="Arial" w:hAnsi="Arial"/>
          <w:sz w:val="22"/>
        </w:rPr>
        <w:t>Thus, the question of whether an LBO is a business combination is unresolved.</w:t>
      </w:r>
    </w:p>
    <w:p w14:paraId="0BF1F482" w14:textId="77777777" w:rsidR="004C4CEA" w:rsidRDefault="004C4CEA" w:rsidP="005A4F14">
      <w:pPr>
        <w:keepLines/>
        <w:widowControl/>
        <w:jc w:val="both"/>
        <w:rPr>
          <w:rFonts w:ascii="Arial" w:hAnsi="Arial"/>
          <w:sz w:val="22"/>
        </w:rPr>
      </w:pPr>
    </w:p>
    <w:p w14:paraId="5C3DE908" w14:textId="77777777" w:rsidR="004C4CEA" w:rsidRDefault="004C4CEA" w:rsidP="005A4F14">
      <w:pPr>
        <w:keepLines/>
        <w:widowControl/>
        <w:jc w:val="both"/>
        <w:rPr>
          <w:rFonts w:ascii="Arial" w:hAnsi="Arial"/>
          <w:sz w:val="22"/>
        </w:rPr>
      </w:pPr>
      <w:r>
        <w:rPr>
          <w:rFonts w:ascii="Arial" w:hAnsi="Arial"/>
          <w:sz w:val="22"/>
        </w:rPr>
        <w:t>d</w:t>
      </w:r>
      <w:r w:rsidR="002F2B80">
        <w:rPr>
          <w:rFonts w:ascii="Arial" w:hAnsi="Arial"/>
          <w:sz w:val="22"/>
        </w:rPr>
        <w:t xml:space="preserve">. </w:t>
      </w:r>
      <w:r>
        <w:rPr>
          <w:rFonts w:ascii="Arial" w:hAnsi="Arial"/>
          <w:sz w:val="22"/>
        </w:rPr>
        <w:t>The primary issue in deciding the proper basis for an interest in a company acquired in an LBO, as determined by EITF 88-16, is whether the transaction has resulted in a change in control of the target company (a new controlling shareholder group has been established)</w:t>
      </w:r>
      <w:r w:rsidR="002F2B80">
        <w:rPr>
          <w:rFonts w:ascii="Arial" w:hAnsi="Arial"/>
          <w:sz w:val="22"/>
        </w:rPr>
        <w:t xml:space="preserve">. </w:t>
      </w:r>
      <w:r>
        <w:rPr>
          <w:rFonts w:ascii="Arial" w:hAnsi="Arial"/>
          <w:sz w:val="22"/>
        </w:rPr>
        <w:t>If a change in control has not occurred, the transaction is treated as a recapitalization or restructuring, and a change in basis is not appropriate (the previous basis carries over)</w:t>
      </w:r>
      <w:r w:rsidR="002F2B80">
        <w:rPr>
          <w:rFonts w:ascii="Arial" w:hAnsi="Arial"/>
          <w:sz w:val="22"/>
        </w:rPr>
        <w:t xml:space="preserve">. </w:t>
      </w:r>
      <w:r>
        <w:rPr>
          <w:rFonts w:ascii="Arial" w:hAnsi="Arial"/>
          <w:sz w:val="22"/>
        </w:rPr>
        <w:t>If a change in control has occurred, a new basis of accounting may be appropriate.</w:t>
      </w:r>
    </w:p>
    <w:p w14:paraId="4E21AE86" w14:textId="77777777" w:rsidR="004C4CEA" w:rsidRDefault="004C4CEA" w:rsidP="005A4F14">
      <w:pPr>
        <w:keepLines/>
        <w:widowControl/>
        <w:jc w:val="both"/>
        <w:rPr>
          <w:rFonts w:ascii="Arial" w:hAnsi="Arial"/>
          <w:sz w:val="22"/>
        </w:rPr>
      </w:pPr>
    </w:p>
    <w:p w14:paraId="7D31239E" w14:textId="77777777" w:rsidR="004C4CEA" w:rsidRDefault="004C4CEA" w:rsidP="005A4F14">
      <w:pPr>
        <w:keepLines/>
        <w:widowControl/>
      </w:pPr>
    </w:p>
    <w:p w14:paraId="6130558A" w14:textId="77777777" w:rsidR="00822693" w:rsidRPr="00874A0D" w:rsidRDefault="004C4CEA" w:rsidP="005A4F14">
      <w:pPr>
        <w:keepLines/>
        <w:widowControl/>
        <w:rPr>
          <w:rFonts w:ascii="Arial" w:hAnsi="Arial" w:cs="Arial"/>
          <w:b/>
          <w:bCs/>
          <w:sz w:val="22"/>
          <w:szCs w:val="24"/>
        </w:rPr>
      </w:pPr>
      <w:r>
        <w:rPr>
          <w:rFonts w:ascii="Arial" w:hAnsi="Arial"/>
          <w:sz w:val="22"/>
        </w:rPr>
        <w:br w:type="page"/>
      </w:r>
      <w:r w:rsidR="00822693" w:rsidRPr="00874A0D">
        <w:rPr>
          <w:rFonts w:ascii="Arial" w:hAnsi="Arial" w:cs="Arial"/>
          <w:b/>
          <w:bCs/>
          <w:sz w:val="22"/>
          <w:szCs w:val="24"/>
        </w:rPr>
        <w:lastRenderedPageBreak/>
        <w:t>SOLUTIONS TO EXERCISES</w:t>
      </w:r>
    </w:p>
    <w:p w14:paraId="164E73C4" w14:textId="77777777" w:rsidR="00822693" w:rsidRPr="00874A0D" w:rsidRDefault="00822693" w:rsidP="005A4F14">
      <w:pPr>
        <w:keepLines/>
        <w:widowControl/>
        <w:spacing w:line="240" w:lineRule="exact"/>
        <w:rPr>
          <w:rFonts w:ascii="Arial" w:hAnsi="Arial" w:cs="Arial"/>
          <w:sz w:val="22"/>
          <w:szCs w:val="24"/>
        </w:rPr>
      </w:pPr>
    </w:p>
    <w:p w14:paraId="5ABBD781" w14:textId="77777777" w:rsidR="00822693" w:rsidRPr="00874A0D" w:rsidRDefault="00822693"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t>E1-1</w:t>
      </w:r>
      <w:r w:rsidR="002E219B" w:rsidRPr="00874A0D">
        <w:rPr>
          <w:rFonts w:ascii="Arial" w:hAnsi="Arial" w:cs="Arial"/>
          <w:b/>
          <w:bCs/>
          <w:sz w:val="22"/>
          <w:szCs w:val="24"/>
        </w:rPr>
        <w:t xml:space="preserve">  </w:t>
      </w:r>
      <w:r w:rsidRPr="00874A0D">
        <w:rPr>
          <w:rFonts w:ascii="Arial" w:hAnsi="Arial" w:cs="Arial"/>
          <w:b/>
          <w:bCs/>
          <w:sz w:val="22"/>
          <w:szCs w:val="24"/>
        </w:rPr>
        <w:t>Multiple-Choice Questions on Complex Organizations</w:t>
      </w:r>
    </w:p>
    <w:p w14:paraId="73475DA1" w14:textId="77777777" w:rsidR="00822693" w:rsidRPr="00874A0D" w:rsidRDefault="00822693" w:rsidP="005A4F14">
      <w:pPr>
        <w:keepLines/>
        <w:widowControl/>
        <w:spacing w:line="240" w:lineRule="exact"/>
        <w:rPr>
          <w:rFonts w:ascii="Arial" w:hAnsi="Arial" w:cs="Arial"/>
          <w:sz w:val="22"/>
          <w:szCs w:val="24"/>
        </w:rPr>
      </w:pPr>
    </w:p>
    <w:p w14:paraId="13DFEDAA" w14:textId="77777777" w:rsidR="00822693" w:rsidRDefault="00822693" w:rsidP="00DA7FC4">
      <w:pPr>
        <w:pStyle w:val="Level1"/>
        <w:keepLines/>
        <w:widowControl/>
        <w:numPr>
          <w:ilvl w:val="0"/>
          <w:numId w:val="0"/>
        </w:numPr>
        <w:tabs>
          <w:tab w:val="left" w:pos="-1440"/>
          <w:tab w:val="left" w:pos="630"/>
          <w:tab w:val="left" w:pos="720"/>
        </w:tabs>
        <w:spacing w:line="240" w:lineRule="exact"/>
        <w:ind w:left="630" w:hanging="630"/>
        <w:outlineLvl w:val="9"/>
        <w:rPr>
          <w:rFonts w:ascii="Arial" w:hAnsi="Arial" w:cs="Arial"/>
          <w:sz w:val="22"/>
        </w:rPr>
      </w:pPr>
      <w:r w:rsidRPr="00874A0D">
        <w:rPr>
          <w:rFonts w:ascii="Arial" w:hAnsi="Arial" w:cs="Arial"/>
          <w:sz w:val="22"/>
        </w:rPr>
        <w:t>1</w:t>
      </w:r>
      <w:r w:rsidR="002F2B80">
        <w:rPr>
          <w:rFonts w:ascii="Arial" w:hAnsi="Arial" w:cs="Arial"/>
          <w:sz w:val="22"/>
        </w:rPr>
        <w:t xml:space="preserve">. </w:t>
      </w:r>
      <w:r w:rsidRPr="00F36993">
        <w:rPr>
          <w:rFonts w:ascii="Arial" w:hAnsi="Arial" w:cs="Arial"/>
          <w:b/>
          <w:sz w:val="22"/>
        </w:rPr>
        <w:t>b</w:t>
      </w:r>
      <w:r w:rsidR="00F36993">
        <w:rPr>
          <w:rFonts w:ascii="Arial" w:hAnsi="Arial" w:cs="Arial"/>
          <w:sz w:val="22"/>
        </w:rPr>
        <w:t xml:space="preserve"> – As companies grow in size and respond to their unique business environment, they often develop complex organizational and ownership structures.</w:t>
      </w:r>
    </w:p>
    <w:p w14:paraId="10AD561F" w14:textId="77777777" w:rsidR="001C46EC" w:rsidRDefault="001C46EC" w:rsidP="005A4F14">
      <w:pPr>
        <w:pStyle w:val="Level1"/>
        <w:keepLines/>
        <w:widowControl/>
        <w:numPr>
          <w:ilvl w:val="0"/>
          <w:numId w:val="0"/>
        </w:numPr>
        <w:tabs>
          <w:tab w:val="left" w:pos="-1440"/>
          <w:tab w:val="left" w:pos="720"/>
        </w:tabs>
        <w:spacing w:line="240" w:lineRule="exact"/>
        <w:outlineLvl w:val="9"/>
        <w:rPr>
          <w:rFonts w:ascii="Arial" w:hAnsi="Arial" w:cs="Arial"/>
          <w:sz w:val="22"/>
        </w:rPr>
      </w:pPr>
    </w:p>
    <w:p w14:paraId="64CDA20D" w14:textId="77777777" w:rsidR="00106B46" w:rsidRDefault="00F36993" w:rsidP="00106B46">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The need to avoid legal liability is not a direct result of increased complexity. </w:t>
      </w:r>
    </w:p>
    <w:p w14:paraId="3FCEAECE" w14:textId="77777777" w:rsidR="00106B46" w:rsidRDefault="00F36993" w:rsidP="00106B46">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(c) </w:t>
      </w:r>
      <w:r w:rsidRPr="00F36993">
        <w:rPr>
          <w:rFonts w:ascii="Arial" w:hAnsi="Arial" w:cs="Arial"/>
          <w:i/>
          <w:sz w:val="22"/>
        </w:rPr>
        <w:t>Incorrect</w:t>
      </w:r>
      <w:r>
        <w:rPr>
          <w:rFonts w:ascii="Arial" w:hAnsi="Arial" w:cs="Arial"/>
          <w:i/>
          <w:sz w:val="22"/>
        </w:rPr>
        <w:t>.</w:t>
      </w:r>
      <w:r>
        <w:rPr>
          <w:rFonts w:ascii="Arial" w:hAnsi="Arial" w:cs="Arial"/>
          <w:sz w:val="22"/>
        </w:rPr>
        <w:t xml:space="preserve"> </w:t>
      </w:r>
      <w:r w:rsidRPr="00F36993">
        <w:rPr>
          <w:rFonts w:ascii="Arial" w:hAnsi="Arial" w:cs="Arial"/>
          <w:sz w:val="22"/>
        </w:rPr>
        <w:t>Part of the reason the business environment is complex is due to the increased number and type of divisions and product lines in companies</w:t>
      </w:r>
      <w:r>
        <w:rPr>
          <w:rFonts w:ascii="Arial" w:hAnsi="Arial" w:cs="Arial"/>
          <w:sz w:val="22"/>
        </w:rPr>
        <w:t>.</w:t>
      </w:r>
    </w:p>
    <w:p w14:paraId="7714E5C1" w14:textId="77777777" w:rsidR="00F36993" w:rsidRPr="00F36993" w:rsidRDefault="00F36993" w:rsidP="00106B46">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(d) </w:t>
      </w:r>
      <w:r>
        <w:rPr>
          <w:rFonts w:ascii="Arial" w:hAnsi="Arial" w:cs="Arial"/>
          <w:i/>
          <w:sz w:val="22"/>
        </w:rPr>
        <w:t xml:space="preserve">Incorrect. </w:t>
      </w:r>
      <w:r>
        <w:rPr>
          <w:rFonts w:ascii="Arial" w:hAnsi="Arial" w:cs="Arial"/>
          <w:sz w:val="22"/>
        </w:rPr>
        <w:t xml:space="preserve">This </w:t>
      </w:r>
      <w:r w:rsidR="00FB4003">
        <w:rPr>
          <w:rFonts w:ascii="Arial" w:hAnsi="Arial" w:cs="Arial"/>
          <w:sz w:val="22"/>
        </w:rPr>
        <w:t xml:space="preserve">statement </w:t>
      </w:r>
      <w:r>
        <w:rPr>
          <w:rFonts w:ascii="Arial" w:hAnsi="Arial" w:cs="Arial"/>
          <w:sz w:val="22"/>
        </w:rPr>
        <w:t>is false</w:t>
      </w:r>
      <w:r w:rsidR="00FB4003">
        <w:rPr>
          <w:rFonts w:ascii="Arial" w:hAnsi="Arial" w:cs="Arial"/>
          <w:sz w:val="22"/>
        </w:rPr>
        <w:t>.</w:t>
      </w:r>
      <w:r>
        <w:rPr>
          <w:rFonts w:ascii="Arial" w:hAnsi="Arial" w:cs="Arial"/>
          <w:sz w:val="22"/>
        </w:rPr>
        <w:t xml:space="preserve"> </w:t>
      </w:r>
      <w:r w:rsidR="00FB4003">
        <w:rPr>
          <w:rFonts w:ascii="Arial" w:hAnsi="Arial" w:cs="Arial"/>
          <w:sz w:val="22"/>
        </w:rPr>
        <w:t>T</w:t>
      </w:r>
      <w:r>
        <w:rPr>
          <w:rFonts w:ascii="Arial" w:hAnsi="Arial" w:cs="Arial"/>
          <w:sz w:val="22"/>
        </w:rPr>
        <w:t>here has been an impact on organizational structure and management.</w:t>
      </w:r>
    </w:p>
    <w:p w14:paraId="77BF23E8" w14:textId="77777777" w:rsidR="00822693" w:rsidRPr="00874A0D" w:rsidRDefault="00822693" w:rsidP="005A4F14">
      <w:pPr>
        <w:keepLines/>
        <w:widowControl/>
        <w:spacing w:line="240" w:lineRule="exact"/>
        <w:rPr>
          <w:rFonts w:ascii="Arial" w:hAnsi="Arial" w:cs="Arial"/>
          <w:sz w:val="22"/>
          <w:szCs w:val="24"/>
        </w:rPr>
      </w:pPr>
    </w:p>
    <w:p w14:paraId="7AD172CA" w14:textId="77777777" w:rsidR="00822693" w:rsidRDefault="00822693" w:rsidP="00DA7FC4">
      <w:pPr>
        <w:pStyle w:val="Level1"/>
        <w:keepLines/>
        <w:widowControl/>
        <w:numPr>
          <w:ilvl w:val="0"/>
          <w:numId w:val="0"/>
        </w:numPr>
        <w:tabs>
          <w:tab w:val="left" w:pos="-1440"/>
          <w:tab w:val="left" w:pos="720"/>
        </w:tabs>
        <w:spacing w:line="240" w:lineRule="exact"/>
        <w:ind w:left="630" w:hanging="630"/>
        <w:outlineLvl w:val="9"/>
        <w:rPr>
          <w:rFonts w:ascii="Arial" w:hAnsi="Arial" w:cs="Arial"/>
          <w:sz w:val="22"/>
        </w:rPr>
      </w:pPr>
      <w:r w:rsidRPr="00874A0D">
        <w:rPr>
          <w:rFonts w:ascii="Arial" w:hAnsi="Arial" w:cs="Arial"/>
          <w:sz w:val="22"/>
        </w:rPr>
        <w:t>2</w:t>
      </w:r>
      <w:r w:rsidR="002F2B80">
        <w:rPr>
          <w:rFonts w:ascii="Arial" w:hAnsi="Arial" w:cs="Arial"/>
          <w:sz w:val="22"/>
        </w:rPr>
        <w:t xml:space="preserve">. </w:t>
      </w:r>
      <w:r w:rsidRPr="00DA7FC4">
        <w:rPr>
          <w:rFonts w:ascii="Arial" w:hAnsi="Arial" w:cs="Arial"/>
          <w:b/>
          <w:sz w:val="22"/>
        </w:rPr>
        <w:t>d</w:t>
      </w:r>
      <w:r w:rsidR="001C46EC" w:rsidRPr="00DA7FC4">
        <w:rPr>
          <w:rFonts w:ascii="Arial" w:hAnsi="Arial" w:cs="Arial"/>
          <w:sz w:val="22"/>
        </w:rPr>
        <w:t xml:space="preserve"> </w:t>
      </w:r>
      <w:r w:rsidR="00DA7FC4">
        <w:rPr>
          <w:rFonts w:ascii="Arial" w:hAnsi="Arial" w:cs="Arial"/>
          <w:sz w:val="22"/>
        </w:rPr>
        <w:t xml:space="preserve">– </w:t>
      </w:r>
      <w:r w:rsidR="001C46EC" w:rsidRPr="001C46EC">
        <w:rPr>
          <w:rFonts w:ascii="Arial" w:hAnsi="Arial" w:cs="Arial"/>
          <w:sz w:val="22"/>
        </w:rPr>
        <w:t>A transfer of product to a subsidiary does not constitute a sale for income purposes and as such would not increase profit for the parent</w:t>
      </w:r>
      <w:r w:rsidR="00E2723C">
        <w:rPr>
          <w:rFonts w:ascii="Arial" w:hAnsi="Arial" w:cs="Arial"/>
          <w:sz w:val="22"/>
        </w:rPr>
        <w:t>.</w:t>
      </w:r>
    </w:p>
    <w:p w14:paraId="502DA4CB" w14:textId="77777777" w:rsidR="00E2723C" w:rsidRDefault="00E2723C" w:rsidP="005A4F14">
      <w:pPr>
        <w:keepLines/>
        <w:widowControl/>
        <w:spacing w:line="240" w:lineRule="exact"/>
        <w:rPr>
          <w:rFonts w:ascii="Arial" w:hAnsi="Arial" w:cs="Arial"/>
          <w:sz w:val="22"/>
          <w:szCs w:val="24"/>
        </w:rPr>
      </w:pPr>
    </w:p>
    <w:p w14:paraId="0217F1DE" w14:textId="77777777" w:rsidR="00DA7FC4" w:rsidRDefault="00E2723C" w:rsidP="00DA7FC4">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Shifting risk is a common reason for establishing a subsidiary. </w:t>
      </w:r>
    </w:p>
    <w:p w14:paraId="6BA67743" w14:textId="77777777" w:rsidR="00DA7FC4" w:rsidRDefault="00E2723C" w:rsidP="00DA7FC4">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Corporations often establish subsidiaries in other regulatory environments</w:t>
      </w:r>
      <w:r w:rsidR="00DA7FC4">
        <w:rPr>
          <w:rFonts w:ascii="Arial" w:hAnsi="Arial" w:cs="Arial"/>
          <w:sz w:val="22"/>
        </w:rPr>
        <w:t xml:space="preserve"> </w:t>
      </w:r>
      <w:r>
        <w:rPr>
          <w:rFonts w:ascii="Arial" w:hAnsi="Arial" w:cs="Arial"/>
          <w:sz w:val="22"/>
        </w:rPr>
        <w:t xml:space="preserve">so that the parent company is not explicitly affected by the regulatory control. </w:t>
      </w:r>
    </w:p>
    <w:p w14:paraId="6C3A2639" w14:textId="77777777" w:rsidR="00E2723C" w:rsidRPr="00F36993" w:rsidRDefault="00DA7FC4" w:rsidP="00DA7FC4">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w:t>
      </w:r>
      <w:r w:rsidR="00E2723C">
        <w:rPr>
          <w:rFonts w:ascii="Arial" w:hAnsi="Arial" w:cs="Arial"/>
          <w:sz w:val="22"/>
        </w:rPr>
        <w:t xml:space="preserve">c) </w:t>
      </w:r>
      <w:r w:rsidR="00E2723C">
        <w:rPr>
          <w:rFonts w:ascii="Arial" w:hAnsi="Arial" w:cs="Arial"/>
          <w:i/>
          <w:sz w:val="22"/>
        </w:rPr>
        <w:t xml:space="preserve">Incorrect. </w:t>
      </w:r>
      <w:r w:rsidR="00E2723C">
        <w:rPr>
          <w:rFonts w:ascii="Arial" w:hAnsi="Arial" w:cs="Arial"/>
          <w:sz w:val="22"/>
        </w:rPr>
        <w:t>Corporations will often establish subsidiaries to take advantage of tax benefits that exist in different regions.</w:t>
      </w:r>
    </w:p>
    <w:p w14:paraId="0DD9443C" w14:textId="77777777" w:rsidR="00E2723C" w:rsidRPr="00874A0D" w:rsidRDefault="00E2723C" w:rsidP="005A4F14">
      <w:pPr>
        <w:keepLines/>
        <w:widowControl/>
        <w:spacing w:line="240" w:lineRule="exact"/>
        <w:rPr>
          <w:rFonts w:ascii="Arial" w:hAnsi="Arial" w:cs="Arial"/>
          <w:sz w:val="22"/>
          <w:szCs w:val="24"/>
        </w:rPr>
      </w:pPr>
    </w:p>
    <w:p w14:paraId="2B0F16DD" w14:textId="77777777" w:rsidR="00822693" w:rsidRDefault="00822693" w:rsidP="00DA7FC4">
      <w:pPr>
        <w:keepLines/>
        <w:widowControl/>
        <w:spacing w:line="240" w:lineRule="exact"/>
        <w:ind w:left="630" w:hanging="630"/>
        <w:rPr>
          <w:rFonts w:ascii="Arial" w:hAnsi="Arial" w:cs="Arial"/>
          <w:sz w:val="22"/>
          <w:szCs w:val="24"/>
        </w:rPr>
      </w:pPr>
      <w:r w:rsidRPr="00874A0D">
        <w:rPr>
          <w:rFonts w:ascii="Arial" w:hAnsi="Arial" w:cs="Arial"/>
          <w:sz w:val="22"/>
          <w:szCs w:val="24"/>
        </w:rPr>
        <w:t>3</w:t>
      </w:r>
      <w:r w:rsidR="002F2B80">
        <w:rPr>
          <w:rFonts w:ascii="Arial" w:hAnsi="Arial" w:cs="Arial"/>
          <w:sz w:val="22"/>
          <w:szCs w:val="24"/>
        </w:rPr>
        <w:t xml:space="preserve">. </w:t>
      </w:r>
      <w:r w:rsidRPr="00D900E4">
        <w:rPr>
          <w:rFonts w:ascii="Arial" w:hAnsi="Arial" w:cs="Arial"/>
          <w:b/>
          <w:sz w:val="22"/>
          <w:szCs w:val="24"/>
        </w:rPr>
        <w:t>a</w:t>
      </w:r>
      <w:r w:rsidR="00D900E4">
        <w:rPr>
          <w:rFonts w:ascii="Arial" w:hAnsi="Arial" w:cs="Arial"/>
          <w:b/>
          <w:sz w:val="22"/>
          <w:szCs w:val="24"/>
        </w:rPr>
        <w:t xml:space="preserve"> </w:t>
      </w:r>
      <w:r w:rsidR="00DA7FC4" w:rsidRPr="00455E86">
        <w:rPr>
          <w:rFonts w:ascii="Arial" w:hAnsi="Arial" w:cs="Arial"/>
          <w:sz w:val="22"/>
          <w:szCs w:val="24"/>
        </w:rPr>
        <w:t>–</w:t>
      </w:r>
      <w:r w:rsidR="00DA7FC4">
        <w:rPr>
          <w:rFonts w:ascii="Arial" w:hAnsi="Arial" w:cs="Arial"/>
          <w:b/>
          <w:sz w:val="22"/>
          <w:szCs w:val="24"/>
        </w:rPr>
        <w:t xml:space="preserve"> </w:t>
      </w:r>
      <w:r w:rsidR="00D900E4" w:rsidRPr="00D900E4">
        <w:rPr>
          <w:rFonts w:ascii="Arial" w:hAnsi="Arial" w:cs="Arial"/>
          <w:sz w:val="22"/>
          <w:szCs w:val="24"/>
        </w:rPr>
        <w:t>When a merger occurs</w:t>
      </w:r>
      <w:r w:rsidR="00D900E4">
        <w:rPr>
          <w:rFonts w:ascii="Arial" w:hAnsi="Arial" w:cs="Arial"/>
          <w:sz w:val="22"/>
          <w:szCs w:val="24"/>
        </w:rPr>
        <w:t>,</w:t>
      </w:r>
      <w:r w:rsidR="00D900E4" w:rsidRPr="00D900E4">
        <w:rPr>
          <w:rFonts w:ascii="Arial" w:hAnsi="Arial" w:cs="Arial"/>
          <w:sz w:val="22"/>
          <w:szCs w:val="24"/>
        </w:rPr>
        <w:t xml:space="preserve"> all the assets and liabilities are transferred to the purchasing company and any excess of the purchase price over the fair value of the net assets is recorded as goodwill on the purchaser’s books.</w:t>
      </w:r>
    </w:p>
    <w:p w14:paraId="7CECF213" w14:textId="77777777" w:rsidR="00D900E4" w:rsidRDefault="00D900E4" w:rsidP="005A4F14">
      <w:pPr>
        <w:keepLines/>
        <w:widowControl/>
        <w:spacing w:line="240" w:lineRule="exact"/>
        <w:rPr>
          <w:rFonts w:ascii="Arial" w:hAnsi="Arial" w:cs="Arial"/>
          <w:sz w:val="22"/>
          <w:szCs w:val="24"/>
        </w:rPr>
      </w:pPr>
    </w:p>
    <w:p w14:paraId="290FC248" w14:textId="77777777" w:rsidR="001C55E7" w:rsidRDefault="00D900E4" w:rsidP="00DA7FC4">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sz w:val="22"/>
        </w:rPr>
        <w:t>. This combination results in a parent-subsidiary relationship</w:t>
      </w:r>
      <w:r w:rsidR="00792F19">
        <w:rPr>
          <w:rFonts w:ascii="Arial" w:hAnsi="Arial" w:cs="Arial"/>
          <w:sz w:val="22"/>
        </w:rPr>
        <w:t xml:space="preserve"> in which an investment in Penn would be recorded.  In the event that goodwill were present in this transaction, it would be reported on the consolidated books and not Randolph’s books</w:t>
      </w:r>
      <w:r>
        <w:rPr>
          <w:rFonts w:ascii="Arial" w:hAnsi="Arial" w:cs="Arial"/>
          <w:sz w:val="22"/>
        </w:rPr>
        <w:t>.</w:t>
      </w:r>
    </w:p>
    <w:p w14:paraId="5C9D15E7" w14:textId="77777777" w:rsidR="001C55E7" w:rsidRDefault="00D900E4" w:rsidP="00DA7FC4">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w:t>
      </w:r>
      <w:r w:rsidR="00792F19">
        <w:rPr>
          <w:rFonts w:ascii="Arial" w:hAnsi="Arial" w:cs="Arial"/>
          <w:sz w:val="22"/>
        </w:rPr>
        <w:t>c</w:t>
      </w:r>
      <w:r>
        <w:rPr>
          <w:rFonts w:ascii="Arial" w:hAnsi="Arial" w:cs="Arial"/>
          <w:sz w:val="22"/>
        </w:rPr>
        <w:t xml:space="preserve">) </w:t>
      </w:r>
      <w:r w:rsidRPr="00F36993">
        <w:rPr>
          <w:rFonts w:ascii="Arial" w:hAnsi="Arial" w:cs="Arial"/>
          <w:i/>
          <w:sz w:val="22"/>
        </w:rPr>
        <w:t>Incorrect</w:t>
      </w:r>
      <w:r>
        <w:rPr>
          <w:rFonts w:ascii="Arial" w:hAnsi="Arial" w:cs="Arial"/>
          <w:i/>
          <w:sz w:val="22"/>
        </w:rPr>
        <w:t>.</w:t>
      </w:r>
      <w:r w:rsidR="00792F19">
        <w:rPr>
          <w:rFonts w:ascii="Arial" w:hAnsi="Arial" w:cs="Arial"/>
          <w:sz w:val="22"/>
        </w:rPr>
        <w:t xml:space="preserve"> In a spin-off, no change to net assets occurs, and consequently no goodwill is recorded</w:t>
      </w:r>
      <w:r>
        <w:rPr>
          <w:rFonts w:ascii="Arial" w:hAnsi="Arial" w:cs="Arial"/>
          <w:sz w:val="22"/>
        </w:rPr>
        <w:t xml:space="preserve">. </w:t>
      </w:r>
    </w:p>
    <w:p w14:paraId="115E1F47" w14:textId="77777777" w:rsidR="00D900E4" w:rsidRPr="00792F19" w:rsidRDefault="00D900E4" w:rsidP="00DA7FC4">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w:t>
      </w:r>
      <w:r w:rsidR="00792F19">
        <w:rPr>
          <w:rFonts w:ascii="Arial" w:hAnsi="Arial" w:cs="Arial"/>
          <w:sz w:val="22"/>
        </w:rPr>
        <w:t>d</w:t>
      </w:r>
      <w:r>
        <w:rPr>
          <w:rFonts w:ascii="Arial" w:hAnsi="Arial" w:cs="Arial"/>
          <w:sz w:val="22"/>
        </w:rPr>
        <w:t xml:space="preserve">) </w:t>
      </w:r>
      <w:r w:rsidR="00A14B49">
        <w:rPr>
          <w:rFonts w:ascii="Arial" w:hAnsi="Arial" w:cs="Arial"/>
          <w:i/>
          <w:sz w:val="22"/>
        </w:rPr>
        <w:t>Incorrect.</w:t>
      </w:r>
      <w:r w:rsidR="00792F19">
        <w:rPr>
          <w:rFonts w:ascii="Arial" w:hAnsi="Arial" w:cs="Arial"/>
          <w:sz w:val="22"/>
        </w:rPr>
        <w:t xml:space="preserve"> In a split-off, no change to net assets occurs, and consequently no goodwill is recorded.</w:t>
      </w:r>
    </w:p>
    <w:p w14:paraId="62E2B0E5" w14:textId="77777777" w:rsidR="00D900E4" w:rsidRPr="00874A0D" w:rsidRDefault="00D900E4" w:rsidP="005A4F14">
      <w:pPr>
        <w:keepLines/>
        <w:widowControl/>
        <w:spacing w:line="240" w:lineRule="exact"/>
        <w:rPr>
          <w:rFonts w:ascii="Arial" w:hAnsi="Arial" w:cs="Arial"/>
          <w:sz w:val="22"/>
          <w:szCs w:val="24"/>
        </w:rPr>
      </w:pPr>
    </w:p>
    <w:p w14:paraId="4F308907" w14:textId="77777777" w:rsidR="00822693" w:rsidRDefault="00822693" w:rsidP="002F3369">
      <w:pPr>
        <w:keepLines/>
        <w:widowControl/>
        <w:spacing w:line="240" w:lineRule="exact"/>
        <w:ind w:left="630" w:hanging="630"/>
        <w:rPr>
          <w:rFonts w:ascii="Arial" w:hAnsi="Arial" w:cs="Arial"/>
          <w:sz w:val="22"/>
          <w:szCs w:val="24"/>
        </w:rPr>
      </w:pPr>
      <w:r w:rsidRPr="00874A0D">
        <w:rPr>
          <w:rFonts w:ascii="Arial" w:hAnsi="Arial" w:cs="Arial"/>
          <w:sz w:val="22"/>
          <w:szCs w:val="24"/>
        </w:rPr>
        <w:t>4</w:t>
      </w:r>
      <w:r w:rsidR="002F2B80">
        <w:rPr>
          <w:rFonts w:ascii="Arial" w:hAnsi="Arial" w:cs="Arial"/>
          <w:sz w:val="22"/>
          <w:szCs w:val="24"/>
        </w:rPr>
        <w:t xml:space="preserve">. </w:t>
      </w:r>
      <w:r w:rsidRPr="00A14B49">
        <w:rPr>
          <w:rFonts w:ascii="Arial" w:hAnsi="Arial" w:cs="Arial"/>
          <w:b/>
          <w:sz w:val="22"/>
          <w:szCs w:val="24"/>
        </w:rPr>
        <w:t>b</w:t>
      </w:r>
      <w:r w:rsidR="00A14B49">
        <w:rPr>
          <w:rFonts w:ascii="Arial" w:hAnsi="Arial" w:cs="Arial"/>
          <w:b/>
          <w:sz w:val="22"/>
          <w:szCs w:val="24"/>
        </w:rPr>
        <w:t xml:space="preserve"> </w:t>
      </w:r>
      <w:r w:rsidR="00A14B49" w:rsidRPr="00455E86">
        <w:rPr>
          <w:rFonts w:ascii="Arial" w:hAnsi="Arial" w:cs="Arial"/>
          <w:sz w:val="22"/>
          <w:szCs w:val="24"/>
        </w:rPr>
        <w:t>–</w:t>
      </w:r>
      <w:r w:rsidR="00A14B49">
        <w:rPr>
          <w:rFonts w:ascii="Arial" w:hAnsi="Arial" w:cs="Arial"/>
          <w:b/>
          <w:sz w:val="22"/>
          <w:szCs w:val="24"/>
        </w:rPr>
        <w:t xml:space="preserve"> </w:t>
      </w:r>
      <w:r w:rsidR="00A14B49">
        <w:rPr>
          <w:rFonts w:ascii="Arial" w:hAnsi="Arial" w:cs="Arial"/>
          <w:sz w:val="22"/>
          <w:szCs w:val="24"/>
        </w:rPr>
        <w:t xml:space="preserve">In an internal expansion in which the existing company </w:t>
      </w:r>
      <w:r w:rsidR="00A14B49">
        <w:rPr>
          <w:rFonts w:ascii="Arial" w:hAnsi="Arial" w:cs="Arial"/>
          <w:i/>
          <w:sz w:val="22"/>
          <w:szCs w:val="24"/>
        </w:rPr>
        <w:t xml:space="preserve">creates </w:t>
      </w:r>
      <w:r w:rsidR="00A14B49">
        <w:rPr>
          <w:rFonts w:ascii="Arial" w:hAnsi="Arial" w:cs="Arial"/>
          <w:sz w:val="22"/>
          <w:szCs w:val="24"/>
        </w:rPr>
        <w:t>a new subsidiary, the assets and liabilities are recorded at the carrying values of the original company.</w:t>
      </w:r>
    </w:p>
    <w:p w14:paraId="1405C430" w14:textId="77777777" w:rsidR="00A14B49" w:rsidRDefault="00A14B49" w:rsidP="005A4F14">
      <w:pPr>
        <w:keepLines/>
        <w:widowControl/>
        <w:spacing w:line="240" w:lineRule="exact"/>
        <w:rPr>
          <w:rFonts w:ascii="Arial" w:hAnsi="Arial" w:cs="Arial"/>
          <w:sz w:val="22"/>
          <w:szCs w:val="24"/>
        </w:rPr>
      </w:pPr>
    </w:p>
    <w:p w14:paraId="3C441578" w14:textId="77777777" w:rsidR="002F3369" w:rsidRDefault="00A14B49" w:rsidP="002F3369">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This is not in accordance with GAAP; assets are transferred at the parent’s book (carrying) value. </w:t>
      </w:r>
    </w:p>
    <w:p w14:paraId="1AF860A2" w14:textId="77777777" w:rsidR="002F3369" w:rsidRDefault="00A14B49" w:rsidP="002F3369">
      <w:pPr>
        <w:pStyle w:val="Level1"/>
        <w:keepLines/>
        <w:widowControl/>
        <w:numPr>
          <w:ilvl w:val="0"/>
          <w:numId w:val="0"/>
        </w:numPr>
        <w:tabs>
          <w:tab w:val="left" w:pos="-1440"/>
          <w:tab w:val="left" w:pos="540"/>
        </w:tabs>
        <w:spacing w:line="240" w:lineRule="exact"/>
        <w:ind w:left="630"/>
        <w:outlineLvl w:val="9"/>
        <w:rPr>
          <w:rFonts w:ascii="Arial" w:hAnsi="Arial" w:cs="Arial"/>
          <w:sz w:val="22"/>
        </w:rPr>
      </w:pPr>
      <w:r>
        <w:rPr>
          <w:rFonts w:ascii="Arial" w:hAnsi="Arial" w:cs="Arial"/>
          <w:sz w:val="22"/>
        </w:rPr>
        <w:t xml:space="preserve">(c) </w:t>
      </w:r>
      <w:r w:rsidRPr="00F36993">
        <w:rPr>
          <w:rFonts w:ascii="Arial" w:hAnsi="Arial" w:cs="Arial"/>
          <w:i/>
          <w:sz w:val="22"/>
        </w:rPr>
        <w:t>Incorrect</w:t>
      </w:r>
      <w:r>
        <w:rPr>
          <w:rFonts w:ascii="Arial" w:hAnsi="Arial" w:cs="Arial"/>
          <w:i/>
          <w:sz w:val="22"/>
        </w:rPr>
        <w:t>.</w:t>
      </w:r>
      <w:r>
        <w:rPr>
          <w:rFonts w:ascii="Arial" w:hAnsi="Arial" w:cs="Arial"/>
          <w:sz w:val="22"/>
        </w:rPr>
        <w:t xml:space="preserve"> Not in accordance with US GAAP;</w:t>
      </w:r>
      <w:r w:rsidRPr="00A14B49">
        <w:rPr>
          <w:rFonts w:ascii="Arial" w:hAnsi="Arial" w:cs="Arial"/>
          <w:sz w:val="22"/>
        </w:rPr>
        <w:t xml:space="preserve"> no gain or loss is permitted because the assets are transferred at the parent’s book value</w:t>
      </w:r>
      <w:r w:rsidR="0060514B">
        <w:rPr>
          <w:rFonts w:ascii="Arial" w:hAnsi="Arial" w:cs="Arial"/>
          <w:sz w:val="22"/>
        </w:rPr>
        <w:t>.</w:t>
      </w:r>
      <w:r>
        <w:rPr>
          <w:rFonts w:ascii="Arial" w:hAnsi="Arial" w:cs="Arial"/>
          <w:sz w:val="22"/>
        </w:rPr>
        <w:t xml:space="preserve"> </w:t>
      </w:r>
    </w:p>
    <w:p w14:paraId="459FD7A1" w14:textId="77777777" w:rsidR="00A14B49" w:rsidRPr="00792F19" w:rsidRDefault="00A14B49" w:rsidP="002F3369">
      <w:pPr>
        <w:pStyle w:val="Level1"/>
        <w:keepLines/>
        <w:widowControl/>
        <w:numPr>
          <w:ilvl w:val="0"/>
          <w:numId w:val="0"/>
        </w:numPr>
        <w:tabs>
          <w:tab w:val="left" w:pos="-1440"/>
          <w:tab w:val="left" w:pos="540"/>
        </w:tabs>
        <w:spacing w:line="240" w:lineRule="exact"/>
        <w:ind w:left="630"/>
        <w:outlineLvl w:val="9"/>
        <w:rPr>
          <w:rFonts w:ascii="Arial" w:hAnsi="Arial" w:cs="Arial"/>
          <w:sz w:val="22"/>
        </w:rPr>
      </w:pPr>
      <w:r>
        <w:rPr>
          <w:rFonts w:ascii="Arial" w:hAnsi="Arial" w:cs="Arial"/>
          <w:sz w:val="22"/>
        </w:rPr>
        <w:t xml:space="preserve">(d) </w:t>
      </w:r>
      <w:r>
        <w:rPr>
          <w:rFonts w:ascii="Arial" w:hAnsi="Arial" w:cs="Arial"/>
          <w:i/>
          <w:sz w:val="22"/>
        </w:rPr>
        <w:t xml:space="preserve">Incorrect. </w:t>
      </w:r>
      <w:r w:rsidRPr="00A14B49">
        <w:rPr>
          <w:rFonts w:ascii="Arial" w:hAnsi="Arial" w:cs="Arial"/>
          <w:sz w:val="22"/>
        </w:rPr>
        <w:t>Not in accordance with US GAAP – Goodwill is not created when a company creates a subsidiary through internal expansion</w:t>
      </w:r>
      <w:r w:rsidR="0060514B">
        <w:rPr>
          <w:rFonts w:ascii="Arial" w:hAnsi="Arial" w:cs="Arial"/>
          <w:sz w:val="22"/>
        </w:rPr>
        <w:t>.</w:t>
      </w:r>
    </w:p>
    <w:p w14:paraId="20201ED8" w14:textId="77777777" w:rsidR="00A14B49" w:rsidRPr="00A14B49" w:rsidRDefault="00A14B49" w:rsidP="005A4F14">
      <w:pPr>
        <w:keepLines/>
        <w:widowControl/>
        <w:spacing w:line="240" w:lineRule="exact"/>
        <w:rPr>
          <w:rFonts w:ascii="Arial" w:hAnsi="Arial" w:cs="Arial"/>
          <w:sz w:val="22"/>
          <w:szCs w:val="24"/>
        </w:rPr>
      </w:pPr>
    </w:p>
    <w:p w14:paraId="015ED7F2" w14:textId="77777777" w:rsidR="00822693" w:rsidRDefault="00822693" w:rsidP="00065112">
      <w:pPr>
        <w:keepLines/>
        <w:widowControl/>
        <w:spacing w:line="240" w:lineRule="exact"/>
        <w:ind w:left="630" w:hanging="630"/>
        <w:rPr>
          <w:rFonts w:ascii="Arial" w:hAnsi="Arial" w:cs="Arial"/>
          <w:sz w:val="22"/>
          <w:szCs w:val="24"/>
        </w:rPr>
      </w:pPr>
      <w:r w:rsidRPr="00874A0D">
        <w:rPr>
          <w:rFonts w:ascii="Arial" w:hAnsi="Arial" w:cs="Arial"/>
          <w:sz w:val="22"/>
          <w:szCs w:val="24"/>
        </w:rPr>
        <w:t>5</w:t>
      </w:r>
      <w:r w:rsidR="002F2B80">
        <w:rPr>
          <w:rFonts w:ascii="Arial" w:hAnsi="Arial" w:cs="Arial"/>
          <w:sz w:val="22"/>
          <w:szCs w:val="24"/>
        </w:rPr>
        <w:t xml:space="preserve">. </w:t>
      </w:r>
      <w:r w:rsidRPr="005B3972">
        <w:rPr>
          <w:rFonts w:ascii="Arial" w:hAnsi="Arial" w:cs="Arial"/>
          <w:b/>
          <w:sz w:val="22"/>
          <w:szCs w:val="24"/>
        </w:rPr>
        <w:t>d</w:t>
      </w:r>
      <w:r w:rsidR="005B3972">
        <w:rPr>
          <w:rFonts w:ascii="Arial" w:hAnsi="Arial" w:cs="Arial"/>
          <w:b/>
          <w:sz w:val="22"/>
          <w:szCs w:val="24"/>
        </w:rPr>
        <w:t xml:space="preserve"> </w:t>
      </w:r>
      <w:r w:rsidR="00517873" w:rsidRPr="00455E86">
        <w:rPr>
          <w:rFonts w:ascii="Arial" w:hAnsi="Arial" w:cs="Arial"/>
          <w:sz w:val="22"/>
          <w:szCs w:val="24"/>
        </w:rPr>
        <w:t>–</w:t>
      </w:r>
      <w:r w:rsidR="005B3972">
        <w:rPr>
          <w:rFonts w:ascii="Arial" w:hAnsi="Arial" w:cs="Arial"/>
          <w:b/>
          <w:sz w:val="22"/>
          <w:szCs w:val="24"/>
        </w:rPr>
        <w:t xml:space="preserve"> </w:t>
      </w:r>
      <w:r w:rsidR="00517873">
        <w:rPr>
          <w:rFonts w:ascii="Arial" w:hAnsi="Arial" w:cs="Arial"/>
          <w:sz w:val="22"/>
          <w:szCs w:val="24"/>
        </w:rPr>
        <w:t>This is the</w:t>
      </w:r>
      <w:r w:rsidR="008D3B86">
        <w:rPr>
          <w:rFonts w:ascii="Arial" w:hAnsi="Arial" w:cs="Arial"/>
          <w:sz w:val="22"/>
          <w:szCs w:val="24"/>
        </w:rPr>
        <w:t xml:space="preserve"> proper</w:t>
      </w:r>
      <w:r w:rsidR="00517873">
        <w:rPr>
          <w:rFonts w:ascii="Arial" w:hAnsi="Arial" w:cs="Arial"/>
          <w:sz w:val="22"/>
          <w:szCs w:val="24"/>
        </w:rPr>
        <w:t xml:space="preserve"> impairment test required under US GAAP</w:t>
      </w:r>
      <w:r w:rsidR="007E7286">
        <w:rPr>
          <w:rFonts w:ascii="Arial" w:hAnsi="Arial" w:cs="Arial"/>
          <w:sz w:val="22"/>
          <w:szCs w:val="24"/>
        </w:rPr>
        <w:t>, according to FASB 142/ASC 350.</w:t>
      </w:r>
    </w:p>
    <w:p w14:paraId="2E8F0FFE" w14:textId="77777777" w:rsidR="00065112" w:rsidRPr="00517873" w:rsidRDefault="00065112" w:rsidP="00065112">
      <w:pPr>
        <w:keepLines/>
        <w:widowControl/>
        <w:spacing w:line="240" w:lineRule="exact"/>
        <w:ind w:left="630" w:hanging="630"/>
        <w:rPr>
          <w:rFonts w:ascii="Arial" w:hAnsi="Arial" w:cs="Arial"/>
          <w:sz w:val="22"/>
          <w:szCs w:val="24"/>
        </w:rPr>
      </w:pPr>
    </w:p>
    <w:p w14:paraId="41655C24" w14:textId="77777777" w:rsidR="00065112" w:rsidRDefault="0060514B" w:rsidP="00065112">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This is not the proper test for impairment under US GAAP. </w:t>
      </w:r>
    </w:p>
    <w:p w14:paraId="688CA063" w14:textId="77777777" w:rsidR="00065112" w:rsidRDefault="0060514B" w:rsidP="00065112">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This is not the proper test for impairment under US GAAP. </w:t>
      </w:r>
    </w:p>
    <w:p w14:paraId="75F1ED3F" w14:textId="77777777" w:rsidR="0060514B" w:rsidRPr="00874A0D" w:rsidRDefault="0060514B" w:rsidP="00065112">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(c) </w:t>
      </w:r>
      <w:r>
        <w:rPr>
          <w:rFonts w:ascii="Arial" w:hAnsi="Arial" w:cs="Arial"/>
          <w:i/>
          <w:sz w:val="22"/>
        </w:rPr>
        <w:t xml:space="preserve">Incorrect. </w:t>
      </w:r>
      <w:r>
        <w:rPr>
          <w:rFonts w:ascii="Arial" w:hAnsi="Arial" w:cs="Arial"/>
          <w:sz w:val="22"/>
        </w:rPr>
        <w:t>This is not the proper test for impairment under US GAAP.</w:t>
      </w:r>
    </w:p>
    <w:p w14:paraId="5D2790AE" w14:textId="77777777" w:rsidR="00822693" w:rsidRPr="00874A0D" w:rsidRDefault="00822693" w:rsidP="005A4F14">
      <w:pPr>
        <w:keepLines/>
        <w:widowControl/>
        <w:spacing w:line="240" w:lineRule="exact"/>
        <w:rPr>
          <w:rFonts w:ascii="Arial" w:hAnsi="Arial" w:cs="Arial"/>
          <w:sz w:val="22"/>
          <w:szCs w:val="24"/>
        </w:rPr>
      </w:pPr>
    </w:p>
    <w:p w14:paraId="51E65AB9" w14:textId="77777777" w:rsidR="00822693" w:rsidRPr="00874A0D" w:rsidRDefault="00822693" w:rsidP="005A4F14">
      <w:pPr>
        <w:keepLines/>
        <w:widowControl/>
        <w:spacing w:line="240" w:lineRule="exact"/>
        <w:rPr>
          <w:rFonts w:ascii="Arial" w:hAnsi="Arial" w:cs="Arial"/>
          <w:sz w:val="22"/>
          <w:szCs w:val="24"/>
        </w:rPr>
      </w:pPr>
    </w:p>
    <w:p w14:paraId="4773EABB" w14:textId="77777777" w:rsidR="0057493D" w:rsidRDefault="0057493D">
      <w:pPr>
        <w:widowControl/>
        <w:autoSpaceDE/>
        <w:autoSpaceDN/>
        <w:adjustRightInd/>
        <w:rPr>
          <w:rFonts w:ascii="Arial" w:hAnsi="Arial" w:cs="Arial"/>
          <w:b/>
          <w:bCs/>
          <w:sz w:val="22"/>
          <w:szCs w:val="24"/>
        </w:rPr>
      </w:pPr>
      <w:r>
        <w:rPr>
          <w:rFonts w:ascii="Arial" w:hAnsi="Arial" w:cs="Arial"/>
          <w:b/>
          <w:bCs/>
          <w:sz w:val="22"/>
          <w:szCs w:val="24"/>
        </w:rPr>
        <w:br w:type="page"/>
      </w:r>
    </w:p>
    <w:p w14:paraId="0D333A2F" w14:textId="7A591B29" w:rsidR="00822693" w:rsidRPr="00874A0D" w:rsidRDefault="00822693" w:rsidP="005A4F14">
      <w:pPr>
        <w:keepLines/>
        <w:widowControl/>
        <w:spacing w:line="240" w:lineRule="exact"/>
        <w:rPr>
          <w:rFonts w:ascii="Arial" w:hAnsi="Arial" w:cs="Arial"/>
          <w:b/>
          <w:bCs/>
          <w:sz w:val="22"/>
          <w:szCs w:val="24"/>
        </w:rPr>
      </w:pPr>
      <w:r w:rsidRPr="00874A0D">
        <w:rPr>
          <w:rFonts w:ascii="Arial" w:hAnsi="Arial" w:cs="Arial"/>
          <w:b/>
          <w:bCs/>
          <w:sz w:val="22"/>
          <w:szCs w:val="24"/>
        </w:rPr>
        <w:lastRenderedPageBreak/>
        <w:t>E1-2  Multiple-Choice Questions on Recording Business Combinations</w:t>
      </w:r>
    </w:p>
    <w:p w14:paraId="014BE1CA" w14:textId="77777777"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b/>
          <w:bCs/>
          <w:sz w:val="22"/>
          <w:szCs w:val="24"/>
        </w:rPr>
        <w:t xml:space="preserve">     </w:t>
      </w:r>
      <w:r w:rsidR="00A01E42">
        <w:rPr>
          <w:rFonts w:ascii="Arial" w:hAnsi="Arial" w:cs="Arial"/>
          <w:b/>
          <w:bCs/>
          <w:sz w:val="22"/>
          <w:szCs w:val="24"/>
        </w:rPr>
        <w:t xml:space="preserve">    </w:t>
      </w:r>
      <w:r w:rsidRPr="00874A0D">
        <w:rPr>
          <w:rFonts w:ascii="Arial" w:hAnsi="Arial" w:cs="Arial"/>
          <w:b/>
          <w:bCs/>
          <w:sz w:val="22"/>
          <w:szCs w:val="24"/>
        </w:rPr>
        <w:t xml:space="preserve"> [AICPA Adapted]</w:t>
      </w:r>
    </w:p>
    <w:p w14:paraId="5721A526" w14:textId="77777777" w:rsidR="00822693" w:rsidRPr="00874A0D" w:rsidRDefault="00822693" w:rsidP="005A4F14">
      <w:pPr>
        <w:keepLines/>
        <w:widowControl/>
        <w:spacing w:line="240" w:lineRule="exact"/>
        <w:rPr>
          <w:rFonts w:ascii="Arial" w:hAnsi="Arial" w:cs="Arial"/>
          <w:sz w:val="22"/>
          <w:szCs w:val="24"/>
        </w:rPr>
      </w:pPr>
    </w:p>
    <w:p w14:paraId="40C9876F" w14:textId="3CF67321" w:rsidR="00822693" w:rsidRDefault="00822693" w:rsidP="00065112">
      <w:pPr>
        <w:keepLines/>
        <w:widowControl/>
        <w:spacing w:line="240" w:lineRule="exact"/>
        <w:ind w:left="630" w:hanging="630"/>
        <w:rPr>
          <w:rFonts w:ascii="Arial" w:hAnsi="Arial" w:cs="Arial"/>
          <w:sz w:val="22"/>
          <w:szCs w:val="24"/>
        </w:rPr>
      </w:pPr>
      <w:r w:rsidRPr="00874A0D">
        <w:rPr>
          <w:rFonts w:ascii="Arial" w:hAnsi="Arial" w:cs="Arial"/>
          <w:sz w:val="22"/>
          <w:szCs w:val="24"/>
        </w:rPr>
        <w:t>1</w:t>
      </w:r>
      <w:r w:rsidR="002F2B80">
        <w:rPr>
          <w:rFonts w:ascii="Arial" w:hAnsi="Arial" w:cs="Arial"/>
          <w:sz w:val="22"/>
          <w:szCs w:val="24"/>
        </w:rPr>
        <w:t xml:space="preserve">. </w:t>
      </w:r>
      <w:r w:rsidRPr="00C01BC1">
        <w:rPr>
          <w:rFonts w:ascii="Arial" w:hAnsi="Arial" w:cs="Arial"/>
          <w:b/>
          <w:sz w:val="22"/>
          <w:szCs w:val="24"/>
        </w:rPr>
        <w:t>a</w:t>
      </w:r>
      <w:r w:rsidR="00C01BC1">
        <w:rPr>
          <w:rFonts w:ascii="Arial" w:hAnsi="Arial" w:cs="Arial"/>
          <w:sz w:val="22"/>
          <w:szCs w:val="24"/>
        </w:rPr>
        <w:t xml:space="preserve"> </w:t>
      </w:r>
      <w:r w:rsidR="00E154DF">
        <w:rPr>
          <w:rFonts w:ascii="Arial" w:hAnsi="Arial" w:cs="Arial"/>
          <w:sz w:val="22"/>
          <w:szCs w:val="24"/>
        </w:rPr>
        <w:t>–</w:t>
      </w:r>
      <w:r w:rsidR="00C01BC1">
        <w:rPr>
          <w:rFonts w:ascii="Arial" w:hAnsi="Arial" w:cs="Arial"/>
          <w:sz w:val="22"/>
          <w:szCs w:val="24"/>
        </w:rPr>
        <w:t xml:space="preserve">  </w:t>
      </w:r>
      <w:r w:rsidR="00312C5F">
        <w:rPr>
          <w:rFonts w:ascii="Arial" w:hAnsi="Arial" w:cs="Arial"/>
          <w:sz w:val="22"/>
          <w:szCs w:val="24"/>
        </w:rPr>
        <w:t>Goodwill equals t</w:t>
      </w:r>
      <w:r w:rsidR="00C01BC1">
        <w:rPr>
          <w:rFonts w:ascii="Arial" w:hAnsi="Arial" w:cs="Arial"/>
          <w:sz w:val="22"/>
          <w:szCs w:val="24"/>
        </w:rPr>
        <w:t xml:space="preserve">he excess sum of the consideration given over the </w:t>
      </w:r>
      <w:r w:rsidR="007E7286">
        <w:rPr>
          <w:rFonts w:ascii="Arial" w:hAnsi="Arial" w:cs="Arial"/>
          <w:sz w:val="22"/>
          <w:szCs w:val="24"/>
        </w:rPr>
        <w:t xml:space="preserve">sum of the </w:t>
      </w:r>
      <w:r w:rsidR="00C01BC1">
        <w:rPr>
          <w:rFonts w:ascii="Arial" w:hAnsi="Arial" w:cs="Arial"/>
          <w:sz w:val="22"/>
          <w:szCs w:val="24"/>
        </w:rPr>
        <w:t>fair value of identifiable assets less liabilities.</w:t>
      </w:r>
    </w:p>
    <w:p w14:paraId="0E5D9075" w14:textId="77777777" w:rsidR="00C01BC1" w:rsidRDefault="00C01BC1" w:rsidP="005A4F14">
      <w:pPr>
        <w:keepLines/>
        <w:widowControl/>
        <w:spacing w:line="240" w:lineRule="exact"/>
        <w:rPr>
          <w:rFonts w:ascii="Arial" w:hAnsi="Arial" w:cs="Arial"/>
          <w:sz w:val="22"/>
          <w:szCs w:val="24"/>
        </w:rPr>
      </w:pPr>
    </w:p>
    <w:p w14:paraId="367B97E5" w14:textId="77777777" w:rsidR="00065112" w:rsidRDefault="00C01BC1" w:rsidP="00065112">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sz w:val="22"/>
        </w:rPr>
        <w:t xml:space="preserve">. Assets </w:t>
      </w:r>
      <w:r w:rsidR="00846F51">
        <w:rPr>
          <w:rFonts w:ascii="Arial" w:hAnsi="Arial" w:cs="Arial"/>
          <w:sz w:val="22"/>
        </w:rPr>
        <w:t xml:space="preserve">considered </w:t>
      </w:r>
      <w:r>
        <w:rPr>
          <w:rFonts w:ascii="Arial" w:hAnsi="Arial" w:cs="Arial"/>
          <w:sz w:val="22"/>
        </w:rPr>
        <w:t>only need be identifiable, not just tangible</w:t>
      </w:r>
      <w:r w:rsidR="00846F51">
        <w:rPr>
          <w:rFonts w:ascii="Arial" w:hAnsi="Arial" w:cs="Arial"/>
          <w:sz w:val="22"/>
        </w:rPr>
        <w:t xml:space="preserve">.  For example, patents would be identifiable, but not tangible. </w:t>
      </w:r>
    </w:p>
    <w:p w14:paraId="3E7EF94B" w14:textId="77777777" w:rsidR="00065112" w:rsidRDefault="00846F51" w:rsidP="00065112">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(c</w:t>
      </w:r>
      <w:r w:rsidR="00C01BC1">
        <w:rPr>
          <w:rFonts w:ascii="Arial" w:hAnsi="Arial" w:cs="Arial"/>
          <w:sz w:val="22"/>
        </w:rPr>
        <w:t xml:space="preserve">) </w:t>
      </w:r>
      <w:r w:rsidR="00C01BC1" w:rsidRPr="00F36993">
        <w:rPr>
          <w:rFonts w:ascii="Arial" w:hAnsi="Arial" w:cs="Arial"/>
          <w:i/>
          <w:sz w:val="22"/>
        </w:rPr>
        <w:t>Incorrect</w:t>
      </w:r>
      <w:r w:rsidR="00C01BC1">
        <w:rPr>
          <w:rFonts w:ascii="Arial" w:hAnsi="Arial" w:cs="Arial"/>
          <w:i/>
          <w:sz w:val="22"/>
        </w:rPr>
        <w:t>.</w:t>
      </w:r>
      <w:r w:rsidR="00C01BC1">
        <w:rPr>
          <w:rFonts w:ascii="Arial" w:hAnsi="Arial" w:cs="Arial"/>
          <w:sz w:val="22"/>
        </w:rPr>
        <w:t xml:space="preserve"> </w:t>
      </w:r>
      <w:r>
        <w:rPr>
          <w:rFonts w:ascii="Arial" w:hAnsi="Arial" w:cs="Arial"/>
          <w:sz w:val="22"/>
        </w:rPr>
        <w:t xml:space="preserve">Assets considered only have to be identifiable. This includes both tangible and intangible identifiable assets. </w:t>
      </w:r>
    </w:p>
    <w:p w14:paraId="282E8891" w14:textId="77777777" w:rsidR="00C01BC1" w:rsidRPr="00874A0D" w:rsidRDefault="00846F51" w:rsidP="00065112">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(d</w:t>
      </w:r>
      <w:r w:rsidR="00C01BC1">
        <w:rPr>
          <w:rFonts w:ascii="Arial" w:hAnsi="Arial" w:cs="Arial"/>
          <w:sz w:val="22"/>
        </w:rPr>
        <w:t xml:space="preserve">) </w:t>
      </w:r>
      <w:r w:rsidR="00C01BC1">
        <w:rPr>
          <w:rFonts w:ascii="Arial" w:hAnsi="Arial" w:cs="Arial"/>
          <w:i/>
          <w:sz w:val="22"/>
        </w:rPr>
        <w:t xml:space="preserve">Incorrect. </w:t>
      </w:r>
      <w:r>
        <w:rPr>
          <w:rFonts w:ascii="Arial" w:hAnsi="Arial" w:cs="Arial"/>
          <w:sz w:val="22"/>
        </w:rPr>
        <w:t>The calculation of goodwill requires a remeasurement of the assets and liabilities at fair value, not book value.</w:t>
      </w:r>
    </w:p>
    <w:p w14:paraId="1C39DFBF" w14:textId="77777777" w:rsidR="00C01BC1" w:rsidRPr="00874A0D" w:rsidRDefault="00C01BC1" w:rsidP="005A4F14">
      <w:pPr>
        <w:keepLines/>
        <w:widowControl/>
        <w:spacing w:line="240" w:lineRule="exact"/>
        <w:rPr>
          <w:rFonts w:ascii="Arial" w:hAnsi="Arial" w:cs="Arial"/>
          <w:sz w:val="22"/>
          <w:szCs w:val="24"/>
        </w:rPr>
      </w:pPr>
    </w:p>
    <w:p w14:paraId="73495749" w14:textId="77777777" w:rsidR="00822693" w:rsidRDefault="00822693" w:rsidP="00E154DF">
      <w:pPr>
        <w:keepLines/>
        <w:widowControl/>
        <w:spacing w:line="240" w:lineRule="exact"/>
        <w:ind w:left="630" w:hanging="630"/>
        <w:rPr>
          <w:rFonts w:ascii="Arial" w:hAnsi="Arial" w:cs="Arial"/>
          <w:sz w:val="22"/>
          <w:szCs w:val="24"/>
        </w:rPr>
      </w:pPr>
      <w:r w:rsidRPr="00874A0D">
        <w:rPr>
          <w:rFonts w:ascii="Arial" w:hAnsi="Arial" w:cs="Arial"/>
          <w:sz w:val="22"/>
          <w:szCs w:val="24"/>
        </w:rPr>
        <w:t>2</w:t>
      </w:r>
      <w:r w:rsidR="002F2B80">
        <w:rPr>
          <w:rFonts w:ascii="Arial" w:hAnsi="Arial" w:cs="Arial"/>
          <w:sz w:val="22"/>
          <w:szCs w:val="24"/>
        </w:rPr>
        <w:t xml:space="preserve">. </w:t>
      </w:r>
      <w:r w:rsidRPr="00E154DF">
        <w:rPr>
          <w:rFonts w:ascii="Arial" w:hAnsi="Arial" w:cs="Arial"/>
          <w:b/>
          <w:sz w:val="22"/>
          <w:szCs w:val="24"/>
        </w:rPr>
        <w:t>c</w:t>
      </w:r>
      <w:r w:rsidR="0065372C" w:rsidRPr="00E154DF">
        <w:rPr>
          <w:rFonts w:ascii="Arial" w:hAnsi="Arial" w:cs="Arial"/>
          <w:sz w:val="22"/>
          <w:szCs w:val="24"/>
        </w:rPr>
        <w:t xml:space="preserve"> </w:t>
      </w:r>
      <w:r w:rsidR="00E154DF">
        <w:rPr>
          <w:rFonts w:ascii="Arial" w:hAnsi="Arial" w:cs="Arial"/>
          <w:sz w:val="22"/>
          <w:szCs w:val="24"/>
        </w:rPr>
        <w:t>–</w:t>
      </w:r>
      <w:r w:rsidR="0065372C" w:rsidRPr="00E154DF">
        <w:rPr>
          <w:rFonts w:ascii="Arial" w:hAnsi="Arial" w:cs="Arial"/>
          <w:sz w:val="22"/>
          <w:szCs w:val="24"/>
        </w:rPr>
        <w:t xml:space="preserve"> </w:t>
      </w:r>
      <w:r w:rsidR="0065372C" w:rsidRPr="0065372C">
        <w:rPr>
          <w:rFonts w:ascii="Arial" w:hAnsi="Arial" w:cs="Arial"/>
          <w:sz w:val="22"/>
          <w:szCs w:val="24"/>
        </w:rPr>
        <w:t>“Costs of issuing equity securities used to acquire the acquire are treated in the same manner as stock issue costs are normally treated, as a reduction in the paid-in capital associated with the securities” A reduction to the paid-in capital account results in a reduction in the fair value of the securities issued.</w:t>
      </w:r>
    </w:p>
    <w:p w14:paraId="5FA66E80" w14:textId="77777777" w:rsidR="0065372C" w:rsidRDefault="0065372C" w:rsidP="005A4F14">
      <w:pPr>
        <w:keepLines/>
        <w:widowControl/>
        <w:spacing w:line="240" w:lineRule="exact"/>
        <w:rPr>
          <w:rFonts w:ascii="Arial" w:hAnsi="Arial" w:cs="Arial"/>
          <w:sz w:val="22"/>
          <w:szCs w:val="24"/>
        </w:rPr>
      </w:pPr>
    </w:p>
    <w:p w14:paraId="0EE9FC65" w14:textId="77777777" w:rsidR="00E154DF" w:rsidRDefault="0065372C" w:rsidP="00E154DF">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w:t>
      </w:r>
      <w:r w:rsidRPr="0059141B">
        <w:rPr>
          <w:rFonts w:ascii="Arial" w:hAnsi="Arial" w:cs="Arial"/>
          <w:sz w:val="22"/>
        </w:rPr>
        <w:t>Stock issue costs are not expensed but are charged as a reduction in paid-in capital</w:t>
      </w:r>
      <w:r>
        <w:rPr>
          <w:rFonts w:ascii="Arial" w:hAnsi="Arial" w:cs="Arial"/>
          <w:sz w:val="22"/>
        </w:rPr>
        <w:t xml:space="preserve">. </w:t>
      </w:r>
    </w:p>
    <w:p w14:paraId="418464A4" w14:textId="77777777" w:rsidR="00E154DF" w:rsidRDefault="0065372C" w:rsidP="00E154DF">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Stock issue costs result in a reduction of stockholder’s equity, not an increase. </w:t>
      </w:r>
    </w:p>
    <w:p w14:paraId="0F15B907" w14:textId="77777777" w:rsidR="0065372C" w:rsidRPr="00874A0D" w:rsidRDefault="0065372C" w:rsidP="00E154DF">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(d) </w:t>
      </w:r>
      <w:r>
        <w:rPr>
          <w:rFonts w:ascii="Arial" w:hAnsi="Arial" w:cs="Arial"/>
          <w:i/>
          <w:sz w:val="22"/>
        </w:rPr>
        <w:t xml:space="preserve">Incorrect. </w:t>
      </w:r>
      <w:r w:rsidRPr="0059141B">
        <w:rPr>
          <w:rFonts w:ascii="Arial" w:hAnsi="Arial" w:cs="Arial"/>
          <w:sz w:val="22"/>
        </w:rPr>
        <w:t>Stock issue costs result in a reduction of equity, and are not capitalized. They are not added to goodwill.</w:t>
      </w:r>
    </w:p>
    <w:p w14:paraId="4F680607" w14:textId="77777777" w:rsidR="00822693" w:rsidRPr="00874A0D" w:rsidRDefault="00822693" w:rsidP="00E154DF">
      <w:pPr>
        <w:keepLines/>
        <w:widowControl/>
        <w:tabs>
          <w:tab w:val="left" w:pos="630"/>
        </w:tabs>
        <w:spacing w:line="240" w:lineRule="exact"/>
        <w:rPr>
          <w:rFonts w:ascii="Arial" w:hAnsi="Arial" w:cs="Arial"/>
          <w:sz w:val="22"/>
          <w:szCs w:val="24"/>
        </w:rPr>
      </w:pPr>
    </w:p>
    <w:p w14:paraId="64BC1521" w14:textId="77777777" w:rsidR="00822693" w:rsidRDefault="00822693" w:rsidP="005A4F14">
      <w:pPr>
        <w:keepLines/>
        <w:widowControl/>
        <w:spacing w:line="240" w:lineRule="exact"/>
        <w:rPr>
          <w:rFonts w:ascii="Arial" w:hAnsi="Arial" w:cs="Arial"/>
          <w:sz w:val="22"/>
          <w:szCs w:val="24"/>
        </w:rPr>
      </w:pPr>
      <w:r w:rsidRPr="00874A0D">
        <w:rPr>
          <w:rFonts w:ascii="Arial" w:hAnsi="Arial" w:cs="Arial"/>
          <w:sz w:val="22"/>
          <w:szCs w:val="24"/>
        </w:rPr>
        <w:t>3</w:t>
      </w:r>
      <w:r w:rsidR="002F2B80">
        <w:rPr>
          <w:rFonts w:ascii="Arial" w:hAnsi="Arial" w:cs="Arial"/>
          <w:sz w:val="22"/>
          <w:szCs w:val="24"/>
        </w:rPr>
        <w:t xml:space="preserve">. </w:t>
      </w:r>
      <w:r w:rsidRPr="0065372C">
        <w:rPr>
          <w:rFonts w:ascii="Arial" w:hAnsi="Arial" w:cs="Arial"/>
          <w:b/>
          <w:sz w:val="22"/>
          <w:szCs w:val="24"/>
        </w:rPr>
        <w:t>d</w:t>
      </w:r>
      <w:r w:rsidR="0065372C">
        <w:rPr>
          <w:rFonts w:ascii="Arial" w:hAnsi="Arial" w:cs="Arial"/>
          <w:b/>
          <w:sz w:val="22"/>
          <w:szCs w:val="24"/>
        </w:rPr>
        <w:t xml:space="preserve"> </w:t>
      </w:r>
      <w:r w:rsidR="0059141B" w:rsidRPr="00455E86">
        <w:rPr>
          <w:rFonts w:ascii="Arial" w:hAnsi="Arial" w:cs="Arial"/>
          <w:sz w:val="22"/>
          <w:szCs w:val="24"/>
        </w:rPr>
        <w:t>–</w:t>
      </w:r>
      <w:r w:rsidR="0065372C">
        <w:rPr>
          <w:rFonts w:ascii="Arial" w:hAnsi="Arial" w:cs="Arial"/>
          <w:b/>
          <w:sz w:val="22"/>
          <w:szCs w:val="24"/>
        </w:rPr>
        <w:t xml:space="preserve"> </w:t>
      </w:r>
      <w:r w:rsidR="0059141B">
        <w:rPr>
          <w:rFonts w:ascii="Arial" w:hAnsi="Arial" w:cs="Arial"/>
          <w:sz w:val="22"/>
          <w:szCs w:val="24"/>
        </w:rPr>
        <w:t>When a new company is acquired, the assets and liabilities are recorded at fair value.</w:t>
      </w:r>
    </w:p>
    <w:p w14:paraId="1E8383FC" w14:textId="77777777" w:rsidR="0059141B" w:rsidRDefault="0059141B" w:rsidP="005A4F14">
      <w:pPr>
        <w:keepLines/>
        <w:widowControl/>
        <w:spacing w:line="240" w:lineRule="exact"/>
        <w:rPr>
          <w:rFonts w:ascii="Arial" w:hAnsi="Arial" w:cs="Arial"/>
          <w:sz w:val="22"/>
          <w:szCs w:val="24"/>
        </w:rPr>
      </w:pPr>
    </w:p>
    <w:p w14:paraId="366B0ABA" w14:textId="77777777" w:rsidR="00E154DF" w:rsidRDefault="0059141B" w:rsidP="00E154DF">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Historical cost is not always reflective of actual value, thus fair values are used. </w:t>
      </w:r>
    </w:p>
    <w:p w14:paraId="4387538B" w14:textId="77777777" w:rsidR="00E154DF" w:rsidRDefault="0059141B" w:rsidP="00E154DF">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Book value is often different than fair value, thus </w:t>
      </w:r>
      <w:r w:rsidR="00E03DC4">
        <w:rPr>
          <w:rFonts w:ascii="Arial" w:hAnsi="Arial" w:cs="Arial"/>
          <w:sz w:val="22"/>
        </w:rPr>
        <w:t>fair value is the appropriate basis</w:t>
      </w:r>
      <w:r>
        <w:rPr>
          <w:rFonts w:ascii="Arial" w:hAnsi="Arial" w:cs="Arial"/>
          <w:sz w:val="22"/>
        </w:rPr>
        <w:t xml:space="preserve">. </w:t>
      </w:r>
    </w:p>
    <w:p w14:paraId="399CCA65" w14:textId="77777777" w:rsidR="0059141B" w:rsidRPr="00E03DC4" w:rsidRDefault="0059141B" w:rsidP="00E154DF">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(c) </w:t>
      </w:r>
      <w:r>
        <w:rPr>
          <w:rFonts w:ascii="Arial" w:hAnsi="Arial" w:cs="Arial"/>
          <w:i/>
          <w:sz w:val="22"/>
        </w:rPr>
        <w:t xml:space="preserve">Incorrect. </w:t>
      </w:r>
      <w:r w:rsidR="00E03DC4">
        <w:rPr>
          <w:rFonts w:ascii="Arial" w:hAnsi="Arial" w:cs="Arial"/>
          <w:sz w:val="22"/>
        </w:rPr>
        <w:t xml:space="preserve">This method is also unacceptable. Fair value is the appropriate basis. </w:t>
      </w:r>
    </w:p>
    <w:p w14:paraId="4F0D68CC" w14:textId="77777777" w:rsidR="00822693" w:rsidRPr="00874A0D" w:rsidRDefault="00822693" w:rsidP="005A4F14">
      <w:pPr>
        <w:keepLines/>
        <w:widowControl/>
        <w:spacing w:line="240" w:lineRule="exact"/>
        <w:rPr>
          <w:rFonts w:ascii="Arial" w:hAnsi="Arial" w:cs="Arial"/>
          <w:sz w:val="22"/>
          <w:szCs w:val="24"/>
        </w:rPr>
      </w:pPr>
    </w:p>
    <w:p w14:paraId="507A275C" w14:textId="77777777" w:rsidR="00822693" w:rsidRDefault="00822693" w:rsidP="005A4F14">
      <w:pPr>
        <w:keepLines/>
        <w:widowControl/>
        <w:spacing w:line="240" w:lineRule="exact"/>
        <w:rPr>
          <w:rFonts w:ascii="Arial" w:hAnsi="Arial" w:cs="Arial"/>
          <w:sz w:val="22"/>
          <w:szCs w:val="24"/>
        </w:rPr>
      </w:pPr>
      <w:r w:rsidRPr="00874A0D">
        <w:rPr>
          <w:rFonts w:ascii="Arial" w:hAnsi="Arial" w:cs="Arial"/>
          <w:sz w:val="22"/>
          <w:szCs w:val="24"/>
        </w:rPr>
        <w:t>4</w:t>
      </w:r>
      <w:r w:rsidR="002F2B80">
        <w:rPr>
          <w:rFonts w:ascii="Arial" w:hAnsi="Arial" w:cs="Arial"/>
          <w:sz w:val="22"/>
          <w:szCs w:val="24"/>
        </w:rPr>
        <w:t xml:space="preserve">. </w:t>
      </w:r>
      <w:r w:rsidRPr="00FD7298">
        <w:rPr>
          <w:rFonts w:ascii="Arial" w:hAnsi="Arial" w:cs="Arial"/>
          <w:b/>
          <w:sz w:val="22"/>
          <w:szCs w:val="24"/>
        </w:rPr>
        <w:t>d</w:t>
      </w:r>
      <w:r w:rsidR="00FD7298">
        <w:rPr>
          <w:rFonts w:ascii="Arial" w:hAnsi="Arial" w:cs="Arial"/>
          <w:b/>
          <w:sz w:val="22"/>
          <w:szCs w:val="24"/>
        </w:rPr>
        <w:t xml:space="preserve"> </w:t>
      </w:r>
      <w:r w:rsidR="00FD7298" w:rsidRPr="00455E86">
        <w:rPr>
          <w:rFonts w:ascii="Arial" w:hAnsi="Arial" w:cs="Arial"/>
          <w:sz w:val="22"/>
          <w:szCs w:val="24"/>
        </w:rPr>
        <w:t>–</w:t>
      </w:r>
      <w:r w:rsidR="00FD7298">
        <w:rPr>
          <w:rFonts w:ascii="Arial" w:hAnsi="Arial" w:cs="Arial"/>
          <w:b/>
          <w:sz w:val="22"/>
          <w:szCs w:val="24"/>
        </w:rPr>
        <w:t xml:space="preserve"> </w:t>
      </w:r>
      <w:r w:rsidR="00FD7298">
        <w:rPr>
          <w:rFonts w:ascii="Arial" w:hAnsi="Arial" w:cs="Arial"/>
          <w:sz w:val="22"/>
          <w:szCs w:val="24"/>
        </w:rPr>
        <w:t>This combination would result in a bargain purchase.</w:t>
      </w:r>
    </w:p>
    <w:p w14:paraId="7944D8AC" w14:textId="77777777" w:rsidR="00FD7298" w:rsidRDefault="00FD7298" w:rsidP="005A4F14">
      <w:pPr>
        <w:keepLines/>
        <w:widowControl/>
        <w:spacing w:line="240" w:lineRule="exact"/>
        <w:rPr>
          <w:rFonts w:ascii="Arial" w:hAnsi="Arial" w:cs="Arial"/>
          <w:sz w:val="22"/>
          <w:szCs w:val="24"/>
        </w:rPr>
      </w:pPr>
    </w:p>
    <w:p w14:paraId="61394009" w14:textId="77777777" w:rsidR="00E154DF" w:rsidRDefault="00FD7298" w:rsidP="00E154DF">
      <w:pPr>
        <w:keepLines/>
        <w:widowControl/>
        <w:spacing w:line="240" w:lineRule="exact"/>
        <w:ind w:left="630"/>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Deferred credits do not arise as a result of fair value of identifiable assets exceeding fair value of the consideration. </w:t>
      </w:r>
    </w:p>
    <w:p w14:paraId="6C5A755B" w14:textId="77777777" w:rsidR="00E154DF" w:rsidRDefault="00FD7298" w:rsidP="00E154DF">
      <w:pPr>
        <w:keepLines/>
        <w:widowControl/>
        <w:spacing w:line="240" w:lineRule="exact"/>
        <w:ind w:left="630"/>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The fair value is not reduced, and deferred credits do not arise in this situation. </w:t>
      </w:r>
    </w:p>
    <w:p w14:paraId="655506F6" w14:textId="77777777" w:rsidR="00822693" w:rsidRDefault="00FD7298" w:rsidP="00E154DF">
      <w:pPr>
        <w:keepLines/>
        <w:widowControl/>
        <w:spacing w:line="240" w:lineRule="exact"/>
        <w:ind w:left="630"/>
        <w:rPr>
          <w:rFonts w:ascii="Arial" w:hAnsi="Arial" w:cs="Arial"/>
          <w:sz w:val="22"/>
        </w:rPr>
      </w:pPr>
      <w:r>
        <w:rPr>
          <w:rFonts w:ascii="Arial" w:hAnsi="Arial" w:cs="Arial"/>
          <w:sz w:val="22"/>
        </w:rPr>
        <w:t xml:space="preserve">(c) </w:t>
      </w:r>
      <w:r>
        <w:rPr>
          <w:rFonts w:ascii="Arial" w:hAnsi="Arial" w:cs="Arial"/>
          <w:i/>
          <w:sz w:val="22"/>
        </w:rPr>
        <w:t xml:space="preserve">Incorrect. </w:t>
      </w:r>
      <w:r>
        <w:rPr>
          <w:rFonts w:ascii="Arial" w:hAnsi="Arial" w:cs="Arial"/>
          <w:sz w:val="22"/>
        </w:rPr>
        <w:t>The fair value is not reduced, and deferred credits do not arise in this situation.</w:t>
      </w:r>
    </w:p>
    <w:p w14:paraId="09F90295" w14:textId="77777777" w:rsidR="00EC4EE7" w:rsidRPr="00874A0D" w:rsidRDefault="00EC4EE7" w:rsidP="005A4F14">
      <w:pPr>
        <w:keepLines/>
        <w:widowControl/>
        <w:spacing w:line="240" w:lineRule="exact"/>
        <w:rPr>
          <w:rFonts w:ascii="Arial" w:hAnsi="Arial" w:cs="Arial"/>
          <w:sz w:val="22"/>
          <w:szCs w:val="24"/>
        </w:rPr>
      </w:pPr>
    </w:p>
    <w:p w14:paraId="30E4C13B" w14:textId="77777777" w:rsidR="00E2379C" w:rsidRDefault="00822693" w:rsidP="00940C0C">
      <w:pPr>
        <w:keepLines/>
        <w:widowControl/>
        <w:spacing w:line="240" w:lineRule="exact"/>
        <w:rPr>
          <w:rFonts w:ascii="Arial" w:hAnsi="Arial" w:cs="Arial"/>
          <w:sz w:val="22"/>
          <w:szCs w:val="24"/>
        </w:rPr>
      </w:pPr>
      <w:r w:rsidRPr="00874A0D">
        <w:rPr>
          <w:rFonts w:ascii="Arial" w:hAnsi="Arial" w:cs="Arial"/>
          <w:sz w:val="22"/>
          <w:szCs w:val="24"/>
        </w:rPr>
        <w:t>5</w:t>
      </w:r>
      <w:r w:rsidR="002F2B80">
        <w:rPr>
          <w:rFonts w:ascii="Arial" w:hAnsi="Arial" w:cs="Arial"/>
          <w:sz w:val="22"/>
          <w:szCs w:val="24"/>
        </w:rPr>
        <w:t xml:space="preserve">. </w:t>
      </w:r>
      <w:r w:rsidR="009B3A06" w:rsidRPr="00EC4EE7">
        <w:rPr>
          <w:rFonts w:ascii="Arial" w:hAnsi="Arial" w:cs="Arial"/>
          <w:b/>
          <w:sz w:val="22"/>
          <w:szCs w:val="24"/>
        </w:rPr>
        <w:t>c</w:t>
      </w:r>
      <w:r w:rsidR="00EC4EE7">
        <w:rPr>
          <w:rFonts w:ascii="Arial" w:hAnsi="Arial" w:cs="Arial"/>
          <w:b/>
          <w:sz w:val="22"/>
          <w:szCs w:val="24"/>
        </w:rPr>
        <w:t xml:space="preserve"> </w:t>
      </w:r>
      <w:r w:rsidR="00E2379C" w:rsidRPr="00455E86">
        <w:rPr>
          <w:rFonts w:ascii="Arial" w:hAnsi="Arial" w:cs="Arial"/>
          <w:sz w:val="22"/>
          <w:szCs w:val="24"/>
        </w:rPr>
        <w:t>–</w:t>
      </w:r>
      <w:r w:rsidR="00EC4EE7">
        <w:rPr>
          <w:rFonts w:ascii="Arial" w:hAnsi="Arial" w:cs="Arial"/>
          <w:b/>
          <w:sz w:val="22"/>
          <w:szCs w:val="24"/>
        </w:rPr>
        <w:t xml:space="preserve"> </w:t>
      </w:r>
      <w:r w:rsidR="00EC4EE7" w:rsidRPr="00B64814">
        <w:rPr>
          <w:rFonts w:ascii="Arial" w:hAnsi="Arial" w:cs="Arial"/>
          <w:sz w:val="22"/>
          <w:szCs w:val="24"/>
        </w:rPr>
        <w:t>$875,000 – $800,000 = $75,000. Total consideration given – FV of net assets = Goodwill</w:t>
      </w:r>
    </w:p>
    <w:p w14:paraId="52D5C9A0" w14:textId="77777777" w:rsidR="00D71BD6" w:rsidRPr="00B64814" w:rsidRDefault="00D71BD6" w:rsidP="005A4F14">
      <w:pPr>
        <w:keepLines/>
        <w:widowControl/>
        <w:spacing w:line="240" w:lineRule="exact"/>
        <w:rPr>
          <w:rFonts w:ascii="Arial" w:hAnsi="Arial" w:cs="Arial"/>
          <w:sz w:val="22"/>
          <w:szCs w:val="24"/>
        </w:rPr>
      </w:pPr>
    </w:p>
    <w:p w14:paraId="6EA4ED1E" w14:textId="77777777" w:rsidR="00822693" w:rsidRPr="00874A0D" w:rsidRDefault="00566674" w:rsidP="005A4F14">
      <w:pPr>
        <w:keepLines/>
        <w:widowControl/>
        <w:spacing w:line="240" w:lineRule="exact"/>
        <w:rPr>
          <w:rFonts w:ascii="Arial" w:hAnsi="Arial" w:cs="Arial"/>
          <w:sz w:val="22"/>
          <w:szCs w:val="24"/>
        </w:rPr>
      </w:pPr>
      <w:r>
        <w:rPr>
          <w:rFonts w:ascii="Arial" w:hAnsi="Arial" w:cs="Arial"/>
          <w:b/>
          <w:bCs/>
          <w:sz w:val="22"/>
          <w:szCs w:val="24"/>
        </w:rPr>
        <w:br w:type="page"/>
      </w:r>
      <w:r w:rsidR="00822693" w:rsidRPr="00874A0D">
        <w:rPr>
          <w:rFonts w:ascii="Arial" w:hAnsi="Arial" w:cs="Arial"/>
          <w:b/>
          <w:bCs/>
          <w:sz w:val="22"/>
          <w:szCs w:val="24"/>
        </w:rPr>
        <w:lastRenderedPageBreak/>
        <w:t>E1-3  Multiple-Choice Questions on Reported Balances [AICPA Adapted]</w:t>
      </w:r>
    </w:p>
    <w:p w14:paraId="48298A9D" w14:textId="77777777" w:rsidR="00822693" w:rsidRPr="00874A0D" w:rsidRDefault="00822693" w:rsidP="005A4F14">
      <w:pPr>
        <w:keepLines/>
        <w:widowControl/>
        <w:spacing w:line="240" w:lineRule="exact"/>
        <w:rPr>
          <w:rFonts w:ascii="Arial" w:hAnsi="Arial" w:cs="Arial"/>
          <w:sz w:val="22"/>
          <w:szCs w:val="24"/>
        </w:rPr>
      </w:pPr>
    </w:p>
    <w:p w14:paraId="7CB78678" w14:textId="77777777" w:rsidR="00822693" w:rsidRPr="00BE0576" w:rsidRDefault="00822693" w:rsidP="00E2379C">
      <w:pPr>
        <w:keepLines/>
        <w:widowControl/>
        <w:spacing w:line="240" w:lineRule="exact"/>
        <w:ind w:left="630" w:hanging="630"/>
        <w:rPr>
          <w:rFonts w:ascii="Arial" w:hAnsi="Arial" w:cs="Arial"/>
          <w:sz w:val="22"/>
          <w:szCs w:val="24"/>
        </w:rPr>
      </w:pPr>
      <w:r w:rsidRPr="00874A0D">
        <w:rPr>
          <w:rFonts w:ascii="Arial" w:hAnsi="Arial" w:cs="Arial"/>
          <w:sz w:val="22"/>
          <w:szCs w:val="24"/>
        </w:rPr>
        <w:t>1</w:t>
      </w:r>
      <w:r w:rsidR="002F2B80">
        <w:rPr>
          <w:rFonts w:ascii="Arial" w:hAnsi="Arial" w:cs="Arial"/>
          <w:sz w:val="22"/>
          <w:szCs w:val="24"/>
        </w:rPr>
        <w:t xml:space="preserve">. </w:t>
      </w:r>
      <w:r w:rsidRPr="00BE0576">
        <w:rPr>
          <w:rFonts w:ascii="Arial" w:hAnsi="Arial" w:cs="Arial"/>
          <w:b/>
          <w:sz w:val="22"/>
          <w:szCs w:val="24"/>
        </w:rPr>
        <w:t>d</w:t>
      </w:r>
      <w:r w:rsidR="00BE0576">
        <w:rPr>
          <w:rFonts w:ascii="Arial" w:hAnsi="Arial" w:cs="Arial"/>
          <w:b/>
          <w:sz w:val="22"/>
          <w:szCs w:val="24"/>
        </w:rPr>
        <w:t xml:space="preserve"> </w:t>
      </w:r>
      <w:r w:rsidR="00E2379C" w:rsidRPr="00455E86">
        <w:rPr>
          <w:rFonts w:ascii="Arial" w:hAnsi="Arial" w:cs="Arial"/>
          <w:sz w:val="22"/>
          <w:szCs w:val="24"/>
        </w:rPr>
        <w:t>–</w:t>
      </w:r>
      <w:r w:rsidR="00BE0576">
        <w:rPr>
          <w:rFonts w:ascii="Arial" w:hAnsi="Arial" w:cs="Arial"/>
          <w:b/>
          <w:sz w:val="22"/>
          <w:szCs w:val="24"/>
        </w:rPr>
        <w:t xml:space="preserve"> </w:t>
      </w:r>
      <w:r w:rsidR="00BE0576">
        <w:rPr>
          <w:rFonts w:ascii="Arial" w:hAnsi="Arial" w:cs="Arial"/>
          <w:sz w:val="22"/>
          <w:szCs w:val="24"/>
        </w:rPr>
        <w:t>$2,900,000. New APIC Balance = existing APIC on Poe’s books + APIC from new stock issuance. (200,000*($18-$10) + $1,300,000 = $2,900,000)</w:t>
      </w:r>
    </w:p>
    <w:p w14:paraId="27AE96D7" w14:textId="77777777" w:rsidR="00822693" w:rsidRPr="00874A0D" w:rsidRDefault="00822693" w:rsidP="005A4F14">
      <w:pPr>
        <w:keepLines/>
        <w:widowControl/>
        <w:spacing w:line="240" w:lineRule="exact"/>
        <w:rPr>
          <w:rFonts w:ascii="Arial" w:hAnsi="Arial" w:cs="Arial"/>
          <w:sz w:val="22"/>
          <w:szCs w:val="24"/>
        </w:rPr>
      </w:pPr>
    </w:p>
    <w:p w14:paraId="6FDD89A6" w14:textId="77777777" w:rsidR="00822693" w:rsidRPr="00874A0D" w:rsidRDefault="00822693" w:rsidP="00E2379C">
      <w:pPr>
        <w:keepLines/>
        <w:widowControl/>
        <w:spacing w:line="240" w:lineRule="exact"/>
        <w:ind w:left="630" w:hanging="630"/>
        <w:rPr>
          <w:rFonts w:ascii="Arial" w:hAnsi="Arial" w:cs="Arial"/>
          <w:sz w:val="22"/>
          <w:szCs w:val="24"/>
        </w:rPr>
      </w:pPr>
      <w:r w:rsidRPr="00874A0D">
        <w:rPr>
          <w:rFonts w:ascii="Arial" w:hAnsi="Arial" w:cs="Arial"/>
          <w:sz w:val="22"/>
          <w:szCs w:val="24"/>
        </w:rPr>
        <w:t>2</w:t>
      </w:r>
      <w:r w:rsidR="002F2B80">
        <w:rPr>
          <w:rFonts w:ascii="Arial" w:hAnsi="Arial" w:cs="Arial"/>
          <w:sz w:val="22"/>
          <w:szCs w:val="24"/>
        </w:rPr>
        <w:t xml:space="preserve">. </w:t>
      </w:r>
      <w:r w:rsidRPr="00BE0576">
        <w:rPr>
          <w:rFonts w:ascii="Arial" w:hAnsi="Arial" w:cs="Arial"/>
          <w:b/>
          <w:sz w:val="22"/>
          <w:szCs w:val="24"/>
        </w:rPr>
        <w:t>d</w:t>
      </w:r>
      <w:r w:rsidR="00BE0576">
        <w:rPr>
          <w:rFonts w:ascii="Arial" w:hAnsi="Arial" w:cs="Arial"/>
          <w:b/>
          <w:sz w:val="22"/>
          <w:szCs w:val="24"/>
        </w:rPr>
        <w:t xml:space="preserve"> </w:t>
      </w:r>
      <w:r w:rsidR="00E2379C" w:rsidRPr="00455E86">
        <w:rPr>
          <w:rFonts w:ascii="Arial" w:hAnsi="Arial" w:cs="Arial"/>
          <w:sz w:val="22"/>
          <w:szCs w:val="24"/>
        </w:rPr>
        <w:t>–</w:t>
      </w:r>
      <w:r w:rsidR="00BE0576">
        <w:rPr>
          <w:rFonts w:ascii="Arial" w:hAnsi="Arial" w:cs="Arial"/>
          <w:b/>
          <w:sz w:val="22"/>
          <w:szCs w:val="24"/>
        </w:rPr>
        <w:t xml:space="preserve"> </w:t>
      </w:r>
      <w:r w:rsidR="00BE0576" w:rsidRPr="00BE0576">
        <w:rPr>
          <w:rFonts w:ascii="Arial" w:hAnsi="Arial" w:cs="Arial"/>
          <w:sz w:val="22"/>
          <w:szCs w:val="24"/>
        </w:rPr>
        <w:t>$600,000. The total balance in the investment account is equal to the total consideration given in the combination. (10,000 *$60 per share = $600,000)</w:t>
      </w:r>
    </w:p>
    <w:p w14:paraId="20F69374" w14:textId="77777777" w:rsidR="00822693" w:rsidRPr="00874A0D" w:rsidRDefault="00822693" w:rsidP="005A4F14">
      <w:pPr>
        <w:keepLines/>
        <w:widowControl/>
        <w:spacing w:line="240" w:lineRule="exact"/>
        <w:rPr>
          <w:rFonts w:ascii="Arial" w:hAnsi="Arial" w:cs="Arial"/>
          <w:sz w:val="22"/>
          <w:szCs w:val="24"/>
        </w:rPr>
      </w:pPr>
    </w:p>
    <w:p w14:paraId="2E837D38" w14:textId="77777777" w:rsidR="00822693" w:rsidRPr="00D511AE" w:rsidRDefault="00822693" w:rsidP="00E2379C">
      <w:pPr>
        <w:keepLines/>
        <w:widowControl/>
        <w:spacing w:line="240" w:lineRule="exact"/>
        <w:ind w:left="630" w:hanging="630"/>
        <w:rPr>
          <w:rFonts w:ascii="Arial" w:hAnsi="Arial" w:cs="Arial"/>
          <w:sz w:val="22"/>
          <w:szCs w:val="24"/>
        </w:rPr>
      </w:pPr>
      <w:r w:rsidRPr="00874A0D">
        <w:rPr>
          <w:rFonts w:ascii="Arial" w:hAnsi="Arial" w:cs="Arial"/>
          <w:sz w:val="22"/>
          <w:szCs w:val="24"/>
        </w:rPr>
        <w:t>3</w:t>
      </w:r>
      <w:r w:rsidR="002F2B80">
        <w:rPr>
          <w:rFonts w:ascii="Arial" w:hAnsi="Arial" w:cs="Arial"/>
          <w:sz w:val="22"/>
          <w:szCs w:val="24"/>
        </w:rPr>
        <w:t xml:space="preserve">. </w:t>
      </w:r>
      <w:r w:rsidRPr="00BE0576">
        <w:rPr>
          <w:rFonts w:ascii="Arial" w:hAnsi="Arial" w:cs="Arial"/>
          <w:b/>
          <w:sz w:val="22"/>
          <w:szCs w:val="24"/>
        </w:rPr>
        <w:t>c</w:t>
      </w:r>
      <w:r w:rsidR="00D511AE">
        <w:rPr>
          <w:rFonts w:ascii="Arial" w:hAnsi="Arial" w:cs="Arial"/>
          <w:b/>
          <w:sz w:val="22"/>
          <w:szCs w:val="24"/>
        </w:rPr>
        <w:t xml:space="preserve"> </w:t>
      </w:r>
      <w:r w:rsidR="00E2379C" w:rsidRPr="00455E86">
        <w:rPr>
          <w:rFonts w:ascii="Arial" w:hAnsi="Arial" w:cs="Arial"/>
          <w:sz w:val="22"/>
          <w:szCs w:val="24"/>
        </w:rPr>
        <w:t>–</w:t>
      </w:r>
      <w:r w:rsidR="00D511AE" w:rsidRPr="00D511AE">
        <w:rPr>
          <w:rFonts w:ascii="Arial" w:hAnsi="Arial" w:cs="Arial"/>
          <w:sz w:val="22"/>
          <w:szCs w:val="24"/>
        </w:rPr>
        <w:t xml:space="preserve"> $150,000. Goodwill = Consideration given</w:t>
      </w:r>
      <w:r w:rsidR="00D511AE">
        <w:rPr>
          <w:rFonts w:ascii="Arial" w:hAnsi="Arial" w:cs="Arial"/>
          <w:sz w:val="22"/>
          <w:szCs w:val="24"/>
        </w:rPr>
        <w:t xml:space="preserve"> – </w:t>
      </w:r>
      <w:r w:rsidR="00D511AE" w:rsidRPr="00D511AE">
        <w:rPr>
          <w:rFonts w:ascii="Arial" w:hAnsi="Arial" w:cs="Arial"/>
          <w:sz w:val="22"/>
          <w:szCs w:val="24"/>
        </w:rPr>
        <w:t xml:space="preserve"> FV of net assets acquired. FV of Net Assets:</w:t>
      </w:r>
      <w:r w:rsidR="00E2379C">
        <w:rPr>
          <w:rFonts w:ascii="Arial" w:hAnsi="Arial" w:cs="Arial"/>
          <w:sz w:val="22"/>
          <w:szCs w:val="24"/>
        </w:rPr>
        <w:t xml:space="preserve"> </w:t>
      </w:r>
      <w:r w:rsidR="00D511AE" w:rsidRPr="00D511AE">
        <w:rPr>
          <w:rFonts w:ascii="Arial" w:hAnsi="Arial" w:cs="Arial"/>
          <w:sz w:val="22"/>
          <w:szCs w:val="24"/>
        </w:rPr>
        <w:t>$80,000 + $190,000 + $560,000 - $180,000 = $650,000. (800,000</w:t>
      </w:r>
      <w:r w:rsidR="00E2379C">
        <w:rPr>
          <w:rFonts w:ascii="Arial" w:hAnsi="Arial" w:cs="Arial"/>
          <w:sz w:val="22"/>
          <w:szCs w:val="24"/>
        </w:rPr>
        <w:t xml:space="preserve"> – </w:t>
      </w:r>
      <w:r w:rsidR="00D511AE" w:rsidRPr="00D511AE">
        <w:rPr>
          <w:rFonts w:ascii="Arial" w:hAnsi="Arial" w:cs="Arial"/>
          <w:sz w:val="22"/>
          <w:szCs w:val="24"/>
        </w:rPr>
        <w:t>650,000</w:t>
      </w:r>
      <w:r w:rsidR="00E2379C">
        <w:rPr>
          <w:rFonts w:ascii="Arial" w:hAnsi="Arial" w:cs="Arial"/>
          <w:sz w:val="22"/>
          <w:szCs w:val="24"/>
        </w:rPr>
        <w:t xml:space="preserve"> </w:t>
      </w:r>
      <w:r w:rsidR="00D511AE" w:rsidRPr="00D511AE">
        <w:rPr>
          <w:rFonts w:ascii="Arial" w:hAnsi="Arial" w:cs="Arial"/>
          <w:sz w:val="22"/>
          <w:szCs w:val="24"/>
        </w:rPr>
        <w:t>=</w:t>
      </w:r>
      <w:r w:rsidR="00E2379C">
        <w:rPr>
          <w:rFonts w:ascii="Arial" w:hAnsi="Arial" w:cs="Arial"/>
          <w:sz w:val="22"/>
          <w:szCs w:val="24"/>
        </w:rPr>
        <w:t xml:space="preserve"> </w:t>
      </w:r>
      <w:r w:rsidR="00D511AE" w:rsidRPr="00D511AE">
        <w:rPr>
          <w:rFonts w:ascii="Arial" w:hAnsi="Arial" w:cs="Arial"/>
          <w:sz w:val="22"/>
          <w:szCs w:val="24"/>
        </w:rPr>
        <w:t>150,000)</w:t>
      </w:r>
    </w:p>
    <w:p w14:paraId="05678A0A" w14:textId="77777777" w:rsidR="00822693" w:rsidRPr="00874A0D" w:rsidRDefault="00822693" w:rsidP="005A4F14">
      <w:pPr>
        <w:keepLines/>
        <w:widowControl/>
        <w:spacing w:line="240" w:lineRule="exact"/>
        <w:rPr>
          <w:rFonts w:ascii="Arial" w:hAnsi="Arial" w:cs="Arial"/>
          <w:sz w:val="22"/>
          <w:szCs w:val="24"/>
        </w:rPr>
      </w:pPr>
    </w:p>
    <w:p w14:paraId="70275A0D" w14:textId="77777777" w:rsidR="00822693" w:rsidRDefault="00822693" w:rsidP="00E2379C">
      <w:pPr>
        <w:keepLines/>
        <w:widowControl/>
        <w:spacing w:line="240" w:lineRule="exact"/>
        <w:ind w:left="630" w:hanging="630"/>
        <w:rPr>
          <w:rFonts w:ascii="Arial" w:hAnsi="Arial" w:cs="Arial"/>
          <w:sz w:val="22"/>
          <w:szCs w:val="24"/>
        </w:rPr>
      </w:pPr>
      <w:r w:rsidRPr="00874A0D">
        <w:rPr>
          <w:rFonts w:ascii="Arial" w:hAnsi="Arial" w:cs="Arial"/>
          <w:sz w:val="22"/>
          <w:szCs w:val="24"/>
        </w:rPr>
        <w:t>4</w:t>
      </w:r>
      <w:r w:rsidR="002F2B80">
        <w:rPr>
          <w:rFonts w:ascii="Arial" w:hAnsi="Arial" w:cs="Arial"/>
          <w:sz w:val="22"/>
          <w:szCs w:val="24"/>
        </w:rPr>
        <w:t xml:space="preserve">. </w:t>
      </w:r>
      <w:r w:rsidRPr="00BE0576">
        <w:rPr>
          <w:rFonts w:ascii="Arial" w:hAnsi="Arial" w:cs="Arial"/>
          <w:b/>
          <w:sz w:val="22"/>
          <w:szCs w:val="24"/>
        </w:rPr>
        <w:t>c</w:t>
      </w:r>
      <w:r w:rsidR="00D511AE">
        <w:rPr>
          <w:rFonts w:ascii="Arial" w:hAnsi="Arial" w:cs="Arial"/>
          <w:b/>
          <w:sz w:val="22"/>
          <w:szCs w:val="24"/>
        </w:rPr>
        <w:t xml:space="preserve"> </w:t>
      </w:r>
      <w:r w:rsidR="00E2379C" w:rsidRPr="00455E86">
        <w:rPr>
          <w:rFonts w:ascii="Arial" w:hAnsi="Arial" w:cs="Arial"/>
          <w:sz w:val="22"/>
          <w:szCs w:val="24"/>
        </w:rPr>
        <w:t>–</w:t>
      </w:r>
      <w:r w:rsidR="00D511AE" w:rsidRPr="00D511AE">
        <w:rPr>
          <w:rFonts w:ascii="Arial" w:hAnsi="Arial" w:cs="Arial"/>
          <w:sz w:val="22"/>
          <w:szCs w:val="24"/>
        </w:rPr>
        <w:t xml:space="preserve"> $4,000,000. The increase in net assets is solely attributable to the FV of the consideration given, the nonvoting preferred stock. </w:t>
      </w:r>
    </w:p>
    <w:p w14:paraId="30B69C4F" w14:textId="77777777" w:rsidR="00D511AE" w:rsidRDefault="00D511AE" w:rsidP="005A4F14">
      <w:pPr>
        <w:keepLines/>
        <w:widowControl/>
        <w:spacing w:line="240" w:lineRule="exact"/>
        <w:rPr>
          <w:rFonts w:ascii="Arial" w:hAnsi="Arial" w:cs="Arial"/>
          <w:sz w:val="22"/>
          <w:szCs w:val="24"/>
        </w:rPr>
      </w:pPr>
    </w:p>
    <w:p w14:paraId="689758A4" w14:textId="77777777" w:rsidR="00E2379C" w:rsidRDefault="00D511AE" w:rsidP="00E2379C">
      <w:pPr>
        <w:keepLines/>
        <w:widowControl/>
        <w:spacing w:line="240" w:lineRule="exact"/>
        <w:ind w:left="630"/>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w:t>
      </w:r>
      <w:r w:rsidR="00723EDE">
        <w:rPr>
          <w:rFonts w:ascii="Arial" w:hAnsi="Arial" w:cs="Arial"/>
          <w:sz w:val="22"/>
        </w:rPr>
        <w:t>This answer only reflects t</w:t>
      </w:r>
      <w:r>
        <w:rPr>
          <w:rFonts w:ascii="Arial" w:hAnsi="Arial" w:cs="Arial"/>
          <w:sz w:val="22"/>
        </w:rPr>
        <w:t>he book value of Master’s net assets</w:t>
      </w:r>
      <w:r w:rsidR="00723EDE">
        <w:rPr>
          <w:rFonts w:ascii="Arial" w:hAnsi="Arial" w:cs="Arial"/>
          <w:sz w:val="22"/>
        </w:rPr>
        <w:t>.</w:t>
      </w:r>
      <w:r>
        <w:rPr>
          <w:rFonts w:ascii="Arial" w:hAnsi="Arial" w:cs="Arial"/>
          <w:sz w:val="22"/>
        </w:rPr>
        <w:t xml:space="preserve"> </w:t>
      </w:r>
    </w:p>
    <w:p w14:paraId="11307288" w14:textId="77777777" w:rsidR="00E2379C" w:rsidRDefault="00D511AE" w:rsidP="00E2379C">
      <w:pPr>
        <w:keepLines/>
        <w:widowControl/>
        <w:spacing w:line="240" w:lineRule="exact"/>
        <w:ind w:left="630"/>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w:t>
      </w:r>
      <w:r w:rsidR="00723EDE">
        <w:rPr>
          <w:rFonts w:ascii="Arial" w:hAnsi="Arial" w:cs="Arial"/>
          <w:sz w:val="22"/>
        </w:rPr>
        <w:t xml:space="preserve">This answer only reflects the fair value of Master’s net assets. </w:t>
      </w:r>
    </w:p>
    <w:p w14:paraId="0AA694EA" w14:textId="77777777" w:rsidR="00D511AE" w:rsidRDefault="00D511AE" w:rsidP="00E2379C">
      <w:pPr>
        <w:keepLines/>
        <w:widowControl/>
        <w:spacing w:line="240" w:lineRule="exact"/>
        <w:ind w:left="630"/>
        <w:rPr>
          <w:rFonts w:ascii="Arial" w:hAnsi="Arial" w:cs="Arial"/>
          <w:sz w:val="22"/>
        </w:rPr>
      </w:pPr>
      <w:r>
        <w:rPr>
          <w:rFonts w:ascii="Arial" w:hAnsi="Arial" w:cs="Arial"/>
          <w:sz w:val="22"/>
        </w:rPr>
        <w:t>(</w:t>
      </w:r>
      <w:r w:rsidR="00723EDE">
        <w:rPr>
          <w:rFonts w:ascii="Arial" w:hAnsi="Arial" w:cs="Arial"/>
          <w:sz w:val="22"/>
        </w:rPr>
        <w:t>d</w:t>
      </w:r>
      <w:r>
        <w:rPr>
          <w:rFonts w:ascii="Arial" w:hAnsi="Arial" w:cs="Arial"/>
          <w:sz w:val="22"/>
        </w:rPr>
        <w:t xml:space="preserve">) </w:t>
      </w:r>
      <w:r>
        <w:rPr>
          <w:rFonts w:ascii="Arial" w:hAnsi="Arial" w:cs="Arial"/>
          <w:i/>
          <w:sz w:val="22"/>
        </w:rPr>
        <w:t xml:space="preserve">Incorrect. </w:t>
      </w:r>
      <w:r>
        <w:rPr>
          <w:rFonts w:ascii="Arial" w:hAnsi="Arial" w:cs="Arial"/>
          <w:sz w:val="22"/>
        </w:rPr>
        <w:t xml:space="preserve">The </w:t>
      </w:r>
      <w:r w:rsidR="00723EDE">
        <w:rPr>
          <w:rFonts w:ascii="Arial" w:hAnsi="Arial" w:cs="Arial"/>
          <w:sz w:val="22"/>
        </w:rPr>
        <w:t>additional stock related to the finder’s fee is not capitalized, but rather expensed.</w:t>
      </w:r>
    </w:p>
    <w:p w14:paraId="33AB8FC1" w14:textId="77777777" w:rsidR="00E2379C" w:rsidRDefault="00E2379C" w:rsidP="00D511AE">
      <w:pPr>
        <w:keepLines/>
        <w:widowControl/>
        <w:spacing w:line="240" w:lineRule="exact"/>
        <w:ind w:left="720"/>
        <w:rPr>
          <w:rFonts w:ascii="Arial" w:hAnsi="Arial" w:cs="Arial"/>
          <w:sz w:val="22"/>
        </w:rPr>
      </w:pPr>
    </w:p>
    <w:p w14:paraId="57B6A22C" w14:textId="77777777" w:rsidR="00822693" w:rsidRPr="00874A0D" w:rsidRDefault="00822693"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t>E1-4  Multiple-Choice Questions Involving Account Balances</w:t>
      </w:r>
    </w:p>
    <w:p w14:paraId="147861A1" w14:textId="77777777" w:rsidR="00822693" w:rsidRPr="00874A0D" w:rsidRDefault="00822693" w:rsidP="005A4F14">
      <w:pPr>
        <w:keepLines/>
        <w:widowControl/>
        <w:spacing w:line="240" w:lineRule="exact"/>
        <w:rPr>
          <w:rFonts w:ascii="Arial" w:hAnsi="Arial" w:cs="Arial"/>
          <w:sz w:val="22"/>
          <w:szCs w:val="24"/>
        </w:rPr>
      </w:pPr>
    </w:p>
    <w:p w14:paraId="694629B0" w14:textId="77777777" w:rsidR="00822693" w:rsidRPr="00442915" w:rsidRDefault="00822693" w:rsidP="00701A79">
      <w:pPr>
        <w:keepLines/>
        <w:widowControl/>
        <w:spacing w:line="240" w:lineRule="exact"/>
        <w:ind w:left="630" w:hanging="630"/>
        <w:rPr>
          <w:rFonts w:ascii="Arial" w:hAnsi="Arial" w:cs="Arial"/>
          <w:sz w:val="22"/>
          <w:szCs w:val="24"/>
        </w:rPr>
      </w:pPr>
      <w:r w:rsidRPr="00874A0D">
        <w:rPr>
          <w:rFonts w:ascii="Arial" w:hAnsi="Arial" w:cs="Arial"/>
          <w:sz w:val="22"/>
          <w:szCs w:val="24"/>
        </w:rPr>
        <w:t>1</w:t>
      </w:r>
      <w:r w:rsidR="002F2B80">
        <w:rPr>
          <w:rFonts w:ascii="Arial" w:hAnsi="Arial" w:cs="Arial"/>
          <w:sz w:val="22"/>
          <w:szCs w:val="24"/>
        </w:rPr>
        <w:t xml:space="preserve">. </w:t>
      </w:r>
      <w:r w:rsidRPr="00442915">
        <w:rPr>
          <w:rFonts w:ascii="Arial" w:hAnsi="Arial" w:cs="Arial"/>
          <w:b/>
          <w:sz w:val="22"/>
          <w:szCs w:val="24"/>
        </w:rPr>
        <w:t>c</w:t>
      </w:r>
      <w:r w:rsidR="00442915">
        <w:rPr>
          <w:rFonts w:ascii="Arial" w:hAnsi="Arial" w:cs="Arial"/>
          <w:b/>
          <w:sz w:val="22"/>
          <w:szCs w:val="24"/>
        </w:rPr>
        <w:t xml:space="preserve"> </w:t>
      </w:r>
      <w:r w:rsidR="00442915" w:rsidRPr="00455E86">
        <w:rPr>
          <w:rFonts w:ascii="Arial" w:hAnsi="Arial" w:cs="Arial"/>
          <w:sz w:val="22"/>
          <w:szCs w:val="24"/>
        </w:rPr>
        <w:t>–</w:t>
      </w:r>
      <w:r w:rsidR="00442915">
        <w:rPr>
          <w:rFonts w:ascii="Arial" w:hAnsi="Arial" w:cs="Arial"/>
          <w:b/>
          <w:sz w:val="22"/>
          <w:szCs w:val="24"/>
        </w:rPr>
        <w:t xml:space="preserve"> </w:t>
      </w:r>
      <w:r w:rsidR="00442915">
        <w:rPr>
          <w:rFonts w:ascii="Arial" w:hAnsi="Arial" w:cs="Arial"/>
          <w:sz w:val="22"/>
          <w:szCs w:val="24"/>
        </w:rPr>
        <w:t>When the parent creates the subsidiary, the equipment is transferred at cost with the accompanying accumulated depreciation</w:t>
      </w:r>
      <w:r w:rsidR="00A06A9C">
        <w:rPr>
          <w:rFonts w:ascii="Arial" w:hAnsi="Arial" w:cs="Arial"/>
          <w:sz w:val="22"/>
          <w:szCs w:val="24"/>
        </w:rPr>
        <w:t xml:space="preserve"> (which in effect is the book value)</w:t>
      </w:r>
      <w:r w:rsidR="00442915">
        <w:rPr>
          <w:rFonts w:ascii="Arial" w:hAnsi="Arial" w:cs="Arial"/>
          <w:sz w:val="22"/>
          <w:szCs w:val="24"/>
        </w:rPr>
        <w:t xml:space="preserve">.  </w:t>
      </w:r>
      <w:r w:rsidR="00701A79">
        <w:rPr>
          <w:rFonts w:ascii="Arial" w:hAnsi="Arial" w:cs="Arial"/>
          <w:sz w:val="22"/>
          <w:szCs w:val="24"/>
        </w:rPr>
        <w:t>(</w:t>
      </w:r>
      <w:r w:rsidR="00442915">
        <w:rPr>
          <w:rFonts w:ascii="Arial" w:hAnsi="Arial" w:cs="Arial"/>
          <w:sz w:val="22"/>
          <w:szCs w:val="24"/>
        </w:rPr>
        <w:t>$100,000/10 = $10,000 per year * 4 = $40,000.</w:t>
      </w:r>
      <w:r w:rsidR="00701A79">
        <w:rPr>
          <w:rFonts w:ascii="Arial" w:hAnsi="Arial" w:cs="Arial"/>
          <w:sz w:val="22"/>
          <w:szCs w:val="24"/>
        </w:rPr>
        <w:t>)</w:t>
      </w:r>
    </w:p>
    <w:p w14:paraId="43BA3ABA" w14:textId="77777777" w:rsidR="00822693" w:rsidRDefault="00822693" w:rsidP="005A4F14">
      <w:pPr>
        <w:keepLines/>
        <w:widowControl/>
        <w:spacing w:line="240" w:lineRule="exact"/>
        <w:rPr>
          <w:rFonts w:ascii="Arial" w:hAnsi="Arial" w:cs="Arial"/>
          <w:sz w:val="22"/>
          <w:szCs w:val="24"/>
        </w:rPr>
      </w:pPr>
    </w:p>
    <w:p w14:paraId="5A6BB9BA" w14:textId="77777777" w:rsidR="00701A79" w:rsidRDefault="004B55E5" w:rsidP="00701A79">
      <w:pPr>
        <w:keepLines/>
        <w:widowControl/>
        <w:spacing w:line="240" w:lineRule="exact"/>
        <w:ind w:left="630"/>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When a subsidiary is created internally, the assets are transferred as they were on the parent’s books (</w:t>
      </w:r>
      <w:r w:rsidR="00A06A9C">
        <w:rPr>
          <w:rFonts w:ascii="Arial" w:hAnsi="Arial" w:cs="Arial"/>
          <w:sz w:val="22"/>
        </w:rPr>
        <w:t>carrying value</w:t>
      </w:r>
      <w:r>
        <w:rPr>
          <w:rFonts w:ascii="Arial" w:hAnsi="Arial" w:cs="Arial"/>
          <w:sz w:val="22"/>
        </w:rPr>
        <w:t xml:space="preserve">). Fair value is not considered. </w:t>
      </w:r>
    </w:p>
    <w:p w14:paraId="71C0EB56" w14:textId="77777777" w:rsidR="00701A79" w:rsidRDefault="004B55E5" w:rsidP="00701A79">
      <w:pPr>
        <w:keepLines/>
        <w:widowControl/>
        <w:spacing w:line="240" w:lineRule="exact"/>
        <w:ind w:left="630"/>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This is the proper carrying value of the asset, but it should be recorded at cost with the accompanying accumulated depreciation. </w:t>
      </w:r>
    </w:p>
    <w:p w14:paraId="1111291F" w14:textId="77777777" w:rsidR="004B55E5" w:rsidRDefault="004B55E5" w:rsidP="00701A79">
      <w:pPr>
        <w:keepLines/>
        <w:widowControl/>
        <w:spacing w:line="240" w:lineRule="exact"/>
        <w:ind w:left="630"/>
        <w:rPr>
          <w:rFonts w:ascii="Arial" w:hAnsi="Arial" w:cs="Arial"/>
          <w:sz w:val="22"/>
        </w:rPr>
      </w:pPr>
      <w:r>
        <w:rPr>
          <w:rFonts w:ascii="Arial" w:hAnsi="Arial" w:cs="Arial"/>
          <w:sz w:val="22"/>
        </w:rPr>
        <w:t xml:space="preserve">(d) </w:t>
      </w:r>
      <w:r>
        <w:rPr>
          <w:rFonts w:ascii="Arial" w:hAnsi="Arial" w:cs="Arial"/>
          <w:i/>
          <w:sz w:val="22"/>
        </w:rPr>
        <w:t xml:space="preserve">Incorrect. </w:t>
      </w:r>
      <w:r>
        <w:rPr>
          <w:rFonts w:ascii="Arial" w:hAnsi="Arial" w:cs="Arial"/>
          <w:sz w:val="22"/>
        </w:rPr>
        <w:t>When a subsidiary is created internally, the assets are transferred as they were on the parent’s books (</w:t>
      </w:r>
      <w:r w:rsidR="00A06A9C">
        <w:rPr>
          <w:rFonts w:ascii="Arial" w:hAnsi="Arial" w:cs="Arial"/>
          <w:sz w:val="22"/>
        </w:rPr>
        <w:t>carrying value</w:t>
      </w:r>
      <w:r>
        <w:rPr>
          <w:rFonts w:ascii="Arial" w:hAnsi="Arial" w:cs="Arial"/>
          <w:sz w:val="22"/>
        </w:rPr>
        <w:t>).</w:t>
      </w:r>
    </w:p>
    <w:p w14:paraId="5A634CDF" w14:textId="77777777" w:rsidR="004B55E5" w:rsidRPr="00874A0D" w:rsidRDefault="004B55E5" w:rsidP="005A4F14">
      <w:pPr>
        <w:keepLines/>
        <w:widowControl/>
        <w:spacing w:line="240" w:lineRule="exact"/>
        <w:rPr>
          <w:rFonts w:ascii="Arial" w:hAnsi="Arial" w:cs="Arial"/>
          <w:sz w:val="22"/>
          <w:szCs w:val="24"/>
        </w:rPr>
      </w:pPr>
    </w:p>
    <w:p w14:paraId="2E88F336" w14:textId="55AB7E25" w:rsidR="00822693" w:rsidRPr="0065194F" w:rsidRDefault="00822693" w:rsidP="00701A79">
      <w:pPr>
        <w:keepLines/>
        <w:widowControl/>
        <w:spacing w:line="240" w:lineRule="exact"/>
        <w:ind w:left="630" w:hanging="630"/>
        <w:rPr>
          <w:rFonts w:ascii="Arial" w:hAnsi="Arial" w:cs="Arial"/>
          <w:sz w:val="22"/>
          <w:szCs w:val="24"/>
        </w:rPr>
      </w:pPr>
      <w:r w:rsidRPr="00874A0D">
        <w:rPr>
          <w:rFonts w:ascii="Arial" w:hAnsi="Arial" w:cs="Arial"/>
          <w:sz w:val="22"/>
          <w:szCs w:val="24"/>
        </w:rPr>
        <w:t>2</w:t>
      </w:r>
      <w:r w:rsidR="002F2B80">
        <w:rPr>
          <w:rFonts w:ascii="Arial" w:hAnsi="Arial" w:cs="Arial"/>
          <w:sz w:val="22"/>
          <w:szCs w:val="24"/>
        </w:rPr>
        <w:t xml:space="preserve">. </w:t>
      </w:r>
      <w:r w:rsidRPr="00694525">
        <w:rPr>
          <w:rFonts w:ascii="Arial" w:hAnsi="Arial" w:cs="Arial"/>
          <w:b/>
          <w:sz w:val="22"/>
          <w:szCs w:val="24"/>
        </w:rPr>
        <w:t>c</w:t>
      </w:r>
      <w:r w:rsidR="00694525">
        <w:rPr>
          <w:rFonts w:ascii="Arial" w:hAnsi="Arial" w:cs="Arial"/>
          <w:b/>
          <w:sz w:val="22"/>
          <w:szCs w:val="24"/>
        </w:rPr>
        <w:t xml:space="preserve"> </w:t>
      </w:r>
      <w:r w:rsidR="0065194F" w:rsidRPr="00455E86">
        <w:rPr>
          <w:rFonts w:ascii="Arial" w:hAnsi="Arial" w:cs="Arial"/>
          <w:sz w:val="22"/>
          <w:szCs w:val="24"/>
        </w:rPr>
        <w:t>–</w:t>
      </w:r>
      <w:r w:rsidR="00694525">
        <w:rPr>
          <w:rFonts w:ascii="Arial" w:hAnsi="Arial" w:cs="Arial"/>
          <w:b/>
          <w:sz w:val="22"/>
          <w:szCs w:val="24"/>
        </w:rPr>
        <w:t xml:space="preserve"> </w:t>
      </w:r>
      <w:r w:rsidR="0065194F">
        <w:rPr>
          <w:rFonts w:ascii="Arial" w:hAnsi="Arial" w:cs="Arial"/>
          <w:sz w:val="22"/>
          <w:szCs w:val="24"/>
        </w:rPr>
        <w:t xml:space="preserve">The assets are transferred at the carrying value on </w:t>
      </w:r>
      <w:r w:rsidR="00ED54AC">
        <w:rPr>
          <w:rFonts w:ascii="Arial" w:hAnsi="Arial" w:cs="Arial"/>
          <w:sz w:val="22"/>
          <w:szCs w:val="24"/>
        </w:rPr>
        <w:t>Pead</w:t>
      </w:r>
      <w:r w:rsidR="0065194F">
        <w:rPr>
          <w:rFonts w:ascii="Arial" w:hAnsi="Arial" w:cs="Arial"/>
          <w:sz w:val="22"/>
          <w:szCs w:val="24"/>
        </w:rPr>
        <w:t>’s books, and thus no change in reported net assets occurs.</w:t>
      </w:r>
    </w:p>
    <w:p w14:paraId="56E71D2E" w14:textId="77777777" w:rsidR="00822693" w:rsidRDefault="00822693" w:rsidP="005A4F14">
      <w:pPr>
        <w:keepLines/>
        <w:widowControl/>
        <w:spacing w:line="240" w:lineRule="exact"/>
        <w:rPr>
          <w:rFonts w:ascii="Arial" w:hAnsi="Arial" w:cs="Arial"/>
          <w:sz w:val="22"/>
          <w:szCs w:val="24"/>
        </w:rPr>
      </w:pPr>
    </w:p>
    <w:p w14:paraId="7B57613F" w14:textId="77777777" w:rsidR="00701A79" w:rsidRDefault="0065194F" w:rsidP="00701A79">
      <w:pPr>
        <w:keepLines/>
        <w:widowControl/>
        <w:spacing w:line="240" w:lineRule="exact"/>
        <w:ind w:left="630"/>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No change occurs. </w:t>
      </w:r>
    </w:p>
    <w:p w14:paraId="623AB189" w14:textId="77777777" w:rsidR="00701A79" w:rsidRDefault="0065194F" w:rsidP="00701A79">
      <w:pPr>
        <w:keepLines/>
        <w:widowControl/>
        <w:spacing w:line="240" w:lineRule="exact"/>
        <w:ind w:left="630"/>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No change occurs.  </w:t>
      </w:r>
    </w:p>
    <w:p w14:paraId="00B9B428" w14:textId="77777777" w:rsidR="0065194F" w:rsidRDefault="0065194F" w:rsidP="00701A79">
      <w:pPr>
        <w:keepLines/>
        <w:widowControl/>
        <w:spacing w:line="240" w:lineRule="exact"/>
        <w:ind w:left="630"/>
        <w:rPr>
          <w:rFonts w:ascii="Arial" w:hAnsi="Arial" w:cs="Arial"/>
          <w:sz w:val="22"/>
        </w:rPr>
      </w:pPr>
      <w:r>
        <w:rPr>
          <w:rFonts w:ascii="Arial" w:hAnsi="Arial" w:cs="Arial"/>
          <w:sz w:val="22"/>
        </w:rPr>
        <w:t xml:space="preserve">(d) </w:t>
      </w:r>
      <w:r>
        <w:rPr>
          <w:rFonts w:ascii="Arial" w:hAnsi="Arial" w:cs="Arial"/>
          <w:i/>
          <w:sz w:val="22"/>
        </w:rPr>
        <w:t xml:space="preserve">Incorrect. </w:t>
      </w:r>
      <w:r>
        <w:rPr>
          <w:rFonts w:ascii="Arial" w:hAnsi="Arial" w:cs="Arial"/>
          <w:sz w:val="22"/>
        </w:rPr>
        <w:t>No change occurs.</w:t>
      </w:r>
    </w:p>
    <w:p w14:paraId="6F411EC5" w14:textId="77777777" w:rsidR="0065194F" w:rsidRPr="00874A0D" w:rsidRDefault="0065194F" w:rsidP="005A4F14">
      <w:pPr>
        <w:keepLines/>
        <w:widowControl/>
        <w:spacing w:line="240" w:lineRule="exact"/>
        <w:rPr>
          <w:rFonts w:ascii="Arial" w:hAnsi="Arial" w:cs="Arial"/>
          <w:sz w:val="22"/>
          <w:szCs w:val="24"/>
        </w:rPr>
      </w:pPr>
    </w:p>
    <w:p w14:paraId="30466D45" w14:textId="2ACE8F60" w:rsidR="00822693" w:rsidRPr="00A06A9C" w:rsidRDefault="00822693" w:rsidP="005A4F14">
      <w:pPr>
        <w:keepLines/>
        <w:widowControl/>
        <w:spacing w:line="240" w:lineRule="exact"/>
        <w:rPr>
          <w:rFonts w:ascii="Arial" w:hAnsi="Arial" w:cs="Arial"/>
          <w:sz w:val="22"/>
          <w:szCs w:val="24"/>
        </w:rPr>
      </w:pPr>
      <w:r w:rsidRPr="00874A0D">
        <w:rPr>
          <w:rFonts w:ascii="Arial" w:hAnsi="Arial" w:cs="Arial"/>
          <w:sz w:val="22"/>
          <w:szCs w:val="24"/>
        </w:rPr>
        <w:t>3</w:t>
      </w:r>
      <w:r w:rsidR="002F2B80">
        <w:rPr>
          <w:rFonts w:ascii="Arial" w:hAnsi="Arial" w:cs="Arial"/>
          <w:sz w:val="22"/>
          <w:szCs w:val="24"/>
        </w:rPr>
        <w:t xml:space="preserve">. </w:t>
      </w:r>
      <w:r w:rsidRPr="0065194F">
        <w:rPr>
          <w:rFonts w:ascii="Arial" w:hAnsi="Arial" w:cs="Arial"/>
          <w:b/>
          <w:sz w:val="22"/>
          <w:szCs w:val="24"/>
        </w:rPr>
        <w:t>b</w:t>
      </w:r>
      <w:r w:rsidR="0065194F">
        <w:rPr>
          <w:rFonts w:ascii="Arial" w:hAnsi="Arial" w:cs="Arial"/>
          <w:b/>
          <w:sz w:val="22"/>
          <w:szCs w:val="24"/>
        </w:rPr>
        <w:t xml:space="preserve"> </w:t>
      </w:r>
      <w:r w:rsidR="00A06A9C" w:rsidRPr="00455E86">
        <w:rPr>
          <w:rFonts w:ascii="Arial" w:hAnsi="Arial" w:cs="Arial"/>
          <w:sz w:val="22"/>
          <w:szCs w:val="24"/>
        </w:rPr>
        <w:t>–</w:t>
      </w:r>
      <w:r w:rsidR="0065194F">
        <w:rPr>
          <w:rFonts w:ascii="Arial" w:hAnsi="Arial" w:cs="Arial"/>
          <w:b/>
          <w:sz w:val="22"/>
          <w:szCs w:val="24"/>
        </w:rPr>
        <w:t xml:space="preserve"> </w:t>
      </w:r>
      <w:r w:rsidR="00A06A9C">
        <w:rPr>
          <w:rFonts w:ascii="Arial" w:hAnsi="Arial" w:cs="Arial"/>
          <w:sz w:val="22"/>
          <w:szCs w:val="24"/>
        </w:rPr>
        <w:t>APIC = $140,000 (BV) – 7,000 * $8 = $84,000.</w:t>
      </w:r>
    </w:p>
    <w:p w14:paraId="18DABF45" w14:textId="0BB71DE1" w:rsidR="00822693" w:rsidRPr="00874A0D" w:rsidRDefault="00822693" w:rsidP="005A4F14">
      <w:pPr>
        <w:keepLines/>
        <w:widowControl/>
        <w:spacing w:line="240" w:lineRule="exact"/>
        <w:rPr>
          <w:rFonts w:ascii="Arial" w:hAnsi="Arial" w:cs="Arial"/>
          <w:sz w:val="22"/>
          <w:szCs w:val="24"/>
        </w:rPr>
      </w:pPr>
    </w:p>
    <w:p w14:paraId="1AE86D52" w14:textId="61DA2A37" w:rsidR="00822693" w:rsidRPr="000F5D69" w:rsidRDefault="00822693" w:rsidP="00701A79">
      <w:pPr>
        <w:keepLines/>
        <w:widowControl/>
        <w:spacing w:line="240" w:lineRule="exact"/>
        <w:ind w:left="630" w:hanging="630"/>
        <w:rPr>
          <w:rFonts w:ascii="Arial" w:hAnsi="Arial" w:cs="Arial"/>
          <w:sz w:val="22"/>
          <w:szCs w:val="24"/>
        </w:rPr>
      </w:pPr>
      <w:r w:rsidRPr="00874A0D">
        <w:rPr>
          <w:rFonts w:ascii="Arial" w:hAnsi="Arial" w:cs="Arial"/>
          <w:sz w:val="22"/>
          <w:szCs w:val="24"/>
        </w:rPr>
        <w:t>4</w:t>
      </w:r>
      <w:r w:rsidR="002F2B80">
        <w:rPr>
          <w:rFonts w:ascii="Arial" w:hAnsi="Arial" w:cs="Arial"/>
          <w:sz w:val="22"/>
          <w:szCs w:val="24"/>
        </w:rPr>
        <w:t xml:space="preserve">. </w:t>
      </w:r>
      <w:r w:rsidRPr="000F5D69">
        <w:rPr>
          <w:rFonts w:ascii="Arial" w:hAnsi="Arial" w:cs="Arial"/>
          <w:b/>
          <w:sz w:val="22"/>
          <w:szCs w:val="24"/>
        </w:rPr>
        <w:t>b</w:t>
      </w:r>
      <w:r w:rsidR="000F5D69">
        <w:rPr>
          <w:rFonts w:ascii="Arial" w:hAnsi="Arial" w:cs="Arial"/>
          <w:b/>
          <w:sz w:val="22"/>
          <w:szCs w:val="24"/>
        </w:rPr>
        <w:t xml:space="preserve"> </w:t>
      </w:r>
      <w:r w:rsidR="000F5D69" w:rsidRPr="00455E86">
        <w:rPr>
          <w:rFonts w:ascii="Arial" w:hAnsi="Arial" w:cs="Arial"/>
          <w:sz w:val="22"/>
          <w:szCs w:val="24"/>
        </w:rPr>
        <w:t>–</w:t>
      </w:r>
      <w:r w:rsidR="000F5D69">
        <w:rPr>
          <w:rFonts w:ascii="Arial" w:hAnsi="Arial" w:cs="Arial"/>
          <w:b/>
          <w:sz w:val="22"/>
          <w:szCs w:val="24"/>
        </w:rPr>
        <w:t xml:space="preserve"> </w:t>
      </w:r>
      <w:r w:rsidR="000F5D69" w:rsidRPr="000F5D69">
        <w:rPr>
          <w:rFonts w:ascii="Arial" w:hAnsi="Arial" w:cs="Arial"/>
          <w:sz w:val="22"/>
          <w:szCs w:val="24"/>
        </w:rPr>
        <w:t xml:space="preserve">$35,000. </w:t>
      </w:r>
      <w:r w:rsidR="00206CBD">
        <w:rPr>
          <w:rFonts w:ascii="Arial" w:hAnsi="Arial" w:cs="Arial"/>
          <w:sz w:val="22"/>
          <w:szCs w:val="24"/>
        </w:rPr>
        <w:t>Since the carrying value of the reporting unit ($330,000) is lower than the fair value of the reporting unit</w:t>
      </w:r>
      <w:r w:rsidR="00FB2A6C">
        <w:rPr>
          <w:rFonts w:ascii="Arial" w:hAnsi="Arial" w:cs="Arial"/>
          <w:sz w:val="22"/>
          <w:szCs w:val="24"/>
        </w:rPr>
        <w:t>’s net assets</w:t>
      </w:r>
      <w:r w:rsidR="000F5D69" w:rsidRPr="000F5D69">
        <w:rPr>
          <w:rFonts w:ascii="Arial" w:hAnsi="Arial" w:cs="Arial"/>
          <w:sz w:val="22"/>
          <w:szCs w:val="24"/>
        </w:rPr>
        <w:t xml:space="preserve"> ($350,000)</w:t>
      </w:r>
      <w:r w:rsidR="00206CBD">
        <w:rPr>
          <w:rFonts w:ascii="Arial" w:hAnsi="Arial" w:cs="Arial"/>
          <w:sz w:val="22"/>
          <w:szCs w:val="24"/>
        </w:rPr>
        <w:t>,</w:t>
      </w:r>
      <w:r w:rsidR="000F5D69" w:rsidRPr="000F5D69">
        <w:rPr>
          <w:rFonts w:ascii="Arial" w:hAnsi="Arial" w:cs="Arial"/>
          <w:sz w:val="22"/>
          <w:szCs w:val="24"/>
        </w:rPr>
        <w:t xml:space="preserve"> the goodwill </w:t>
      </w:r>
      <w:r w:rsidR="00206CBD">
        <w:rPr>
          <w:rFonts w:ascii="Arial" w:hAnsi="Arial" w:cs="Arial"/>
          <w:sz w:val="22"/>
          <w:szCs w:val="24"/>
        </w:rPr>
        <w:t xml:space="preserve">of the reporting unit is not impaired and will </w:t>
      </w:r>
      <w:r w:rsidR="000F5D69" w:rsidRPr="000F5D69">
        <w:rPr>
          <w:rFonts w:ascii="Arial" w:hAnsi="Arial" w:cs="Arial"/>
          <w:sz w:val="22"/>
          <w:szCs w:val="24"/>
        </w:rPr>
        <w:t xml:space="preserve">remain at </w:t>
      </w:r>
      <w:r w:rsidR="00206CBD">
        <w:rPr>
          <w:rFonts w:ascii="Arial" w:hAnsi="Arial" w:cs="Arial"/>
          <w:sz w:val="22"/>
          <w:szCs w:val="24"/>
        </w:rPr>
        <w:t>its</w:t>
      </w:r>
      <w:r w:rsidR="000F5D69" w:rsidRPr="000F5D69">
        <w:rPr>
          <w:rFonts w:ascii="Arial" w:hAnsi="Arial" w:cs="Arial"/>
          <w:sz w:val="22"/>
          <w:szCs w:val="24"/>
        </w:rPr>
        <w:t xml:space="preserve"> carrying value of $35,000</w:t>
      </w:r>
    </w:p>
    <w:p w14:paraId="61B69F8E" w14:textId="53CF810C" w:rsidR="00822693" w:rsidRPr="00874A0D" w:rsidRDefault="00822693" w:rsidP="005A4F14">
      <w:pPr>
        <w:keepLines/>
        <w:widowControl/>
        <w:spacing w:line="240" w:lineRule="exact"/>
        <w:rPr>
          <w:rFonts w:ascii="Arial" w:hAnsi="Arial" w:cs="Arial"/>
          <w:sz w:val="22"/>
          <w:szCs w:val="24"/>
        </w:rPr>
      </w:pPr>
    </w:p>
    <w:p w14:paraId="3613F057" w14:textId="679410EC" w:rsidR="00822693" w:rsidRPr="000C36F3" w:rsidRDefault="00822693" w:rsidP="00701A79">
      <w:pPr>
        <w:keepLines/>
        <w:widowControl/>
        <w:spacing w:line="240" w:lineRule="exact"/>
        <w:ind w:left="630" w:hanging="630"/>
        <w:rPr>
          <w:rFonts w:ascii="Arial" w:hAnsi="Arial" w:cs="Arial"/>
          <w:sz w:val="22"/>
          <w:szCs w:val="24"/>
        </w:rPr>
      </w:pPr>
      <w:r w:rsidRPr="00874A0D">
        <w:rPr>
          <w:rFonts w:ascii="Arial" w:hAnsi="Arial" w:cs="Arial"/>
          <w:sz w:val="22"/>
          <w:szCs w:val="24"/>
        </w:rPr>
        <w:t>5</w:t>
      </w:r>
      <w:r w:rsidR="002F2B80">
        <w:rPr>
          <w:rFonts w:ascii="Arial" w:hAnsi="Arial" w:cs="Arial"/>
          <w:sz w:val="22"/>
          <w:szCs w:val="24"/>
        </w:rPr>
        <w:t xml:space="preserve">. </w:t>
      </w:r>
      <w:r w:rsidR="00A96E02">
        <w:rPr>
          <w:rFonts w:ascii="Arial" w:hAnsi="Arial" w:cs="Arial"/>
          <w:b/>
          <w:sz w:val="22"/>
          <w:szCs w:val="24"/>
        </w:rPr>
        <w:t xml:space="preserve">c </w:t>
      </w:r>
      <w:r w:rsidR="00701A79" w:rsidRPr="00455E86">
        <w:rPr>
          <w:rFonts w:ascii="Arial" w:hAnsi="Arial" w:cs="Arial"/>
          <w:sz w:val="22"/>
          <w:szCs w:val="24"/>
        </w:rPr>
        <w:t>–</w:t>
      </w:r>
      <w:r w:rsidR="000C36F3">
        <w:rPr>
          <w:rFonts w:ascii="Arial" w:hAnsi="Arial" w:cs="Arial"/>
          <w:b/>
          <w:sz w:val="22"/>
          <w:szCs w:val="24"/>
        </w:rPr>
        <w:t xml:space="preserve"> </w:t>
      </w:r>
      <w:r w:rsidR="000C36F3" w:rsidRPr="000C36F3">
        <w:rPr>
          <w:rFonts w:ascii="Arial" w:hAnsi="Arial" w:cs="Arial"/>
          <w:sz w:val="22"/>
          <w:szCs w:val="24"/>
        </w:rPr>
        <w:t>$</w:t>
      </w:r>
      <w:r w:rsidR="00A96E02">
        <w:rPr>
          <w:rFonts w:ascii="Arial" w:hAnsi="Arial" w:cs="Arial"/>
          <w:sz w:val="22"/>
          <w:szCs w:val="24"/>
        </w:rPr>
        <w:t>15</w:t>
      </w:r>
      <w:r w:rsidR="000C36F3" w:rsidRPr="000C36F3">
        <w:rPr>
          <w:rFonts w:ascii="Arial" w:hAnsi="Arial" w:cs="Arial"/>
          <w:sz w:val="22"/>
          <w:szCs w:val="24"/>
        </w:rPr>
        <w:t xml:space="preserve">,000. </w:t>
      </w:r>
      <w:r w:rsidR="0017473F">
        <w:rPr>
          <w:rFonts w:ascii="Arial" w:hAnsi="Arial" w:cs="Arial"/>
          <w:sz w:val="22"/>
          <w:szCs w:val="24"/>
        </w:rPr>
        <w:t xml:space="preserve">The carrying value of the reporting unit’s net assets ($575,000) exceeds the </w:t>
      </w:r>
      <w:r w:rsidR="00AF0CAC">
        <w:rPr>
          <w:rFonts w:ascii="Arial" w:hAnsi="Arial" w:cs="Arial"/>
          <w:sz w:val="22"/>
          <w:szCs w:val="24"/>
        </w:rPr>
        <w:t xml:space="preserve">estimated </w:t>
      </w:r>
      <w:r w:rsidR="0017473F">
        <w:rPr>
          <w:rFonts w:ascii="Arial" w:hAnsi="Arial" w:cs="Arial"/>
          <w:sz w:val="22"/>
          <w:szCs w:val="24"/>
        </w:rPr>
        <w:t xml:space="preserve">fair value of the reporting unit ($560,000). The goodwill should be impaired by the amount by which the carrying value of the unit’s net assets exceeds the </w:t>
      </w:r>
      <w:r w:rsidR="00AF0CAC">
        <w:rPr>
          <w:rFonts w:ascii="Arial" w:hAnsi="Arial" w:cs="Arial"/>
          <w:sz w:val="22"/>
          <w:szCs w:val="24"/>
        </w:rPr>
        <w:t xml:space="preserve">estimated </w:t>
      </w:r>
      <w:r w:rsidR="0017473F">
        <w:rPr>
          <w:rFonts w:ascii="Arial" w:hAnsi="Arial" w:cs="Arial"/>
          <w:sz w:val="22"/>
          <w:szCs w:val="24"/>
        </w:rPr>
        <w:t xml:space="preserve">fair value of </w:t>
      </w:r>
      <w:r w:rsidR="00AF0CAC">
        <w:rPr>
          <w:rFonts w:ascii="Arial" w:hAnsi="Arial" w:cs="Arial"/>
          <w:sz w:val="22"/>
          <w:szCs w:val="24"/>
        </w:rPr>
        <w:t>the reporting unit</w:t>
      </w:r>
      <w:r w:rsidR="0017473F">
        <w:rPr>
          <w:rFonts w:ascii="Arial" w:hAnsi="Arial" w:cs="Arial"/>
          <w:sz w:val="22"/>
          <w:szCs w:val="24"/>
        </w:rPr>
        <w:t>, $15,000 ($575,000 - $560,000).</w:t>
      </w:r>
      <w:r w:rsidR="0017473F" w:rsidRPr="000C36F3" w:rsidDel="00ED54AC">
        <w:rPr>
          <w:rFonts w:ascii="Arial" w:hAnsi="Arial" w:cs="Arial"/>
          <w:sz w:val="22"/>
          <w:szCs w:val="24"/>
        </w:rPr>
        <w:t xml:space="preserve"> </w:t>
      </w:r>
    </w:p>
    <w:p w14:paraId="35F806B5" w14:textId="1E50869A" w:rsidR="00822693" w:rsidRPr="00874A0D" w:rsidRDefault="00822693" w:rsidP="00206CBD">
      <w:pPr>
        <w:keepLines/>
        <w:widowControl/>
        <w:spacing w:line="240" w:lineRule="exact"/>
        <w:ind w:left="630" w:hanging="630"/>
        <w:rPr>
          <w:rFonts w:ascii="Arial" w:hAnsi="Arial" w:cs="Arial"/>
          <w:b/>
          <w:bCs/>
          <w:sz w:val="22"/>
          <w:szCs w:val="24"/>
        </w:rPr>
      </w:pPr>
    </w:p>
    <w:p w14:paraId="07262413" w14:textId="65FD8C12" w:rsidR="00822693" w:rsidRPr="00874A0D" w:rsidRDefault="00822693" w:rsidP="005A4F14">
      <w:pPr>
        <w:keepLines/>
        <w:widowControl/>
        <w:tabs>
          <w:tab w:val="left" w:pos="-1440"/>
        </w:tabs>
        <w:spacing w:line="240" w:lineRule="exact"/>
        <w:ind w:left="720" w:hanging="720"/>
        <w:rPr>
          <w:rFonts w:ascii="Arial" w:hAnsi="Arial" w:cs="Arial"/>
          <w:b/>
          <w:bCs/>
          <w:sz w:val="22"/>
          <w:szCs w:val="24"/>
        </w:rPr>
      </w:pPr>
    </w:p>
    <w:p w14:paraId="5D42A9F8" w14:textId="072ACBD2" w:rsidR="00822693" w:rsidRPr="00874A0D" w:rsidRDefault="00566674" w:rsidP="005A4F14">
      <w:pPr>
        <w:keepLines/>
        <w:widowControl/>
        <w:tabs>
          <w:tab w:val="left" w:pos="-1440"/>
        </w:tabs>
        <w:spacing w:line="240" w:lineRule="exact"/>
        <w:ind w:left="720" w:hanging="720"/>
        <w:rPr>
          <w:rFonts w:ascii="Arial" w:hAnsi="Arial" w:cs="Arial"/>
          <w:sz w:val="22"/>
          <w:szCs w:val="24"/>
        </w:rPr>
      </w:pPr>
      <w:r>
        <w:rPr>
          <w:rFonts w:ascii="Arial" w:hAnsi="Arial" w:cs="Arial"/>
          <w:b/>
          <w:bCs/>
          <w:sz w:val="22"/>
          <w:szCs w:val="24"/>
        </w:rPr>
        <w:br w:type="page"/>
      </w:r>
      <w:r w:rsidR="00822693" w:rsidRPr="00874A0D">
        <w:rPr>
          <w:rFonts w:ascii="Arial" w:hAnsi="Arial" w:cs="Arial"/>
          <w:b/>
          <w:bCs/>
          <w:sz w:val="22"/>
          <w:szCs w:val="24"/>
        </w:rPr>
        <w:lastRenderedPageBreak/>
        <w:t>E1-5  Asset Transfer to Subsidiary</w:t>
      </w:r>
    </w:p>
    <w:p w14:paraId="617F6A5B" w14:textId="77777777" w:rsidR="00822693" w:rsidRPr="00874A0D" w:rsidRDefault="00822693" w:rsidP="005A4F14">
      <w:pPr>
        <w:keepLines/>
        <w:widowControl/>
        <w:spacing w:line="240" w:lineRule="exact"/>
        <w:rPr>
          <w:rFonts w:ascii="Arial" w:hAnsi="Arial" w:cs="Arial"/>
          <w:sz w:val="22"/>
          <w:szCs w:val="24"/>
        </w:rPr>
      </w:pPr>
    </w:p>
    <w:p w14:paraId="70200809" w14:textId="1B6B6FCD"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 xml:space="preserve">Journal entry recorded by Pale Company for transfer of assets to </w:t>
      </w:r>
      <w:r w:rsidR="00ED54AC">
        <w:rPr>
          <w:rFonts w:ascii="Arial" w:hAnsi="Arial" w:cs="Arial"/>
          <w:sz w:val="22"/>
          <w:szCs w:val="24"/>
        </w:rPr>
        <w:t>Sight</w:t>
      </w:r>
      <w:r w:rsidRPr="00874A0D">
        <w:rPr>
          <w:rFonts w:ascii="Arial" w:hAnsi="Arial" w:cs="Arial"/>
          <w:sz w:val="22"/>
          <w:szCs w:val="24"/>
        </w:rPr>
        <w:t xml:space="preserve"> Company:</w:t>
      </w:r>
    </w:p>
    <w:p w14:paraId="17E13F74" w14:textId="77777777" w:rsidR="00994D4F" w:rsidRPr="00874A0D" w:rsidRDefault="00994D4F"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60"/>
        <w:gridCol w:w="1188"/>
      </w:tblGrid>
      <w:tr w:rsidR="00994D4F" w:rsidRPr="007A7CF3" w14:paraId="7B723F6B" w14:textId="77777777">
        <w:tc>
          <w:tcPr>
            <w:tcW w:w="1188" w:type="dxa"/>
            <w:tcBorders>
              <w:right w:val="single" w:sz="4" w:space="0" w:color="auto"/>
            </w:tcBorders>
            <w:shd w:val="clear" w:color="auto" w:fill="auto"/>
          </w:tcPr>
          <w:p w14:paraId="374BF41F" w14:textId="77777777" w:rsidR="00994D4F" w:rsidRPr="007A7CF3" w:rsidRDefault="00994D4F"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14:paraId="77E11ED4" w14:textId="03ACBB0E"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Investment in </w:t>
            </w:r>
            <w:r w:rsidR="00ED54AC">
              <w:rPr>
                <w:rFonts w:ascii="Arial" w:hAnsi="Arial" w:cs="Arial"/>
                <w:sz w:val="22"/>
                <w:szCs w:val="24"/>
              </w:rPr>
              <w:t>Sight</w:t>
            </w:r>
            <w:r w:rsidRPr="007A7CF3">
              <w:rPr>
                <w:rFonts w:ascii="Arial" w:hAnsi="Arial" w:cs="Arial"/>
                <w:sz w:val="22"/>
                <w:szCs w:val="24"/>
              </w:rPr>
              <w:t xml:space="preserve"> Company Common Stock</w:t>
            </w:r>
          </w:p>
        </w:tc>
        <w:tc>
          <w:tcPr>
            <w:tcW w:w="1260" w:type="dxa"/>
            <w:tcBorders>
              <w:top w:val="single" w:sz="4" w:space="0" w:color="auto"/>
            </w:tcBorders>
            <w:shd w:val="clear" w:color="auto" w:fill="auto"/>
          </w:tcPr>
          <w:p w14:paraId="1268957E"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408,000</w:t>
            </w:r>
          </w:p>
        </w:tc>
        <w:tc>
          <w:tcPr>
            <w:tcW w:w="1188" w:type="dxa"/>
            <w:tcBorders>
              <w:top w:val="single" w:sz="4" w:space="0" w:color="auto"/>
              <w:right w:val="single" w:sz="4" w:space="0" w:color="auto"/>
            </w:tcBorders>
            <w:shd w:val="clear" w:color="auto" w:fill="auto"/>
          </w:tcPr>
          <w:p w14:paraId="513BBA98" w14:textId="77777777" w:rsidR="00994D4F" w:rsidRPr="007A7CF3" w:rsidRDefault="00994D4F" w:rsidP="007A7CF3">
            <w:pPr>
              <w:keepLines/>
              <w:widowControl/>
              <w:spacing w:line="240" w:lineRule="exact"/>
              <w:jc w:val="right"/>
              <w:rPr>
                <w:rFonts w:ascii="Arial" w:hAnsi="Arial" w:cs="Arial"/>
                <w:sz w:val="22"/>
                <w:szCs w:val="24"/>
              </w:rPr>
            </w:pPr>
          </w:p>
        </w:tc>
      </w:tr>
      <w:tr w:rsidR="00994D4F" w:rsidRPr="007A7CF3" w14:paraId="33FBADA8" w14:textId="77777777">
        <w:tc>
          <w:tcPr>
            <w:tcW w:w="1188" w:type="dxa"/>
            <w:tcBorders>
              <w:right w:val="single" w:sz="4" w:space="0" w:color="auto"/>
            </w:tcBorders>
            <w:shd w:val="clear" w:color="auto" w:fill="auto"/>
          </w:tcPr>
          <w:p w14:paraId="68F7E2C8" w14:textId="77777777"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08C3F6B0"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 – Buildings</w:t>
            </w:r>
          </w:p>
        </w:tc>
        <w:tc>
          <w:tcPr>
            <w:tcW w:w="1260" w:type="dxa"/>
            <w:shd w:val="clear" w:color="auto" w:fill="auto"/>
          </w:tcPr>
          <w:p w14:paraId="60DB8438"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24,000</w:t>
            </w:r>
          </w:p>
        </w:tc>
        <w:tc>
          <w:tcPr>
            <w:tcW w:w="1188" w:type="dxa"/>
            <w:tcBorders>
              <w:right w:val="single" w:sz="4" w:space="0" w:color="auto"/>
            </w:tcBorders>
            <w:shd w:val="clear" w:color="auto" w:fill="auto"/>
          </w:tcPr>
          <w:p w14:paraId="606C40B8" w14:textId="77777777" w:rsidR="00994D4F" w:rsidRPr="007A7CF3" w:rsidRDefault="00994D4F" w:rsidP="007A7CF3">
            <w:pPr>
              <w:keepLines/>
              <w:widowControl/>
              <w:spacing w:line="240" w:lineRule="exact"/>
              <w:jc w:val="right"/>
              <w:rPr>
                <w:rFonts w:ascii="Arial" w:hAnsi="Arial" w:cs="Arial"/>
                <w:sz w:val="22"/>
                <w:szCs w:val="24"/>
              </w:rPr>
            </w:pPr>
          </w:p>
        </w:tc>
      </w:tr>
      <w:tr w:rsidR="00994D4F" w:rsidRPr="007A7CF3" w14:paraId="4B4EBCCD" w14:textId="77777777">
        <w:tc>
          <w:tcPr>
            <w:tcW w:w="1188" w:type="dxa"/>
            <w:tcBorders>
              <w:right w:val="single" w:sz="4" w:space="0" w:color="auto"/>
            </w:tcBorders>
            <w:shd w:val="clear" w:color="auto" w:fill="auto"/>
          </w:tcPr>
          <w:p w14:paraId="5941E590" w14:textId="77777777"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5010B5DB"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 – Equipment</w:t>
            </w:r>
          </w:p>
        </w:tc>
        <w:tc>
          <w:tcPr>
            <w:tcW w:w="1260" w:type="dxa"/>
            <w:shd w:val="clear" w:color="auto" w:fill="auto"/>
          </w:tcPr>
          <w:p w14:paraId="2C1D65A8"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36,000</w:t>
            </w:r>
          </w:p>
        </w:tc>
        <w:tc>
          <w:tcPr>
            <w:tcW w:w="1188" w:type="dxa"/>
            <w:tcBorders>
              <w:right w:val="single" w:sz="4" w:space="0" w:color="auto"/>
            </w:tcBorders>
            <w:shd w:val="clear" w:color="auto" w:fill="auto"/>
          </w:tcPr>
          <w:p w14:paraId="7ED1A25D" w14:textId="77777777" w:rsidR="00994D4F" w:rsidRPr="007A7CF3" w:rsidRDefault="00994D4F" w:rsidP="007A7CF3">
            <w:pPr>
              <w:keepLines/>
              <w:widowControl/>
              <w:spacing w:line="240" w:lineRule="exact"/>
              <w:jc w:val="right"/>
              <w:rPr>
                <w:rFonts w:ascii="Arial" w:hAnsi="Arial" w:cs="Arial"/>
                <w:sz w:val="22"/>
                <w:szCs w:val="24"/>
              </w:rPr>
            </w:pPr>
          </w:p>
        </w:tc>
      </w:tr>
      <w:tr w:rsidR="00994D4F" w:rsidRPr="007A7CF3" w14:paraId="38EE77EF" w14:textId="77777777">
        <w:tc>
          <w:tcPr>
            <w:tcW w:w="1188" w:type="dxa"/>
            <w:tcBorders>
              <w:right w:val="single" w:sz="4" w:space="0" w:color="auto"/>
            </w:tcBorders>
            <w:shd w:val="clear" w:color="auto" w:fill="auto"/>
          </w:tcPr>
          <w:p w14:paraId="26ADD76C" w14:textId="77777777"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762E00A1"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shd w:val="clear" w:color="auto" w:fill="auto"/>
          </w:tcPr>
          <w:p w14:paraId="5DDB1BBE" w14:textId="77777777"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39C44095"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21,000</w:t>
            </w:r>
          </w:p>
        </w:tc>
      </w:tr>
      <w:tr w:rsidR="00994D4F" w:rsidRPr="007A7CF3" w14:paraId="7E8AA627" w14:textId="77777777">
        <w:tc>
          <w:tcPr>
            <w:tcW w:w="1188" w:type="dxa"/>
            <w:tcBorders>
              <w:right w:val="single" w:sz="4" w:space="0" w:color="auto"/>
            </w:tcBorders>
            <w:shd w:val="clear" w:color="auto" w:fill="auto"/>
          </w:tcPr>
          <w:p w14:paraId="2F7BE391" w14:textId="77777777"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3ED6000D"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Inventory</w:t>
            </w:r>
          </w:p>
        </w:tc>
        <w:tc>
          <w:tcPr>
            <w:tcW w:w="1260" w:type="dxa"/>
            <w:shd w:val="clear" w:color="auto" w:fill="auto"/>
          </w:tcPr>
          <w:p w14:paraId="32CCCC6A" w14:textId="77777777"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75CAC23D"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37,000</w:t>
            </w:r>
          </w:p>
        </w:tc>
      </w:tr>
      <w:tr w:rsidR="00994D4F" w:rsidRPr="007A7CF3" w14:paraId="03AB32F3" w14:textId="77777777">
        <w:tc>
          <w:tcPr>
            <w:tcW w:w="1188" w:type="dxa"/>
            <w:tcBorders>
              <w:right w:val="single" w:sz="4" w:space="0" w:color="auto"/>
            </w:tcBorders>
            <w:shd w:val="clear" w:color="auto" w:fill="auto"/>
          </w:tcPr>
          <w:p w14:paraId="28151A15" w14:textId="77777777"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4C967178"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Land</w:t>
            </w:r>
          </w:p>
        </w:tc>
        <w:tc>
          <w:tcPr>
            <w:tcW w:w="1260" w:type="dxa"/>
            <w:shd w:val="clear" w:color="auto" w:fill="auto"/>
          </w:tcPr>
          <w:p w14:paraId="428BDA44" w14:textId="77777777"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0A413C19"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80,000</w:t>
            </w:r>
          </w:p>
        </w:tc>
      </w:tr>
      <w:tr w:rsidR="00994D4F" w:rsidRPr="007A7CF3" w14:paraId="031D60E6" w14:textId="77777777">
        <w:tc>
          <w:tcPr>
            <w:tcW w:w="1188" w:type="dxa"/>
            <w:tcBorders>
              <w:right w:val="single" w:sz="4" w:space="0" w:color="auto"/>
            </w:tcBorders>
            <w:shd w:val="clear" w:color="auto" w:fill="auto"/>
          </w:tcPr>
          <w:p w14:paraId="59CE39AA" w14:textId="77777777"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57872119"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Buildings</w:t>
            </w:r>
          </w:p>
        </w:tc>
        <w:tc>
          <w:tcPr>
            <w:tcW w:w="1260" w:type="dxa"/>
            <w:shd w:val="clear" w:color="auto" w:fill="auto"/>
          </w:tcPr>
          <w:p w14:paraId="760D9CF6" w14:textId="77777777"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034B8441"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240,000</w:t>
            </w:r>
          </w:p>
        </w:tc>
      </w:tr>
      <w:tr w:rsidR="00994D4F" w:rsidRPr="007A7CF3" w14:paraId="1F45E46D" w14:textId="77777777">
        <w:tc>
          <w:tcPr>
            <w:tcW w:w="1188" w:type="dxa"/>
            <w:tcBorders>
              <w:right w:val="single" w:sz="4" w:space="0" w:color="auto"/>
            </w:tcBorders>
            <w:shd w:val="clear" w:color="auto" w:fill="auto"/>
          </w:tcPr>
          <w:p w14:paraId="191AFC46" w14:textId="77777777"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14:paraId="3B4CD40E"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Equipment</w:t>
            </w:r>
          </w:p>
        </w:tc>
        <w:tc>
          <w:tcPr>
            <w:tcW w:w="1260" w:type="dxa"/>
            <w:tcBorders>
              <w:bottom w:val="single" w:sz="4" w:space="0" w:color="auto"/>
            </w:tcBorders>
            <w:shd w:val="clear" w:color="auto" w:fill="auto"/>
          </w:tcPr>
          <w:p w14:paraId="0D6FEC02" w14:textId="77777777" w:rsidR="00994D4F" w:rsidRPr="007A7CF3" w:rsidRDefault="00994D4F"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19BDBE9A"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90,000</w:t>
            </w:r>
          </w:p>
        </w:tc>
      </w:tr>
    </w:tbl>
    <w:p w14:paraId="5758F234" w14:textId="77777777" w:rsidR="00822693" w:rsidRPr="00874A0D" w:rsidRDefault="00822693" w:rsidP="005A4F14">
      <w:pPr>
        <w:keepLines/>
        <w:widowControl/>
        <w:spacing w:line="240" w:lineRule="exact"/>
        <w:rPr>
          <w:rFonts w:ascii="Arial" w:hAnsi="Arial" w:cs="Arial"/>
          <w:sz w:val="22"/>
          <w:szCs w:val="24"/>
        </w:rPr>
      </w:pPr>
    </w:p>
    <w:p w14:paraId="0A508F1C" w14:textId="77777777" w:rsidR="00822693" w:rsidRPr="00874A0D" w:rsidRDefault="00822693" w:rsidP="005A4F14">
      <w:pPr>
        <w:keepLines/>
        <w:widowControl/>
        <w:tabs>
          <w:tab w:val="left" w:pos="-1440"/>
        </w:tabs>
        <w:spacing w:line="240" w:lineRule="exact"/>
        <w:rPr>
          <w:rFonts w:ascii="Arial" w:hAnsi="Arial" w:cs="Arial"/>
          <w:sz w:val="22"/>
          <w:szCs w:val="24"/>
        </w:rPr>
      </w:pPr>
    </w:p>
    <w:p w14:paraId="4F8ECCF5" w14:textId="1490C8AD"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 xml:space="preserve">Journal entry recorded by </w:t>
      </w:r>
      <w:r w:rsidR="00ED54AC">
        <w:rPr>
          <w:rFonts w:ascii="Arial" w:hAnsi="Arial" w:cs="Arial"/>
          <w:sz w:val="22"/>
          <w:szCs w:val="24"/>
        </w:rPr>
        <w:t>Sight</w:t>
      </w:r>
      <w:r w:rsidRPr="00874A0D">
        <w:rPr>
          <w:rFonts w:ascii="Arial" w:hAnsi="Arial" w:cs="Arial"/>
          <w:sz w:val="22"/>
          <w:szCs w:val="24"/>
        </w:rPr>
        <w:t xml:space="preserve"> Company for receipt of assets from Pale Company:</w:t>
      </w:r>
    </w:p>
    <w:p w14:paraId="3459BE27" w14:textId="77777777" w:rsidR="00994D4F" w:rsidRPr="00874A0D" w:rsidRDefault="00994D4F"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60"/>
        <w:gridCol w:w="1188"/>
      </w:tblGrid>
      <w:tr w:rsidR="00994D4F" w:rsidRPr="007A7CF3" w14:paraId="5665F883" w14:textId="77777777">
        <w:tc>
          <w:tcPr>
            <w:tcW w:w="1188" w:type="dxa"/>
            <w:tcBorders>
              <w:right w:val="single" w:sz="4" w:space="0" w:color="auto"/>
            </w:tcBorders>
            <w:shd w:val="clear" w:color="auto" w:fill="auto"/>
          </w:tcPr>
          <w:p w14:paraId="71E0AE43" w14:textId="77777777" w:rsidR="00994D4F" w:rsidRPr="007A7CF3" w:rsidRDefault="00994D4F"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14:paraId="538A4736"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14:paraId="7ADABAA8"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21,000</w:t>
            </w:r>
          </w:p>
        </w:tc>
        <w:tc>
          <w:tcPr>
            <w:tcW w:w="1188" w:type="dxa"/>
            <w:tcBorders>
              <w:top w:val="single" w:sz="4" w:space="0" w:color="auto"/>
              <w:right w:val="single" w:sz="4" w:space="0" w:color="auto"/>
            </w:tcBorders>
            <w:shd w:val="clear" w:color="auto" w:fill="auto"/>
          </w:tcPr>
          <w:p w14:paraId="3437A948" w14:textId="77777777" w:rsidR="00994D4F" w:rsidRPr="007A7CF3" w:rsidRDefault="00994D4F" w:rsidP="007A7CF3">
            <w:pPr>
              <w:keepLines/>
              <w:widowControl/>
              <w:spacing w:line="240" w:lineRule="exact"/>
              <w:jc w:val="right"/>
              <w:rPr>
                <w:rFonts w:ascii="Arial" w:hAnsi="Arial" w:cs="Arial"/>
                <w:sz w:val="22"/>
                <w:szCs w:val="24"/>
              </w:rPr>
            </w:pPr>
          </w:p>
        </w:tc>
      </w:tr>
      <w:tr w:rsidR="00994D4F" w:rsidRPr="007A7CF3" w14:paraId="6CDE0DA9" w14:textId="77777777">
        <w:tc>
          <w:tcPr>
            <w:tcW w:w="1188" w:type="dxa"/>
            <w:tcBorders>
              <w:right w:val="single" w:sz="4" w:space="0" w:color="auto"/>
            </w:tcBorders>
            <w:shd w:val="clear" w:color="auto" w:fill="auto"/>
          </w:tcPr>
          <w:p w14:paraId="20FB8CC3" w14:textId="77777777"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6D53E024"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14:paraId="45CAB3F9"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37,000</w:t>
            </w:r>
          </w:p>
        </w:tc>
        <w:tc>
          <w:tcPr>
            <w:tcW w:w="1188" w:type="dxa"/>
            <w:tcBorders>
              <w:right w:val="single" w:sz="4" w:space="0" w:color="auto"/>
            </w:tcBorders>
            <w:shd w:val="clear" w:color="auto" w:fill="auto"/>
          </w:tcPr>
          <w:p w14:paraId="0C672AB5" w14:textId="77777777" w:rsidR="00994D4F" w:rsidRPr="007A7CF3" w:rsidRDefault="00994D4F" w:rsidP="007A7CF3">
            <w:pPr>
              <w:keepLines/>
              <w:widowControl/>
              <w:spacing w:line="240" w:lineRule="exact"/>
              <w:jc w:val="right"/>
              <w:rPr>
                <w:rFonts w:ascii="Arial" w:hAnsi="Arial" w:cs="Arial"/>
                <w:sz w:val="22"/>
                <w:szCs w:val="24"/>
              </w:rPr>
            </w:pPr>
          </w:p>
        </w:tc>
      </w:tr>
      <w:tr w:rsidR="00994D4F" w:rsidRPr="007A7CF3" w14:paraId="1A9ADB5B" w14:textId="77777777">
        <w:tc>
          <w:tcPr>
            <w:tcW w:w="1188" w:type="dxa"/>
            <w:tcBorders>
              <w:right w:val="single" w:sz="4" w:space="0" w:color="auto"/>
            </w:tcBorders>
            <w:shd w:val="clear" w:color="auto" w:fill="auto"/>
          </w:tcPr>
          <w:p w14:paraId="1DBEF72B" w14:textId="77777777"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421D0051"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14:paraId="6DA1F924"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80,000</w:t>
            </w:r>
          </w:p>
        </w:tc>
        <w:tc>
          <w:tcPr>
            <w:tcW w:w="1188" w:type="dxa"/>
            <w:tcBorders>
              <w:right w:val="single" w:sz="4" w:space="0" w:color="auto"/>
            </w:tcBorders>
            <w:shd w:val="clear" w:color="auto" w:fill="auto"/>
          </w:tcPr>
          <w:p w14:paraId="79DFD27C" w14:textId="77777777" w:rsidR="00994D4F" w:rsidRPr="007A7CF3" w:rsidRDefault="00994D4F" w:rsidP="007A7CF3">
            <w:pPr>
              <w:keepLines/>
              <w:widowControl/>
              <w:spacing w:line="240" w:lineRule="exact"/>
              <w:jc w:val="right"/>
              <w:rPr>
                <w:rFonts w:ascii="Arial" w:hAnsi="Arial" w:cs="Arial"/>
                <w:sz w:val="22"/>
                <w:szCs w:val="24"/>
              </w:rPr>
            </w:pPr>
          </w:p>
        </w:tc>
      </w:tr>
      <w:tr w:rsidR="00994D4F" w:rsidRPr="007A7CF3" w14:paraId="0A0DC35D" w14:textId="77777777">
        <w:tc>
          <w:tcPr>
            <w:tcW w:w="1188" w:type="dxa"/>
            <w:tcBorders>
              <w:right w:val="single" w:sz="4" w:space="0" w:color="auto"/>
            </w:tcBorders>
            <w:shd w:val="clear" w:color="auto" w:fill="auto"/>
          </w:tcPr>
          <w:p w14:paraId="41DDF2B9" w14:textId="77777777"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7AB573AD"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Buildings</w:t>
            </w:r>
          </w:p>
        </w:tc>
        <w:tc>
          <w:tcPr>
            <w:tcW w:w="1260" w:type="dxa"/>
            <w:shd w:val="clear" w:color="auto" w:fill="auto"/>
          </w:tcPr>
          <w:p w14:paraId="1E23B733"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240,000</w:t>
            </w:r>
          </w:p>
        </w:tc>
        <w:tc>
          <w:tcPr>
            <w:tcW w:w="1188" w:type="dxa"/>
            <w:tcBorders>
              <w:right w:val="single" w:sz="4" w:space="0" w:color="auto"/>
            </w:tcBorders>
            <w:shd w:val="clear" w:color="auto" w:fill="auto"/>
          </w:tcPr>
          <w:p w14:paraId="5B37E309" w14:textId="77777777" w:rsidR="00994D4F" w:rsidRPr="007A7CF3" w:rsidRDefault="00994D4F" w:rsidP="007A7CF3">
            <w:pPr>
              <w:keepLines/>
              <w:widowControl/>
              <w:spacing w:line="240" w:lineRule="exact"/>
              <w:jc w:val="right"/>
              <w:rPr>
                <w:rFonts w:ascii="Arial" w:hAnsi="Arial" w:cs="Arial"/>
                <w:sz w:val="22"/>
                <w:szCs w:val="24"/>
              </w:rPr>
            </w:pPr>
          </w:p>
        </w:tc>
      </w:tr>
      <w:tr w:rsidR="00994D4F" w:rsidRPr="007A7CF3" w14:paraId="3E97F445" w14:textId="77777777">
        <w:tc>
          <w:tcPr>
            <w:tcW w:w="1188" w:type="dxa"/>
            <w:tcBorders>
              <w:right w:val="single" w:sz="4" w:space="0" w:color="auto"/>
            </w:tcBorders>
            <w:shd w:val="clear" w:color="auto" w:fill="auto"/>
          </w:tcPr>
          <w:p w14:paraId="4D0C7A43" w14:textId="77777777"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72BB2E02"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Equipment</w:t>
            </w:r>
          </w:p>
        </w:tc>
        <w:tc>
          <w:tcPr>
            <w:tcW w:w="1260" w:type="dxa"/>
            <w:shd w:val="clear" w:color="auto" w:fill="auto"/>
          </w:tcPr>
          <w:p w14:paraId="11E1027C"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90,000</w:t>
            </w:r>
          </w:p>
        </w:tc>
        <w:tc>
          <w:tcPr>
            <w:tcW w:w="1188" w:type="dxa"/>
            <w:tcBorders>
              <w:right w:val="single" w:sz="4" w:space="0" w:color="auto"/>
            </w:tcBorders>
            <w:shd w:val="clear" w:color="auto" w:fill="auto"/>
          </w:tcPr>
          <w:p w14:paraId="0028F6FD" w14:textId="77777777" w:rsidR="00994D4F" w:rsidRPr="007A7CF3" w:rsidRDefault="00994D4F" w:rsidP="007A7CF3">
            <w:pPr>
              <w:keepLines/>
              <w:widowControl/>
              <w:spacing w:line="240" w:lineRule="exact"/>
              <w:jc w:val="right"/>
              <w:rPr>
                <w:rFonts w:ascii="Arial" w:hAnsi="Arial" w:cs="Arial"/>
                <w:sz w:val="22"/>
                <w:szCs w:val="24"/>
              </w:rPr>
            </w:pPr>
          </w:p>
        </w:tc>
      </w:tr>
      <w:tr w:rsidR="00994D4F" w:rsidRPr="007A7CF3" w14:paraId="083FB67B" w14:textId="77777777">
        <w:tc>
          <w:tcPr>
            <w:tcW w:w="1188" w:type="dxa"/>
            <w:tcBorders>
              <w:right w:val="single" w:sz="4" w:space="0" w:color="auto"/>
            </w:tcBorders>
            <w:shd w:val="clear" w:color="auto" w:fill="auto"/>
          </w:tcPr>
          <w:p w14:paraId="6682C2EC" w14:textId="77777777"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417CC761"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 – Buildings</w:t>
            </w:r>
          </w:p>
        </w:tc>
        <w:tc>
          <w:tcPr>
            <w:tcW w:w="1260" w:type="dxa"/>
            <w:shd w:val="clear" w:color="auto" w:fill="auto"/>
          </w:tcPr>
          <w:p w14:paraId="6AF9A070" w14:textId="77777777"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058CDE7B"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24,000</w:t>
            </w:r>
          </w:p>
        </w:tc>
      </w:tr>
      <w:tr w:rsidR="00994D4F" w:rsidRPr="007A7CF3" w14:paraId="0DFEB10C" w14:textId="77777777">
        <w:tc>
          <w:tcPr>
            <w:tcW w:w="1188" w:type="dxa"/>
            <w:tcBorders>
              <w:right w:val="single" w:sz="4" w:space="0" w:color="auto"/>
            </w:tcBorders>
            <w:shd w:val="clear" w:color="auto" w:fill="auto"/>
          </w:tcPr>
          <w:p w14:paraId="0F483D17" w14:textId="77777777"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615C5BDE"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 – Equipment</w:t>
            </w:r>
          </w:p>
        </w:tc>
        <w:tc>
          <w:tcPr>
            <w:tcW w:w="1260" w:type="dxa"/>
            <w:shd w:val="clear" w:color="auto" w:fill="auto"/>
          </w:tcPr>
          <w:p w14:paraId="2F3D3C8D" w14:textId="77777777"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5B48AC16"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36,000</w:t>
            </w:r>
          </w:p>
        </w:tc>
      </w:tr>
      <w:tr w:rsidR="00994D4F" w:rsidRPr="007A7CF3" w14:paraId="4DCD4134" w14:textId="77777777">
        <w:tc>
          <w:tcPr>
            <w:tcW w:w="1188" w:type="dxa"/>
            <w:tcBorders>
              <w:right w:val="single" w:sz="4" w:space="0" w:color="auto"/>
            </w:tcBorders>
            <w:shd w:val="clear" w:color="auto" w:fill="auto"/>
          </w:tcPr>
          <w:p w14:paraId="7EDABFCB" w14:textId="77777777"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28FCD5EB"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14:paraId="06A765ED" w14:textId="77777777"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5EFDE87F"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r>
      <w:tr w:rsidR="00994D4F" w:rsidRPr="007A7CF3" w14:paraId="3CE06E86" w14:textId="77777777">
        <w:tc>
          <w:tcPr>
            <w:tcW w:w="1188" w:type="dxa"/>
            <w:tcBorders>
              <w:right w:val="single" w:sz="4" w:space="0" w:color="auto"/>
            </w:tcBorders>
            <w:shd w:val="clear" w:color="auto" w:fill="auto"/>
          </w:tcPr>
          <w:p w14:paraId="564B4566" w14:textId="77777777"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14:paraId="20B24E45"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14:paraId="73717C56" w14:textId="77777777" w:rsidR="00994D4F" w:rsidRPr="007A7CF3" w:rsidRDefault="00994D4F"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63BBF630"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348,000</w:t>
            </w:r>
          </w:p>
        </w:tc>
      </w:tr>
    </w:tbl>
    <w:p w14:paraId="08FCD16A" w14:textId="77777777" w:rsidR="00822693" w:rsidRPr="00874A0D" w:rsidRDefault="00822693" w:rsidP="005A4F14">
      <w:pPr>
        <w:keepLines/>
        <w:widowControl/>
        <w:spacing w:line="240" w:lineRule="exact"/>
        <w:rPr>
          <w:rFonts w:ascii="Arial" w:hAnsi="Arial" w:cs="Arial"/>
          <w:sz w:val="22"/>
          <w:szCs w:val="24"/>
        </w:rPr>
      </w:pPr>
    </w:p>
    <w:p w14:paraId="65FA94F7" w14:textId="77777777" w:rsidR="00822693" w:rsidRPr="00874A0D" w:rsidRDefault="00822693" w:rsidP="005A4F14">
      <w:pPr>
        <w:keepLines/>
        <w:widowControl/>
        <w:spacing w:line="240" w:lineRule="exact"/>
        <w:rPr>
          <w:rFonts w:ascii="Arial" w:hAnsi="Arial" w:cs="Arial"/>
          <w:sz w:val="22"/>
          <w:szCs w:val="24"/>
        </w:rPr>
      </w:pPr>
    </w:p>
    <w:p w14:paraId="5931B02E" w14:textId="77777777" w:rsidR="00822693" w:rsidRPr="00874A0D" w:rsidRDefault="00F34AFB"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E1-6  Creation of New Subsidiary</w:t>
      </w:r>
    </w:p>
    <w:p w14:paraId="6240B67E" w14:textId="77777777" w:rsidR="00822693" w:rsidRPr="00874A0D" w:rsidRDefault="00822693" w:rsidP="005A4F14">
      <w:pPr>
        <w:keepLines/>
        <w:widowControl/>
        <w:spacing w:line="240" w:lineRule="exact"/>
        <w:rPr>
          <w:rFonts w:ascii="Arial" w:hAnsi="Arial" w:cs="Arial"/>
          <w:sz w:val="22"/>
          <w:szCs w:val="24"/>
        </w:rPr>
      </w:pPr>
    </w:p>
    <w:p w14:paraId="67A5DB2F" w14:textId="686438E5"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 xml:space="preserve">Journal entry recorded by </w:t>
      </w:r>
      <w:r w:rsidR="00ED54AC">
        <w:rPr>
          <w:rFonts w:ascii="Arial" w:hAnsi="Arial" w:cs="Arial"/>
          <w:sz w:val="22"/>
          <w:szCs w:val="24"/>
        </w:rPr>
        <w:t>Pester</w:t>
      </w:r>
      <w:r w:rsidRPr="00874A0D">
        <w:rPr>
          <w:rFonts w:ascii="Arial" w:hAnsi="Arial" w:cs="Arial"/>
          <w:sz w:val="22"/>
          <w:szCs w:val="24"/>
        </w:rPr>
        <w:t xml:space="preserve"> Company for transfer of assets to </w:t>
      </w:r>
      <w:r w:rsidR="00ED54AC">
        <w:rPr>
          <w:rFonts w:ascii="Arial" w:hAnsi="Arial" w:cs="Arial"/>
          <w:sz w:val="22"/>
          <w:szCs w:val="24"/>
        </w:rPr>
        <w:t>Shumby</w:t>
      </w:r>
      <w:r w:rsidRPr="00874A0D">
        <w:rPr>
          <w:rFonts w:ascii="Arial" w:hAnsi="Arial" w:cs="Arial"/>
          <w:sz w:val="22"/>
          <w:szCs w:val="24"/>
        </w:rPr>
        <w:t xml:space="preserve"> Corporation:</w:t>
      </w:r>
    </w:p>
    <w:p w14:paraId="60D68AFD" w14:textId="77777777"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gridCol w:w="1188"/>
      </w:tblGrid>
      <w:tr w:rsidR="00994D4F" w:rsidRPr="007A7CF3" w14:paraId="4F199BD2" w14:textId="77777777">
        <w:tc>
          <w:tcPr>
            <w:tcW w:w="468" w:type="dxa"/>
            <w:tcBorders>
              <w:right w:val="single" w:sz="4" w:space="0" w:color="auto"/>
            </w:tcBorders>
            <w:shd w:val="clear" w:color="auto" w:fill="auto"/>
          </w:tcPr>
          <w:p w14:paraId="219F01D9" w14:textId="77777777" w:rsidR="00994D4F" w:rsidRPr="007A7CF3" w:rsidRDefault="00994D4F" w:rsidP="007A7CF3">
            <w:pPr>
              <w:keepLines/>
              <w:widowControl/>
              <w:spacing w:line="240" w:lineRule="exact"/>
              <w:rPr>
                <w:rFonts w:ascii="Arial" w:hAnsi="Arial" w:cs="Arial"/>
                <w:sz w:val="22"/>
                <w:szCs w:val="24"/>
              </w:rPr>
            </w:pPr>
          </w:p>
        </w:tc>
        <w:tc>
          <w:tcPr>
            <w:tcW w:w="5940" w:type="dxa"/>
            <w:tcBorders>
              <w:top w:val="single" w:sz="4" w:space="0" w:color="auto"/>
              <w:left w:val="single" w:sz="4" w:space="0" w:color="auto"/>
            </w:tcBorders>
            <w:shd w:val="clear" w:color="auto" w:fill="auto"/>
          </w:tcPr>
          <w:p w14:paraId="6C16B7EC" w14:textId="67E798E8"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Investment in </w:t>
            </w:r>
            <w:r w:rsidR="00ED54AC">
              <w:rPr>
                <w:rFonts w:ascii="Arial" w:hAnsi="Arial" w:cs="Arial"/>
                <w:sz w:val="22"/>
                <w:szCs w:val="24"/>
              </w:rPr>
              <w:t>Shumby</w:t>
            </w:r>
            <w:r w:rsidRPr="007A7CF3">
              <w:rPr>
                <w:rFonts w:ascii="Arial" w:hAnsi="Arial" w:cs="Arial"/>
                <w:sz w:val="22"/>
                <w:szCs w:val="24"/>
              </w:rPr>
              <w:t xml:space="preserve"> Corporation Common Stock</w:t>
            </w:r>
          </w:p>
        </w:tc>
        <w:tc>
          <w:tcPr>
            <w:tcW w:w="1260" w:type="dxa"/>
            <w:tcBorders>
              <w:top w:val="single" w:sz="4" w:space="0" w:color="auto"/>
            </w:tcBorders>
            <w:shd w:val="clear" w:color="auto" w:fill="auto"/>
          </w:tcPr>
          <w:p w14:paraId="3E9ACD9F"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498,000</w:t>
            </w:r>
          </w:p>
        </w:tc>
        <w:tc>
          <w:tcPr>
            <w:tcW w:w="1188" w:type="dxa"/>
            <w:tcBorders>
              <w:top w:val="single" w:sz="4" w:space="0" w:color="auto"/>
              <w:right w:val="single" w:sz="4" w:space="0" w:color="auto"/>
            </w:tcBorders>
            <w:shd w:val="clear" w:color="auto" w:fill="auto"/>
          </w:tcPr>
          <w:p w14:paraId="53CF3463" w14:textId="77777777" w:rsidR="00994D4F" w:rsidRPr="007A7CF3" w:rsidRDefault="00994D4F" w:rsidP="007A7CF3">
            <w:pPr>
              <w:keepLines/>
              <w:widowControl/>
              <w:spacing w:line="240" w:lineRule="exact"/>
              <w:jc w:val="right"/>
              <w:rPr>
                <w:rFonts w:ascii="Arial" w:hAnsi="Arial" w:cs="Arial"/>
                <w:sz w:val="22"/>
                <w:szCs w:val="24"/>
              </w:rPr>
            </w:pPr>
          </w:p>
        </w:tc>
      </w:tr>
      <w:tr w:rsidR="00994D4F" w:rsidRPr="007A7CF3" w14:paraId="675709B4" w14:textId="77777777">
        <w:tc>
          <w:tcPr>
            <w:tcW w:w="468" w:type="dxa"/>
            <w:tcBorders>
              <w:right w:val="single" w:sz="4" w:space="0" w:color="auto"/>
            </w:tcBorders>
            <w:shd w:val="clear" w:color="auto" w:fill="auto"/>
          </w:tcPr>
          <w:p w14:paraId="247BA9AC" w14:textId="77777777"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14:paraId="3728F1EB"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Allowance for Uncollectible Accounts Receivable</w:t>
            </w:r>
          </w:p>
        </w:tc>
        <w:tc>
          <w:tcPr>
            <w:tcW w:w="1260" w:type="dxa"/>
            <w:shd w:val="clear" w:color="auto" w:fill="auto"/>
          </w:tcPr>
          <w:p w14:paraId="38D59452"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7,000</w:t>
            </w:r>
          </w:p>
        </w:tc>
        <w:tc>
          <w:tcPr>
            <w:tcW w:w="1188" w:type="dxa"/>
            <w:tcBorders>
              <w:right w:val="single" w:sz="4" w:space="0" w:color="auto"/>
            </w:tcBorders>
            <w:shd w:val="clear" w:color="auto" w:fill="auto"/>
          </w:tcPr>
          <w:p w14:paraId="74A7E05B" w14:textId="77777777" w:rsidR="00994D4F" w:rsidRPr="007A7CF3" w:rsidRDefault="00994D4F" w:rsidP="007A7CF3">
            <w:pPr>
              <w:keepLines/>
              <w:widowControl/>
              <w:spacing w:line="240" w:lineRule="exact"/>
              <w:jc w:val="right"/>
              <w:rPr>
                <w:rFonts w:ascii="Arial" w:hAnsi="Arial" w:cs="Arial"/>
                <w:sz w:val="22"/>
                <w:szCs w:val="24"/>
              </w:rPr>
            </w:pPr>
          </w:p>
        </w:tc>
      </w:tr>
      <w:tr w:rsidR="00994D4F" w:rsidRPr="007A7CF3" w14:paraId="02D48DBF" w14:textId="77777777">
        <w:tc>
          <w:tcPr>
            <w:tcW w:w="468" w:type="dxa"/>
            <w:tcBorders>
              <w:right w:val="single" w:sz="4" w:space="0" w:color="auto"/>
            </w:tcBorders>
            <w:shd w:val="clear" w:color="auto" w:fill="auto"/>
          </w:tcPr>
          <w:p w14:paraId="111C27F8" w14:textId="77777777"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14:paraId="003605F4"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 – Buildings</w:t>
            </w:r>
          </w:p>
        </w:tc>
        <w:tc>
          <w:tcPr>
            <w:tcW w:w="1260" w:type="dxa"/>
            <w:shd w:val="clear" w:color="auto" w:fill="auto"/>
          </w:tcPr>
          <w:p w14:paraId="338EFF3D"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c>
          <w:tcPr>
            <w:tcW w:w="1188" w:type="dxa"/>
            <w:tcBorders>
              <w:right w:val="single" w:sz="4" w:space="0" w:color="auto"/>
            </w:tcBorders>
            <w:shd w:val="clear" w:color="auto" w:fill="auto"/>
          </w:tcPr>
          <w:p w14:paraId="0FE29757" w14:textId="77777777" w:rsidR="00994D4F" w:rsidRPr="007A7CF3" w:rsidRDefault="00994D4F" w:rsidP="007A7CF3">
            <w:pPr>
              <w:keepLines/>
              <w:widowControl/>
              <w:spacing w:line="240" w:lineRule="exact"/>
              <w:jc w:val="right"/>
              <w:rPr>
                <w:rFonts w:ascii="Arial" w:hAnsi="Arial" w:cs="Arial"/>
                <w:sz w:val="22"/>
                <w:szCs w:val="24"/>
              </w:rPr>
            </w:pPr>
          </w:p>
        </w:tc>
      </w:tr>
      <w:tr w:rsidR="00994D4F" w:rsidRPr="007A7CF3" w14:paraId="0675F7AA" w14:textId="77777777">
        <w:tc>
          <w:tcPr>
            <w:tcW w:w="468" w:type="dxa"/>
            <w:tcBorders>
              <w:right w:val="single" w:sz="4" w:space="0" w:color="auto"/>
            </w:tcBorders>
            <w:shd w:val="clear" w:color="auto" w:fill="auto"/>
          </w:tcPr>
          <w:p w14:paraId="2F4E8126" w14:textId="77777777"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14:paraId="71BD6173"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 – Equipment</w:t>
            </w:r>
          </w:p>
        </w:tc>
        <w:tc>
          <w:tcPr>
            <w:tcW w:w="1260" w:type="dxa"/>
            <w:shd w:val="clear" w:color="auto" w:fill="auto"/>
          </w:tcPr>
          <w:p w14:paraId="09507709"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c>
          <w:tcPr>
            <w:tcW w:w="1188" w:type="dxa"/>
            <w:tcBorders>
              <w:right w:val="single" w:sz="4" w:space="0" w:color="auto"/>
            </w:tcBorders>
            <w:shd w:val="clear" w:color="auto" w:fill="auto"/>
          </w:tcPr>
          <w:p w14:paraId="6EF34A4A" w14:textId="77777777" w:rsidR="00994D4F" w:rsidRPr="007A7CF3" w:rsidRDefault="00994D4F" w:rsidP="007A7CF3">
            <w:pPr>
              <w:keepLines/>
              <w:widowControl/>
              <w:spacing w:line="240" w:lineRule="exact"/>
              <w:jc w:val="right"/>
              <w:rPr>
                <w:rFonts w:ascii="Arial" w:hAnsi="Arial" w:cs="Arial"/>
                <w:sz w:val="22"/>
                <w:szCs w:val="24"/>
              </w:rPr>
            </w:pPr>
          </w:p>
        </w:tc>
      </w:tr>
      <w:tr w:rsidR="00994D4F" w:rsidRPr="007A7CF3" w14:paraId="5B6992EE" w14:textId="77777777">
        <w:tc>
          <w:tcPr>
            <w:tcW w:w="468" w:type="dxa"/>
            <w:tcBorders>
              <w:right w:val="single" w:sz="4" w:space="0" w:color="auto"/>
            </w:tcBorders>
            <w:shd w:val="clear" w:color="auto" w:fill="auto"/>
          </w:tcPr>
          <w:p w14:paraId="76AAF51E" w14:textId="77777777"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14:paraId="178A813A"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shd w:val="clear" w:color="auto" w:fill="auto"/>
          </w:tcPr>
          <w:p w14:paraId="378C5554" w14:textId="77777777"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1DB24764"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r>
      <w:tr w:rsidR="00994D4F" w:rsidRPr="007A7CF3" w14:paraId="391C7F7B" w14:textId="77777777">
        <w:tc>
          <w:tcPr>
            <w:tcW w:w="468" w:type="dxa"/>
            <w:tcBorders>
              <w:right w:val="single" w:sz="4" w:space="0" w:color="auto"/>
            </w:tcBorders>
            <w:shd w:val="clear" w:color="auto" w:fill="auto"/>
          </w:tcPr>
          <w:p w14:paraId="7C3698DD" w14:textId="77777777"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14:paraId="55933F69"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Receivable</w:t>
            </w:r>
          </w:p>
        </w:tc>
        <w:tc>
          <w:tcPr>
            <w:tcW w:w="1260" w:type="dxa"/>
            <w:shd w:val="clear" w:color="auto" w:fill="auto"/>
          </w:tcPr>
          <w:p w14:paraId="0CF472FE" w14:textId="77777777"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18EC3791"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75,000</w:t>
            </w:r>
          </w:p>
        </w:tc>
      </w:tr>
      <w:tr w:rsidR="00994D4F" w:rsidRPr="007A7CF3" w14:paraId="406DD44E" w14:textId="77777777">
        <w:tc>
          <w:tcPr>
            <w:tcW w:w="468" w:type="dxa"/>
            <w:tcBorders>
              <w:right w:val="single" w:sz="4" w:space="0" w:color="auto"/>
            </w:tcBorders>
            <w:shd w:val="clear" w:color="auto" w:fill="auto"/>
          </w:tcPr>
          <w:p w14:paraId="1553684E" w14:textId="77777777"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14:paraId="3BD52AEA"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Inventory</w:t>
            </w:r>
          </w:p>
        </w:tc>
        <w:tc>
          <w:tcPr>
            <w:tcW w:w="1260" w:type="dxa"/>
            <w:shd w:val="clear" w:color="auto" w:fill="auto"/>
          </w:tcPr>
          <w:p w14:paraId="7BDC1DC8" w14:textId="77777777"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466F8C80"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994D4F" w:rsidRPr="007A7CF3" w14:paraId="7B740F62" w14:textId="77777777">
        <w:tc>
          <w:tcPr>
            <w:tcW w:w="468" w:type="dxa"/>
            <w:tcBorders>
              <w:right w:val="single" w:sz="4" w:space="0" w:color="auto"/>
            </w:tcBorders>
            <w:shd w:val="clear" w:color="auto" w:fill="auto"/>
          </w:tcPr>
          <w:p w14:paraId="50768AF4" w14:textId="77777777"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14:paraId="6EBD8B94"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Land</w:t>
            </w:r>
          </w:p>
        </w:tc>
        <w:tc>
          <w:tcPr>
            <w:tcW w:w="1260" w:type="dxa"/>
            <w:shd w:val="clear" w:color="auto" w:fill="auto"/>
          </w:tcPr>
          <w:p w14:paraId="78A09DE7" w14:textId="77777777"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44D6B1E9"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r>
      <w:tr w:rsidR="00994D4F" w:rsidRPr="007A7CF3" w14:paraId="5E5883D3" w14:textId="77777777">
        <w:tc>
          <w:tcPr>
            <w:tcW w:w="468" w:type="dxa"/>
            <w:tcBorders>
              <w:right w:val="single" w:sz="4" w:space="0" w:color="auto"/>
            </w:tcBorders>
            <w:shd w:val="clear" w:color="auto" w:fill="auto"/>
          </w:tcPr>
          <w:p w14:paraId="2E7F1757" w14:textId="77777777"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14:paraId="5CAF3E71"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Buildings</w:t>
            </w:r>
          </w:p>
        </w:tc>
        <w:tc>
          <w:tcPr>
            <w:tcW w:w="1260" w:type="dxa"/>
            <w:shd w:val="clear" w:color="auto" w:fill="auto"/>
          </w:tcPr>
          <w:p w14:paraId="49FB6D16" w14:textId="77777777"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4D94BE62"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160,000</w:t>
            </w:r>
          </w:p>
        </w:tc>
      </w:tr>
      <w:tr w:rsidR="00994D4F" w:rsidRPr="007A7CF3" w14:paraId="18933A1F" w14:textId="77777777">
        <w:tc>
          <w:tcPr>
            <w:tcW w:w="468" w:type="dxa"/>
            <w:tcBorders>
              <w:right w:val="single" w:sz="4" w:space="0" w:color="auto"/>
            </w:tcBorders>
            <w:shd w:val="clear" w:color="auto" w:fill="auto"/>
          </w:tcPr>
          <w:p w14:paraId="04C627C6" w14:textId="77777777"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bottom w:val="single" w:sz="4" w:space="0" w:color="auto"/>
            </w:tcBorders>
            <w:shd w:val="clear" w:color="auto" w:fill="auto"/>
          </w:tcPr>
          <w:p w14:paraId="40F07C8B" w14:textId="77777777"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Equipment</w:t>
            </w:r>
          </w:p>
        </w:tc>
        <w:tc>
          <w:tcPr>
            <w:tcW w:w="1260" w:type="dxa"/>
            <w:tcBorders>
              <w:bottom w:val="single" w:sz="4" w:space="0" w:color="auto"/>
            </w:tcBorders>
            <w:shd w:val="clear" w:color="auto" w:fill="auto"/>
          </w:tcPr>
          <w:p w14:paraId="64E6C160" w14:textId="77777777" w:rsidR="00994D4F" w:rsidRPr="007A7CF3" w:rsidRDefault="00994D4F"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03957AC3" w14:textId="77777777"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240,000</w:t>
            </w:r>
          </w:p>
        </w:tc>
      </w:tr>
    </w:tbl>
    <w:p w14:paraId="63298257" w14:textId="77777777" w:rsidR="00994D4F" w:rsidRPr="00874A0D" w:rsidRDefault="00994D4F" w:rsidP="005A4F14">
      <w:pPr>
        <w:keepLines/>
        <w:widowControl/>
        <w:spacing w:line="240" w:lineRule="exact"/>
        <w:rPr>
          <w:rFonts w:ascii="Arial" w:hAnsi="Arial" w:cs="Arial"/>
          <w:sz w:val="22"/>
          <w:szCs w:val="24"/>
        </w:rPr>
      </w:pPr>
    </w:p>
    <w:p w14:paraId="4A7A1D98" w14:textId="77777777" w:rsidR="00822693" w:rsidRPr="00874A0D" w:rsidRDefault="00822693" w:rsidP="005A4F14">
      <w:pPr>
        <w:keepLines/>
        <w:widowControl/>
        <w:spacing w:line="240" w:lineRule="exact"/>
        <w:rPr>
          <w:rFonts w:ascii="Arial" w:hAnsi="Arial" w:cs="Arial"/>
          <w:sz w:val="22"/>
          <w:szCs w:val="24"/>
        </w:rPr>
      </w:pPr>
    </w:p>
    <w:p w14:paraId="49CE2FD4" w14:textId="09A01E3B"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 xml:space="preserve">Journal entry recorded by </w:t>
      </w:r>
      <w:r w:rsidR="00ED54AC">
        <w:rPr>
          <w:rFonts w:ascii="Arial" w:hAnsi="Arial" w:cs="Arial"/>
          <w:sz w:val="22"/>
          <w:szCs w:val="24"/>
        </w:rPr>
        <w:t>Shumby</w:t>
      </w:r>
      <w:r w:rsidRPr="00874A0D">
        <w:rPr>
          <w:rFonts w:ascii="Arial" w:hAnsi="Arial" w:cs="Arial"/>
          <w:sz w:val="22"/>
          <w:szCs w:val="24"/>
        </w:rPr>
        <w:t xml:space="preserve"> Corporation for receipt of assets from </w:t>
      </w:r>
      <w:r w:rsidR="00ED54AC">
        <w:rPr>
          <w:rFonts w:ascii="Arial" w:hAnsi="Arial" w:cs="Arial"/>
          <w:sz w:val="22"/>
          <w:szCs w:val="24"/>
        </w:rPr>
        <w:t>Pester</w:t>
      </w:r>
      <w:r w:rsidRPr="00874A0D">
        <w:rPr>
          <w:rFonts w:ascii="Arial" w:hAnsi="Arial" w:cs="Arial"/>
          <w:sz w:val="22"/>
          <w:szCs w:val="24"/>
        </w:rPr>
        <w:t xml:space="preserve"> Company:</w:t>
      </w:r>
    </w:p>
    <w:p w14:paraId="060DA92B" w14:textId="77777777" w:rsidR="0097456E" w:rsidRPr="00874A0D" w:rsidRDefault="0097456E"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gridCol w:w="1188"/>
      </w:tblGrid>
      <w:tr w:rsidR="0097456E" w:rsidRPr="007A7CF3" w14:paraId="362A1F9B" w14:textId="77777777">
        <w:tc>
          <w:tcPr>
            <w:tcW w:w="468" w:type="dxa"/>
            <w:tcBorders>
              <w:right w:val="single" w:sz="4" w:space="0" w:color="auto"/>
            </w:tcBorders>
            <w:shd w:val="clear" w:color="auto" w:fill="auto"/>
          </w:tcPr>
          <w:p w14:paraId="551F7F3B" w14:textId="77777777" w:rsidR="0097456E" w:rsidRPr="007A7CF3" w:rsidRDefault="0097456E" w:rsidP="007A7CF3">
            <w:pPr>
              <w:keepLines/>
              <w:widowControl/>
              <w:spacing w:line="240" w:lineRule="exact"/>
              <w:rPr>
                <w:rFonts w:ascii="Arial" w:hAnsi="Arial" w:cs="Arial"/>
                <w:sz w:val="22"/>
                <w:szCs w:val="24"/>
              </w:rPr>
            </w:pPr>
          </w:p>
        </w:tc>
        <w:tc>
          <w:tcPr>
            <w:tcW w:w="5940" w:type="dxa"/>
            <w:tcBorders>
              <w:top w:val="single" w:sz="4" w:space="0" w:color="auto"/>
              <w:left w:val="single" w:sz="4" w:space="0" w:color="auto"/>
            </w:tcBorders>
            <w:shd w:val="clear" w:color="auto" w:fill="auto"/>
          </w:tcPr>
          <w:p w14:paraId="3460E582" w14:textId="77777777"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14:paraId="0451755C" w14:textId="77777777"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c>
          <w:tcPr>
            <w:tcW w:w="1188" w:type="dxa"/>
            <w:tcBorders>
              <w:top w:val="single" w:sz="4" w:space="0" w:color="auto"/>
              <w:right w:val="single" w:sz="4" w:space="0" w:color="auto"/>
            </w:tcBorders>
            <w:shd w:val="clear" w:color="auto" w:fill="auto"/>
          </w:tcPr>
          <w:p w14:paraId="441008B0" w14:textId="77777777" w:rsidR="0097456E" w:rsidRPr="007A7CF3" w:rsidRDefault="0097456E" w:rsidP="007A7CF3">
            <w:pPr>
              <w:keepLines/>
              <w:widowControl/>
              <w:spacing w:line="240" w:lineRule="exact"/>
              <w:jc w:val="right"/>
              <w:rPr>
                <w:rFonts w:ascii="Arial" w:hAnsi="Arial" w:cs="Arial"/>
                <w:sz w:val="22"/>
                <w:szCs w:val="24"/>
              </w:rPr>
            </w:pPr>
          </w:p>
        </w:tc>
      </w:tr>
      <w:tr w:rsidR="0097456E" w:rsidRPr="007A7CF3" w14:paraId="3BD7C9F3" w14:textId="77777777">
        <w:tc>
          <w:tcPr>
            <w:tcW w:w="468" w:type="dxa"/>
            <w:tcBorders>
              <w:right w:val="single" w:sz="4" w:space="0" w:color="auto"/>
            </w:tcBorders>
            <w:shd w:val="clear" w:color="auto" w:fill="auto"/>
          </w:tcPr>
          <w:p w14:paraId="090B44B8" w14:textId="77777777"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14:paraId="1057FE4B" w14:textId="77777777"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60" w:type="dxa"/>
            <w:shd w:val="clear" w:color="auto" w:fill="auto"/>
          </w:tcPr>
          <w:p w14:paraId="1AC3469C" w14:textId="77777777"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75,000</w:t>
            </w:r>
          </w:p>
        </w:tc>
        <w:tc>
          <w:tcPr>
            <w:tcW w:w="1188" w:type="dxa"/>
            <w:tcBorders>
              <w:right w:val="single" w:sz="4" w:space="0" w:color="auto"/>
            </w:tcBorders>
            <w:shd w:val="clear" w:color="auto" w:fill="auto"/>
          </w:tcPr>
          <w:p w14:paraId="50788D76" w14:textId="77777777" w:rsidR="0097456E" w:rsidRPr="007A7CF3" w:rsidRDefault="0097456E" w:rsidP="007A7CF3">
            <w:pPr>
              <w:keepLines/>
              <w:widowControl/>
              <w:spacing w:line="240" w:lineRule="exact"/>
              <w:jc w:val="right"/>
              <w:rPr>
                <w:rFonts w:ascii="Arial" w:hAnsi="Arial" w:cs="Arial"/>
                <w:sz w:val="22"/>
                <w:szCs w:val="24"/>
              </w:rPr>
            </w:pPr>
          </w:p>
        </w:tc>
      </w:tr>
      <w:tr w:rsidR="0097456E" w:rsidRPr="007A7CF3" w14:paraId="7051F547" w14:textId="77777777">
        <w:tc>
          <w:tcPr>
            <w:tcW w:w="468" w:type="dxa"/>
            <w:tcBorders>
              <w:right w:val="single" w:sz="4" w:space="0" w:color="auto"/>
            </w:tcBorders>
            <w:shd w:val="clear" w:color="auto" w:fill="auto"/>
          </w:tcPr>
          <w:p w14:paraId="606B4033" w14:textId="77777777"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14:paraId="0D8AC4F7" w14:textId="77777777"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14:paraId="1FB2E271" w14:textId="77777777"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188" w:type="dxa"/>
            <w:tcBorders>
              <w:right w:val="single" w:sz="4" w:space="0" w:color="auto"/>
            </w:tcBorders>
            <w:shd w:val="clear" w:color="auto" w:fill="auto"/>
          </w:tcPr>
          <w:p w14:paraId="2CA5D10F" w14:textId="77777777" w:rsidR="0097456E" w:rsidRPr="007A7CF3" w:rsidRDefault="0097456E" w:rsidP="007A7CF3">
            <w:pPr>
              <w:keepLines/>
              <w:widowControl/>
              <w:spacing w:line="240" w:lineRule="exact"/>
              <w:jc w:val="right"/>
              <w:rPr>
                <w:rFonts w:ascii="Arial" w:hAnsi="Arial" w:cs="Arial"/>
                <w:sz w:val="22"/>
                <w:szCs w:val="24"/>
              </w:rPr>
            </w:pPr>
          </w:p>
        </w:tc>
      </w:tr>
      <w:tr w:rsidR="0097456E" w:rsidRPr="007A7CF3" w14:paraId="76DADBB1" w14:textId="77777777">
        <w:tc>
          <w:tcPr>
            <w:tcW w:w="468" w:type="dxa"/>
            <w:tcBorders>
              <w:right w:val="single" w:sz="4" w:space="0" w:color="auto"/>
            </w:tcBorders>
            <w:shd w:val="clear" w:color="auto" w:fill="auto"/>
          </w:tcPr>
          <w:p w14:paraId="133B93EA" w14:textId="77777777"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14:paraId="6FA639DE" w14:textId="77777777"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14:paraId="5706ECE3" w14:textId="77777777"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c>
          <w:tcPr>
            <w:tcW w:w="1188" w:type="dxa"/>
            <w:tcBorders>
              <w:right w:val="single" w:sz="4" w:space="0" w:color="auto"/>
            </w:tcBorders>
            <w:shd w:val="clear" w:color="auto" w:fill="auto"/>
          </w:tcPr>
          <w:p w14:paraId="3FBAA864" w14:textId="77777777" w:rsidR="0097456E" w:rsidRPr="007A7CF3" w:rsidRDefault="0097456E" w:rsidP="007A7CF3">
            <w:pPr>
              <w:keepLines/>
              <w:widowControl/>
              <w:spacing w:line="240" w:lineRule="exact"/>
              <w:jc w:val="right"/>
              <w:rPr>
                <w:rFonts w:ascii="Arial" w:hAnsi="Arial" w:cs="Arial"/>
                <w:sz w:val="22"/>
                <w:szCs w:val="24"/>
              </w:rPr>
            </w:pPr>
          </w:p>
        </w:tc>
      </w:tr>
      <w:tr w:rsidR="0097456E" w:rsidRPr="007A7CF3" w14:paraId="3B7AE71B" w14:textId="77777777">
        <w:tc>
          <w:tcPr>
            <w:tcW w:w="468" w:type="dxa"/>
            <w:tcBorders>
              <w:right w:val="single" w:sz="4" w:space="0" w:color="auto"/>
            </w:tcBorders>
            <w:shd w:val="clear" w:color="auto" w:fill="auto"/>
          </w:tcPr>
          <w:p w14:paraId="452B0D90" w14:textId="77777777"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14:paraId="1FB41552" w14:textId="77777777"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Buildings</w:t>
            </w:r>
          </w:p>
        </w:tc>
        <w:tc>
          <w:tcPr>
            <w:tcW w:w="1260" w:type="dxa"/>
            <w:shd w:val="clear" w:color="auto" w:fill="auto"/>
          </w:tcPr>
          <w:p w14:paraId="5AA2B39E" w14:textId="77777777"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160,000</w:t>
            </w:r>
          </w:p>
        </w:tc>
        <w:tc>
          <w:tcPr>
            <w:tcW w:w="1188" w:type="dxa"/>
            <w:tcBorders>
              <w:right w:val="single" w:sz="4" w:space="0" w:color="auto"/>
            </w:tcBorders>
            <w:shd w:val="clear" w:color="auto" w:fill="auto"/>
          </w:tcPr>
          <w:p w14:paraId="2ED1A385" w14:textId="77777777" w:rsidR="0097456E" w:rsidRPr="007A7CF3" w:rsidRDefault="0097456E" w:rsidP="007A7CF3">
            <w:pPr>
              <w:keepLines/>
              <w:widowControl/>
              <w:spacing w:line="240" w:lineRule="exact"/>
              <w:jc w:val="right"/>
              <w:rPr>
                <w:rFonts w:ascii="Arial" w:hAnsi="Arial" w:cs="Arial"/>
                <w:sz w:val="22"/>
                <w:szCs w:val="24"/>
              </w:rPr>
            </w:pPr>
          </w:p>
        </w:tc>
      </w:tr>
      <w:tr w:rsidR="0097456E" w:rsidRPr="007A7CF3" w14:paraId="0E91A812" w14:textId="77777777">
        <w:tc>
          <w:tcPr>
            <w:tcW w:w="468" w:type="dxa"/>
            <w:tcBorders>
              <w:right w:val="single" w:sz="4" w:space="0" w:color="auto"/>
            </w:tcBorders>
            <w:shd w:val="clear" w:color="auto" w:fill="auto"/>
          </w:tcPr>
          <w:p w14:paraId="7500BCB7" w14:textId="77777777"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14:paraId="3854A461" w14:textId="77777777"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Equipment</w:t>
            </w:r>
          </w:p>
        </w:tc>
        <w:tc>
          <w:tcPr>
            <w:tcW w:w="1260" w:type="dxa"/>
            <w:shd w:val="clear" w:color="auto" w:fill="auto"/>
          </w:tcPr>
          <w:p w14:paraId="2232E64C" w14:textId="77777777"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240,000</w:t>
            </w:r>
          </w:p>
        </w:tc>
        <w:tc>
          <w:tcPr>
            <w:tcW w:w="1188" w:type="dxa"/>
            <w:tcBorders>
              <w:right w:val="single" w:sz="4" w:space="0" w:color="auto"/>
            </w:tcBorders>
            <w:shd w:val="clear" w:color="auto" w:fill="auto"/>
          </w:tcPr>
          <w:p w14:paraId="15B9A8E9" w14:textId="77777777" w:rsidR="0097456E" w:rsidRPr="007A7CF3" w:rsidRDefault="0097456E" w:rsidP="007A7CF3">
            <w:pPr>
              <w:keepLines/>
              <w:widowControl/>
              <w:spacing w:line="240" w:lineRule="exact"/>
              <w:jc w:val="right"/>
              <w:rPr>
                <w:rFonts w:ascii="Arial" w:hAnsi="Arial" w:cs="Arial"/>
                <w:sz w:val="22"/>
                <w:szCs w:val="24"/>
              </w:rPr>
            </w:pPr>
          </w:p>
        </w:tc>
      </w:tr>
      <w:tr w:rsidR="0097456E" w:rsidRPr="007A7CF3" w14:paraId="713BF549" w14:textId="77777777">
        <w:tc>
          <w:tcPr>
            <w:tcW w:w="468" w:type="dxa"/>
            <w:tcBorders>
              <w:right w:val="single" w:sz="4" w:space="0" w:color="auto"/>
            </w:tcBorders>
            <w:shd w:val="clear" w:color="auto" w:fill="auto"/>
          </w:tcPr>
          <w:p w14:paraId="04E98193" w14:textId="77777777"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14:paraId="0D1C9F60" w14:textId="77777777"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 xml:space="preserve">     Allowance for Uncollectible </w:t>
            </w:r>
          </w:p>
          <w:p w14:paraId="1E1AD77B" w14:textId="77777777" w:rsidR="0097456E" w:rsidRPr="007A7CF3" w:rsidRDefault="003722A7" w:rsidP="003722A7">
            <w:pPr>
              <w:keepLines/>
              <w:widowControl/>
              <w:spacing w:line="240" w:lineRule="exact"/>
              <w:rPr>
                <w:rFonts w:ascii="Arial" w:hAnsi="Arial" w:cs="Arial"/>
                <w:sz w:val="22"/>
                <w:szCs w:val="24"/>
              </w:rPr>
            </w:pPr>
            <w:r>
              <w:rPr>
                <w:rFonts w:ascii="Arial" w:hAnsi="Arial" w:cs="Arial"/>
                <w:sz w:val="22"/>
                <w:szCs w:val="24"/>
              </w:rPr>
              <w:t xml:space="preserve">     </w:t>
            </w:r>
            <w:r w:rsidR="0097456E" w:rsidRPr="007A7CF3">
              <w:rPr>
                <w:rFonts w:ascii="Arial" w:hAnsi="Arial" w:cs="Arial"/>
                <w:sz w:val="22"/>
                <w:szCs w:val="24"/>
              </w:rPr>
              <w:t>Accounts Receivable</w:t>
            </w:r>
          </w:p>
        </w:tc>
        <w:tc>
          <w:tcPr>
            <w:tcW w:w="1260" w:type="dxa"/>
            <w:shd w:val="clear" w:color="auto" w:fill="auto"/>
          </w:tcPr>
          <w:p w14:paraId="06C9469B" w14:textId="77777777" w:rsidR="0097456E" w:rsidRPr="007A7CF3" w:rsidRDefault="0097456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vAlign w:val="bottom"/>
          </w:tcPr>
          <w:p w14:paraId="72A64F45" w14:textId="77777777"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7,000</w:t>
            </w:r>
          </w:p>
        </w:tc>
      </w:tr>
      <w:tr w:rsidR="0097456E" w:rsidRPr="007A7CF3" w14:paraId="237BDC78" w14:textId="77777777">
        <w:tc>
          <w:tcPr>
            <w:tcW w:w="468" w:type="dxa"/>
            <w:tcBorders>
              <w:right w:val="single" w:sz="4" w:space="0" w:color="auto"/>
            </w:tcBorders>
            <w:shd w:val="clear" w:color="auto" w:fill="auto"/>
          </w:tcPr>
          <w:p w14:paraId="243DEF07" w14:textId="77777777"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14:paraId="77079C9B" w14:textId="77777777"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 – Buildings</w:t>
            </w:r>
          </w:p>
        </w:tc>
        <w:tc>
          <w:tcPr>
            <w:tcW w:w="1260" w:type="dxa"/>
            <w:shd w:val="clear" w:color="auto" w:fill="auto"/>
          </w:tcPr>
          <w:p w14:paraId="7A0FE7EE" w14:textId="77777777" w:rsidR="0097456E" w:rsidRPr="007A7CF3" w:rsidRDefault="0097456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4F419EF4" w14:textId="77777777"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r>
      <w:tr w:rsidR="0097456E" w:rsidRPr="007A7CF3" w14:paraId="529A1BFB" w14:textId="77777777">
        <w:tc>
          <w:tcPr>
            <w:tcW w:w="468" w:type="dxa"/>
            <w:tcBorders>
              <w:right w:val="single" w:sz="4" w:space="0" w:color="auto"/>
            </w:tcBorders>
            <w:shd w:val="clear" w:color="auto" w:fill="auto"/>
          </w:tcPr>
          <w:p w14:paraId="61C5BBA9" w14:textId="77777777"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14:paraId="79BD3AF3" w14:textId="77777777"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 – Equipment</w:t>
            </w:r>
          </w:p>
        </w:tc>
        <w:tc>
          <w:tcPr>
            <w:tcW w:w="1260" w:type="dxa"/>
            <w:shd w:val="clear" w:color="auto" w:fill="auto"/>
          </w:tcPr>
          <w:p w14:paraId="6B8B8671" w14:textId="77777777" w:rsidR="0097456E" w:rsidRPr="007A7CF3" w:rsidRDefault="0097456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62B19B27" w14:textId="77777777"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r>
      <w:tr w:rsidR="0097456E" w:rsidRPr="007A7CF3" w14:paraId="5E1CDC10" w14:textId="77777777">
        <w:tc>
          <w:tcPr>
            <w:tcW w:w="468" w:type="dxa"/>
            <w:tcBorders>
              <w:right w:val="single" w:sz="4" w:space="0" w:color="auto"/>
            </w:tcBorders>
            <w:shd w:val="clear" w:color="auto" w:fill="auto"/>
          </w:tcPr>
          <w:p w14:paraId="7D304CD6" w14:textId="77777777"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14:paraId="4100BA15" w14:textId="77777777"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14:paraId="53EF99B6" w14:textId="77777777" w:rsidR="0097456E" w:rsidRPr="007A7CF3" w:rsidRDefault="0097456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29E8AC0B" w14:textId="77777777"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120,000</w:t>
            </w:r>
          </w:p>
        </w:tc>
      </w:tr>
      <w:tr w:rsidR="0097456E" w:rsidRPr="007A7CF3" w14:paraId="5F3771DD" w14:textId="77777777">
        <w:tc>
          <w:tcPr>
            <w:tcW w:w="468" w:type="dxa"/>
            <w:tcBorders>
              <w:right w:val="single" w:sz="4" w:space="0" w:color="auto"/>
            </w:tcBorders>
            <w:shd w:val="clear" w:color="auto" w:fill="auto"/>
          </w:tcPr>
          <w:p w14:paraId="14334940" w14:textId="77777777"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bottom w:val="single" w:sz="4" w:space="0" w:color="auto"/>
            </w:tcBorders>
            <w:shd w:val="clear" w:color="auto" w:fill="auto"/>
          </w:tcPr>
          <w:p w14:paraId="0E8DE442" w14:textId="77777777"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14:paraId="747A80CE" w14:textId="77777777" w:rsidR="0097456E" w:rsidRPr="007A7CF3" w:rsidRDefault="0097456E"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1AAC4DF5" w14:textId="77777777"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378,000</w:t>
            </w:r>
          </w:p>
        </w:tc>
      </w:tr>
    </w:tbl>
    <w:p w14:paraId="6D181E86" w14:textId="77777777" w:rsidR="00822693" w:rsidRPr="00874A0D" w:rsidRDefault="00822693" w:rsidP="005A4F14">
      <w:pPr>
        <w:keepLines/>
        <w:widowControl/>
        <w:spacing w:line="240" w:lineRule="exact"/>
        <w:rPr>
          <w:rFonts w:ascii="Arial" w:hAnsi="Arial" w:cs="Arial"/>
          <w:sz w:val="22"/>
          <w:szCs w:val="24"/>
        </w:rPr>
      </w:pPr>
    </w:p>
    <w:p w14:paraId="5157E274" w14:textId="77777777" w:rsidR="00822693" w:rsidRPr="00874A0D" w:rsidRDefault="00822693" w:rsidP="005A4F14">
      <w:pPr>
        <w:keepLines/>
        <w:widowControl/>
        <w:tabs>
          <w:tab w:val="left" w:pos="-1440"/>
        </w:tabs>
        <w:spacing w:line="240" w:lineRule="exact"/>
        <w:ind w:left="720" w:hanging="720"/>
        <w:rPr>
          <w:rFonts w:ascii="Arial" w:hAnsi="Arial" w:cs="Arial"/>
          <w:b/>
          <w:bCs/>
          <w:sz w:val="22"/>
          <w:szCs w:val="24"/>
        </w:rPr>
      </w:pPr>
    </w:p>
    <w:p w14:paraId="33976C02" w14:textId="77777777" w:rsidR="00822693" w:rsidRPr="00874A0D" w:rsidRDefault="00F34AFB"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E1-7  Balance Sheet Totals of Parent Company</w:t>
      </w:r>
    </w:p>
    <w:p w14:paraId="531769D5" w14:textId="77777777" w:rsidR="00822693" w:rsidRPr="00874A0D" w:rsidRDefault="00822693" w:rsidP="005A4F14">
      <w:pPr>
        <w:keepLines/>
        <w:widowControl/>
        <w:spacing w:line="240" w:lineRule="exact"/>
        <w:rPr>
          <w:rFonts w:ascii="Arial" w:hAnsi="Arial" w:cs="Arial"/>
          <w:sz w:val="22"/>
          <w:szCs w:val="24"/>
        </w:rPr>
      </w:pPr>
    </w:p>
    <w:p w14:paraId="4443F9CE" w14:textId="4E8427FA" w:rsidR="00822693" w:rsidRPr="00874A0D" w:rsidRDefault="00822693" w:rsidP="005A4F14">
      <w:pPr>
        <w:keepLines/>
        <w:widowControl/>
        <w:spacing w:line="240" w:lineRule="exact"/>
        <w:ind w:left="360" w:hanging="360"/>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 xml:space="preserve">Journal entry recorded by </w:t>
      </w:r>
      <w:r w:rsidR="00ED54AC">
        <w:rPr>
          <w:rFonts w:ascii="Arial" w:hAnsi="Arial" w:cs="Arial"/>
          <w:sz w:val="22"/>
          <w:szCs w:val="24"/>
        </w:rPr>
        <w:t>Phoster</w:t>
      </w:r>
      <w:r w:rsidRPr="00874A0D">
        <w:rPr>
          <w:rFonts w:ascii="Arial" w:hAnsi="Arial" w:cs="Arial"/>
          <w:sz w:val="22"/>
          <w:szCs w:val="24"/>
        </w:rPr>
        <w:t xml:space="preserve"> Corporation for transfer of assets and accounts payable to </w:t>
      </w:r>
      <w:r w:rsidR="00ED54AC">
        <w:rPr>
          <w:rFonts w:ascii="Arial" w:hAnsi="Arial" w:cs="Arial"/>
          <w:sz w:val="22"/>
          <w:szCs w:val="24"/>
        </w:rPr>
        <w:t>Skine</w:t>
      </w:r>
      <w:r w:rsidRPr="00874A0D">
        <w:rPr>
          <w:rFonts w:ascii="Arial" w:hAnsi="Arial" w:cs="Arial"/>
          <w:sz w:val="22"/>
          <w:szCs w:val="24"/>
        </w:rPr>
        <w:t xml:space="preserve"> Company:</w:t>
      </w:r>
    </w:p>
    <w:p w14:paraId="7ED31D1D" w14:textId="77777777"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828"/>
        <w:gridCol w:w="5580"/>
        <w:gridCol w:w="1260"/>
        <w:gridCol w:w="1188"/>
      </w:tblGrid>
      <w:tr w:rsidR="001C578D" w:rsidRPr="007A7CF3" w14:paraId="5802D80B" w14:textId="77777777">
        <w:tc>
          <w:tcPr>
            <w:tcW w:w="828" w:type="dxa"/>
            <w:tcBorders>
              <w:right w:val="single" w:sz="4" w:space="0" w:color="auto"/>
            </w:tcBorders>
            <w:shd w:val="clear" w:color="auto" w:fill="auto"/>
          </w:tcPr>
          <w:p w14:paraId="0410D41B" w14:textId="77777777" w:rsidR="001C578D" w:rsidRPr="007A7CF3" w:rsidRDefault="001C578D" w:rsidP="007A7CF3">
            <w:pPr>
              <w:keepLines/>
              <w:widowControl/>
              <w:spacing w:line="240" w:lineRule="exact"/>
              <w:rPr>
                <w:rFonts w:ascii="Arial" w:hAnsi="Arial" w:cs="Arial"/>
                <w:sz w:val="22"/>
                <w:szCs w:val="24"/>
              </w:rPr>
            </w:pPr>
          </w:p>
        </w:tc>
        <w:tc>
          <w:tcPr>
            <w:tcW w:w="5580" w:type="dxa"/>
            <w:tcBorders>
              <w:top w:val="single" w:sz="4" w:space="0" w:color="auto"/>
              <w:left w:val="single" w:sz="4" w:space="0" w:color="auto"/>
            </w:tcBorders>
            <w:shd w:val="clear" w:color="auto" w:fill="auto"/>
          </w:tcPr>
          <w:p w14:paraId="14A5B8F2" w14:textId="3EFE7418"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 xml:space="preserve">Investment in </w:t>
            </w:r>
            <w:r w:rsidR="00ED54AC">
              <w:rPr>
                <w:rFonts w:ascii="Arial" w:hAnsi="Arial" w:cs="Arial"/>
                <w:sz w:val="22"/>
                <w:szCs w:val="24"/>
              </w:rPr>
              <w:t>Skine</w:t>
            </w:r>
            <w:r w:rsidRPr="007A7CF3">
              <w:rPr>
                <w:rFonts w:ascii="Arial" w:hAnsi="Arial" w:cs="Arial"/>
                <w:sz w:val="22"/>
                <w:szCs w:val="24"/>
              </w:rPr>
              <w:t xml:space="preserve"> Company Common Stock</w:t>
            </w:r>
          </w:p>
        </w:tc>
        <w:tc>
          <w:tcPr>
            <w:tcW w:w="1260" w:type="dxa"/>
            <w:tcBorders>
              <w:top w:val="single" w:sz="4" w:space="0" w:color="auto"/>
            </w:tcBorders>
            <w:shd w:val="clear" w:color="auto" w:fill="auto"/>
          </w:tcPr>
          <w:p w14:paraId="34B4EB0A" w14:textId="77777777"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66,000</w:t>
            </w:r>
          </w:p>
        </w:tc>
        <w:tc>
          <w:tcPr>
            <w:tcW w:w="1188" w:type="dxa"/>
            <w:tcBorders>
              <w:top w:val="single" w:sz="4" w:space="0" w:color="auto"/>
              <w:right w:val="single" w:sz="4" w:space="0" w:color="auto"/>
            </w:tcBorders>
            <w:shd w:val="clear" w:color="auto" w:fill="auto"/>
          </w:tcPr>
          <w:p w14:paraId="1BA9B148" w14:textId="77777777" w:rsidR="001C578D" w:rsidRPr="007A7CF3" w:rsidRDefault="001C578D" w:rsidP="007A7CF3">
            <w:pPr>
              <w:keepLines/>
              <w:widowControl/>
              <w:spacing w:line="240" w:lineRule="exact"/>
              <w:jc w:val="right"/>
              <w:rPr>
                <w:rFonts w:ascii="Arial" w:hAnsi="Arial" w:cs="Arial"/>
                <w:sz w:val="22"/>
                <w:szCs w:val="24"/>
              </w:rPr>
            </w:pPr>
          </w:p>
        </w:tc>
      </w:tr>
      <w:tr w:rsidR="001C578D" w:rsidRPr="007A7CF3" w14:paraId="62881446" w14:textId="77777777">
        <w:tc>
          <w:tcPr>
            <w:tcW w:w="828" w:type="dxa"/>
            <w:tcBorders>
              <w:right w:val="single" w:sz="4" w:space="0" w:color="auto"/>
            </w:tcBorders>
            <w:shd w:val="clear" w:color="auto" w:fill="auto"/>
          </w:tcPr>
          <w:p w14:paraId="00270361" w14:textId="77777777"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14:paraId="73B94A7F" w14:textId="77777777"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w:t>
            </w:r>
          </w:p>
        </w:tc>
        <w:tc>
          <w:tcPr>
            <w:tcW w:w="1260" w:type="dxa"/>
            <w:shd w:val="clear" w:color="auto" w:fill="auto"/>
          </w:tcPr>
          <w:p w14:paraId="266BD510" w14:textId="77777777"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c>
          <w:tcPr>
            <w:tcW w:w="1188" w:type="dxa"/>
            <w:tcBorders>
              <w:right w:val="single" w:sz="4" w:space="0" w:color="auto"/>
            </w:tcBorders>
            <w:shd w:val="clear" w:color="auto" w:fill="auto"/>
          </w:tcPr>
          <w:p w14:paraId="11D99078" w14:textId="77777777" w:rsidR="001C578D" w:rsidRPr="007A7CF3" w:rsidRDefault="001C578D" w:rsidP="007A7CF3">
            <w:pPr>
              <w:keepLines/>
              <w:widowControl/>
              <w:spacing w:line="240" w:lineRule="exact"/>
              <w:jc w:val="right"/>
              <w:rPr>
                <w:rFonts w:ascii="Arial" w:hAnsi="Arial" w:cs="Arial"/>
                <w:sz w:val="22"/>
                <w:szCs w:val="24"/>
              </w:rPr>
            </w:pPr>
          </w:p>
        </w:tc>
      </w:tr>
      <w:tr w:rsidR="001C578D" w:rsidRPr="007A7CF3" w14:paraId="6DDC4730" w14:textId="77777777">
        <w:tc>
          <w:tcPr>
            <w:tcW w:w="828" w:type="dxa"/>
            <w:tcBorders>
              <w:right w:val="single" w:sz="4" w:space="0" w:color="auto"/>
            </w:tcBorders>
            <w:shd w:val="clear" w:color="auto" w:fill="auto"/>
          </w:tcPr>
          <w:p w14:paraId="197EA29D" w14:textId="77777777"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14:paraId="2A312B11" w14:textId="77777777"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Accounts Payable</w:t>
            </w:r>
          </w:p>
        </w:tc>
        <w:tc>
          <w:tcPr>
            <w:tcW w:w="1260" w:type="dxa"/>
            <w:shd w:val="clear" w:color="auto" w:fill="auto"/>
          </w:tcPr>
          <w:p w14:paraId="3B4DF056" w14:textId="77777777"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22,000</w:t>
            </w:r>
          </w:p>
        </w:tc>
        <w:tc>
          <w:tcPr>
            <w:tcW w:w="1188" w:type="dxa"/>
            <w:tcBorders>
              <w:right w:val="single" w:sz="4" w:space="0" w:color="auto"/>
            </w:tcBorders>
            <w:shd w:val="clear" w:color="auto" w:fill="auto"/>
          </w:tcPr>
          <w:p w14:paraId="3809DFD2" w14:textId="77777777" w:rsidR="001C578D" w:rsidRPr="007A7CF3" w:rsidRDefault="001C578D" w:rsidP="007A7CF3">
            <w:pPr>
              <w:keepLines/>
              <w:widowControl/>
              <w:spacing w:line="240" w:lineRule="exact"/>
              <w:jc w:val="right"/>
              <w:rPr>
                <w:rFonts w:ascii="Arial" w:hAnsi="Arial" w:cs="Arial"/>
                <w:sz w:val="22"/>
                <w:szCs w:val="24"/>
              </w:rPr>
            </w:pPr>
          </w:p>
        </w:tc>
      </w:tr>
      <w:tr w:rsidR="001C578D" w:rsidRPr="007A7CF3" w14:paraId="03FC6409" w14:textId="77777777">
        <w:tc>
          <w:tcPr>
            <w:tcW w:w="828" w:type="dxa"/>
            <w:tcBorders>
              <w:right w:val="single" w:sz="4" w:space="0" w:color="auto"/>
            </w:tcBorders>
            <w:shd w:val="clear" w:color="auto" w:fill="auto"/>
          </w:tcPr>
          <w:p w14:paraId="36A3FCB7" w14:textId="77777777"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14:paraId="4C22D11F" w14:textId="77777777"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shd w:val="clear" w:color="auto" w:fill="auto"/>
          </w:tcPr>
          <w:p w14:paraId="6EBD6787" w14:textId="77777777" w:rsidR="001C578D" w:rsidRPr="007A7CF3" w:rsidRDefault="001C578D"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73399B01" w14:textId="77777777"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15,000</w:t>
            </w:r>
          </w:p>
        </w:tc>
      </w:tr>
      <w:tr w:rsidR="001C578D" w:rsidRPr="007A7CF3" w14:paraId="0720F782" w14:textId="77777777">
        <w:tc>
          <w:tcPr>
            <w:tcW w:w="828" w:type="dxa"/>
            <w:tcBorders>
              <w:right w:val="single" w:sz="4" w:space="0" w:color="auto"/>
            </w:tcBorders>
            <w:shd w:val="clear" w:color="auto" w:fill="auto"/>
          </w:tcPr>
          <w:p w14:paraId="04966BB0" w14:textId="77777777"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14:paraId="19ADFE2E" w14:textId="77777777"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Receivable</w:t>
            </w:r>
          </w:p>
        </w:tc>
        <w:tc>
          <w:tcPr>
            <w:tcW w:w="1260" w:type="dxa"/>
            <w:shd w:val="clear" w:color="auto" w:fill="auto"/>
          </w:tcPr>
          <w:p w14:paraId="42FCE9E0" w14:textId="77777777" w:rsidR="001C578D" w:rsidRPr="007A7CF3" w:rsidRDefault="001C578D"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7BA514EE" w14:textId="77777777"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24,000</w:t>
            </w:r>
          </w:p>
        </w:tc>
      </w:tr>
      <w:tr w:rsidR="001C578D" w:rsidRPr="007A7CF3" w14:paraId="6D704E96" w14:textId="77777777">
        <w:tc>
          <w:tcPr>
            <w:tcW w:w="828" w:type="dxa"/>
            <w:tcBorders>
              <w:right w:val="single" w:sz="4" w:space="0" w:color="auto"/>
            </w:tcBorders>
            <w:shd w:val="clear" w:color="auto" w:fill="auto"/>
          </w:tcPr>
          <w:p w14:paraId="16C3F23F" w14:textId="77777777"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14:paraId="76312151" w14:textId="77777777"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 xml:space="preserve">     Inventory</w:t>
            </w:r>
          </w:p>
        </w:tc>
        <w:tc>
          <w:tcPr>
            <w:tcW w:w="1260" w:type="dxa"/>
            <w:shd w:val="clear" w:color="auto" w:fill="auto"/>
          </w:tcPr>
          <w:p w14:paraId="55D816BD" w14:textId="77777777" w:rsidR="001C578D" w:rsidRPr="007A7CF3" w:rsidRDefault="001C578D"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5DED234E" w14:textId="77777777"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9,000</w:t>
            </w:r>
          </w:p>
        </w:tc>
      </w:tr>
      <w:tr w:rsidR="001C578D" w:rsidRPr="007A7CF3" w14:paraId="7A88701E" w14:textId="77777777">
        <w:tc>
          <w:tcPr>
            <w:tcW w:w="828" w:type="dxa"/>
            <w:tcBorders>
              <w:right w:val="single" w:sz="4" w:space="0" w:color="auto"/>
            </w:tcBorders>
            <w:shd w:val="clear" w:color="auto" w:fill="auto"/>
          </w:tcPr>
          <w:p w14:paraId="0883B5E0" w14:textId="77777777"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14:paraId="3FE4FCB6" w14:textId="77777777"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 xml:space="preserve">     Land</w:t>
            </w:r>
          </w:p>
        </w:tc>
        <w:tc>
          <w:tcPr>
            <w:tcW w:w="1260" w:type="dxa"/>
            <w:shd w:val="clear" w:color="auto" w:fill="auto"/>
          </w:tcPr>
          <w:p w14:paraId="4EBF9DA5" w14:textId="77777777" w:rsidR="001C578D" w:rsidRPr="007A7CF3" w:rsidRDefault="001C578D"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280FA061" w14:textId="77777777"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3,000</w:t>
            </w:r>
          </w:p>
        </w:tc>
      </w:tr>
      <w:tr w:rsidR="001C578D" w:rsidRPr="007A7CF3" w14:paraId="2FD42F65" w14:textId="77777777">
        <w:tc>
          <w:tcPr>
            <w:tcW w:w="828" w:type="dxa"/>
            <w:tcBorders>
              <w:right w:val="single" w:sz="4" w:space="0" w:color="auto"/>
            </w:tcBorders>
            <w:shd w:val="clear" w:color="auto" w:fill="auto"/>
          </w:tcPr>
          <w:p w14:paraId="5F4228A8" w14:textId="77777777"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14:paraId="081E9551" w14:textId="77777777"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 xml:space="preserve">     Depreciable Assets</w:t>
            </w:r>
          </w:p>
        </w:tc>
        <w:tc>
          <w:tcPr>
            <w:tcW w:w="1260" w:type="dxa"/>
            <w:tcBorders>
              <w:bottom w:val="single" w:sz="4" w:space="0" w:color="auto"/>
            </w:tcBorders>
            <w:shd w:val="clear" w:color="auto" w:fill="auto"/>
          </w:tcPr>
          <w:p w14:paraId="18530790" w14:textId="77777777" w:rsidR="001C578D" w:rsidRPr="007A7CF3" w:rsidRDefault="001C578D"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4455EF90" w14:textId="77777777"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65,000</w:t>
            </w:r>
          </w:p>
        </w:tc>
      </w:tr>
    </w:tbl>
    <w:p w14:paraId="7A2B057D" w14:textId="77777777" w:rsidR="00822693" w:rsidRPr="00874A0D" w:rsidRDefault="00822693" w:rsidP="005A4F14">
      <w:pPr>
        <w:keepLines/>
        <w:widowControl/>
        <w:spacing w:line="240" w:lineRule="exact"/>
        <w:rPr>
          <w:rFonts w:ascii="Arial" w:hAnsi="Arial" w:cs="Arial"/>
          <w:sz w:val="22"/>
          <w:szCs w:val="24"/>
        </w:rPr>
      </w:pPr>
    </w:p>
    <w:p w14:paraId="5F7E7768" w14:textId="77777777" w:rsidR="00822693" w:rsidRPr="00874A0D" w:rsidRDefault="00822693" w:rsidP="005A4F14">
      <w:pPr>
        <w:keepLines/>
        <w:widowControl/>
        <w:spacing w:line="240" w:lineRule="exact"/>
        <w:rPr>
          <w:rFonts w:ascii="Arial" w:hAnsi="Arial" w:cs="Arial"/>
          <w:sz w:val="22"/>
          <w:szCs w:val="24"/>
        </w:rPr>
      </w:pPr>
    </w:p>
    <w:p w14:paraId="11B7B94F" w14:textId="3B3EA29C" w:rsidR="00822693" w:rsidRPr="00874A0D" w:rsidRDefault="00822693" w:rsidP="005A4F14">
      <w:pPr>
        <w:keepLines/>
        <w:widowControl/>
        <w:spacing w:line="240" w:lineRule="exact"/>
        <w:ind w:left="360" w:hanging="360"/>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 xml:space="preserve">Journal entry recorded by </w:t>
      </w:r>
      <w:r w:rsidR="00ED54AC">
        <w:rPr>
          <w:rFonts w:ascii="Arial" w:hAnsi="Arial" w:cs="Arial"/>
          <w:sz w:val="22"/>
          <w:szCs w:val="24"/>
        </w:rPr>
        <w:t>Skine</w:t>
      </w:r>
      <w:r w:rsidRPr="00874A0D">
        <w:rPr>
          <w:rFonts w:ascii="Arial" w:hAnsi="Arial" w:cs="Arial"/>
          <w:sz w:val="22"/>
          <w:szCs w:val="24"/>
        </w:rPr>
        <w:t xml:space="preserve"> Company for receipt of assets and accounts payable from </w:t>
      </w:r>
      <w:r w:rsidR="00ED54AC">
        <w:rPr>
          <w:rFonts w:ascii="Arial" w:hAnsi="Arial" w:cs="Arial"/>
          <w:sz w:val="22"/>
          <w:szCs w:val="24"/>
        </w:rPr>
        <w:t>Phoster</w:t>
      </w:r>
      <w:r w:rsidRPr="00874A0D">
        <w:rPr>
          <w:rFonts w:ascii="Arial" w:hAnsi="Arial" w:cs="Arial"/>
          <w:sz w:val="22"/>
          <w:szCs w:val="24"/>
        </w:rPr>
        <w:t xml:space="preserve"> Corporation:</w:t>
      </w:r>
    </w:p>
    <w:p w14:paraId="504CCE16" w14:textId="77777777"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828"/>
        <w:gridCol w:w="5580"/>
        <w:gridCol w:w="1260"/>
        <w:gridCol w:w="1188"/>
      </w:tblGrid>
      <w:tr w:rsidR="00806FFB" w:rsidRPr="007A7CF3" w14:paraId="35E2000C" w14:textId="77777777">
        <w:tc>
          <w:tcPr>
            <w:tcW w:w="828" w:type="dxa"/>
            <w:tcBorders>
              <w:right w:val="single" w:sz="4" w:space="0" w:color="auto"/>
            </w:tcBorders>
            <w:shd w:val="clear" w:color="auto" w:fill="auto"/>
          </w:tcPr>
          <w:p w14:paraId="2D8AF949" w14:textId="77777777" w:rsidR="00806FFB" w:rsidRPr="007A7CF3" w:rsidRDefault="00806FFB" w:rsidP="007A7CF3">
            <w:pPr>
              <w:keepLines/>
              <w:widowControl/>
              <w:spacing w:line="240" w:lineRule="exact"/>
              <w:rPr>
                <w:rFonts w:ascii="Arial" w:hAnsi="Arial" w:cs="Arial"/>
                <w:sz w:val="22"/>
                <w:szCs w:val="24"/>
              </w:rPr>
            </w:pPr>
          </w:p>
        </w:tc>
        <w:tc>
          <w:tcPr>
            <w:tcW w:w="5580" w:type="dxa"/>
            <w:tcBorders>
              <w:top w:val="single" w:sz="4" w:space="0" w:color="auto"/>
              <w:left w:val="single" w:sz="4" w:space="0" w:color="auto"/>
            </w:tcBorders>
            <w:shd w:val="clear" w:color="auto" w:fill="auto"/>
          </w:tcPr>
          <w:p w14:paraId="478A3073" w14:textId="77777777"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14:paraId="1B7177D5" w14:textId="77777777"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15,000</w:t>
            </w:r>
          </w:p>
        </w:tc>
        <w:tc>
          <w:tcPr>
            <w:tcW w:w="1188" w:type="dxa"/>
            <w:tcBorders>
              <w:top w:val="single" w:sz="4" w:space="0" w:color="auto"/>
              <w:right w:val="single" w:sz="4" w:space="0" w:color="auto"/>
            </w:tcBorders>
            <w:shd w:val="clear" w:color="auto" w:fill="auto"/>
          </w:tcPr>
          <w:p w14:paraId="6B0EE7DD" w14:textId="77777777" w:rsidR="00806FFB" w:rsidRPr="007A7CF3" w:rsidRDefault="00806FFB" w:rsidP="007A7CF3">
            <w:pPr>
              <w:keepLines/>
              <w:widowControl/>
              <w:spacing w:line="240" w:lineRule="exact"/>
              <w:jc w:val="right"/>
              <w:rPr>
                <w:rFonts w:ascii="Arial" w:hAnsi="Arial" w:cs="Arial"/>
                <w:sz w:val="22"/>
                <w:szCs w:val="24"/>
              </w:rPr>
            </w:pPr>
          </w:p>
        </w:tc>
      </w:tr>
      <w:tr w:rsidR="00806FFB" w:rsidRPr="007A7CF3" w14:paraId="52D87309" w14:textId="77777777">
        <w:tc>
          <w:tcPr>
            <w:tcW w:w="828" w:type="dxa"/>
            <w:tcBorders>
              <w:right w:val="single" w:sz="4" w:space="0" w:color="auto"/>
            </w:tcBorders>
            <w:shd w:val="clear" w:color="auto" w:fill="auto"/>
          </w:tcPr>
          <w:p w14:paraId="3A28A274" w14:textId="77777777"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14:paraId="43ED0AAA" w14:textId="77777777"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60" w:type="dxa"/>
            <w:shd w:val="clear" w:color="auto" w:fill="auto"/>
          </w:tcPr>
          <w:p w14:paraId="77BF0361" w14:textId="77777777"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24,000</w:t>
            </w:r>
          </w:p>
        </w:tc>
        <w:tc>
          <w:tcPr>
            <w:tcW w:w="1188" w:type="dxa"/>
            <w:tcBorders>
              <w:right w:val="single" w:sz="4" w:space="0" w:color="auto"/>
            </w:tcBorders>
            <w:shd w:val="clear" w:color="auto" w:fill="auto"/>
          </w:tcPr>
          <w:p w14:paraId="75F1A874" w14:textId="77777777" w:rsidR="00806FFB" w:rsidRPr="007A7CF3" w:rsidRDefault="00806FFB" w:rsidP="007A7CF3">
            <w:pPr>
              <w:keepLines/>
              <w:widowControl/>
              <w:spacing w:line="240" w:lineRule="exact"/>
              <w:jc w:val="right"/>
              <w:rPr>
                <w:rFonts w:ascii="Arial" w:hAnsi="Arial" w:cs="Arial"/>
                <w:sz w:val="22"/>
                <w:szCs w:val="24"/>
              </w:rPr>
            </w:pPr>
          </w:p>
        </w:tc>
      </w:tr>
      <w:tr w:rsidR="00806FFB" w:rsidRPr="007A7CF3" w14:paraId="729630FD" w14:textId="77777777">
        <w:tc>
          <w:tcPr>
            <w:tcW w:w="828" w:type="dxa"/>
            <w:tcBorders>
              <w:right w:val="single" w:sz="4" w:space="0" w:color="auto"/>
            </w:tcBorders>
            <w:shd w:val="clear" w:color="auto" w:fill="auto"/>
          </w:tcPr>
          <w:p w14:paraId="54C1F4B6" w14:textId="77777777"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14:paraId="2FD5DF28" w14:textId="77777777"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14:paraId="3ADED0BB" w14:textId="77777777"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9,000</w:t>
            </w:r>
          </w:p>
        </w:tc>
        <w:tc>
          <w:tcPr>
            <w:tcW w:w="1188" w:type="dxa"/>
            <w:tcBorders>
              <w:right w:val="single" w:sz="4" w:space="0" w:color="auto"/>
            </w:tcBorders>
            <w:shd w:val="clear" w:color="auto" w:fill="auto"/>
          </w:tcPr>
          <w:p w14:paraId="10FA6F8D" w14:textId="77777777" w:rsidR="00806FFB" w:rsidRPr="007A7CF3" w:rsidRDefault="00806FFB" w:rsidP="007A7CF3">
            <w:pPr>
              <w:keepLines/>
              <w:widowControl/>
              <w:spacing w:line="240" w:lineRule="exact"/>
              <w:jc w:val="right"/>
              <w:rPr>
                <w:rFonts w:ascii="Arial" w:hAnsi="Arial" w:cs="Arial"/>
                <w:sz w:val="22"/>
                <w:szCs w:val="24"/>
              </w:rPr>
            </w:pPr>
          </w:p>
        </w:tc>
      </w:tr>
      <w:tr w:rsidR="00806FFB" w:rsidRPr="007A7CF3" w14:paraId="3E513286" w14:textId="77777777">
        <w:tc>
          <w:tcPr>
            <w:tcW w:w="828" w:type="dxa"/>
            <w:tcBorders>
              <w:right w:val="single" w:sz="4" w:space="0" w:color="auto"/>
            </w:tcBorders>
            <w:shd w:val="clear" w:color="auto" w:fill="auto"/>
          </w:tcPr>
          <w:p w14:paraId="06E23FAB" w14:textId="77777777"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14:paraId="30B12A03" w14:textId="77777777"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14:paraId="17A572FC" w14:textId="77777777"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3,000</w:t>
            </w:r>
          </w:p>
        </w:tc>
        <w:tc>
          <w:tcPr>
            <w:tcW w:w="1188" w:type="dxa"/>
            <w:tcBorders>
              <w:right w:val="single" w:sz="4" w:space="0" w:color="auto"/>
            </w:tcBorders>
            <w:shd w:val="clear" w:color="auto" w:fill="auto"/>
          </w:tcPr>
          <w:p w14:paraId="4138E25F" w14:textId="77777777" w:rsidR="00806FFB" w:rsidRPr="007A7CF3" w:rsidRDefault="00806FFB" w:rsidP="007A7CF3">
            <w:pPr>
              <w:keepLines/>
              <w:widowControl/>
              <w:spacing w:line="240" w:lineRule="exact"/>
              <w:jc w:val="right"/>
              <w:rPr>
                <w:rFonts w:ascii="Arial" w:hAnsi="Arial" w:cs="Arial"/>
                <w:sz w:val="22"/>
                <w:szCs w:val="24"/>
              </w:rPr>
            </w:pPr>
          </w:p>
        </w:tc>
      </w:tr>
      <w:tr w:rsidR="00806FFB" w:rsidRPr="007A7CF3" w14:paraId="18C9649D" w14:textId="77777777">
        <w:tc>
          <w:tcPr>
            <w:tcW w:w="828" w:type="dxa"/>
            <w:tcBorders>
              <w:right w:val="single" w:sz="4" w:space="0" w:color="auto"/>
            </w:tcBorders>
            <w:shd w:val="clear" w:color="auto" w:fill="auto"/>
          </w:tcPr>
          <w:p w14:paraId="4C0C1A9E" w14:textId="77777777"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14:paraId="0765F45F" w14:textId="77777777"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Depreciable Assets</w:t>
            </w:r>
          </w:p>
        </w:tc>
        <w:tc>
          <w:tcPr>
            <w:tcW w:w="1260" w:type="dxa"/>
            <w:shd w:val="clear" w:color="auto" w:fill="auto"/>
          </w:tcPr>
          <w:p w14:paraId="6D5C933C" w14:textId="77777777"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65,000</w:t>
            </w:r>
          </w:p>
        </w:tc>
        <w:tc>
          <w:tcPr>
            <w:tcW w:w="1188" w:type="dxa"/>
            <w:tcBorders>
              <w:right w:val="single" w:sz="4" w:space="0" w:color="auto"/>
            </w:tcBorders>
            <w:shd w:val="clear" w:color="auto" w:fill="auto"/>
          </w:tcPr>
          <w:p w14:paraId="138963E1" w14:textId="77777777" w:rsidR="00806FFB" w:rsidRPr="007A7CF3" w:rsidRDefault="00806FFB" w:rsidP="007A7CF3">
            <w:pPr>
              <w:keepLines/>
              <w:widowControl/>
              <w:spacing w:line="240" w:lineRule="exact"/>
              <w:jc w:val="right"/>
              <w:rPr>
                <w:rFonts w:ascii="Arial" w:hAnsi="Arial" w:cs="Arial"/>
                <w:sz w:val="22"/>
                <w:szCs w:val="24"/>
              </w:rPr>
            </w:pPr>
          </w:p>
        </w:tc>
      </w:tr>
      <w:tr w:rsidR="00806FFB" w:rsidRPr="007A7CF3" w14:paraId="7ACFDF13" w14:textId="77777777">
        <w:tc>
          <w:tcPr>
            <w:tcW w:w="828" w:type="dxa"/>
            <w:tcBorders>
              <w:right w:val="single" w:sz="4" w:space="0" w:color="auto"/>
            </w:tcBorders>
            <w:shd w:val="clear" w:color="auto" w:fill="auto"/>
          </w:tcPr>
          <w:p w14:paraId="0125A585" w14:textId="77777777"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14:paraId="1C4B8190" w14:textId="77777777"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w:t>
            </w:r>
          </w:p>
        </w:tc>
        <w:tc>
          <w:tcPr>
            <w:tcW w:w="1260" w:type="dxa"/>
            <w:shd w:val="clear" w:color="auto" w:fill="auto"/>
          </w:tcPr>
          <w:p w14:paraId="17B6252B" w14:textId="77777777" w:rsidR="00806FFB" w:rsidRPr="007A7CF3" w:rsidRDefault="00806FFB"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41BC95E9" w14:textId="77777777"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r>
      <w:tr w:rsidR="00806FFB" w:rsidRPr="007A7CF3" w14:paraId="07C35507" w14:textId="77777777">
        <w:tc>
          <w:tcPr>
            <w:tcW w:w="828" w:type="dxa"/>
            <w:tcBorders>
              <w:right w:val="single" w:sz="4" w:space="0" w:color="auto"/>
            </w:tcBorders>
            <w:shd w:val="clear" w:color="auto" w:fill="auto"/>
          </w:tcPr>
          <w:p w14:paraId="13ADD2BE" w14:textId="77777777"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14:paraId="0E7A79CD" w14:textId="77777777"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14:paraId="0B9F587C" w14:textId="77777777" w:rsidR="00806FFB" w:rsidRPr="007A7CF3" w:rsidRDefault="00806FFB"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7B124A8F" w14:textId="77777777"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22,000</w:t>
            </w:r>
          </w:p>
        </w:tc>
      </w:tr>
      <w:tr w:rsidR="00806FFB" w:rsidRPr="007A7CF3" w14:paraId="1C0F9DD0" w14:textId="77777777">
        <w:tc>
          <w:tcPr>
            <w:tcW w:w="828" w:type="dxa"/>
            <w:tcBorders>
              <w:right w:val="single" w:sz="4" w:space="0" w:color="auto"/>
            </w:tcBorders>
            <w:shd w:val="clear" w:color="auto" w:fill="auto"/>
          </w:tcPr>
          <w:p w14:paraId="6BA1916E" w14:textId="77777777"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14:paraId="30552964" w14:textId="77777777"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14:paraId="4E21A1B1" w14:textId="77777777" w:rsidR="00806FFB" w:rsidRPr="007A7CF3" w:rsidRDefault="00806FFB"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7B44DE43" w14:textId="77777777"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48,000</w:t>
            </w:r>
          </w:p>
        </w:tc>
      </w:tr>
      <w:tr w:rsidR="00806FFB" w:rsidRPr="007A7CF3" w14:paraId="79C5FA72" w14:textId="77777777">
        <w:tc>
          <w:tcPr>
            <w:tcW w:w="828" w:type="dxa"/>
            <w:tcBorders>
              <w:right w:val="single" w:sz="4" w:space="0" w:color="auto"/>
            </w:tcBorders>
            <w:shd w:val="clear" w:color="auto" w:fill="auto"/>
          </w:tcPr>
          <w:p w14:paraId="1E25F694" w14:textId="77777777"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14:paraId="31714037" w14:textId="77777777"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14:paraId="60B95D83" w14:textId="77777777" w:rsidR="00806FFB" w:rsidRPr="007A7CF3" w:rsidRDefault="00806FFB"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42455B22" w14:textId="77777777"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18,000</w:t>
            </w:r>
          </w:p>
        </w:tc>
      </w:tr>
    </w:tbl>
    <w:p w14:paraId="3B25D21D" w14:textId="77777777" w:rsidR="00806FFB" w:rsidRPr="00874A0D" w:rsidRDefault="00806FFB" w:rsidP="005A4F14">
      <w:pPr>
        <w:keepLines/>
        <w:widowControl/>
        <w:spacing w:line="240" w:lineRule="exact"/>
        <w:rPr>
          <w:rFonts w:ascii="Arial" w:hAnsi="Arial" w:cs="Arial"/>
          <w:sz w:val="22"/>
          <w:szCs w:val="24"/>
        </w:rPr>
      </w:pPr>
    </w:p>
    <w:p w14:paraId="34FA6F30" w14:textId="77777777" w:rsidR="00822693" w:rsidRPr="00874A0D" w:rsidRDefault="00822693" w:rsidP="005A4F14">
      <w:pPr>
        <w:keepLines/>
        <w:widowControl/>
        <w:spacing w:line="240" w:lineRule="exact"/>
        <w:rPr>
          <w:rFonts w:ascii="Arial" w:hAnsi="Arial" w:cs="Arial"/>
          <w:sz w:val="22"/>
          <w:szCs w:val="24"/>
        </w:rPr>
      </w:pPr>
    </w:p>
    <w:p w14:paraId="06885750" w14:textId="77777777" w:rsidR="00D51BDB" w:rsidRDefault="00F34AFB" w:rsidP="006A7BC0">
      <w:pPr>
        <w:keepLines/>
        <w:widowControl/>
        <w:spacing w:line="240" w:lineRule="exact"/>
        <w:rPr>
          <w:rFonts w:ascii="Arial" w:hAnsi="Arial" w:cs="Arial"/>
          <w:b/>
          <w:sz w:val="22"/>
          <w:szCs w:val="22"/>
        </w:rPr>
      </w:pPr>
      <w:r w:rsidRPr="00874A0D">
        <w:rPr>
          <w:rFonts w:ascii="Arial" w:hAnsi="Arial" w:cs="Arial"/>
          <w:b/>
          <w:sz w:val="22"/>
          <w:szCs w:val="24"/>
        </w:rPr>
        <w:br w:type="page"/>
      </w:r>
      <w:r w:rsidR="008C6BC4" w:rsidRPr="00874A0D" w:rsidDel="008C6BC4">
        <w:rPr>
          <w:rFonts w:ascii="Arial" w:hAnsi="Arial" w:cs="Arial"/>
          <w:b/>
          <w:sz w:val="22"/>
          <w:szCs w:val="24"/>
        </w:rPr>
        <w:lastRenderedPageBreak/>
        <w:t xml:space="preserve"> </w:t>
      </w:r>
    </w:p>
    <w:p w14:paraId="378A477E" w14:textId="77777777" w:rsidR="00D51BDB" w:rsidRDefault="00D51BDB" w:rsidP="005A4F14">
      <w:pPr>
        <w:keepLines/>
        <w:widowControl/>
        <w:rPr>
          <w:rFonts w:ascii="Arial" w:hAnsi="Arial" w:cs="Arial"/>
          <w:b/>
          <w:sz w:val="22"/>
          <w:szCs w:val="22"/>
        </w:rPr>
      </w:pPr>
    </w:p>
    <w:p w14:paraId="4EE585CA" w14:textId="77777777" w:rsidR="00D51BDB" w:rsidRPr="00265D6D" w:rsidRDefault="00D51BDB" w:rsidP="005A4F14">
      <w:pPr>
        <w:keepLines/>
        <w:widowControl/>
        <w:rPr>
          <w:rFonts w:ascii="Arial" w:hAnsi="Arial" w:cs="Arial"/>
          <w:sz w:val="22"/>
          <w:szCs w:val="22"/>
        </w:rPr>
      </w:pPr>
      <w:r w:rsidRPr="00265D6D">
        <w:rPr>
          <w:rFonts w:ascii="Arial" w:hAnsi="Arial" w:cs="Arial"/>
          <w:b/>
          <w:sz w:val="22"/>
          <w:szCs w:val="22"/>
        </w:rPr>
        <w:t>E1-</w:t>
      </w:r>
      <w:r w:rsidR="008C6BC4">
        <w:rPr>
          <w:rFonts w:ascii="Arial" w:hAnsi="Arial" w:cs="Arial"/>
          <w:b/>
          <w:sz w:val="22"/>
          <w:szCs w:val="22"/>
        </w:rPr>
        <w:t>8</w:t>
      </w:r>
      <w:r w:rsidRPr="00265D6D">
        <w:rPr>
          <w:rFonts w:ascii="Arial" w:hAnsi="Arial" w:cs="Arial"/>
          <w:b/>
          <w:sz w:val="22"/>
          <w:szCs w:val="22"/>
        </w:rPr>
        <w:t xml:space="preserve">  Acquisition of Net Assets</w:t>
      </w:r>
    </w:p>
    <w:p w14:paraId="564A6821" w14:textId="77777777" w:rsidR="00D51BDB" w:rsidRDefault="00D51BDB" w:rsidP="005A4F14">
      <w:pPr>
        <w:keepLines/>
        <w:widowControl/>
      </w:pPr>
    </w:p>
    <w:tbl>
      <w:tblPr>
        <w:tblW w:w="0" w:type="auto"/>
        <w:tblLook w:val="01E0" w:firstRow="1" w:lastRow="1" w:firstColumn="1" w:lastColumn="1" w:noHBand="0" w:noVBand="0"/>
      </w:tblPr>
      <w:tblGrid>
        <w:gridCol w:w="8776"/>
      </w:tblGrid>
      <w:tr w:rsidR="00D51BDB" w:rsidRPr="007A7CF3" w14:paraId="5CF3126F" w14:textId="77777777">
        <w:tc>
          <w:tcPr>
            <w:tcW w:w="8776" w:type="dxa"/>
            <w:shd w:val="clear" w:color="auto" w:fill="auto"/>
          </w:tcPr>
          <w:p w14:paraId="7F899A58" w14:textId="6CF1096B" w:rsidR="00D51BDB" w:rsidRPr="007A7CF3" w:rsidRDefault="00ED54AC" w:rsidP="007A7CF3">
            <w:pPr>
              <w:keepLines/>
              <w:widowControl/>
              <w:spacing w:line="240" w:lineRule="exact"/>
              <w:rPr>
                <w:rFonts w:ascii="Arial" w:hAnsi="Arial" w:cs="Arial"/>
                <w:sz w:val="22"/>
                <w:szCs w:val="24"/>
              </w:rPr>
            </w:pPr>
            <w:r>
              <w:rPr>
                <w:rFonts w:ascii="Arial" w:hAnsi="Arial" w:cs="Arial"/>
                <w:sz w:val="22"/>
                <w:szCs w:val="22"/>
              </w:rPr>
              <w:t>Pun</w:t>
            </w:r>
            <w:r w:rsidR="00D51BDB" w:rsidRPr="007A7CF3">
              <w:rPr>
                <w:rFonts w:ascii="Arial" w:hAnsi="Arial" w:cs="Arial"/>
                <w:sz w:val="22"/>
                <w:szCs w:val="22"/>
              </w:rPr>
              <w:t xml:space="preserve"> Corporation will record the following journal entries:</w:t>
            </w:r>
          </w:p>
        </w:tc>
      </w:tr>
    </w:tbl>
    <w:p w14:paraId="74171EE3" w14:textId="77777777" w:rsidR="00D51BDB" w:rsidRPr="00874A0D" w:rsidRDefault="00D51BDB"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828"/>
        <w:gridCol w:w="5580"/>
        <w:gridCol w:w="1260"/>
        <w:gridCol w:w="1188"/>
      </w:tblGrid>
      <w:tr w:rsidR="00D51BDB" w:rsidRPr="007A7CF3" w14:paraId="6D91C103" w14:textId="77777777">
        <w:tc>
          <w:tcPr>
            <w:tcW w:w="828" w:type="dxa"/>
            <w:tcBorders>
              <w:right w:val="single" w:sz="4" w:space="0" w:color="auto"/>
            </w:tcBorders>
            <w:shd w:val="clear" w:color="auto" w:fill="auto"/>
          </w:tcPr>
          <w:p w14:paraId="3608E041" w14:textId="77777777" w:rsidR="00D51BDB" w:rsidRPr="007A7CF3" w:rsidRDefault="00D51BDB" w:rsidP="007A7CF3">
            <w:pPr>
              <w:keepLines/>
              <w:widowControl/>
              <w:spacing w:line="240" w:lineRule="exact"/>
              <w:rPr>
                <w:rFonts w:ascii="Arial" w:hAnsi="Arial" w:cs="Arial"/>
                <w:sz w:val="22"/>
                <w:szCs w:val="24"/>
              </w:rPr>
            </w:pPr>
            <w:r w:rsidRPr="007A7CF3">
              <w:rPr>
                <w:rFonts w:ascii="Arial" w:hAnsi="Arial" w:cs="Arial"/>
                <w:sz w:val="22"/>
                <w:szCs w:val="24"/>
              </w:rPr>
              <w:t>(1)</w:t>
            </w:r>
          </w:p>
        </w:tc>
        <w:tc>
          <w:tcPr>
            <w:tcW w:w="5580" w:type="dxa"/>
            <w:tcBorders>
              <w:top w:val="single" w:sz="4" w:space="0" w:color="auto"/>
              <w:left w:val="single" w:sz="4" w:space="0" w:color="auto"/>
            </w:tcBorders>
            <w:shd w:val="clear" w:color="auto" w:fill="auto"/>
          </w:tcPr>
          <w:p w14:paraId="0D8FE5C6" w14:textId="77777777" w:rsidR="00D51BDB" w:rsidRPr="007A7CF3" w:rsidRDefault="00D51BDB" w:rsidP="007A7CF3">
            <w:pPr>
              <w:keepLines/>
              <w:widowControl/>
              <w:spacing w:line="240" w:lineRule="exact"/>
              <w:rPr>
                <w:rFonts w:ascii="Arial" w:hAnsi="Arial" w:cs="Arial"/>
                <w:sz w:val="22"/>
                <w:szCs w:val="22"/>
              </w:rPr>
            </w:pPr>
            <w:r w:rsidRPr="007A7CF3">
              <w:rPr>
                <w:rFonts w:ascii="Arial" w:hAnsi="Arial" w:cs="Arial"/>
                <w:sz w:val="22"/>
                <w:szCs w:val="22"/>
              </w:rPr>
              <w:t>Assets</w:t>
            </w:r>
          </w:p>
        </w:tc>
        <w:tc>
          <w:tcPr>
            <w:tcW w:w="1260" w:type="dxa"/>
            <w:tcBorders>
              <w:top w:val="single" w:sz="4" w:space="0" w:color="auto"/>
            </w:tcBorders>
            <w:shd w:val="clear" w:color="auto" w:fill="auto"/>
          </w:tcPr>
          <w:p w14:paraId="646E8D55" w14:textId="77777777" w:rsidR="00D51BDB" w:rsidRPr="007A7CF3" w:rsidRDefault="00D51BDB" w:rsidP="007A7CF3">
            <w:pPr>
              <w:keepLines/>
              <w:widowControl/>
              <w:spacing w:line="240" w:lineRule="exact"/>
              <w:jc w:val="right"/>
              <w:rPr>
                <w:rFonts w:ascii="Arial" w:hAnsi="Arial" w:cs="Arial"/>
                <w:sz w:val="22"/>
                <w:szCs w:val="24"/>
              </w:rPr>
            </w:pPr>
            <w:r w:rsidRPr="007A7CF3">
              <w:rPr>
                <w:rFonts w:ascii="Arial" w:hAnsi="Arial" w:cs="Arial"/>
                <w:sz w:val="22"/>
                <w:szCs w:val="24"/>
              </w:rPr>
              <w:t>71,000</w:t>
            </w:r>
          </w:p>
        </w:tc>
        <w:tc>
          <w:tcPr>
            <w:tcW w:w="1188" w:type="dxa"/>
            <w:tcBorders>
              <w:top w:val="single" w:sz="4" w:space="0" w:color="auto"/>
              <w:right w:val="single" w:sz="4" w:space="0" w:color="auto"/>
            </w:tcBorders>
            <w:shd w:val="clear" w:color="auto" w:fill="auto"/>
          </w:tcPr>
          <w:p w14:paraId="0030DCC2" w14:textId="77777777" w:rsidR="00D51BDB" w:rsidRPr="007A7CF3" w:rsidRDefault="00D51BDB" w:rsidP="007A7CF3">
            <w:pPr>
              <w:keepLines/>
              <w:widowControl/>
              <w:spacing w:line="240" w:lineRule="exact"/>
              <w:jc w:val="right"/>
              <w:rPr>
                <w:rFonts w:ascii="Arial" w:hAnsi="Arial" w:cs="Arial"/>
                <w:sz w:val="22"/>
                <w:szCs w:val="24"/>
              </w:rPr>
            </w:pPr>
          </w:p>
        </w:tc>
      </w:tr>
      <w:tr w:rsidR="00D51BDB" w:rsidRPr="007A7CF3" w14:paraId="0897E33B" w14:textId="77777777">
        <w:tc>
          <w:tcPr>
            <w:tcW w:w="828" w:type="dxa"/>
            <w:tcBorders>
              <w:right w:val="single" w:sz="4" w:space="0" w:color="auto"/>
            </w:tcBorders>
            <w:shd w:val="clear" w:color="auto" w:fill="auto"/>
          </w:tcPr>
          <w:p w14:paraId="0BA67553" w14:textId="77777777" w:rsidR="00D51BDB" w:rsidRPr="007A7CF3" w:rsidRDefault="00D51BD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14:paraId="0BEF9BF1" w14:textId="77777777" w:rsidR="00D51BDB" w:rsidRPr="007A7CF3" w:rsidRDefault="00D51BDB" w:rsidP="007A7CF3">
            <w:pPr>
              <w:keepLines/>
              <w:widowControl/>
              <w:spacing w:line="240" w:lineRule="exact"/>
              <w:rPr>
                <w:rFonts w:ascii="Arial" w:hAnsi="Arial" w:cs="Arial"/>
                <w:sz w:val="22"/>
                <w:szCs w:val="22"/>
              </w:rPr>
            </w:pPr>
            <w:r w:rsidRPr="007A7CF3">
              <w:rPr>
                <w:rFonts w:ascii="Arial" w:hAnsi="Arial" w:cs="Arial"/>
                <w:sz w:val="22"/>
                <w:szCs w:val="22"/>
              </w:rPr>
              <w:t>Goodwill</w:t>
            </w:r>
          </w:p>
        </w:tc>
        <w:tc>
          <w:tcPr>
            <w:tcW w:w="1260" w:type="dxa"/>
            <w:shd w:val="clear" w:color="auto" w:fill="auto"/>
          </w:tcPr>
          <w:p w14:paraId="023E152B" w14:textId="77777777" w:rsidR="00D51BDB" w:rsidRPr="007A7CF3" w:rsidRDefault="00D51BDB" w:rsidP="007A7CF3">
            <w:pPr>
              <w:keepLines/>
              <w:widowControl/>
              <w:spacing w:line="240" w:lineRule="exact"/>
              <w:jc w:val="right"/>
              <w:rPr>
                <w:rFonts w:ascii="Arial" w:hAnsi="Arial" w:cs="Arial"/>
                <w:sz w:val="22"/>
                <w:szCs w:val="24"/>
              </w:rPr>
            </w:pPr>
            <w:r w:rsidRPr="007A7CF3">
              <w:rPr>
                <w:rFonts w:ascii="Arial" w:hAnsi="Arial" w:cs="Arial"/>
                <w:sz w:val="22"/>
                <w:szCs w:val="24"/>
              </w:rPr>
              <w:t>9,000</w:t>
            </w:r>
          </w:p>
        </w:tc>
        <w:tc>
          <w:tcPr>
            <w:tcW w:w="1188" w:type="dxa"/>
            <w:tcBorders>
              <w:right w:val="single" w:sz="4" w:space="0" w:color="auto"/>
            </w:tcBorders>
            <w:shd w:val="clear" w:color="auto" w:fill="auto"/>
          </w:tcPr>
          <w:p w14:paraId="22BEB0F8" w14:textId="77777777" w:rsidR="00D51BDB" w:rsidRPr="007A7CF3" w:rsidRDefault="00D51BDB" w:rsidP="007A7CF3">
            <w:pPr>
              <w:keepLines/>
              <w:widowControl/>
              <w:spacing w:line="240" w:lineRule="exact"/>
              <w:jc w:val="right"/>
              <w:rPr>
                <w:rFonts w:ascii="Arial" w:hAnsi="Arial" w:cs="Arial"/>
                <w:sz w:val="22"/>
                <w:szCs w:val="24"/>
              </w:rPr>
            </w:pPr>
          </w:p>
        </w:tc>
      </w:tr>
      <w:tr w:rsidR="00D51BDB" w:rsidRPr="007A7CF3" w14:paraId="466C4B69" w14:textId="77777777">
        <w:tc>
          <w:tcPr>
            <w:tcW w:w="828" w:type="dxa"/>
            <w:tcBorders>
              <w:right w:val="single" w:sz="4" w:space="0" w:color="auto"/>
            </w:tcBorders>
            <w:shd w:val="clear" w:color="auto" w:fill="auto"/>
          </w:tcPr>
          <w:p w14:paraId="45F4FD57" w14:textId="77777777" w:rsidR="00D51BDB" w:rsidRPr="007A7CF3" w:rsidRDefault="00D51BD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14:paraId="62A7C134" w14:textId="77777777" w:rsidR="00D51BDB" w:rsidRPr="007A7CF3" w:rsidRDefault="00D51BDB" w:rsidP="007A7CF3">
            <w:pPr>
              <w:keepLines/>
              <w:widowControl/>
              <w:spacing w:line="240" w:lineRule="exact"/>
              <w:rPr>
                <w:rFonts w:ascii="Arial" w:hAnsi="Arial" w:cs="Arial"/>
                <w:sz w:val="22"/>
                <w:szCs w:val="22"/>
              </w:rPr>
            </w:pPr>
            <w:r w:rsidRPr="007A7CF3">
              <w:rPr>
                <w:rFonts w:ascii="Arial" w:hAnsi="Arial" w:cs="Arial"/>
                <w:sz w:val="22"/>
                <w:szCs w:val="22"/>
              </w:rPr>
              <w:t xml:space="preserve">     Liabilities</w:t>
            </w:r>
          </w:p>
        </w:tc>
        <w:tc>
          <w:tcPr>
            <w:tcW w:w="1260" w:type="dxa"/>
            <w:shd w:val="clear" w:color="auto" w:fill="auto"/>
          </w:tcPr>
          <w:p w14:paraId="58ABD67C" w14:textId="77777777" w:rsidR="00D51BDB" w:rsidRPr="007A7CF3" w:rsidRDefault="00D51BDB"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535030C8" w14:textId="77777777" w:rsidR="00D51BDB" w:rsidRPr="007A7CF3" w:rsidRDefault="00D51BDB" w:rsidP="007A7CF3">
            <w:pPr>
              <w:keepLines/>
              <w:widowControl/>
              <w:spacing w:line="240" w:lineRule="exact"/>
              <w:jc w:val="right"/>
              <w:rPr>
                <w:rFonts w:ascii="Arial" w:hAnsi="Arial" w:cs="Arial"/>
                <w:sz w:val="22"/>
                <w:szCs w:val="24"/>
              </w:rPr>
            </w:pPr>
            <w:r w:rsidRPr="007A7CF3">
              <w:rPr>
                <w:rFonts w:ascii="Arial" w:hAnsi="Arial" w:cs="Arial"/>
                <w:sz w:val="22"/>
                <w:szCs w:val="24"/>
              </w:rPr>
              <w:t>20,000</w:t>
            </w:r>
          </w:p>
        </w:tc>
      </w:tr>
      <w:tr w:rsidR="00D51BDB" w:rsidRPr="007A7CF3" w14:paraId="2945E272" w14:textId="77777777">
        <w:tc>
          <w:tcPr>
            <w:tcW w:w="828" w:type="dxa"/>
            <w:tcBorders>
              <w:right w:val="single" w:sz="4" w:space="0" w:color="auto"/>
            </w:tcBorders>
            <w:shd w:val="clear" w:color="auto" w:fill="auto"/>
          </w:tcPr>
          <w:p w14:paraId="4395E46B" w14:textId="77777777" w:rsidR="00D51BDB" w:rsidRPr="007A7CF3" w:rsidRDefault="00D51BDB"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14:paraId="6868BE93" w14:textId="77777777" w:rsidR="00D51BDB" w:rsidRPr="007A7CF3" w:rsidRDefault="00D51BDB" w:rsidP="007A7CF3">
            <w:pPr>
              <w:keepLines/>
              <w:widowControl/>
              <w:spacing w:line="240" w:lineRule="exact"/>
              <w:rPr>
                <w:rFonts w:ascii="Arial" w:hAnsi="Arial" w:cs="Arial"/>
                <w:sz w:val="22"/>
                <w:szCs w:val="22"/>
              </w:rPr>
            </w:pPr>
            <w:r w:rsidRPr="007A7CF3">
              <w:rPr>
                <w:rFonts w:ascii="Arial" w:hAnsi="Arial" w:cs="Arial"/>
                <w:sz w:val="22"/>
                <w:szCs w:val="22"/>
              </w:rPr>
              <w:t xml:space="preserve">     Cash</w:t>
            </w:r>
          </w:p>
        </w:tc>
        <w:tc>
          <w:tcPr>
            <w:tcW w:w="1260" w:type="dxa"/>
            <w:tcBorders>
              <w:bottom w:val="single" w:sz="4" w:space="0" w:color="auto"/>
            </w:tcBorders>
            <w:shd w:val="clear" w:color="auto" w:fill="auto"/>
          </w:tcPr>
          <w:p w14:paraId="15640836" w14:textId="77777777" w:rsidR="00D51BDB" w:rsidRPr="007A7CF3" w:rsidRDefault="00D51BDB"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399BCE4B" w14:textId="77777777" w:rsidR="00D51BDB" w:rsidRPr="007A7CF3" w:rsidRDefault="00D51BDB"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r>
      <w:tr w:rsidR="00D51BDB" w:rsidRPr="007A7CF3" w14:paraId="6DB5E78C" w14:textId="77777777">
        <w:tc>
          <w:tcPr>
            <w:tcW w:w="828" w:type="dxa"/>
            <w:shd w:val="clear" w:color="auto" w:fill="auto"/>
          </w:tcPr>
          <w:p w14:paraId="790D0906" w14:textId="77777777" w:rsidR="00D51BDB" w:rsidRPr="007A7CF3" w:rsidRDefault="00D51BDB" w:rsidP="007A7CF3">
            <w:pPr>
              <w:keepLines/>
              <w:widowControl/>
              <w:spacing w:line="240" w:lineRule="exact"/>
              <w:rPr>
                <w:rFonts w:ascii="Arial" w:hAnsi="Arial" w:cs="Arial"/>
                <w:sz w:val="22"/>
                <w:szCs w:val="24"/>
              </w:rPr>
            </w:pPr>
          </w:p>
        </w:tc>
        <w:tc>
          <w:tcPr>
            <w:tcW w:w="5580" w:type="dxa"/>
            <w:tcBorders>
              <w:top w:val="single" w:sz="4" w:space="0" w:color="auto"/>
              <w:bottom w:val="single" w:sz="4" w:space="0" w:color="auto"/>
            </w:tcBorders>
            <w:shd w:val="clear" w:color="auto" w:fill="auto"/>
          </w:tcPr>
          <w:p w14:paraId="042034AD" w14:textId="77777777" w:rsidR="00D51BDB" w:rsidRPr="007A7CF3" w:rsidRDefault="00D51BDB" w:rsidP="007A7CF3">
            <w:pPr>
              <w:keepLines/>
              <w:widowControl/>
              <w:spacing w:line="240" w:lineRule="exact"/>
              <w:rPr>
                <w:rFonts w:ascii="Arial" w:hAnsi="Arial" w:cs="Arial"/>
                <w:sz w:val="22"/>
                <w:szCs w:val="24"/>
              </w:rPr>
            </w:pPr>
          </w:p>
        </w:tc>
        <w:tc>
          <w:tcPr>
            <w:tcW w:w="1260" w:type="dxa"/>
            <w:tcBorders>
              <w:top w:val="single" w:sz="4" w:space="0" w:color="auto"/>
              <w:bottom w:val="single" w:sz="4" w:space="0" w:color="auto"/>
            </w:tcBorders>
            <w:shd w:val="clear" w:color="auto" w:fill="auto"/>
          </w:tcPr>
          <w:p w14:paraId="6291904F" w14:textId="77777777" w:rsidR="00D51BDB" w:rsidRPr="007A7CF3" w:rsidRDefault="00D51BDB" w:rsidP="007A7CF3">
            <w:pPr>
              <w:keepLines/>
              <w:widowControl/>
              <w:spacing w:line="240" w:lineRule="exact"/>
              <w:jc w:val="right"/>
              <w:rPr>
                <w:rFonts w:ascii="Arial" w:hAnsi="Arial" w:cs="Arial"/>
                <w:sz w:val="22"/>
                <w:szCs w:val="24"/>
              </w:rPr>
            </w:pPr>
          </w:p>
        </w:tc>
        <w:tc>
          <w:tcPr>
            <w:tcW w:w="1188" w:type="dxa"/>
            <w:tcBorders>
              <w:top w:val="single" w:sz="4" w:space="0" w:color="auto"/>
              <w:bottom w:val="single" w:sz="4" w:space="0" w:color="auto"/>
            </w:tcBorders>
            <w:shd w:val="clear" w:color="auto" w:fill="auto"/>
          </w:tcPr>
          <w:p w14:paraId="055A2123" w14:textId="77777777" w:rsidR="00D51BDB" w:rsidRPr="007A7CF3" w:rsidRDefault="00D51BDB" w:rsidP="007A7CF3">
            <w:pPr>
              <w:keepLines/>
              <w:widowControl/>
              <w:spacing w:line="240" w:lineRule="exact"/>
              <w:jc w:val="right"/>
              <w:rPr>
                <w:rFonts w:ascii="Arial" w:hAnsi="Arial" w:cs="Arial"/>
                <w:sz w:val="22"/>
                <w:szCs w:val="24"/>
              </w:rPr>
            </w:pPr>
          </w:p>
        </w:tc>
      </w:tr>
      <w:tr w:rsidR="00D51BDB" w:rsidRPr="007A7CF3" w14:paraId="244822CE" w14:textId="77777777">
        <w:tc>
          <w:tcPr>
            <w:tcW w:w="828" w:type="dxa"/>
            <w:tcBorders>
              <w:right w:val="single" w:sz="4" w:space="0" w:color="auto"/>
            </w:tcBorders>
            <w:shd w:val="clear" w:color="auto" w:fill="auto"/>
          </w:tcPr>
          <w:p w14:paraId="7680C9A9" w14:textId="77777777" w:rsidR="00D51BDB" w:rsidRPr="007A7CF3" w:rsidRDefault="00D51BDB" w:rsidP="007A7CF3">
            <w:pPr>
              <w:keepLines/>
              <w:widowControl/>
              <w:spacing w:line="240" w:lineRule="exact"/>
              <w:rPr>
                <w:rFonts w:ascii="Arial" w:hAnsi="Arial" w:cs="Arial"/>
                <w:sz w:val="22"/>
                <w:szCs w:val="24"/>
              </w:rPr>
            </w:pPr>
            <w:r w:rsidRPr="007A7CF3">
              <w:rPr>
                <w:rFonts w:ascii="Arial" w:hAnsi="Arial" w:cs="Arial"/>
                <w:sz w:val="22"/>
                <w:szCs w:val="24"/>
              </w:rPr>
              <w:t>(2)</w:t>
            </w:r>
          </w:p>
        </w:tc>
        <w:tc>
          <w:tcPr>
            <w:tcW w:w="5580" w:type="dxa"/>
            <w:tcBorders>
              <w:top w:val="single" w:sz="4" w:space="0" w:color="auto"/>
              <w:left w:val="single" w:sz="4" w:space="0" w:color="auto"/>
            </w:tcBorders>
            <w:shd w:val="clear" w:color="auto" w:fill="auto"/>
          </w:tcPr>
          <w:p w14:paraId="45C55680" w14:textId="77777777" w:rsidR="00D51BDB" w:rsidRPr="007A7CF3" w:rsidRDefault="00D51BDB" w:rsidP="007A7CF3">
            <w:pPr>
              <w:keepLines/>
              <w:widowControl/>
              <w:spacing w:line="240" w:lineRule="exact"/>
              <w:rPr>
                <w:rFonts w:ascii="Arial" w:hAnsi="Arial" w:cs="Arial"/>
                <w:sz w:val="22"/>
                <w:szCs w:val="24"/>
              </w:rPr>
            </w:pPr>
            <w:r w:rsidRPr="007A7CF3">
              <w:rPr>
                <w:rFonts w:ascii="Arial" w:hAnsi="Arial" w:cs="Arial"/>
                <w:sz w:val="22"/>
                <w:szCs w:val="24"/>
              </w:rPr>
              <w:t>Merger Expense</w:t>
            </w:r>
          </w:p>
        </w:tc>
        <w:tc>
          <w:tcPr>
            <w:tcW w:w="1260" w:type="dxa"/>
            <w:tcBorders>
              <w:top w:val="single" w:sz="4" w:space="0" w:color="auto"/>
            </w:tcBorders>
            <w:shd w:val="clear" w:color="auto" w:fill="auto"/>
          </w:tcPr>
          <w:p w14:paraId="3E943AF3" w14:textId="77777777" w:rsidR="00D51BDB" w:rsidRPr="007A7CF3" w:rsidRDefault="00D51BDB" w:rsidP="007A7CF3">
            <w:pPr>
              <w:keepLines/>
              <w:widowControl/>
              <w:spacing w:line="240" w:lineRule="exact"/>
              <w:jc w:val="right"/>
              <w:rPr>
                <w:rFonts w:ascii="Arial" w:hAnsi="Arial" w:cs="Arial"/>
                <w:sz w:val="22"/>
                <w:szCs w:val="24"/>
              </w:rPr>
            </w:pPr>
            <w:r w:rsidRPr="007A7CF3">
              <w:rPr>
                <w:rFonts w:ascii="Arial" w:hAnsi="Arial" w:cs="Arial"/>
                <w:sz w:val="22"/>
                <w:szCs w:val="24"/>
              </w:rPr>
              <w:t>4,000</w:t>
            </w:r>
          </w:p>
        </w:tc>
        <w:tc>
          <w:tcPr>
            <w:tcW w:w="1188" w:type="dxa"/>
            <w:tcBorders>
              <w:top w:val="single" w:sz="4" w:space="0" w:color="auto"/>
              <w:right w:val="single" w:sz="4" w:space="0" w:color="auto"/>
            </w:tcBorders>
            <w:shd w:val="clear" w:color="auto" w:fill="auto"/>
          </w:tcPr>
          <w:p w14:paraId="57A65CEF" w14:textId="77777777" w:rsidR="00D51BDB" w:rsidRPr="007A7CF3" w:rsidRDefault="00D51BDB" w:rsidP="007A7CF3">
            <w:pPr>
              <w:keepLines/>
              <w:widowControl/>
              <w:spacing w:line="240" w:lineRule="exact"/>
              <w:jc w:val="right"/>
              <w:rPr>
                <w:rFonts w:ascii="Arial" w:hAnsi="Arial" w:cs="Arial"/>
                <w:sz w:val="22"/>
                <w:szCs w:val="24"/>
              </w:rPr>
            </w:pPr>
          </w:p>
        </w:tc>
      </w:tr>
      <w:tr w:rsidR="00D51BDB" w:rsidRPr="007A7CF3" w14:paraId="3546891F" w14:textId="77777777">
        <w:tc>
          <w:tcPr>
            <w:tcW w:w="828" w:type="dxa"/>
            <w:tcBorders>
              <w:right w:val="single" w:sz="4" w:space="0" w:color="auto"/>
            </w:tcBorders>
            <w:shd w:val="clear" w:color="auto" w:fill="auto"/>
          </w:tcPr>
          <w:p w14:paraId="7E6BF47A" w14:textId="77777777" w:rsidR="00D51BDB" w:rsidRPr="007A7CF3" w:rsidRDefault="00D51BDB"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14:paraId="0E8EDCA4" w14:textId="77777777" w:rsidR="00D51BDB" w:rsidRPr="007A7CF3" w:rsidRDefault="00D51BDB"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14:paraId="19B33DD9" w14:textId="77777777" w:rsidR="00D51BDB" w:rsidRPr="007A7CF3" w:rsidRDefault="00D51BDB"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0C585F23" w14:textId="77777777" w:rsidR="00D51BDB" w:rsidRPr="007A7CF3" w:rsidRDefault="00D51BDB" w:rsidP="007A7CF3">
            <w:pPr>
              <w:keepLines/>
              <w:widowControl/>
              <w:spacing w:line="240" w:lineRule="exact"/>
              <w:jc w:val="right"/>
              <w:rPr>
                <w:rFonts w:ascii="Arial" w:hAnsi="Arial" w:cs="Arial"/>
                <w:sz w:val="22"/>
                <w:szCs w:val="24"/>
              </w:rPr>
            </w:pPr>
            <w:r w:rsidRPr="007A7CF3">
              <w:rPr>
                <w:rFonts w:ascii="Arial" w:hAnsi="Arial" w:cs="Arial"/>
                <w:sz w:val="22"/>
                <w:szCs w:val="24"/>
              </w:rPr>
              <w:t>4,000</w:t>
            </w:r>
          </w:p>
        </w:tc>
      </w:tr>
    </w:tbl>
    <w:p w14:paraId="6E074812" w14:textId="77777777" w:rsidR="00F00285" w:rsidRDefault="00F00285" w:rsidP="005A4F14">
      <w:pPr>
        <w:keepLines/>
        <w:widowControl/>
        <w:rPr>
          <w:rFonts w:ascii="Arial" w:hAnsi="Arial" w:cs="Arial"/>
          <w:sz w:val="22"/>
          <w:szCs w:val="22"/>
        </w:rPr>
      </w:pPr>
    </w:p>
    <w:p w14:paraId="2864C444" w14:textId="77777777" w:rsidR="00566674" w:rsidRDefault="00566674" w:rsidP="005A4F14">
      <w:pPr>
        <w:keepLines/>
        <w:widowControl/>
        <w:rPr>
          <w:rFonts w:ascii="Arial" w:hAnsi="Arial" w:cs="Arial"/>
          <w:b/>
          <w:sz w:val="22"/>
          <w:szCs w:val="22"/>
        </w:rPr>
      </w:pPr>
    </w:p>
    <w:p w14:paraId="3CCA2392" w14:textId="77777777" w:rsidR="00D51BDB" w:rsidRPr="00265D6D" w:rsidRDefault="00D51BDB" w:rsidP="005A4F14">
      <w:pPr>
        <w:keepLines/>
        <w:widowControl/>
        <w:rPr>
          <w:rFonts w:ascii="Arial" w:hAnsi="Arial" w:cs="Arial"/>
          <w:sz w:val="22"/>
          <w:szCs w:val="22"/>
        </w:rPr>
      </w:pPr>
      <w:r w:rsidRPr="00265D6D">
        <w:rPr>
          <w:rFonts w:ascii="Arial" w:hAnsi="Arial" w:cs="Arial"/>
          <w:b/>
          <w:sz w:val="22"/>
          <w:szCs w:val="22"/>
        </w:rPr>
        <w:t>E1-</w:t>
      </w:r>
      <w:r w:rsidR="008C6BC4">
        <w:rPr>
          <w:rFonts w:ascii="Arial" w:hAnsi="Arial" w:cs="Arial"/>
          <w:b/>
          <w:sz w:val="22"/>
          <w:szCs w:val="22"/>
        </w:rPr>
        <w:t>9</w:t>
      </w:r>
      <w:r w:rsidRPr="00265D6D">
        <w:rPr>
          <w:rFonts w:ascii="Arial" w:hAnsi="Arial" w:cs="Arial"/>
          <w:b/>
          <w:sz w:val="22"/>
          <w:szCs w:val="22"/>
        </w:rPr>
        <w:t xml:space="preserve">  Reporting Goodwill</w:t>
      </w:r>
    </w:p>
    <w:p w14:paraId="31C35ABA" w14:textId="77777777" w:rsidR="00D51BDB" w:rsidRPr="00265D6D" w:rsidRDefault="00D51BDB" w:rsidP="005A4F14">
      <w:pPr>
        <w:keepLines/>
        <w:widowControl/>
        <w:rPr>
          <w:rFonts w:ascii="Arial" w:hAnsi="Arial" w:cs="Arial"/>
          <w:sz w:val="22"/>
          <w:szCs w:val="22"/>
        </w:rPr>
      </w:pPr>
    </w:p>
    <w:p w14:paraId="2E7C5E60" w14:textId="77777777" w:rsidR="00D51BDB" w:rsidRPr="00265D6D" w:rsidRDefault="00D51BDB" w:rsidP="005A4F14">
      <w:pPr>
        <w:keepLines/>
        <w:widowControl/>
        <w:rPr>
          <w:rFonts w:ascii="Arial" w:hAnsi="Arial" w:cs="Arial"/>
          <w:sz w:val="22"/>
          <w:szCs w:val="22"/>
        </w:rPr>
      </w:pPr>
      <w:r w:rsidRPr="00265D6D">
        <w:rPr>
          <w:rFonts w:ascii="Arial" w:hAnsi="Arial" w:cs="Arial"/>
          <w:sz w:val="22"/>
          <w:szCs w:val="22"/>
        </w:rPr>
        <w:t>a</w:t>
      </w:r>
      <w:r w:rsidR="002F2B80">
        <w:rPr>
          <w:rFonts w:ascii="Arial" w:hAnsi="Arial" w:cs="Arial"/>
          <w:sz w:val="22"/>
          <w:szCs w:val="22"/>
        </w:rPr>
        <w:t xml:space="preserve">. </w:t>
      </w:r>
      <w:r w:rsidRPr="00265D6D">
        <w:rPr>
          <w:rFonts w:ascii="Arial" w:hAnsi="Arial" w:cs="Arial"/>
          <w:sz w:val="22"/>
          <w:szCs w:val="22"/>
        </w:rPr>
        <w:t>Goodwill:  $120,000  =  $310,000 - $190,000</w:t>
      </w:r>
    </w:p>
    <w:p w14:paraId="743D4351" w14:textId="77777777" w:rsidR="00D51BDB" w:rsidRPr="00265D6D" w:rsidRDefault="00D51BDB" w:rsidP="005A4F14">
      <w:pPr>
        <w:keepLines/>
        <w:widowControl/>
        <w:rPr>
          <w:rFonts w:ascii="Arial" w:hAnsi="Arial" w:cs="Arial"/>
          <w:sz w:val="22"/>
          <w:szCs w:val="22"/>
        </w:rPr>
      </w:pPr>
      <w:r w:rsidRPr="00265D6D">
        <w:rPr>
          <w:rFonts w:ascii="Arial" w:hAnsi="Arial" w:cs="Arial"/>
          <w:sz w:val="22"/>
          <w:szCs w:val="22"/>
        </w:rPr>
        <w:t xml:space="preserve">      Investment:  $310,000</w:t>
      </w:r>
    </w:p>
    <w:p w14:paraId="6D4C6E56" w14:textId="77777777" w:rsidR="00D51BDB" w:rsidRPr="00265D6D" w:rsidRDefault="00D51BDB" w:rsidP="005A4F14">
      <w:pPr>
        <w:keepLines/>
        <w:widowControl/>
        <w:rPr>
          <w:rFonts w:ascii="Arial" w:hAnsi="Arial" w:cs="Arial"/>
          <w:sz w:val="22"/>
          <w:szCs w:val="22"/>
        </w:rPr>
      </w:pPr>
    </w:p>
    <w:p w14:paraId="2831D972" w14:textId="77777777" w:rsidR="00D51BDB" w:rsidRPr="00265D6D" w:rsidRDefault="00D51BDB" w:rsidP="005A4F14">
      <w:pPr>
        <w:keepLines/>
        <w:widowControl/>
        <w:rPr>
          <w:rFonts w:ascii="Arial" w:hAnsi="Arial" w:cs="Arial"/>
          <w:sz w:val="22"/>
          <w:szCs w:val="22"/>
        </w:rPr>
      </w:pPr>
      <w:r w:rsidRPr="00265D6D">
        <w:rPr>
          <w:rFonts w:ascii="Arial" w:hAnsi="Arial" w:cs="Arial"/>
          <w:sz w:val="22"/>
          <w:szCs w:val="22"/>
        </w:rPr>
        <w:t>b</w:t>
      </w:r>
      <w:r w:rsidR="002F2B80">
        <w:rPr>
          <w:rFonts w:ascii="Arial" w:hAnsi="Arial" w:cs="Arial"/>
          <w:sz w:val="22"/>
          <w:szCs w:val="22"/>
        </w:rPr>
        <w:t xml:space="preserve">. </w:t>
      </w:r>
      <w:r w:rsidRPr="00265D6D">
        <w:rPr>
          <w:rFonts w:ascii="Arial" w:hAnsi="Arial" w:cs="Arial"/>
          <w:sz w:val="22"/>
          <w:szCs w:val="22"/>
        </w:rPr>
        <w:t>Goodwill:  $6,000  =  $196,000 - $190,000</w:t>
      </w:r>
    </w:p>
    <w:p w14:paraId="1B6FBC2A" w14:textId="77777777" w:rsidR="00D51BDB" w:rsidRPr="00265D6D" w:rsidRDefault="00D51BDB" w:rsidP="005A4F14">
      <w:pPr>
        <w:keepLines/>
        <w:widowControl/>
        <w:rPr>
          <w:rFonts w:ascii="Arial" w:hAnsi="Arial" w:cs="Arial"/>
          <w:sz w:val="22"/>
          <w:szCs w:val="22"/>
        </w:rPr>
      </w:pPr>
      <w:r w:rsidRPr="00265D6D">
        <w:rPr>
          <w:rFonts w:ascii="Arial" w:hAnsi="Arial" w:cs="Arial"/>
          <w:sz w:val="22"/>
          <w:szCs w:val="22"/>
        </w:rPr>
        <w:t xml:space="preserve">      Investment:  $196,000</w:t>
      </w:r>
    </w:p>
    <w:p w14:paraId="28925141" w14:textId="77777777" w:rsidR="00D51BDB" w:rsidRPr="00265D6D" w:rsidRDefault="00D51BDB" w:rsidP="005A4F14">
      <w:pPr>
        <w:keepLines/>
        <w:widowControl/>
        <w:rPr>
          <w:rFonts w:ascii="Arial" w:hAnsi="Arial" w:cs="Arial"/>
          <w:sz w:val="22"/>
          <w:szCs w:val="22"/>
        </w:rPr>
      </w:pPr>
    </w:p>
    <w:p w14:paraId="1043F4B8" w14:textId="77777777" w:rsidR="00D51BDB" w:rsidRPr="00265D6D" w:rsidRDefault="00D51BDB" w:rsidP="005A4F14">
      <w:pPr>
        <w:keepLines/>
        <w:widowControl/>
        <w:rPr>
          <w:rFonts w:ascii="Arial" w:hAnsi="Arial" w:cs="Arial"/>
          <w:sz w:val="22"/>
          <w:szCs w:val="22"/>
        </w:rPr>
      </w:pPr>
      <w:r w:rsidRPr="00265D6D">
        <w:rPr>
          <w:rFonts w:ascii="Arial" w:hAnsi="Arial" w:cs="Arial"/>
          <w:sz w:val="22"/>
          <w:szCs w:val="22"/>
        </w:rPr>
        <w:t>c</w:t>
      </w:r>
      <w:r w:rsidR="002F2B80">
        <w:rPr>
          <w:rFonts w:ascii="Arial" w:hAnsi="Arial" w:cs="Arial"/>
          <w:sz w:val="22"/>
          <w:szCs w:val="22"/>
        </w:rPr>
        <w:t xml:space="preserve">. </w:t>
      </w:r>
      <w:r w:rsidRPr="00265D6D">
        <w:rPr>
          <w:rFonts w:ascii="Arial" w:hAnsi="Arial" w:cs="Arial"/>
          <w:sz w:val="22"/>
          <w:szCs w:val="22"/>
        </w:rPr>
        <w:t>Goodwill:  $0; no goodwill is recorded when the purchase price is below the fair</w:t>
      </w:r>
    </w:p>
    <w:p w14:paraId="1A1002F9" w14:textId="77777777" w:rsidR="00D51BDB" w:rsidRPr="00265D6D" w:rsidRDefault="00D51BDB" w:rsidP="005A4F14">
      <w:pPr>
        <w:keepLines/>
        <w:widowControl/>
        <w:rPr>
          <w:rFonts w:ascii="Arial" w:hAnsi="Arial" w:cs="Arial"/>
          <w:sz w:val="22"/>
          <w:szCs w:val="22"/>
        </w:rPr>
      </w:pPr>
      <w:r w:rsidRPr="00265D6D">
        <w:rPr>
          <w:rFonts w:ascii="Arial" w:hAnsi="Arial" w:cs="Arial"/>
          <w:sz w:val="22"/>
          <w:szCs w:val="22"/>
        </w:rPr>
        <w:t xml:space="preserve">          value of the net identifiable assets.</w:t>
      </w:r>
    </w:p>
    <w:p w14:paraId="734ED2E9" w14:textId="76034A66" w:rsidR="00D51BDB" w:rsidRPr="00265D6D" w:rsidRDefault="00D51BDB" w:rsidP="005A4F14">
      <w:pPr>
        <w:keepLines/>
        <w:widowControl/>
        <w:rPr>
          <w:rFonts w:ascii="Arial" w:hAnsi="Arial" w:cs="Arial"/>
          <w:sz w:val="22"/>
          <w:szCs w:val="22"/>
        </w:rPr>
      </w:pPr>
      <w:r w:rsidRPr="00265D6D">
        <w:rPr>
          <w:rFonts w:ascii="Arial" w:hAnsi="Arial" w:cs="Arial"/>
          <w:sz w:val="22"/>
          <w:szCs w:val="22"/>
        </w:rPr>
        <w:t xml:space="preserve">    Investment:  $190,000; recorded at the fair value of the net identifiable assets.</w:t>
      </w:r>
    </w:p>
    <w:p w14:paraId="31FE2749" w14:textId="77777777" w:rsidR="00D51BDB" w:rsidRPr="00265D6D" w:rsidRDefault="00D51BDB" w:rsidP="005A4F14">
      <w:pPr>
        <w:keepLines/>
        <w:widowControl/>
        <w:rPr>
          <w:rFonts w:ascii="Arial" w:hAnsi="Arial" w:cs="Arial"/>
          <w:sz w:val="22"/>
          <w:szCs w:val="22"/>
        </w:rPr>
      </w:pPr>
    </w:p>
    <w:p w14:paraId="7E35F20F" w14:textId="77777777" w:rsidR="00822693" w:rsidRPr="00874A0D" w:rsidRDefault="00822693" w:rsidP="005A4F14">
      <w:pPr>
        <w:keepLines/>
        <w:widowControl/>
        <w:spacing w:line="240" w:lineRule="exact"/>
        <w:rPr>
          <w:rFonts w:ascii="Arial" w:hAnsi="Arial" w:cs="Arial"/>
          <w:sz w:val="22"/>
          <w:szCs w:val="24"/>
        </w:rPr>
      </w:pPr>
    </w:p>
    <w:p w14:paraId="769421C8" w14:textId="77777777" w:rsidR="00822693" w:rsidRDefault="00822693" w:rsidP="005A4F14">
      <w:pPr>
        <w:keepLines/>
        <w:widowControl/>
        <w:spacing w:line="240" w:lineRule="exact"/>
        <w:rPr>
          <w:rFonts w:ascii="Arial" w:hAnsi="Arial" w:cs="Arial"/>
          <w:b/>
          <w:bCs/>
          <w:sz w:val="22"/>
          <w:szCs w:val="24"/>
        </w:rPr>
      </w:pPr>
      <w:r w:rsidRPr="00874A0D">
        <w:rPr>
          <w:rFonts w:ascii="Arial" w:hAnsi="Arial" w:cs="Arial"/>
          <w:b/>
          <w:bCs/>
          <w:sz w:val="22"/>
          <w:szCs w:val="24"/>
        </w:rPr>
        <w:t>E1-</w:t>
      </w:r>
      <w:r w:rsidR="00D51BDB">
        <w:rPr>
          <w:rFonts w:ascii="Arial" w:hAnsi="Arial" w:cs="Arial"/>
          <w:b/>
          <w:bCs/>
          <w:sz w:val="22"/>
          <w:szCs w:val="24"/>
        </w:rPr>
        <w:t>1</w:t>
      </w:r>
      <w:r w:rsidR="008C6BC4">
        <w:rPr>
          <w:rFonts w:ascii="Arial" w:hAnsi="Arial" w:cs="Arial"/>
          <w:b/>
          <w:bCs/>
          <w:sz w:val="22"/>
          <w:szCs w:val="24"/>
        </w:rPr>
        <w:t>0</w:t>
      </w:r>
      <w:r w:rsidRPr="00874A0D">
        <w:rPr>
          <w:rFonts w:ascii="Arial" w:hAnsi="Arial" w:cs="Arial"/>
          <w:b/>
          <w:bCs/>
          <w:sz w:val="22"/>
          <w:szCs w:val="24"/>
        </w:rPr>
        <w:t xml:space="preserve">  Stock Acquisition</w:t>
      </w:r>
    </w:p>
    <w:p w14:paraId="2BE0EB12" w14:textId="77777777" w:rsidR="009C27C8" w:rsidRPr="00874A0D" w:rsidRDefault="009C27C8"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00"/>
        <w:gridCol w:w="494"/>
        <w:gridCol w:w="5580"/>
        <w:gridCol w:w="1260"/>
        <w:gridCol w:w="1054"/>
        <w:gridCol w:w="134"/>
      </w:tblGrid>
      <w:tr w:rsidR="009C27C8" w:rsidRPr="007A7CF3" w14:paraId="795335BC" w14:textId="77777777">
        <w:trPr>
          <w:gridAfter w:val="1"/>
          <w:wAfter w:w="134" w:type="dxa"/>
        </w:trPr>
        <w:tc>
          <w:tcPr>
            <w:tcW w:w="400" w:type="dxa"/>
            <w:shd w:val="clear" w:color="auto" w:fill="auto"/>
          </w:tcPr>
          <w:p w14:paraId="6EA6DD4A" w14:textId="77777777" w:rsidR="009C27C8" w:rsidRPr="007A7CF3" w:rsidRDefault="009C27C8" w:rsidP="007A7CF3">
            <w:pPr>
              <w:keepLines/>
              <w:widowControl/>
              <w:spacing w:line="240" w:lineRule="exact"/>
              <w:rPr>
                <w:rFonts w:ascii="Arial" w:hAnsi="Arial" w:cs="Arial"/>
                <w:sz w:val="22"/>
                <w:szCs w:val="24"/>
              </w:rPr>
            </w:pPr>
          </w:p>
        </w:tc>
        <w:tc>
          <w:tcPr>
            <w:tcW w:w="8388" w:type="dxa"/>
            <w:gridSpan w:val="4"/>
            <w:shd w:val="clear" w:color="auto" w:fill="auto"/>
          </w:tcPr>
          <w:p w14:paraId="1284523A" w14:textId="774A270F" w:rsidR="009C27C8" w:rsidRPr="007A7CF3" w:rsidRDefault="009C27C8" w:rsidP="007A7CF3">
            <w:pPr>
              <w:keepLines/>
              <w:widowControl/>
              <w:spacing w:line="240" w:lineRule="exact"/>
              <w:rPr>
                <w:rFonts w:ascii="Arial" w:hAnsi="Arial" w:cs="Arial"/>
                <w:sz w:val="22"/>
                <w:szCs w:val="24"/>
              </w:rPr>
            </w:pPr>
            <w:r w:rsidRPr="007A7CF3">
              <w:rPr>
                <w:rFonts w:ascii="Arial" w:hAnsi="Arial" w:cs="Arial"/>
                <w:sz w:val="22"/>
                <w:szCs w:val="24"/>
              </w:rPr>
              <w:t xml:space="preserve">Journal entry to record the purchase of </w:t>
            </w:r>
            <w:r w:rsidR="00D27AFE">
              <w:rPr>
                <w:rFonts w:ascii="Arial" w:hAnsi="Arial" w:cs="Arial"/>
                <w:sz w:val="22"/>
                <w:szCs w:val="24"/>
              </w:rPr>
              <w:t>Sippy</w:t>
            </w:r>
            <w:r w:rsidRPr="007A7CF3">
              <w:rPr>
                <w:rFonts w:ascii="Arial" w:hAnsi="Arial" w:cs="Arial"/>
                <w:sz w:val="22"/>
                <w:szCs w:val="24"/>
              </w:rPr>
              <w:t xml:space="preserve"> Inc., shares:</w:t>
            </w:r>
          </w:p>
        </w:tc>
      </w:tr>
      <w:tr w:rsidR="009C27C8" w:rsidRPr="007A7CF3" w14:paraId="21A6940A" w14:textId="77777777">
        <w:tc>
          <w:tcPr>
            <w:tcW w:w="894" w:type="dxa"/>
            <w:gridSpan w:val="2"/>
            <w:shd w:val="clear" w:color="auto" w:fill="auto"/>
          </w:tcPr>
          <w:p w14:paraId="0841761F" w14:textId="77777777" w:rsidR="009C27C8" w:rsidRPr="007A7CF3" w:rsidRDefault="009C27C8" w:rsidP="007A7CF3">
            <w:pPr>
              <w:keepLines/>
              <w:widowControl/>
              <w:spacing w:line="240" w:lineRule="exact"/>
              <w:rPr>
                <w:rFonts w:ascii="Arial" w:hAnsi="Arial" w:cs="Arial"/>
                <w:sz w:val="22"/>
                <w:szCs w:val="24"/>
              </w:rPr>
            </w:pPr>
          </w:p>
        </w:tc>
        <w:tc>
          <w:tcPr>
            <w:tcW w:w="5580" w:type="dxa"/>
            <w:tcBorders>
              <w:bottom w:val="single" w:sz="4" w:space="0" w:color="auto"/>
            </w:tcBorders>
            <w:shd w:val="clear" w:color="auto" w:fill="auto"/>
          </w:tcPr>
          <w:p w14:paraId="525D2A73" w14:textId="77777777" w:rsidR="009C27C8" w:rsidRPr="007A7CF3" w:rsidRDefault="009C27C8" w:rsidP="007A7CF3">
            <w:pPr>
              <w:keepLines/>
              <w:widowControl/>
              <w:spacing w:line="240" w:lineRule="exact"/>
              <w:rPr>
                <w:rFonts w:ascii="Arial" w:hAnsi="Arial" w:cs="Arial"/>
                <w:sz w:val="22"/>
                <w:szCs w:val="24"/>
              </w:rPr>
            </w:pPr>
          </w:p>
        </w:tc>
        <w:tc>
          <w:tcPr>
            <w:tcW w:w="1260" w:type="dxa"/>
            <w:tcBorders>
              <w:bottom w:val="single" w:sz="4" w:space="0" w:color="auto"/>
            </w:tcBorders>
            <w:shd w:val="clear" w:color="auto" w:fill="auto"/>
          </w:tcPr>
          <w:p w14:paraId="5B32578A" w14:textId="77777777" w:rsidR="009C27C8" w:rsidRPr="007A7CF3" w:rsidRDefault="009C27C8" w:rsidP="007A7CF3">
            <w:pPr>
              <w:keepLines/>
              <w:widowControl/>
              <w:spacing w:line="240" w:lineRule="exact"/>
              <w:jc w:val="right"/>
              <w:rPr>
                <w:rFonts w:ascii="Arial" w:hAnsi="Arial" w:cs="Arial"/>
                <w:sz w:val="22"/>
                <w:szCs w:val="24"/>
              </w:rPr>
            </w:pPr>
          </w:p>
        </w:tc>
        <w:tc>
          <w:tcPr>
            <w:tcW w:w="1188" w:type="dxa"/>
            <w:gridSpan w:val="2"/>
            <w:tcBorders>
              <w:bottom w:val="single" w:sz="4" w:space="0" w:color="auto"/>
            </w:tcBorders>
            <w:shd w:val="clear" w:color="auto" w:fill="auto"/>
          </w:tcPr>
          <w:p w14:paraId="35553A33" w14:textId="77777777" w:rsidR="009C27C8" w:rsidRPr="007A7CF3" w:rsidRDefault="009C27C8" w:rsidP="007A7CF3">
            <w:pPr>
              <w:keepLines/>
              <w:widowControl/>
              <w:spacing w:line="240" w:lineRule="exact"/>
              <w:jc w:val="right"/>
              <w:rPr>
                <w:rFonts w:ascii="Arial" w:hAnsi="Arial" w:cs="Arial"/>
                <w:sz w:val="22"/>
                <w:szCs w:val="24"/>
              </w:rPr>
            </w:pPr>
          </w:p>
        </w:tc>
      </w:tr>
      <w:tr w:rsidR="00900DA9" w:rsidRPr="007A7CF3" w14:paraId="300B7272" w14:textId="77777777">
        <w:tc>
          <w:tcPr>
            <w:tcW w:w="894" w:type="dxa"/>
            <w:gridSpan w:val="2"/>
            <w:tcBorders>
              <w:right w:val="single" w:sz="4" w:space="0" w:color="auto"/>
            </w:tcBorders>
            <w:shd w:val="clear" w:color="auto" w:fill="auto"/>
          </w:tcPr>
          <w:p w14:paraId="0E8A117D" w14:textId="77777777" w:rsidR="00900DA9" w:rsidRPr="007A7CF3" w:rsidRDefault="00900DA9" w:rsidP="007A7CF3">
            <w:pPr>
              <w:keepLines/>
              <w:widowControl/>
              <w:spacing w:line="240" w:lineRule="exact"/>
              <w:rPr>
                <w:rFonts w:ascii="Arial" w:hAnsi="Arial" w:cs="Arial"/>
                <w:sz w:val="22"/>
                <w:szCs w:val="24"/>
              </w:rPr>
            </w:pPr>
          </w:p>
        </w:tc>
        <w:tc>
          <w:tcPr>
            <w:tcW w:w="5580" w:type="dxa"/>
            <w:tcBorders>
              <w:top w:val="single" w:sz="4" w:space="0" w:color="auto"/>
              <w:left w:val="single" w:sz="4" w:space="0" w:color="auto"/>
            </w:tcBorders>
            <w:shd w:val="clear" w:color="auto" w:fill="auto"/>
          </w:tcPr>
          <w:p w14:paraId="61CD9152" w14:textId="72C95BF6" w:rsidR="00900DA9" w:rsidRPr="007A7CF3" w:rsidRDefault="00900DA9" w:rsidP="007A7CF3">
            <w:pPr>
              <w:keepLines/>
              <w:widowControl/>
              <w:spacing w:line="240" w:lineRule="exact"/>
              <w:rPr>
                <w:rFonts w:ascii="Arial" w:hAnsi="Arial" w:cs="Arial"/>
                <w:sz w:val="22"/>
                <w:szCs w:val="24"/>
              </w:rPr>
            </w:pPr>
            <w:r w:rsidRPr="007A7CF3">
              <w:rPr>
                <w:rFonts w:ascii="Arial" w:hAnsi="Arial" w:cs="Arial"/>
                <w:sz w:val="22"/>
                <w:szCs w:val="24"/>
              </w:rPr>
              <w:t xml:space="preserve">Investment in </w:t>
            </w:r>
            <w:r w:rsidR="00D27AFE">
              <w:rPr>
                <w:rFonts w:ascii="Arial" w:hAnsi="Arial" w:cs="Arial"/>
                <w:sz w:val="22"/>
                <w:szCs w:val="24"/>
              </w:rPr>
              <w:t>Sippy</w:t>
            </w:r>
            <w:r w:rsidRPr="007A7CF3">
              <w:rPr>
                <w:rFonts w:ascii="Arial" w:hAnsi="Arial" w:cs="Arial"/>
                <w:sz w:val="22"/>
                <w:szCs w:val="24"/>
              </w:rPr>
              <w:t xml:space="preserve"> Inc., Common Stock</w:t>
            </w:r>
          </w:p>
        </w:tc>
        <w:tc>
          <w:tcPr>
            <w:tcW w:w="1260" w:type="dxa"/>
            <w:tcBorders>
              <w:top w:val="single" w:sz="4" w:space="0" w:color="auto"/>
            </w:tcBorders>
            <w:shd w:val="clear" w:color="auto" w:fill="auto"/>
          </w:tcPr>
          <w:p w14:paraId="264CD760" w14:textId="77777777" w:rsidR="00900DA9" w:rsidRPr="007A7CF3" w:rsidRDefault="00900DA9" w:rsidP="007A7CF3">
            <w:pPr>
              <w:keepLines/>
              <w:widowControl/>
              <w:spacing w:line="240" w:lineRule="exact"/>
              <w:jc w:val="right"/>
              <w:rPr>
                <w:rFonts w:ascii="Arial" w:hAnsi="Arial" w:cs="Arial"/>
                <w:sz w:val="22"/>
                <w:szCs w:val="24"/>
              </w:rPr>
            </w:pPr>
            <w:r w:rsidRPr="007A7CF3">
              <w:rPr>
                <w:rFonts w:ascii="Arial" w:hAnsi="Arial" w:cs="Arial"/>
                <w:sz w:val="22"/>
                <w:szCs w:val="24"/>
              </w:rPr>
              <w:t>986,000</w:t>
            </w:r>
          </w:p>
        </w:tc>
        <w:tc>
          <w:tcPr>
            <w:tcW w:w="1188" w:type="dxa"/>
            <w:gridSpan w:val="2"/>
            <w:tcBorders>
              <w:top w:val="single" w:sz="4" w:space="0" w:color="auto"/>
              <w:right w:val="single" w:sz="4" w:space="0" w:color="auto"/>
            </w:tcBorders>
            <w:shd w:val="clear" w:color="auto" w:fill="auto"/>
          </w:tcPr>
          <w:p w14:paraId="6CEF3685" w14:textId="77777777" w:rsidR="00900DA9" w:rsidRPr="007A7CF3" w:rsidRDefault="00900DA9" w:rsidP="007A7CF3">
            <w:pPr>
              <w:keepLines/>
              <w:widowControl/>
              <w:spacing w:line="240" w:lineRule="exact"/>
              <w:jc w:val="right"/>
              <w:rPr>
                <w:rFonts w:ascii="Arial" w:hAnsi="Arial" w:cs="Arial"/>
                <w:sz w:val="22"/>
                <w:szCs w:val="24"/>
              </w:rPr>
            </w:pPr>
          </w:p>
        </w:tc>
      </w:tr>
      <w:tr w:rsidR="00900DA9" w:rsidRPr="007A7CF3" w14:paraId="36429C10" w14:textId="77777777">
        <w:tc>
          <w:tcPr>
            <w:tcW w:w="894" w:type="dxa"/>
            <w:gridSpan w:val="2"/>
            <w:tcBorders>
              <w:right w:val="single" w:sz="4" w:space="0" w:color="auto"/>
            </w:tcBorders>
            <w:shd w:val="clear" w:color="auto" w:fill="auto"/>
          </w:tcPr>
          <w:p w14:paraId="42324912" w14:textId="77777777" w:rsidR="00900DA9" w:rsidRPr="007A7CF3" w:rsidRDefault="00900DA9"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14:paraId="1E2A0039" w14:textId="77777777" w:rsidR="00900DA9" w:rsidRPr="007A7CF3" w:rsidRDefault="00900DA9"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14:paraId="4C574586" w14:textId="77777777" w:rsidR="00900DA9" w:rsidRPr="007A7CF3" w:rsidRDefault="00900DA9" w:rsidP="007A7CF3">
            <w:pPr>
              <w:keepLines/>
              <w:widowControl/>
              <w:spacing w:line="240" w:lineRule="exact"/>
              <w:jc w:val="right"/>
              <w:rPr>
                <w:rFonts w:ascii="Arial" w:hAnsi="Arial" w:cs="Arial"/>
                <w:sz w:val="22"/>
                <w:szCs w:val="24"/>
              </w:rPr>
            </w:pPr>
          </w:p>
        </w:tc>
        <w:tc>
          <w:tcPr>
            <w:tcW w:w="1188" w:type="dxa"/>
            <w:gridSpan w:val="2"/>
            <w:tcBorders>
              <w:right w:val="single" w:sz="4" w:space="0" w:color="auto"/>
            </w:tcBorders>
            <w:shd w:val="clear" w:color="auto" w:fill="auto"/>
          </w:tcPr>
          <w:p w14:paraId="4B131612" w14:textId="77777777" w:rsidR="00900DA9" w:rsidRPr="007A7CF3" w:rsidRDefault="00900DA9" w:rsidP="007A7CF3">
            <w:pPr>
              <w:keepLines/>
              <w:widowControl/>
              <w:spacing w:line="240" w:lineRule="exact"/>
              <w:jc w:val="right"/>
              <w:rPr>
                <w:rFonts w:ascii="Arial" w:hAnsi="Arial" w:cs="Arial"/>
                <w:sz w:val="22"/>
                <w:szCs w:val="24"/>
              </w:rPr>
            </w:pPr>
            <w:r w:rsidRPr="007A7CF3">
              <w:rPr>
                <w:rFonts w:ascii="Arial" w:hAnsi="Arial" w:cs="Arial"/>
                <w:sz w:val="22"/>
                <w:szCs w:val="24"/>
              </w:rPr>
              <w:t>425,000</w:t>
            </w:r>
          </w:p>
        </w:tc>
      </w:tr>
      <w:tr w:rsidR="00900DA9" w:rsidRPr="007A7CF3" w14:paraId="63C8FAB9" w14:textId="77777777">
        <w:tc>
          <w:tcPr>
            <w:tcW w:w="894" w:type="dxa"/>
            <w:gridSpan w:val="2"/>
            <w:tcBorders>
              <w:right w:val="single" w:sz="4" w:space="0" w:color="auto"/>
            </w:tcBorders>
            <w:shd w:val="clear" w:color="auto" w:fill="auto"/>
          </w:tcPr>
          <w:p w14:paraId="3469DE64" w14:textId="77777777" w:rsidR="00900DA9" w:rsidRPr="007A7CF3" w:rsidRDefault="00900DA9"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14:paraId="5C856E3B" w14:textId="77777777" w:rsidR="00900DA9" w:rsidRPr="007A7CF3" w:rsidRDefault="00900DA9"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14:paraId="05E2A75A" w14:textId="77777777" w:rsidR="00900DA9" w:rsidRPr="007A7CF3" w:rsidRDefault="00900DA9" w:rsidP="007A7CF3">
            <w:pPr>
              <w:keepLines/>
              <w:widowControl/>
              <w:spacing w:line="240" w:lineRule="exact"/>
              <w:jc w:val="right"/>
              <w:rPr>
                <w:rFonts w:ascii="Arial" w:hAnsi="Arial" w:cs="Arial"/>
                <w:sz w:val="22"/>
                <w:szCs w:val="24"/>
              </w:rPr>
            </w:pPr>
          </w:p>
        </w:tc>
        <w:tc>
          <w:tcPr>
            <w:tcW w:w="1188" w:type="dxa"/>
            <w:gridSpan w:val="2"/>
            <w:tcBorders>
              <w:bottom w:val="single" w:sz="4" w:space="0" w:color="auto"/>
              <w:right w:val="single" w:sz="4" w:space="0" w:color="auto"/>
            </w:tcBorders>
            <w:shd w:val="clear" w:color="auto" w:fill="auto"/>
          </w:tcPr>
          <w:p w14:paraId="633AD9F8" w14:textId="77777777" w:rsidR="00900DA9" w:rsidRPr="007A7CF3" w:rsidRDefault="00900DA9" w:rsidP="007A7CF3">
            <w:pPr>
              <w:keepLines/>
              <w:widowControl/>
              <w:spacing w:line="240" w:lineRule="exact"/>
              <w:jc w:val="right"/>
              <w:rPr>
                <w:rFonts w:ascii="Arial" w:hAnsi="Arial" w:cs="Arial"/>
                <w:sz w:val="22"/>
                <w:szCs w:val="24"/>
              </w:rPr>
            </w:pPr>
            <w:r w:rsidRPr="007A7CF3">
              <w:rPr>
                <w:rFonts w:ascii="Arial" w:hAnsi="Arial" w:cs="Arial"/>
                <w:sz w:val="22"/>
                <w:szCs w:val="24"/>
              </w:rPr>
              <w:t>561,000</w:t>
            </w:r>
          </w:p>
        </w:tc>
      </w:tr>
      <w:tr w:rsidR="00332980" w:rsidRPr="007A7CF3" w14:paraId="6B362D12" w14:textId="77777777">
        <w:tc>
          <w:tcPr>
            <w:tcW w:w="894" w:type="dxa"/>
            <w:gridSpan w:val="2"/>
            <w:shd w:val="clear" w:color="auto" w:fill="auto"/>
          </w:tcPr>
          <w:p w14:paraId="3047802C" w14:textId="77777777" w:rsidR="00332980" w:rsidRPr="007A7CF3" w:rsidRDefault="00332980" w:rsidP="007A7CF3">
            <w:pPr>
              <w:keepLines/>
              <w:widowControl/>
              <w:spacing w:line="240" w:lineRule="exact"/>
              <w:rPr>
                <w:rFonts w:ascii="Arial" w:hAnsi="Arial" w:cs="Arial"/>
                <w:sz w:val="22"/>
                <w:szCs w:val="24"/>
              </w:rPr>
            </w:pPr>
          </w:p>
        </w:tc>
        <w:tc>
          <w:tcPr>
            <w:tcW w:w="5580" w:type="dxa"/>
            <w:tcBorders>
              <w:top w:val="single" w:sz="4" w:space="0" w:color="auto"/>
            </w:tcBorders>
            <w:shd w:val="clear" w:color="auto" w:fill="auto"/>
          </w:tcPr>
          <w:p w14:paraId="420CE037" w14:textId="77777777" w:rsidR="00332980" w:rsidRPr="007A7CF3" w:rsidRDefault="00332980" w:rsidP="007A7CF3">
            <w:pPr>
              <w:keepLines/>
              <w:widowControl/>
              <w:spacing w:line="240" w:lineRule="exact"/>
              <w:rPr>
                <w:rFonts w:ascii="Arial" w:hAnsi="Arial" w:cs="Arial"/>
                <w:sz w:val="22"/>
                <w:szCs w:val="24"/>
              </w:rPr>
            </w:pPr>
          </w:p>
        </w:tc>
        <w:tc>
          <w:tcPr>
            <w:tcW w:w="1260" w:type="dxa"/>
            <w:tcBorders>
              <w:top w:val="single" w:sz="4" w:space="0" w:color="auto"/>
            </w:tcBorders>
            <w:shd w:val="clear" w:color="auto" w:fill="auto"/>
          </w:tcPr>
          <w:p w14:paraId="03027BB8" w14:textId="77777777" w:rsidR="00332980" w:rsidRPr="007A7CF3" w:rsidRDefault="00332980" w:rsidP="007A7CF3">
            <w:pPr>
              <w:keepLines/>
              <w:widowControl/>
              <w:spacing w:line="240" w:lineRule="exact"/>
              <w:jc w:val="right"/>
              <w:rPr>
                <w:rFonts w:ascii="Arial" w:hAnsi="Arial" w:cs="Arial"/>
                <w:sz w:val="22"/>
                <w:szCs w:val="24"/>
              </w:rPr>
            </w:pPr>
          </w:p>
        </w:tc>
        <w:tc>
          <w:tcPr>
            <w:tcW w:w="1188" w:type="dxa"/>
            <w:gridSpan w:val="2"/>
            <w:tcBorders>
              <w:top w:val="single" w:sz="4" w:space="0" w:color="auto"/>
            </w:tcBorders>
            <w:shd w:val="clear" w:color="auto" w:fill="auto"/>
          </w:tcPr>
          <w:p w14:paraId="1150FE3D" w14:textId="77777777" w:rsidR="00332980" w:rsidRPr="007A7CF3" w:rsidRDefault="00332980" w:rsidP="007A7CF3">
            <w:pPr>
              <w:keepLines/>
              <w:widowControl/>
              <w:spacing w:line="240" w:lineRule="exact"/>
              <w:jc w:val="right"/>
              <w:rPr>
                <w:rFonts w:ascii="Arial" w:hAnsi="Arial" w:cs="Arial"/>
                <w:sz w:val="22"/>
                <w:szCs w:val="24"/>
              </w:rPr>
            </w:pPr>
          </w:p>
        </w:tc>
      </w:tr>
      <w:tr w:rsidR="00900DA9" w:rsidRPr="007A7CF3" w14:paraId="1C7B9D20" w14:textId="77777777">
        <w:tc>
          <w:tcPr>
            <w:tcW w:w="894" w:type="dxa"/>
            <w:gridSpan w:val="2"/>
            <w:shd w:val="clear" w:color="auto" w:fill="auto"/>
          </w:tcPr>
          <w:p w14:paraId="186C0440" w14:textId="77777777" w:rsidR="00900DA9" w:rsidRPr="007A7CF3" w:rsidRDefault="00900DA9" w:rsidP="007A7CF3">
            <w:pPr>
              <w:keepLines/>
              <w:widowControl/>
              <w:spacing w:line="240" w:lineRule="exact"/>
              <w:rPr>
                <w:rFonts w:ascii="Arial" w:hAnsi="Arial" w:cs="Arial"/>
                <w:sz w:val="22"/>
                <w:szCs w:val="24"/>
              </w:rPr>
            </w:pPr>
          </w:p>
        </w:tc>
        <w:tc>
          <w:tcPr>
            <w:tcW w:w="5580" w:type="dxa"/>
            <w:shd w:val="clear" w:color="auto" w:fill="auto"/>
          </w:tcPr>
          <w:p w14:paraId="02EBD6B5" w14:textId="77777777" w:rsidR="00900DA9" w:rsidRPr="007A7CF3" w:rsidRDefault="00900DA9" w:rsidP="007A7CF3">
            <w:pPr>
              <w:keepLines/>
              <w:widowControl/>
              <w:spacing w:line="240" w:lineRule="exact"/>
              <w:rPr>
                <w:rFonts w:ascii="Arial" w:hAnsi="Arial" w:cs="Arial"/>
                <w:sz w:val="22"/>
                <w:szCs w:val="24"/>
              </w:rPr>
            </w:pPr>
            <w:r w:rsidRPr="007A7CF3">
              <w:rPr>
                <w:rFonts w:ascii="Arial" w:hAnsi="Arial" w:cs="Arial"/>
                <w:sz w:val="22"/>
                <w:szCs w:val="24"/>
              </w:rPr>
              <w:t xml:space="preserve">  $986,000 = $58 x 17,000 shares</w:t>
            </w:r>
          </w:p>
        </w:tc>
        <w:tc>
          <w:tcPr>
            <w:tcW w:w="1260" w:type="dxa"/>
            <w:shd w:val="clear" w:color="auto" w:fill="auto"/>
          </w:tcPr>
          <w:p w14:paraId="2C988DDC" w14:textId="77777777" w:rsidR="00900DA9" w:rsidRPr="007A7CF3" w:rsidRDefault="00900DA9" w:rsidP="007A7CF3">
            <w:pPr>
              <w:keepLines/>
              <w:widowControl/>
              <w:spacing w:line="240" w:lineRule="exact"/>
              <w:jc w:val="right"/>
              <w:rPr>
                <w:rFonts w:ascii="Arial" w:hAnsi="Arial" w:cs="Arial"/>
                <w:sz w:val="22"/>
                <w:szCs w:val="24"/>
              </w:rPr>
            </w:pPr>
          </w:p>
        </w:tc>
        <w:tc>
          <w:tcPr>
            <w:tcW w:w="1188" w:type="dxa"/>
            <w:gridSpan w:val="2"/>
            <w:shd w:val="clear" w:color="auto" w:fill="auto"/>
          </w:tcPr>
          <w:p w14:paraId="7386FBED" w14:textId="77777777" w:rsidR="00900DA9" w:rsidRPr="007A7CF3" w:rsidRDefault="00900DA9" w:rsidP="007A7CF3">
            <w:pPr>
              <w:keepLines/>
              <w:widowControl/>
              <w:spacing w:line="240" w:lineRule="exact"/>
              <w:jc w:val="right"/>
              <w:rPr>
                <w:rFonts w:ascii="Arial" w:hAnsi="Arial" w:cs="Arial"/>
                <w:sz w:val="22"/>
                <w:szCs w:val="24"/>
              </w:rPr>
            </w:pPr>
          </w:p>
        </w:tc>
      </w:tr>
      <w:tr w:rsidR="00900DA9" w:rsidRPr="007A7CF3" w14:paraId="4F46FA5A" w14:textId="77777777">
        <w:tc>
          <w:tcPr>
            <w:tcW w:w="894" w:type="dxa"/>
            <w:gridSpan w:val="2"/>
            <w:shd w:val="clear" w:color="auto" w:fill="auto"/>
          </w:tcPr>
          <w:p w14:paraId="4D478900" w14:textId="77777777" w:rsidR="00900DA9" w:rsidRPr="007A7CF3" w:rsidRDefault="00900DA9" w:rsidP="007A7CF3">
            <w:pPr>
              <w:keepLines/>
              <w:widowControl/>
              <w:spacing w:line="240" w:lineRule="exact"/>
              <w:rPr>
                <w:rFonts w:ascii="Arial" w:hAnsi="Arial" w:cs="Arial"/>
                <w:sz w:val="22"/>
                <w:szCs w:val="24"/>
              </w:rPr>
            </w:pPr>
          </w:p>
        </w:tc>
        <w:tc>
          <w:tcPr>
            <w:tcW w:w="5580" w:type="dxa"/>
            <w:shd w:val="clear" w:color="auto" w:fill="auto"/>
          </w:tcPr>
          <w:p w14:paraId="4C5F9D91" w14:textId="77777777" w:rsidR="00900DA9" w:rsidRPr="007A7CF3" w:rsidRDefault="00900DA9" w:rsidP="007A7CF3">
            <w:pPr>
              <w:keepLines/>
              <w:widowControl/>
              <w:spacing w:line="240" w:lineRule="exact"/>
              <w:rPr>
                <w:rFonts w:ascii="Arial" w:hAnsi="Arial" w:cs="Arial"/>
                <w:sz w:val="22"/>
                <w:szCs w:val="24"/>
              </w:rPr>
            </w:pPr>
            <w:r w:rsidRPr="007A7CF3">
              <w:rPr>
                <w:rFonts w:ascii="Arial" w:hAnsi="Arial" w:cs="Arial"/>
                <w:sz w:val="22"/>
                <w:szCs w:val="24"/>
              </w:rPr>
              <w:t xml:space="preserve">  $425,000 = $25 x 17,000 shares</w:t>
            </w:r>
          </w:p>
        </w:tc>
        <w:tc>
          <w:tcPr>
            <w:tcW w:w="1260" w:type="dxa"/>
            <w:shd w:val="clear" w:color="auto" w:fill="auto"/>
          </w:tcPr>
          <w:p w14:paraId="0B2C91FB" w14:textId="77777777" w:rsidR="00900DA9" w:rsidRPr="007A7CF3" w:rsidRDefault="00900DA9" w:rsidP="007A7CF3">
            <w:pPr>
              <w:keepLines/>
              <w:widowControl/>
              <w:spacing w:line="240" w:lineRule="exact"/>
              <w:jc w:val="right"/>
              <w:rPr>
                <w:rFonts w:ascii="Arial" w:hAnsi="Arial" w:cs="Arial"/>
                <w:sz w:val="22"/>
                <w:szCs w:val="24"/>
              </w:rPr>
            </w:pPr>
          </w:p>
        </w:tc>
        <w:tc>
          <w:tcPr>
            <w:tcW w:w="1188" w:type="dxa"/>
            <w:gridSpan w:val="2"/>
            <w:shd w:val="clear" w:color="auto" w:fill="auto"/>
          </w:tcPr>
          <w:p w14:paraId="47E8F68A" w14:textId="77777777" w:rsidR="00900DA9" w:rsidRPr="007A7CF3" w:rsidRDefault="00900DA9" w:rsidP="007A7CF3">
            <w:pPr>
              <w:keepLines/>
              <w:widowControl/>
              <w:spacing w:line="240" w:lineRule="exact"/>
              <w:jc w:val="right"/>
              <w:rPr>
                <w:rFonts w:ascii="Arial" w:hAnsi="Arial" w:cs="Arial"/>
                <w:sz w:val="22"/>
                <w:szCs w:val="24"/>
              </w:rPr>
            </w:pPr>
          </w:p>
        </w:tc>
      </w:tr>
      <w:tr w:rsidR="00900DA9" w:rsidRPr="007A7CF3" w14:paraId="360D38F8" w14:textId="77777777">
        <w:tc>
          <w:tcPr>
            <w:tcW w:w="894" w:type="dxa"/>
            <w:gridSpan w:val="2"/>
            <w:shd w:val="clear" w:color="auto" w:fill="auto"/>
          </w:tcPr>
          <w:p w14:paraId="70FF2FF3" w14:textId="77777777" w:rsidR="00900DA9" w:rsidRPr="007A7CF3" w:rsidRDefault="00900DA9" w:rsidP="007A7CF3">
            <w:pPr>
              <w:keepLines/>
              <w:widowControl/>
              <w:spacing w:line="240" w:lineRule="exact"/>
              <w:rPr>
                <w:rFonts w:ascii="Arial" w:hAnsi="Arial" w:cs="Arial"/>
                <w:sz w:val="22"/>
                <w:szCs w:val="24"/>
              </w:rPr>
            </w:pPr>
          </w:p>
        </w:tc>
        <w:tc>
          <w:tcPr>
            <w:tcW w:w="5580" w:type="dxa"/>
            <w:shd w:val="clear" w:color="auto" w:fill="auto"/>
          </w:tcPr>
          <w:p w14:paraId="08DF74A4" w14:textId="77777777" w:rsidR="00900DA9" w:rsidRPr="007A7CF3" w:rsidRDefault="00900DA9" w:rsidP="007A7CF3">
            <w:pPr>
              <w:keepLines/>
              <w:widowControl/>
              <w:spacing w:line="240" w:lineRule="exact"/>
              <w:rPr>
                <w:rFonts w:ascii="Arial" w:hAnsi="Arial" w:cs="Arial"/>
                <w:sz w:val="22"/>
                <w:szCs w:val="24"/>
              </w:rPr>
            </w:pPr>
            <w:r w:rsidRPr="007A7CF3">
              <w:rPr>
                <w:rFonts w:ascii="Arial" w:hAnsi="Arial" w:cs="Arial"/>
                <w:sz w:val="22"/>
                <w:szCs w:val="24"/>
              </w:rPr>
              <w:t xml:space="preserve">  $561,000 = ($58 - $25) x 17,000 shares</w:t>
            </w:r>
          </w:p>
        </w:tc>
        <w:tc>
          <w:tcPr>
            <w:tcW w:w="1260" w:type="dxa"/>
            <w:shd w:val="clear" w:color="auto" w:fill="auto"/>
          </w:tcPr>
          <w:p w14:paraId="7F8A78B0" w14:textId="77777777" w:rsidR="00900DA9" w:rsidRPr="007A7CF3" w:rsidRDefault="00900DA9" w:rsidP="007A7CF3">
            <w:pPr>
              <w:keepLines/>
              <w:widowControl/>
              <w:spacing w:line="240" w:lineRule="exact"/>
              <w:jc w:val="right"/>
              <w:rPr>
                <w:rFonts w:ascii="Arial" w:hAnsi="Arial" w:cs="Arial"/>
                <w:sz w:val="22"/>
                <w:szCs w:val="24"/>
              </w:rPr>
            </w:pPr>
          </w:p>
        </w:tc>
        <w:tc>
          <w:tcPr>
            <w:tcW w:w="1188" w:type="dxa"/>
            <w:gridSpan w:val="2"/>
            <w:shd w:val="clear" w:color="auto" w:fill="auto"/>
          </w:tcPr>
          <w:p w14:paraId="7E44F238" w14:textId="77777777" w:rsidR="00900DA9" w:rsidRPr="007A7CF3" w:rsidRDefault="00900DA9" w:rsidP="007A7CF3">
            <w:pPr>
              <w:keepLines/>
              <w:widowControl/>
              <w:spacing w:line="240" w:lineRule="exact"/>
              <w:jc w:val="right"/>
              <w:rPr>
                <w:rFonts w:ascii="Arial" w:hAnsi="Arial" w:cs="Arial"/>
                <w:sz w:val="22"/>
                <w:szCs w:val="24"/>
              </w:rPr>
            </w:pPr>
          </w:p>
        </w:tc>
      </w:tr>
    </w:tbl>
    <w:p w14:paraId="344F47DA" w14:textId="77777777" w:rsidR="00822693" w:rsidRPr="00874A0D" w:rsidRDefault="00822693" w:rsidP="005A4F14">
      <w:pPr>
        <w:keepLines/>
        <w:widowControl/>
        <w:spacing w:line="240" w:lineRule="exact"/>
        <w:rPr>
          <w:rFonts w:ascii="Arial" w:hAnsi="Arial" w:cs="Arial"/>
          <w:sz w:val="22"/>
          <w:szCs w:val="24"/>
        </w:rPr>
      </w:pPr>
    </w:p>
    <w:p w14:paraId="60845427" w14:textId="77777777" w:rsidR="00822693" w:rsidRPr="00874A0D" w:rsidRDefault="00F34AFB" w:rsidP="005A4F14">
      <w:pPr>
        <w:keepLines/>
        <w:widowControl/>
        <w:spacing w:line="240" w:lineRule="exact"/>
        <w:rPr>
          <w:rFonts w:ascii="Arial" w:hAnsi="Arial" w:cs="Arial"/>
          <w:b/>
          <w:bCs/>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E1-1</w:t>
      </w:r>
      <w:r w:rsidR="008C6BC4">
        <w:rPr>
          <w:rFonts w:ascii="Arial" w:hAnsi="Arial" w:cs="Arial"/>
          <w:b/>
          <w:bCs/>
          <w:sz w:val="22"/>
          <w:szCs w:val="24"/>
        </w:rPr>
        <w:t>1</w:t>
      </w:r>
      <w:r w:rsidR="00822693" w:rsidRPr="00874A0D">
        <w:rPr>
          <w:rFonts w:ascii="Arial" w:hAnsi="Arial" w:cs="Arial"/>
          <w:b/>
          <w:bCs/>
          <w:sz w:val="22"/>
          <w:szCs w:val="24"/>
        </w:rPr>
        <w:t xml:space="preserve">  Balances </w:t>
      </w:r>
      <w:r w:rsidR="001569A1" w:rsidRPr="00874A0D">
        <w:rPr>
          <w:rFonts w:ascii="Arial" w:hAnsi="Arial" w:cs="Arial"/>
          <w:b/>
          <w:bCs/>
          <w:sz w:val="22"/>
          <w:szCs w:val="24"/>
        </w:rPr>
        <w:t xml:space="preserve">Reported </w:t>
      </w:r>
      <w:r w:rsidR="00F0758A" w:rsidRPr="00874A0D">
        <w:rPr>
          <w:rFonts w:ascii="Arial" w:hAnsi="Arial" w:cs="Arial"/>
          <w:b/>
          <w:bCs/>
          <w:sz w:val="22"/>
          <w:szCs w:val="24"/>
        </w:rPr>
        <w:t>Following Combination</w:t>
      </w:r>
    </w:p>
    <w:p w14:paraId="4F9D53D4" w14:textId="77777777" w:rsidR="00F0758A" w:rsidRPr="00874A0D" w:rsidRDefault="00F0758A" w:rsidP="005A4F14">
      <w:pPr>
        <w:keepLines/>
        <w:widowControl/>
        <w:spacing w:line="240" w:lineRule="exact"/>
        <w:rPr>
          <w:rFonts w:ascii="Arial" w:hAnsi="Arial" w:cs="Arial"/>
          <w:sz w:val="22"/>
          <w:szCs w:val="24"/>
        </w:rPr>
      </w:pPr>
    </w:p>
    <w:tbl>
      <w:tblPr>
        <w:tblW w:w="0" w:type="auto"/>
        <w:tblInd w:w="468" w:type="dxa"/>
        <w:tblLook w:val="01E0" w:firstRow="1" w:lastRow="1" w:firstColumn="1" w:lastColumn="1" w:noHBand="0" w:noVBand="0"/>
      </w:tblPr>
      <w:tblGrid>
        <w:gridCol w:w="400"/>
        <w:gridCol w:w="6660"/>
        <w:gridCol w:w="1368"/>
      </w:tblGrid>
      <w:tr w:rsidR="007A1A4F" w:rsidRPr="007A7CF3" w14:paraId="1FB70931" w14:textId="77777777">
        <w:tc>
          <w:tcPr>
            <w:tcW w:w="360" w:type="dxa"/>
            <w:shd w:val="clear" w:color="auto" w:fill="auto"/>
          </w:tcPr>
          <w:p w14:paraId="61A5C8ED" w14:textId="77777777" w:rsidR="007A1A4F" w:rsidRPr="007A7CF3" w:rsidRDefault="007A1A4F" w:rsidP="007A7CF3">
            <w:pPr>
              <w:keepLines/>
              <w:widowControl/>
              <w:spacing w:line="240" w:lineRule="exact"/>
              <w:jc w:val="center"/>
              <w:rPr>
                <w:rFonts w:ascii="Arial" w:hAnsi="Arial" w:cs="Arial"/>
                <w:sz w:val="22"/>
                <w:szCs w:val="24"/>
              </w:rPr>
            </w:pPr>
            <w:r w:rsidRPr="007A7CF3">
              <w:rPr>
                <w:rFonts w:ascii="Arial" w:hAnsi="Arial" w:cs="Arial"/>
                <w:sz w:val="22"/>
                <w:szCs w:val="24"/>
              </w:rPr>
              <w:t>a.</w:t>
            </w:r>
          </w:p>
        </w:tc>
        <w:tc>
          <w:tcPr>
            <w:tcW w:w="6660" w:type="dxa"/>
            <w:shd w:val="clear" w:color="auto" w:fill="auto"/>
          </w:tcPr>
          <w:p w14:paraId="301A0EEE" w14:textId="77777777" w:rsidR="007A1A4F" w:rsidRPr="007A7CF3" w:rsidRDefault="007A1A4F" w:rsidP="007A7CF3">
            <w:pPr>
              <w:keepLines/>
              <w:widowControl/>
              <w:spacing w:line="240" w:lineRule="exact"/>
              <w:rPr>
                <w:rFonts w:ascii="Arial" w:hAnsi="Arial" w:cs="Arial"/>
                <w:sz w:val="22"/>
                <w:szCs w:val="24"/>
              </w:rPr>
            </w:pPr>
            <w:r w:rsidRPr="007A7CF3">
              <w:rPr>
                <w:rFonts w:ascii="Arial" w:hAnsi="Arial" w:cs="Arial"/>
                <w:sz w:val="22"/>
                <w:szCs w:val="24"/>
              </w:rPr>
              <w:t>Stock Outstanding: $200,000 + ($10 x 8,000 shares)</w:t>
            </w:r>
          </w:p>
        </w:tc>
        <w:tc>
          <w:tcPr>
            <w:tcW w:w="1368" w:type="dxa"/>
            <w:shd w:val="clear" w:color="auto" w:fill="auto"/>
          </w:tcPr>
          <w:p w14:paraId="72BB8A56" w14:textId="77777777" w:rsidR="007A1A4F" w:rsidRPr="007A7CF3" w:rsidRDefault="007A1A4F" w:rsidP="007A7CF3">
            <w:pPr>
              <w:keepLines/>
              <w:widowControl/>
              <w:spacing w:line="240" w:lineRule="exact"/>
              <w:jc w:val="right"/>
              <w:rPr>
                <w:rFonts w:ascii="Arial" w:hAnsi="Arial" w:cs="Arial"/>
                <w:sz w:val="22"/>
                <w:szCs w:val="24"/>
              </w:rPr>
            </w:pPr>
            <w:r w:rsidRPr="007A7CF3">
              <w:rPr>
                <w:rFonts w:ascii="Arial" w:hAnsi="Arial" w:cs="Arial"/>
                <w:sz w:val="22"/>
                <w:szCs w:val="24"/>
              </w:rPr>
              <w:t>$280,000</w:t>
            </w:r>
          </w:p>
        </w:tc>
      </w:tr>
      <w:tr w:rsidR="00D5718C" w:rsidRPr="007A7CF3" w14:paraId="0DE6FF6D" w14:textId="77777777">
        <w:tc>
          <w:tcPr>
            <w:tcW w:w="360" w:type="dxa"/>
            <w:shd w:val="clear" w:color="auto" w:fill="auto"/>
          </w:tcPr>
          <w:p w14:paraId="4BE871B2" w14:textId="77777777" w:rsidR="00D5718C" w:rsidRPr="007A7CF3" w:rsidRDefault="00D5718C" w:rsidP="007A7CF3">
            <w:pPr>
              <w:keepLines/>
              <w:widowControl/>
              <w:spacing w:line="240" w:lineRule="exact"/>
              <w:jc w:val="center"/>
              <w:rPr>
                <w:rFonts w:ascii="Arial" w:hAnsi="Arial" w:cs="Arial"/>
                <w:sz w:val="22"/>
                <w:szCs w:val="24"/>
              </w:rPr>
            </w:pPr>
          </w:p>
        </w:tc>
        <w:tc>
          <w:tcPr>
            <w:tcW w:w="6660" w:type="dxa"/>
            <w:shd w:val="clear" w:color="auto" w:fill="auto"/>
          </w:tcPr>
          <w:p w14:paraId="2F5E8BC9" w14:textId="77777777" w:rsidR="00D5718C" w:rsidRPr="007A7CF3" w:rsidRDefault="00D5718C" w:rsidP="007A7CF3">
            <w:pPr>
              <w:keepLines/>
              <w:widowControl/>
              <w:spacing w:line="240" w:lineRule="exact"/>
              <w:rPr>
                <w:rFonts w:ascii="Arial" w:hAnsi="Arial" w:cs="Arial"/>
                <w:sz w:val="22"/>
                <w:szCs w:val="24"/>
              </w:rPr>
            </w:pPr>
          </w:p>
        </w:tc>
        <w:tc>
          <w:tcPr>
            <w:tcW w:w="1368" w:type="dxa"/>
            <w:shd w:val="clear" w:color="auto" w:fill="auto"/>
          </w:tcPr>
          <w:p w14:paraId="59257ADB" w14:textId="77777777" w:rsidR="00D5718C" w:rsidRPr="007A7CF3" w:rsidRDefault="00D5718C" w:rsidP="007A7CF3">
            <w:pPr>
              <w:keepLines/>
              <w:widowControl/>
              <w:spacing w:line="240" w:lineRule="exact"/>
              <w:jc w:val="right"/>
              <w:rPr>
                <w:rFonts w:ascii="Arial" w:hAnsi="Arial" w:cs="Arial"/>
                <w:sz w:val="22"/>
                <w:szCs w:val="24"/>
              </w:rPr>
            </w:pPr>
          </w:p>
        </w:tc>
      </w:tr>
      <w:tr w:rsidR="007A1A4F" w:rsidRPr="007A7CF3" w14:paraId="0C93F003" w14:textId="77777777">
        <w:tc>
          <w:tcPr>
            <w:tcW w:w="360" w:type="dxa"/>
            <w:shd w:val="clear" w:color="auto" w:fill="auto"/>
          </w:tcPr>
          <w:p w14:paraId="71E1A03B" w14:textId="77777777" w:rsidR="007A1A4F" w:rsidRPr="007A7CF3" w:rsidRDefault="00AE5B38" w:rsidP="007A7CF3">
            <w:pPr>
              <w:keepLines/>
              <w:widowControl/>
              <w:spacing w:line="240" w:lineRule="exact"/>
              <w:jc w:val="center"/>
              <w:rPr>
                <w:rFonts w:ascii="Arial" w:hAnsi="Arial" w:cs="Arial"/>
                <w:sz w:val="22"/>
                <w:szCs w:val="24"/>
              </w:rPr>
            </w:pPr>
            <w:r w:rsidRPr="007A7CF3">
              <w:rPr>
                <w:rFonts w:ascii="Arial" w:hAnsi="Arial" w:cs="Arial"/>
                <w:sz w:val="22"/>
                <w:szCs w:val="24"/>
              </w:rPr>
              <w:t>b.</w:t>
            </w:r>
          </w:p>
        </w:tc>
        <w:tc>
          <w:tcPr>
            <w:tcW w:w="6660" w:type="dxa"/>
            <w:shd w:val="clear" w:color="auto" w:fill="auto"/>
          </w:tcPr>
          <w:p w14:paraId="77CCFB01" w14:textId="77777777" w:rsidR="007A1A4F"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Cash and Receivables: $150,000 + $40,000</w:t>
            </w:r>
          </w:p>
        </w:tc>
        <w:tc>
          <w:tcPr>
            <w:tcW w:w="1368" w:type="dxa"/>
            <w:shd w:val="clear" w:color="auto" w:fill="auto"/>
          </w:tcPr>
          <w:p w14:paraId="0DC65412" w14:textId="77777777" w:rsidR="007A1A4F"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190,000</w:t>
            </w:r>
          </w:p>
        </w:tc>
      </w:tr>
      <w:tr w:rsidR="00D5718C" w:rsidRPr="007A7CF3" w14:paraId="1D01457C" w14:textId="77777777">
        <w:tc>
          <w:tcPr>
            <w:tcW w:w="360" w:type="dxa"/>
            <w:shd w:val="clear" w:color="auto" w:fill="auto"/>
          </w:tcPr>
          <w:p w14:paraId="226B62C8" w14:textId="77777777" w:rsidR="00D5718C" w:rsidRPr="007A7CF3" w:rsidRDefault="00D5718C" w:rsidP="007A7CF3">
            <w:pPr>
              <w:keepLines/>
              <w:widowControl/>
              <w:spacing w:line="240" w:lineRule="exact"/>
              <w:jc w:val="center"/>
              <w:rPr>
                <w:rFonts w:ascii="Arial" w:hAnsi="Arial" w:cs="Arial"/>
                <w:sz w:val="22"/>
                <w:szCs w:val="24"/>
              </w:rPr>
            </w:pPr>
          </w:p>
        </w:tc>
        <w:tc>
          <w:tcPr>
            <w:tcW w:w="6660" w:type="dxa"/>
            <w:shd w:val="clear" w:color="auto" w:fill="auto"/>
          </w:tcPr>
          <w:p w14:paraId="0CB95545" w14:textId="77777777" w:rsidR="00D5718C" w:rsidRPr="007A7CF3" w:rsidRDefault="00D5718C" w:rsidP="007A7CF3">
            <w:pPr>
              <w:keepLines/>
              <w:widowControl/>
              <w:spacing w:line="240" w:lineRule="exact"/>
              <w:rPr>
                <w:rFonts w:ascii="Arial" w:hAnsi="Arial" w:cs="Arial"/>
                <w:sz w:val="22"/>
                <w:szCs w:val="24"/>
              </w:rPr>
            </w:pPr>
          </w:p>
        </w:tc>
        <w:tc>
          <w:tcPr>
            <w:tcW w:w="1368" w:type="dxa"/>
            <w:shd w:val="clear" w:color="auto" w:fill="auto"/>
          </w:tcPr>
          <w:p w14:paraId="3D08FDE6" w14:textId="77777777" w:rsidR="00D5718C" w:rsidRPr="007A7CF3" w:rsidRDefault="00D5718C" w:rsidP="007A7CF3">
            <w:pPr>
              <w:keepLines/>
              <w:widowControl/>
              <w:spacing w:line="240" w:lineRule="exact"/>
              <w:jc w:val="right"/>
              <w:rPr>
                <w:rFonts w:ascii="Arial" w:hAnsi="Arial" w:cs="Arial"/>
                <w:sz w:val="22"/>
                <w:szCs w:val="24"/>
              </w:rPr>
            </w:pPr>
          </w:p>
        </w:tc>
      </w:tr>
      <w:tr w:rsidR="007A1A4F" w:rsidRPr="007A7CF3" w14:paraId="18F020C5" w14:textId="77777777">
        <w:tc>
          <w:tcPr>
            <w:tcW w:w="360" w:type="dxa"/>
            <w:shd w:val="clear" w:color="auto" w:fill="auto"/>
          </w:tcPr>
          <w:p w14:paraId="54D37339" w14:textId="77777777" w:rsidR="007A1A4F" w:rsidRPr="007A7CF3" w:rsidRDefault="00AE5B38" w:rsidP="007A7CF3">
            <w:pPr>
              <w:keepLines/>
              <w:widowControl/>
              <w:spacing w:line="240" w:lineRule="exact"/>
              <w:jc w:val="center"/>
              <w:rPr>
                <w:rFonts w:ascii="Arial" w:hAnsi="Arial" w:cs="Arial"/>
                <w:sz w:val="22"/>
                <w:szCs w:val="24"/>
              </w:rPr>
            </w:pPr>
            <w:r w:rsidRPr="007A7CF3">
              <w:rPr>
                <w:rFonts w:ascii="Arial" w:hAnsi="Arial" w:cs="Arial"/>
                <w:sz w:val="22"/>
                <w:szCs w:val="24"/>
              </w:rPr>
              <w:t>c.</w:t>
            </w:r>
          </w:p>
        </w:tc>
        <w:tc>
          <w:tcPr>
            <w:tcW w:w="6660" w:type="dxa"/>
            <w:shd w:val="clear" w:color="auto" w:fill="auto"/>
          </w:tcPr>
          <w:p w14:paraId="4EF82EFE" w14:textId="77777777" w:rsidR="007A1A4F"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Land: $100,000 + $85,000</w:t>
            </w:r>
          </w:p>
        </w:tc>
        <w:tc>
          <w:tcPr>
            <w:tcW w:w="1368" w:type="dxa"/>
            <w:shd w:val="clear" w:color="auto" w:fill="auto"/>
          </w:tcPr>
          <w:p w14:paraId="222FA596" w14:textId="77777777" w:rsidR="007A1A4F"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185,000</w:t>
            </w:r>
          </w:p>
        </w:tc>
      </w:tr>
      <w:tr w:rsidR="00D5718C" w:rsidRPr="007A7CF3" w14:paraId="52E79006" w14:textId="77777777">
        <w:tc>
          <w:tcPr>
            <w:tcW w:w="360" w:type="dxa"/>
            <w:shd w:val="clear" w:color="auto" w:fill="auto"/>
          </w:tcPr>
          <w:p w14:paraId="4F25DEA9" w14:textId="77777777" w:rsidR="00D5718C" w:rsidRPr="007A7CF3" w:rsidRDefault="00D5718C" w:rsidP="007A7CF3">
            <w:pPr>
              <w:keepLines/>
              <w:widowControl/>
              <w:spacing w:line="240" w:lineRule="exact"/>
              <w:jc w:val="center"/>
              <w:rPr>
                <w:rFonts w:ascii="Arial" w:hAnsi="Arial" w:cs="Arial"/>
                <w:sz w:val="22"/>
                <w:szCs w:val="24"/>
              </w:rPr>
            </w:pPr>
          </w:p>
        </w:tc>
        <w:tc>
          <w:tcPr>
            <w:tcW w:w="6660" w:type="dxa"/>
            <w:shd w:val="clear" w:color="auto" w:fill="auto"/>
          </w:tcPr>
          <w:p w14:paraId="7ADBE2F7" w14:textId="77777777" w:rsidR="00D5718C" w:rsidRPr="007A7CF3" w:rsidRDefault="00D5718C" w:rsidP="007A7CF3">
            <w:pPr>
              <w:keepLines/>
              <w:widowControl/>
              <w:spacing w:line="240" w:lineRule="exact"/>
              <w:rPr>
                <w:rFonts w:ascii="Arial" w:hAnsi="Arial" w:cs="Arial"/>
                <w:sz w:val="22"/>
                <w:szCs w:val="24"/>
              </w:rPr>
            </w:pPr>
          </w:p>
        </w:tc>
        <w:tc>
          <w:tcPr>
            <w:tcW w:w="1368" w:type="dxa"/>
            <w:shd w:val="clear" w:color="auto" w:fill="auto"/>
          </w:tcPr>
          <w:p w14:paraId="609F1B4F" w14:textId="77777777" w:rsidR="00D5718C" w:rsidRPr="007A7CF3" w:rsidRDefault="00D5718C" w:rsidP="007A7CF3">
            <w:pPr>
              <w:keepLines/>
              <w:widowControl/>
              <w:spacing w:line="240" w:lineRule="exact"/>
              <w:jc w:val="right"/>
              <w:rPr>
                <w:rFonts w:ascii="Arial" w:hAnsi="Arial" w:cs="Arial"/>
                <w:sz w:val="22"/>
                <w:szCs w:val="24"/>
              </w:rPr>
            </w:pPr>
          </w:p>
        </w:tc>
      </w:tr>
      <w:tr w:rsidR="007A1A4F" w:rsidRPr="007A7CF3" w14:paraId="4C1D098A" w14:textId="77777777">
        <w:tc>
          <w:tcPr>
            <w:tcW w:w="360" w:type="dxa"/>
            <w:shd w:val="clear" w:color="auto" w:fill="auto"/>
          </w:tcPr>
          <w:p w14:paraId="188D065B" w14:textId="77777777" w:rsidR="007A1A4F" w:rsidRPr="007A7CF3" w:rsidRDefault="00AE5B38" w:rsidP="007A7CF3">
            <w:pPr>
              <w:keepLines/>
              <w:widowControl/>
              <w:spacing w:line="240" w:lineRule="exact"/>
              <w:jc w:val="center"/>
              <w:rPr>
                <w:rFonts w:ascii="Arial" w:hAnsi="Arial" w:cs="Arial"/>
                <w:sz w:val="22"/>
                <w:szCs w:val="24"/>
              </w:rPr>
            </w:pPr>
            <w:r w:rsidRPr="007A7CF3">
              <w:rPr>
                <w:rFonts w:ascii="Arial" w:hAnsi="Arial" w:cs="Arial"/>
                <w:sz w:val="22"/>
                <w:szCs w:val="24"/>
              </w:rPr>
              <w:t>d.</w:t>
            </w:r>
          </w:p>
        </w:tc>
        <w:tc>
          <w:tcPr>
            <w:tcW w:w="6660" w:type="dxa"/>
            <w:shd w:val="clear" w:color="auto" w:fill="auto"/>
          </w:tcPr>
          <w:p w14:paraId="7539922B" w14:textId="77777777" w:rsidR="007A1A4F"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Buildings and Equipment (net): $300,000 + $230,000</w:t>
            </w:r>
          </w:p>
        </w:tc>
        <w:tc>
          <w:tcPr>
            <w:tcW w:w="1368" w:type="dxa"/>
            <w:shd w:val="clear" w:color="auto" w:fill="auto"/>
          </w:tcPr>
          <w:p w14:paraId="3CA975E8" w14:textId="77777777" w:rsidR="007A1A4F"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530,000</w:t>
            </w:r>
          </w:p>
        </w:tc>
      </w:tr>
      <w:tr w:rsidR="00D5718C" w:rsidRPr="007A7CF3" w14:paraId="620DE5BC" w14:textId="77777777">
        <w:tc>
          <w:tcPr>
            <w:tcW w:w="360" w:type="dxa"/>
            <w:shd w:val="clear" w:color="auto" w:fill="auto"/>
          </w:tcPr>
          <w:p w14:paraId="1103DF2F" w14:textId="77777777" w:rsidR="00D5718C" w:rsidRPr="007A7CF3" w:rsidRDefault="00D5718C" w:rsidP="007A7CF3">
            <w:pPr>
              <w:keepLines/>
              <w:widowControl/>
              <w:spacing w:line="240" w:lineRule="exact"/>
              <w:jc w:val="center"/>
              <w:rPr>
                <w:rFonts w:ascii="Arial" w:hAnsi="Arial" w:cs="Arial"/>
                <w:sz w:val="22"/>
                <w:szCs w:val="24"/>
              </w:rPr>
            </w:pPr>
          </w:p>
        </w:tc>
        <w:tc>
          <w:tcPr>
            <w:tcW w:w="6660" w:type="dxa"/>
            <w:shd w:val="clear" w:color="auto" w:fill="auto"/>
          </w:tcPr>
          <w:p w14:paraId="5C95BEB4" w14:textId="77777777" w:rsidR="00D5718C" w:rsidRPr="007A7CF3" w:rsidRDefault="00D5718C" w:rsidP="007A7CF3">
            <w:pPr>
              <w:keepLines/>
              <w:widowControl/>
              <w:spacing w:line="240" w:lineRule="exact"/>
              <w:rPr>
                <w:rFonts w:ascii="Arial" w:hAnsi="Arial" w:cs="Arial"/>
                <w:sz w:val="22"/>
                <w:szCs w:val="24"/>
              </w:rPr>
            </w:pPr>
          </w:p>
        </w:tc>
        <w:tc>
          <w:tcPr>
            <w:tcW w:w="1368" w:type="dxa"/>
            <w:shd w:val="clear" w:color="auto" w:fill="auto"/>
          </w:tcPr>
          <w:p w14:paraId="77C1D4CE" w14:textId="77777777" w:rsidR="00D5718C" w:rsidRPr="007A7CF3" w:rsidRDefault="00D5718C" w:rsidP="007A7CF3">
            <w:pPr>
              <w:keepLines/>
              <w:widowControl/>
              <w:spacing w:line="240" w:lineRule="exact"/>
              <w:jc w:val="right"/>
              <w:rPr>
                <w:rFonts w:ascii="Arial" w:hAnsi="Arial" w:cs="Arial"/>
                <w:sz w:val="22"/>
                <w:szCs w:val="24"/>
              </w:rPr>
            </w:pPr>
          </w:p>
        </w:tc>
      </w:tr>
      <w:tr w:rsidR="007A1A4F" w:rsidRPr="007A7CF3" w14:paraId="0C2E495A" w14:textId="77777777">
        <w:tc>
          <w:tcPr>
            <w:tcW w:w="360" w:type="dxa"/>
            <w:shd w:val="clear" w:color="auto" w:fill="auto"/>
          </w:tcPr>
          <w:p w14:paraId="4A3343B9" w14:textId="77777777" w:rsidR="007A1A4F" w:rsidRPr="007A7CF3" w:rsidRDefault="00AE5B38" w:rsidP="007A7CF3">
            <w:pPr>
              <w:keepLines/>
              <w:widowControl/>
              <w:spacing w:line="240" w:lineRule="exact"/>
              <w:jc w:val="center"/>
              <w:rPr>
                <w:rFonts w:ascii="Arial" w:hAnsi="Arial" w:cs="Arial"/>
                <w:sz w:val="22"/>
                <w:szCs w:val="24"/>
              </w:rPr>
            </w:pPr>
            <w:r w:rsidRPr="007A7CF3">
              <w:rPr>
                <w:rFonts w:ascii="Arial" w:hAnsi="Arial" w:cs="Arial"/>
                <w:sz w:val="22"/>
                <w:szCs w:val="24"/>
              </w:rPr>
              <w:t>e.</w:t>
            </w:r>
          </w:p>
        </w:tc>
        <w:tc>
          <w:tcPr>
            <w:tcW w:w="6660" w:type="dxa"/>
            <w:shd w:val="clear" w:color="auto" w:fill="auto"/>
          </w:tcPr>
          <w:p w14:paraId="2BB9F5A9" w14:textId="77777777" w:rsidR="007A1A4F"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Goodwill: ($50 x 8,000) - $355,000</w:t>
            </w:r>
          </w:p>
        </w:tc>
        <w:tc>
          <w:tcPr>
            <w:tcW w:w="1368" w:type="dxa"/>
            <w:shd w:val="clear" w:color="auto" w:fill="auto"/>
          </w:tcPr>
          <w:p w14:paraId="18122BFD" w14:textId="77777777" w:rsidR="007A1A4F"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45,000</w:t>
            </w:r>
          </w:p>
        </w:tc>
      </w:tr>
      <w:tr w:rsidR="00D5718C" w:rsidRPr="007A7CF3" w14:paraId="2CF0FB5C" w14:textId="77777777">
        <w:tc>
          <w:tcPr>
            <w:tcW w:w="360" w:type="dxa"/>
            <w:shd w:val="clear" w:color="auto" w:fill="auto"/>
          </w:tcPr>
          <w:p w14:paraId="66C0BD43" w14:textId="77777777" w:rsidR="00D5718C" w:rsidRPr="007A7CF3" w:rsidRDefault="00D5718C" w:rsidP="007A7CF3">
            <w:pPr>
              <w:keepLines/>
              <w:widowControl/>
              <w:spacing w:line="240" w:lineRule="exact"/>
              <w:jc w:val="center"/>
              <w:rPr>
                <w:rFonts w:ascii="Arial" w:hAnsi="Arial" w:cs="Arial"/>
                <w:sz w:val="22"/>
                <w:szCs w:val="24"/>
              </w:rPr>
            </w:pPr>
          </w:p>
        </w:tc>
        <w:tc>
          <w:tcPr>
            <w:tcW w:w="6660" w:type="dxa"/>
            <w:shd w:val="clear" w:color="auto" w:fill="auto"/>
          </w:tcPr>
          <w:p w14:paraId="0B299CB1" w14:textId="77777777" w:rsidR="00D5718C" w:rsidRPr="007A7CF3" w:rsidRDefault="00D5718C" w:rsidP="007A7CF3">
            <w:pPr>
              <w:keepLines/>
              <w:widowControl/>
              <w:spacing w:line="240" w:lineRule="exact"/>
              <w:rPr>
                <w:rFonts w:ascii="Arial" w:hAnsi="Arial" w:cs="Arial"/>
                <w:sz w:val="22"/>
                <w:szCs w:val="24"/>
              </w:rPr>
            </w:pPr>
          </w:p>
        </w:tc>
        <w:tc>
          <w:tcPr>
            <w:tcW w:w="1368" w:type="dxa"/>
            <w:shd w:val="clear" w:color="auto" w:fill="auto"/>
            <w:vAlign w:val="bottom"/>
          </w:tcPr>
          <w:p w14:paraId="566CF49C" w14:textId="77777777" w:rsidR="00D5718C" w:rsidRPr="007A7CF3" w:rsidRDefault="00D5718C" w:rsidP="007A7CF3">
            <w:pPr>
              <w:keepLines/>
              <w:widowControl/>
              <w:spacing w:line="240" w:lineRule="exact"/>
              <w:jc w:val="right"/>
              <w:rPr>
                <w:rFonts w:ascii="Arial" w:hAnsi="Arial" w:cs="Arial"/>
                <w:sz w:val="22"/>
                <w:szCs w:val="24"/>
              </w:rPr>
            </w:pPr>
          </w:p>
        </w:tc>
      </w:tr>
      <w:tr w:rsidR="007A1A4F" w:rsidRPr="007A7CF3" w14:paraId="3D96C743" w14:textId="77777777">
        <w:tc>
          <w:tcPr>
            <w:tcW w:w="360" w:type="dxa"/>
            <w:shd w:val="clear" w:color="auto" w:fill="auto"/>
          </w:tcPr>
          <w:p w14:paraId="33E7C779" w14:textId="77777777" w:rsidR="007A1A4F" w:rsidRPr="007A7CF3" w:rsidRDefault="00AE5B38" w:rsidP="007A7CF3">
            <w:pPr>
              <w:keepLines/>
              <w:widowControl/>
              <w:spacing w:line="240" w:lineRule="exact"/>
              <w:jc w:val="center"/>
              <w:rPr>
                <w:rFonts w:ascii="Arial" w:hAnsi="Arial" w:cs="Arial"/>
                <w:sz w:val="22"/>
                <w:szCs w:val="24"/>
              </w:rPr>
            </w:pPr>
            <w:r w:rsidRPr="007A7CF3">
              <w:rPr>
                <w:rFonts w:ascii="Arial" w:hAnsi="Arial" w:cs="Arial"/>
                <w:sz w:val="22"/>
                <w:szCs w:val="24"/>
              </w:rPr>
              <w:t>f.</w:t>
            </w:r>
          </w:p>
        </w:tc>
        <w:tc>
          <w:tcPr>
            <w:tcW w:w="6660" w:type="dxa"/>
            <w:shd w:val="clear" w:color="auto" w:fill="auto"/>
          </w:tcPr>
          <w:p w14:paraId="5DDC38A2" w14:textId="77777777"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 xml:space="preserve">Additional Paid-In Capital: </w:t>
            </w:r>
          </w:p>
          <w:p w14:paraId="64758A39" w14:textId="77777777" w:rsidR="007A1A4F"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 xml:space="preserve">  $20,000 + [($50 - $10) x 8,000]</w:t>
            </w:r>
          </w:p>
        </w:tc>
        <w:tc>
          <w:tcPr>
            <w:tcW w:w="1368" w:type="dxa"/>
            <w:shd w:val="clear" w:color="auto" w:fill="auto"/>
            <w:vAlign w:val="bottom"/>
          </w:tcPr>
          <w:p w14:paraId="0C4491B7" w14:textId="77777777" w:rsidR="007A1A4F"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340,000</w:t>
            </w:r>
          </w:p>
        </w:tc>
      </w:tr>
      <w:tr w:rsidR="00D5718C" w:rsidRPr="007A7CF3" w14:paraId="2E4845AD" w14:textId="77777777">
        <w:tc>
          <w:tcPr>
            <w:tcW w:w="360" w:type="dxa"/>
            <w:shd w:val="clear" w:color="auto" w:fill="auto"/>
          </w:tcPr>
          <w:p w14:paraId="5C672E81" w14:textId="77777777" w:rsidR="00D5718C" w:rsidRPr="007A7CF3" w:rsidRDefault="00D5718C" w:rsidP="007A7CF3">
            <w:pPr>
              <w:keepLines/>
              <w:widowControl/>
              <w:spacing w:line="240" w:lineRule="exact"/>
              <w:jc w:val="center"/>
              <w:rPr>
                <w:rFonts w:ascii="Arial" w:hAnsi="Arial" w:cs="Arial"/>
                <w:sz w:val="22"/>
                <w:szCs w:val="24"/>
              </w:rPr>
            </w:pPr>
          </w:p>
        </w:tc>
        <w:tc>
          <w:tcPr>
            <w:tcW w:w="6660" w:type="dxa"/>
            <w:shd w:val="clear" w:color="auto" w:fill="auto"/>
          </w:tcPr>
          <w:p w14:paraId="7D6FEA8B" w14:textId="77777777" w:rsidR="00D5718C" w:rsidRPr="007A7CF3" w:rsidRDefault="00D5718C" w:rsidP="007A7CF3">
            <w:pPr>
              <w:keepLines/>
              <w:widowControl/>
              <w:spacing w:line="240" w:lineRule="exact"/>
              <w:rPr>
                <w:rFonts w:ascii="Arial" w:hAnsi="Arial" w:cs="Arial"/>
                <w:sz w:val="22"/>
                <w:szCs w:val="24"/>
              </w:rPr>
            </w:pPr>
          </w:p>
        </w:tc>
        <w:tc>
          <w:tcPr>
            <w:tcW w:w="1368" w:type="dxa"/>
            <w:shd w:val="clear" w:color="auto" w:fill="auto"/>
          </w:tcPr>
          <w:p w14:paraId="4985D4FA" w14:textId="77777777" w:rsidR="00D5718C" w:rsidRPr="007A7CF3" w:rsidRDefault="00D5718C" w:rsidP="007A7CF3">
            <w:pPr>
              <w:keepLines/>
              <w:widowControl/>
              <w:spacing w:line="240" w:lineRule="exact"/>
              <w:jc w:val="right"/>
              <w:rPr>
                <w:rFonts w:ascii="Arial" w:hAnsi="Arial" w:cs="Arial"/>
                <w:sz w:val="22"/>
                <w:szCs w:val="24"/>
              </w:rPr>
            </w:pPr>
          </w:p>
        </w:tc>
      </w:tr>
      <w:tr w:rsidR="00AE5B38" w:rsidRPr="007A7CF3" w14:paraId="176929E0" w14:textId="77777777">
        <w:tc>
          <w:tcPr>
            <w:tcW w:w="360" w:type="dxa"/>
            <w:shd w:val="clear" w:color="auto" w:fill="auto"/>
          </w:tcPr>
          <w:p w14:paraId="25A5C2EF" w14:textId="77777777" w:rsidR="00AE5B38" w:rsidRPr="007A7CF3" w:rsidRDefault="00AE5B38" w:rsidP="007A7CF3">
            <w:pPr>
              <w:keepLines/>
              <w:widowControl/>
              <w:spacing w:line="240" w:lineRule="exact"/>
              <w:jc w:val="center"/>
              <w:rPr>
                <w:rFonts w:ascii="Arial" w:hAnsi="Arial" w:cs="Arial"/>
                <w:sz w:val="22"/>
                <w:szCs w:val="24"/>
              </w:rPr>
            </w:pPr>
            <w:r w:rsidRPr="007A7CF3">
              <w:rPr>
                <w:rFonts w:ascii="Arial" w:hAnsi="Arial" w:cs="Arial"/>
                <w:sz w:val="22"/>
                <w:szCs w:val="24"/>
              </w:rPr>
              <w:t>g.</w:t>
            </w:r>
          </w:p>
        </w:tc>
        <w:tc>
          <w:tcPr>
            <w:tcW w:w="6660" w:type="dxa"/>
            <w:shd w:val="clear" w:color="auto" w:fill="auto"/>
          </w:tcPr>
          <w:p w14:paraId="6334106E" w14:textId="77777777"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368" w:type="dxa"/>
            <w:shd w:val="clear" w:color="auto" w:fill="auto"/>
          </w:tcPr>
          <w:p w14:paraId="5F674259" w14:textId="77777777"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330,000</w:t>
            </w:r>
          </w:p>
        </w:tc>
      </w:tr>
    </w:tbl>
    <w:p w14:paraId="38782C2D" w14:textId="77777777" w:rsidR="007A1A4F" w:rsidRPr="00874A0D" w:rsidRDefault="007A1A4F" w:rsidP="005A4F14">
      <w:pPr>
        <w:keepLines/>
        <w:widowControl/>
        <w:spacing w:line="240" w:lineRule="exact"/>
        <w:rPr>
          <w:rFonts w:ascii="Arial" w:hAnsi="Arial" w:cs="Arial"/>
          <w:sz w:val="22"/>
          <w:szCs w:val="24"/>
        </w:rPr>
      </w:pPr>
    </w:p>
    <w:p w14:paraId="75437DDB" w14:textId="77777777" w:rsidR="00822693" w:rsidRPr="00874A0D" w:rsidRDefault="00822693" w:rsidP="005A4F14">
      <w:pPr>
        <w:keepLines/>
        <w:widowControl/>
        <w:spacing w:line="240" w:lineRule="exact"/>
        <w:rPr>
          <w:rFonts w:ascii="Arial" w:hAnsi="Arial" w:cs="Arial"/>
          <w:sz w:val="22"/>
          <w:szCs w:val="24"/>
        </w:rPr>
      </w:pPr>
    </w:p>
    <w:p w14:paraId="6E241324" w14:textId="77777777"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b/>
          <w:bCs/>
          <w:sz w:val="22"/>
          <w:szCs w:val="24"/>
        </w:rPr>
        <w:t>E1-1</w:t>
      </w:r>
      <w:r w:rsidR="008C6BC4">
        <w:rPr>
          <w:rFonts w:ascii="Arial" w:hAnsi="Arial" w:cs="Arial"/>
          <w:b/>
          <w:bCs/>
          <w:sz w:val="22"/>
          <w:szCs w:val="24"/>
        </w:rPr>
        <w:t>2</w:t>
      </w:r>
      <w:r w:rsidRPr="00874A0D">
        <w:rPr>
          <w:rFonts w:ascii="Arial" w:hAnsi="Arial" w:cs="Arial"/>
          <w:b/>
          <w:bCs/>
          <w:sz w:val="22"/>
          <w:szCs w:val="24"/>
        </w:rPr>
        <w:t xml:space="preserve">  Goodwill Recognition</w:t>
      </w:r>
    </w:p>
    <w:p w14:paraId="78FF441C" w14:textId="77777777" w:rsidR="00822693" w:rsidRPr="00874A0D" w:rsidRDefault="00822693" w:rsidP="005A4F14">
      <w:pPr>
        <w:keepLines/>
        <w:widowControl/>
        <w:spacing w:line="240" w:lineRule="exact"/>
        <w:rPr>
          <w:rFonts w:ascii="Arial" w:hAnsi="Arial" w:cs="Arial"/>
          <w:sz w:val="22"/>
          <w:szCs w:val="24"/>
        </w:rPr>
      </w:pPr>
    </w:p>
    <w:p w14:paraId="73E4E612" w14:textId="77777777"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Journal entry to record acquisition of Spur Corporation net assets:</w:t>
      </w:r>
    </w:p>
    <w:p w14:paraId="2F5B4324" w14:textId="77777777"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60"/>
        <w:gridCol w:w="1188"/>
      </w:tblGrid>
      <w:tr w:rsidR="00AE5B38" w:rsidRPr="007A7CF3" w14:paraId="0AEFA148" w14:textId="77777777">
        <w:tc>
          <w:tcPr>
            <w:tcW w:w="1188" w:type="dxa"/>
            <w:tcBorders>
              <w:right w:val="single" w:sz="4" w:space="0" w:color="auto"/>
            </w:tcBorders>
            <w:shd w:val="clear" w:color="auto" w:fill="auto"/>
          </w:tcPr>
          <w:p w14:paraId="5B2B86A1" w14:textId="77777777" w:rsidR="00AE5B38" w:rsidRPr="007A7CF3" w:rsidRDefault="00AE5B38"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14:paraId="2FD8C46D" w14:textId="77777777"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Cash and Receivables</w:t>
            </w:r>
          </w:p>
        </w:tc>
        <w:tc>
          <w:tcPr>
            <w:tcW w:w="1260" w:type="dxa"/>
            <w:tcBorders>
              <w:top w:val="single" w:sz="4" w:space="0" w:color="auto"/>
            </w:tcBorders>
            <w:shd w:val="clear" w:color="auto" w:fill="auto"/>
          </w:tcPr>
          <w:p w14:paraId="29F45FB1" w14:textId="77777777"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c>
          <w:tcPr>
            <w:tcW w:w="1188" w:type="dxa"/>
            <w:tcBorders>
              <w:top w:val="single" w:sz="4" w:space="0" w:color="auto"/>
              <w:right w:val="single" w:sz="4" w:space="0" w:color="auto"/>
            </w:tcBorders>
            <w:shd w:val="clear" w:color="auto" w:fill="auto"/>
          </w:tcPr>
          <w:p w14:paraId="1F07D7D4" w14:textId="77777777" w:rsidR="00AE5B38" w:rsidRPr="007A7CF3" w:rsidRDefault="00AE5B38" w:rsidP="007A7CF3">
            <w:pPr>
              <w:keepLines/>
              <w:widowControl/>
              <w:spacing w:line="240" w:lineRule="exact"/>
              <w:jc w:val="right"/>
              <w:rPr>
                <w:rFonts w:ascii="Arial" w:hAnsi="Arial" w:cs="Arial"/>
                <w:sz w:val="22"/>
                <w:szCs w:val="24"/>
              </w:rPr>
            </w:pPr>
          </w:p>
        </w:tc>
      </w:tr>
      <w:tr w:rsidR="00AE5B38" w:rsidRPr="007A7CF3" w14:paraId="349C1F70" w14:textId="77777777">
        <w:tc>
          <w:tcPr>
            <w:tcW w:w="1188" w:type="dxa"/>
            <w:tcBorders>
              <w:right w:val="single" w:sz="4" w:space="0" w:color="auto"/>
            </w:tcBorders>
            <w:shd w:val="clear" w:color="auto" w:fill="auto"/>
          </w:tcPr>
          <w:p w14:paraId="260B02A7" w14:textId="77777777"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0F717CB0" w14:textId="77777777"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14:paraId="0FC93260" w14:textId="77777777"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150,000</w:t>
            </w:r>
          </w:p>
        </w:tc>
        <w:tc>
          <w:tcPr>
            <w:tcW w:w="1188" w:type="dxa"/>
            <w:tcBorders>
              <w:right w:val="single" w:sz="4" w:space="0" w:color="auto"/>
            </w:tcBorders>
            <w:shd w:val="clear" w:color="auto" w:fill="auto"/>
          </w:tcPr>
          <w:p w14:paraId="349E3676" w14:textId="77777777" w:rsidR="00AE5B38" w:rsidRPr="007A7CF3" w:rsidRDefault="00AE5B38" w:rsidP="007A7CF3">
            <w:pPr>
              <w:keepLines/>
              <w:widowControl/>
              <w:spacing w:line="240" w:lineRule="exact"/>
              <w:jc w:val="right"/>
              <w:rPr>
                <w:rFonts w:ascii="Arial" w:hAnsi="Arial" w:cs="Arial"/>
                <w:sz w:val="22"/>
                <w:szCs w:val="24"/>
              </w:rPr>
            </w:pPr>
          </w:p>
        </w:tc>
      </w:tr>
      <w:tr w:rsidR="00AE5B38" w:rsidRPr="007A7CF3" w14:paraId="139F5CCD" w14:textId="77777777">
        <w:tc>
          <w:tcPr>
            <w:tcW w:w="1188" w:type="dxa"/>
            <w:tcBorders>
              <w:right w:val="single" w:sz="4" w:space="0" w:color="auto"/>
            </w:tcBorders>
            <w:shd w:val="clear" w:color="auto" w:fill="auto"/>
          </w:tcPr>
          <w:p w14:paraId="646EEBF8" w14:textId="77777777"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0E5F7299" w14:textId="77777777"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14:paraId="7EBC0177" w14:textId="77777777"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30,000</w:t>
            </w:r>
          </w:p>
        </w:tc>
        <w:tc>
          <w:tcPr>
            <w:tcW w:w="1188" w:type="dxa"/>
            <w:tcBorders>
              <w:right w:val="single" w:sz="4" w:space="0" w:color="auto"/>
            </w:tcBorders>
            <w:shd w:val="clear" w:color="auto" w:fill="auto"/>
          </w:tcPr>
          <w:p w14:paraId="0D9120AE" w14:textId="77777777" w:rsidR="00AE5B38" w:rsidRPr="007A7CF3" w:rsidRDefault="00AE5B38" w:rsidP="007A7CF3">
            <w:pPr>
              <w:keepLines/>
              <w:widowControl/>
              <w:spacing w:line="240" w:lineRule="exact"/>
              <w:jc w:val="right"/>
              <w:rPr>
                <w:rFonts w:ascii="Arial" w:hAnsi="Arial" w:cs="Arial"/>
                <w:sz w:val="22"/>
                <w:szCs w:val="24"/>
              </w:rPr>
            </w:pPr>
          </w:p>
        </w:tc>
      </w:tr>
      <w:tr w:rsidR="00AE5B38" w:rsidRPr="007A7CF3" w14:paraId="3E3CC65E" w14:textId="77777777">
        <w:tc>
          <w:tcPr>
            <w:tcW w:w="1188" w:type="dxa"/>
            <w:tcBorders>
              <w:right w:val="single" w:sz="4" w:space="0" w:color="auto"/>
            </w:tcBorders>
            <w:shd w:val="clear" w:color="auto" w:fill="auto"/>
          </w:tcPr>
          <w:p w14:paraId="63B7D0AE" w14:textId="77777777"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1DCD837F" w14:textId="77777777"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Plant and Equipment</w:t>
            </w:r>
          </w:p>
        </w:tc>
        <w:tc>
          <w:tcPr>
            <w:tcW w:w="1260" w:type="dxa"/>
            <w:shd w:val="clear" w:color="auto" w:fill="auto"/>
          </w:tcPr>
          <w:p w14:paraId="703A6245" w14:textId="77777777"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350,000</w:t>
            </w:r>
          </w:p>
        </w:tc>
        <w:tc>
          <w:tcPr>
            <w:tcW w:w="1188" w:type="dxa"/>
            <w:tcBorders>
              <w:right w:val="single" w:sz="4" w:space="0" w:color="auto"/>
            </w:tcBorders>
            <w:shd w:val="clear" w:color="auto" w:fill="auto"/>
          </w:tcPr>
          <w:p w14:paraId="0AD8E7AE" w14:textId="77777777" w:rsidR="00AE5B38" w:rsidRPr="007A7CF3" w:rsidRDefault="00AE5B38" w:rsidP="007A7CF3">
            <w:pPr>
              <w:keepLines/>
              <w:widowControl/>
              <w:spacing w:line="240" w:lineRule="exact"/>
              <w:jc w:val="right"/>
              <w:rPr>
                <w:rFonts w:ascii="Arial" w:hAnsi="Arial" w:cs="Arial"/>
                <w:sz w:val="22"/>
                <w:szCs w:val="24"/>
              </w:rPr>
            </w:pPr>
          </w:p>
        </w:tc>
      </w:tr>
      <w:tr w:rsidR="00AE5B38" w:rsidRPr="007A7CF3" w14:paraId="11E9D71F" w14:textId="77777777">
        <w:tc>
          <w:tcPr>
            <w:tcW w:w="1188" w:type="dxa"/>
            <w:tcBorders>
              <w:right w:val="single" w:sz="4" w:space="0" w:color="auto"/>
            </w:tcBorders>
            <w:shd w:val="clear" w:color="auto" w:fill="auto"/>
          </w:tcPr>
          <w:p w14:paraId="3C92DAEA" w14:textId="77777777"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68E529E2" w14:textId="77777777"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Patent</w:t>
            </w:r>
          </w:p>
        </w:tc>
        <w:tc>
          <w:tcPr>
            <w:tcW w:w="1260" w:type="dxa"/>
            <w:shd w:val="clear" w:color="auto" w:fill="auto"/>
          </w:tcPr>
          <w:p w14:paraId="3A84AC00" w14:textId="77777777"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130,000</w:t>
            </w:r>
          </w:p>
        </w:tc>
        <w:tc>
          <w:tcPr>
            <w:tcW w:w="1188" w:type="dxa"/>
            <w:tcBorders>
              <w:right w:val="single" w:sz="4" w:space="0" w:color="auto"/>
            </w:tcBorders>
            <w:shd w:val="clear" w:color="auto" w:fill="auto"/>
          </w:tcPr>
          <w:p w14:paraId="0EC7613B" w14:textId="77777777" w:rsidR="00AE5B38" w:rsidRPr="007A7CF3" w:rsidRDefault="00AE5B38" w:rsidP="007A7CF3">
            <w:pPr>
              <w:keepLines/>
              <w:widowControl/>
              <w:spacing w:line="240" w:lineRule="exact"/>
              <w:jc w:val="right"/>
              <w:rPr>
                <w:rFonts w:ascii="Arial" w:hAnsi="Arial" w:cs="Arial"/>
                <w:sz w:val="22"/>
                <w:szCs w:val="24"/>
              </w:rPr>
            </w:pPr>
          </w:p>
        </w:tc>
      </w:tr>
      <w:tr w:rsidR="00AE5B38" w:rsidRPr="007A7CF3" w14:paraId="140E31B9" w14:textId="77777777">
        <w:tc>
          <w:tcPr>
            <w:tcW w:w="1188" w:type="dxa"/>
            <w:tcBorders>
              <w:right w:val="single" w:sz="4" w:space="0" w:color="auto"/>
            </w:tcBorders>
            <w:shd w:val="clear" w:color="auto" w:fill="auto"/>
          </w:tcPr>
          <w:p w14:paraId="52EE8D10" w14:textId="77777777"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24A67F9F" w14:textId="77777777"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14:paraId="227AC451" w14:textId="77777777"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55,000</w:t>
            </w:r>
          </w:p>
        </w:tc>
        <w:tc>
          <w:tcPr>
            <w:tcW w:w="1188" w:type="dxa"/>
            <w:tcBorders>
              <w:right w:val="single" w:sz="4" w:space="0" w:color="auto"/>
            </w:tcBorders>
            <w:shd w:val="clear" w:color="auto" w:fill="auto"/>
          </w:tcPr>
          <w:p w14:paraId="5ACA0AD3" w14:textId="77777777" w:rsidR="00AE5B38" w:rsidRPr="007A7CF3" w:rsidRDefault="00AE5B38" w:rsidP="007A7CF3">
            <w:pPr>
              <w:keepLines/>
              <w:widowControl/>
              <w:spacing w:line="240" w:lineRule="exact"/>
              <w:jc w:val="right"/>
              <w:rPr>
                <w:rFonts w:ascii="Arial" w:hAnsi="Arial" w:cs="Arial"/>
                <w:sz w:val="22"/>
                <w:szCs w:val="24"/>
              </w:rPr>
            </w:pPr>
          </w:p>
        </w:tc>
      </w:tr>
      <w:tr w:rsidR="00AE5B38" w:rsidRPr="007A7CF3" w14:paraId="639E72B0" w14:textId="77777777">
        <w:tc>
          <w:tcPr>
            <w:tcW w:w="1188" w:type="dxa"/>
            <w:tcBorders>
              <w:right w:val="single" w:sz="4" w:space="0" w:color="auto"/>
            </w:tcBorders>
            <w:shd w:val="clear" w:color="auto" w:fill="auto"/>
          </w:tcPr>
          <w:p w14:paraId="7F963D5A" w14:textId="77777777"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41BC99E9" w14:textId="77777777"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14:paraId="7B694EFE" w14:textId="77777777" w:rsidR="00AE5B38" w:rsidRPr="007A7CF3" w:rsidRDefault="00AE5B38"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12084DD4" w14:textId="77777777"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85,000</w:t>
            </w:r>
          </w:p>
        </w:tc>
      </w:tr>
      <w:tr w:rsidR="00AE5B38" w:rsidRPr="007A7CF3" w14:paraId="1A6BBD29" w14:textId="77777777">
        <w:tc>
          <w:tcPr>
            <w:tcW w:w="1188" w:type="dxa"/>
            <w:tcBorders>
              <w:right w:val="single" w:sz="4" w:space="0" w:color="auto"/>
            </w:tcBorders>
            <w:shd w:val="clear" w:color="auto" w:fill="auto"/>
          </w:tcPr>
          <w:p w14:paraId="50A2BE60" w14:textId="77777777"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14:paraId="0E6E4D0F" w14:textId="77777777"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14:paraId="388EE64E" w14:textId="77777777" w:rsidR="00AE5B38" w:rsidRPr="007A7CF3" w:rsidRDefault="00AE5B38"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5D261E78" w14:textId="77777777"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670,000</w:t>
            </w:r>
          </w:p>
        </w:tc>
      </w:tr>
    </w:tbl>
    <w:p w14:paraId="32448006" w14:textId="77777777" w:rsidR="00822693" w:rsidRPr="00874A0D" w:rsidRDefault="00822693" w:rsidP="005A4F14">
      <w:pPr>
        <w:keepLines/>
        <w:widowControl/>
        <w:spacing w:line="240" w:lineRule="exact"/>
        <w:rPr>
          <w:rFonts w:ascii="Arial" w:hAnsi="Arial" w:cs="Arial"/>
          <w:sz w:val="22"/>
          <w:szCs w:val="24"/>
        </w:rPr>
      </w:pPr>
    </w:p>
    <w:p w14:paraId="08F02D84" w14:textId="77777777" w:rsidR="00822693" w:rsidRDefault="00196309" w:rsidP="005A4F14">
      <w:pPr>
        <w:keepLines/>
        <w:widowControl/>
        <w:spacing w:line="240" w:lineRule="exact"/>
        <w:rPr>
          <w:rFonts w:ascii="Arial" w:hAnsi="Arial" w:cs="Arial"/>
          <w:sz w:val="22"/>
          <w:szCs w:val="24"/>
        </w:rPr>
      </w:pPr>
      <w:r w:rsidRPr="00196309">
        <w:rPr>
          <w:rFonts w:ascii="Arial" w:hAnsi="Arial" w:cs="Arial"/>
          <w:sz w:val="22"/>
          <w:szCs w:val="24"/>
          <w:u w:val="single"/>
        </w:rPr>
        <w:t>Computation of goodwill</w:t>
      </w:r>
    </w:p>
    <w:p w14:paraId="010ED170" w14:textId="77777777" w:rsidR="00196309" w:rsidRPr="00196309" w:rsidRDefault="00196309"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400"/>
        <w:gridCol w:w="1260"/>
        <w:gridCol w:w="1728"/>
      </w:tblGrid>
      <w:tr w:rsidR="00196309" w:rsidRPr="007A7CF3" w14:paraId="5C1970CC" w14:textId="77777777">
        <w:tc>
          <w:tcPr>
            <w:tcW w:w="468" w:type="dxa"/>
            <w:shd w:val="clear" w:color="auto" w:fill="auto"/>
          </w:tcPr>
          <w:p w14:paraId="308556CF" w14:textId="77777777" w:rsidR="00196309" w:rsidRPr="007A7CF3" w:rsidRDefault="00196309" w:rsidP="00207CDC">
            <w:pPr>
              <w:keepLines/>
              <w:widowControl/>
              <w:spacing w:line="240" w:lineRule="exact"/>
              <w:rPr>
                <w:rFonts w:ascii="Arial" w:hAnsi="Arial" w:cs="Arial"/>
                <w:sz w:val="22"/>
                <w:szCs w:val="24"/>
              </w:rPr>
            </w:pPr>
          </w:p>
        </w:tc>
        <w:tc>
          <w:tcPr>
            <w:tcW w:w="5400" w:type="dxa"/>
            <w:shd w:val="clear" w:color="auto" w:fill="auto"/>
          </w:tcPr>
          <w:p w14:paraId="0660019F" w14:textId="77777777" w:rsidR="00196309" w:rsidRPr="007A7CF3" w:rsidRDefault="00196309" w:rsidP="00207CDC">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p>
        </w:tc>
        <w:tc>
          <w:tcPr>
            <w:tcW w:w="1260" w:type="dxa"/>
            <w:shd w:val="clear" w:color="auto" w:fill="auto"/>
          </w:tcPr>
          <w:p w14:paraId="2C2AD524" w14:textId="77777777" w:rsidR="00196309" w:rsidRPr="007A7CF3" w:rsidRDefault="00196309" w:rsidP="00207CDC">
            <w:pPr>
              <w:keepLines/>
              <w:widowControl/>
              <w:spacing w:line="240" w:lineRule="exact"/>
              <w:jc w:val="right"/>
              <w:rPr>
                <w:rFonts w:ascii="Arial" w:hAnsi="Arial" w:cs="Arial"/>
                <w:sz w:val="22"/>
                <w:szCs w:val="24"/>
              </w:rPr>
            </w:pPr>
          </w:p>
        </w:tc>
        <w:tc>
          <w:tcPr>
            <w:tcW w:w="1728" w:type="dxa"/>
            <w:shd w:val="clear" w:color="auto" w:fill="auto"/>
          </w:tcPr>
          <w:p w14:paraId="023F93E5" w14:textId="77777777" w:rsidR="00196309" w:rsidRPr="007A7CF3" w:rsidRDefault="00196309" w:rsidP="00196309">
            <w:pPr>
              <w:keepLines/>
              <w:widowControl/>
              <w:spacing w:line="240" w:lineRule="exact"/>
              <w:jc w:val="right"/>
              <w:rPr>
                <w:rFonts w:ascii="Arial" w:hAnsi="Arial" w:cs="Arial"/>
                <w:sz w:val="22"/>
                <w:szCs w:val="24"/>
              </w:rPr>
            </w:pPr>
            <w:r w:rsidRPr="007A7CF3">
              <w:rPr>
                <w:rFonts w:ascii="Arial" w:hAnsi="Arial" w:cs="Arial"/>
                <w:sz w:val="22"/>
                <w:szCs w:val="24"/>
              </w:rPr>
              <w:t>$6</w:t>
            </w:r>
            <w:r>
              <w:rPr>
                <w:rFonts w:ascii="Arial" w:hAnsi="Arial" w:cs="Arial"/>
                <w:sz w:val="22"/>
                <w:szCs w:val="24"/>
              </w:rPr>
              <w:t>70</w:t>
            </w:r>
            <w:r w:rsidRPr="007A7CF3">
              <w:rPr>
                <w:rFonts w:ascii="Arial" w:hAnsi="Arial" w:cs="Arial"/>
                <w:sz w:val="22"/>
                <w:szCs w:val="24"/>
              </w:rPr>
              <w:t>,000</w:t>
            </w:r>
          </w:p>
        </w:tc>
      </w:tr>
      <w:tr w:rsidR="00196309" w:rsidRPr="007A7CF3" w14:paraId="776B238D" w14:textId="77777777">
        <w:tc>
          <w:tcPr>
            <w:tcW w:w="468" w:type="dxa"/>
            <w:shd w:val="clear" w:color="auto" w:fill="auto"/>
          </w:tcPr>
          <w:p w14:paraId="570937EF" w14:textId="77777777" w:rsidR="00196309" w:rsidRPr="007A7CF3" w:rsidRDefault="00196309" w:rsidP="00207CDC">
            <w:pPr>
              <w:keepLines/>
              <w:widowControl/>
              <w:spacing w:line="240" w:lineRule="exact"/>
              <w:rPr>
                <w:rFonts w:ascii="Arial" w:hAnsi="Arial" w:cs="Arial"/>
                <w:sz w:val="22"/>
                <w:szCs w:val="24"/>
              </w:rPr>
            </w:pPr>
          </w:p>
        </w:tc>
        <w:tc>
          <w:tcPr>
            <w:tcW w:w="5400" w:type="dxa"/>
            <w:shd w:val="clear" w:color="auto" w:fill="auto"/>
          </w:tcPr>
          <w:p w14:paraId="17B3C19D" w14:textId="77777777" w:rsidR="00196309" w:rsidRPr="007A7CF3" w:rsidRDefault="00196309" w:rsidP="00207CDC">
            <w:pPr>
              <w:keepLines/>
              <w:widowControl/>
              <w:spacing w:line="240" w:lineRule="exact"/>
              <w:rPr>
                <w:rFonts w:ascii="Arial" w:hAnsi="Arial" w:cs="Arial"/>
                <w:sz w:val="22"/>
                <w:szCs w:val="24"/>
              </w:rPr>
            </w:pPr>
            <w:r w:rsidRPr="007A7CF3">
              <w:rPr>
                <w:rFonts w:ascii="Arial" w:hAnsi="Arial" w:cs="Arial"/>
                <w:sz w:val="22"/>
                <w:szCs w:val="24"/>
              </w:rPr>
              <w:t>Fair value of assets acquired</w:t>
            </w:r>
          </w:p>
        </w:tc>
        <w:tc>
          <w:tcPr>
            <w:tcW w:w="1260" w:type="dxa"/>
            <w:shd w:val="clear" w:color="auto" w:fill="auto"/>
          </w:tcPr>
          <w:p w14:paraId="66176C30" w14:textId="77777777" w:rsidR="00196309" w:rsidRPr="007A7CF3" w:rsidRDefault="00196309" w:rsidP="00207CDC">
            <w:pPr>
              <w:keepLines/>
              <w:widowControl/>
              <w:spacing w:line="240" w:lineRule="exact"/>
              <w:jc w:val="right"/>
              <w:rPr>
                <w:rFonts w:ascii="Arial" w:hAnsi="Arial" w:cs="Arial"/>
                <w:sz w:val="22"/>
                <w:szCs w:val="24"/>
              </w:rPr>
            </w:pPr>
            <w:r>
              <w:rPr>
                <w:rFonts w:ascii="Arial" w:hAnsi="Arial" w:cs="Arial"/>
                <w:sz w:val="22"/>
                <w:szCs w:val="24"/>
              </w:rPr>
              <w:t>$70</w:t>
            </w:r>
            <w:r w:rsidRPr="007A7CF3">
              <w:rPr>
                <w:rFonts w:ascii="Arial" w:hAnsi="Arial" w:cs="Arial"/>
                <w:sz w:val="22"/>
                <w:szCs w:val="24"/>
              </w:rPr>
              <w:t>0,000 </w:t>
            </w:r>
          </w:p>
        </w:tc>
        <w:tc>
          <w:tcPr>
            <w:tcW w:w="1728" w:type="dxa"/>
            <w:shd w:val="clear" w:color="auto" w:fill="auto"/>
          </w:tcPr>
          <w:p w14:paraId="2B9E6A92" w14:textId="77777777" w:rsidR="00196309" w:rsidRPr="007A7CF3" w:rsidRDefault="00196309" w:rsidP="00207CDC">
            <w:pPr>
              <w:keepLines/>
              <w:widowControl/>
              <w:spacing w:line="240" w:lineRule="exact"/>
              <w:jc w:val="right"/>
              <w:rPr>
                <w:rFonts w:ascii="Arial" w:hAnsi="Arial" w:cs="Arial"/>
                <w:sz w:val="22"/>
                <w:szCs w:val="24"/>
              </w:rPr>
            </w:pPr>
          </w:p>
        </w:tc>
      </w:tr>
      <w:tr w:rsidR="00196309" w:rsidRPr="007A7CF3" w14:paraId="1747F6AC" w14:textId="77777777">
        <w:tc>
          <w:tcPr>
            <w:tcW w:w="468" w:type="dxa"/>
            <w:shd w:val="clear" w:color="auto" w:fill="auto"/>
          </w:tcPr>
          <w:p w14:paraId="643FC11F" w14:textId="77777777" w:rsidR="00196309" w:rsidRPr="007A7CF3" w:rsidRDefault="00196309" w:rsidP="00207CDC">
            <w:pPr>
              <w:keepLines/>
              <w:widowControl/>
              <w:spacing w:line="240" w:lineRule="exact"/>
              <w:rPr>
                <w:rFonts w:ascii="Arial" w:hAnsi="Arial" w:cs="Arial"/>
                <w:sz w:val="22"/>
                <w:szCs w:val="24"/>
              </w:rPr>
            </w:pPr>
          </w:p>
        </w:tc>
        <w:tc>
          <w:tcPr>
            <w:tcW w:w="5400" w:type="dxa"/>
            <w:shd w:val="clear" w:color="auto" w:fill="auto"/>
          </w:tcPr>
          <w:p w14:paraId="7CE0A77D" w14:textId="77777777" w:rsidR="00196309" w:rsidRPr="007A7CF3" w:rsidRDefault="00196309" w:rsidP="00207CDC">
            <w:pPr>
              <w:keepLines/>
              <w:widowControl/>
              <w:spacing w:line="240" w:lineRule="exact"/>
              <w:rPr>
                <w:rFonts w:ascii="Arial" w:hAnsi="Arial" w:cs="Arial"/>
                <w:sz w:val="22"/>
                <w:szCs w:val="24"/>
              </w:rPr>
            </w:pPr>
            <w:r w:rsidRPr="007A7CF3">
              <w:rPr>
                <w:rFonts w:ascii="Arial" w:hAnsi="Arial" w:cs="Arial"/>
                <w:sz w:val="22"/>
                <w:szCs w:val="24"/>
              </w:rPr>
              <w:t>Fair value of liabilities assumed</w:t>
            </w:r>
          </w:p>
        </w:tc>
        <w:tc>
          <w:tcPr>
            <w:tcW w:w="1260" w:type="dxa"/>
            <w:shd w:val="clear" w:color="auto" w:fill="auto"/>
          </w:tcPr>
          <w:p w14:paraId="51864F75" w14:textId="77777777" w:rsidR="00196309" w:rsidRPr="007A7CF3" w:rsidRDefault="00196309" w:rsidP="00207CDC">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Pr>
                <w:rFonts w:ascii="Arial" w:hAnsi="Arial" w:cs="Arial"/>
                <w:sz w:val="22"/>
                <w:szCs w:val="24"/>
                <w:u w:val="single"/>
              </w:rPr>
              <w:t>(85</w:t>
            </w:r>
            <w:r w:rsidRPr="007A7CF3">
              <w:rPr>
                <w:rFonts w:ascii="Arial" w:hAnsi="Arial" w:cs="Arial"/>
                <w:sz w:val="22"/>
                <w:szCs w:val="24"/>
                <w:u w:val="single"/>
              </w:rPr>
              <w:t>,000</w:t>
            </w:r>
            <w:r w:rsidRPr="007A7CF3">
              <w:rPr>
                <w:rFonts w:ascii="Arial" w:hAnsi="Arial" w:cs="Arial"/>
                <w:sz w:val="22"/>
                <w:szCs w:val="24"/>
              </w:rPr>
              <w:t>)</w:t>
            </w:r>
          </w:p>
        </w:tc>
        <w:tc>
          <w:tcPr>
            <w:tcW w:w="1728" w:type="dxa"/>
            <w:shd w:val="clear" w:color="auto" w:fill="auto"/>
          </w:tcPr>
          <w:p w14:paraId="28A32ED2" w14:textId="77777777" w:rsidR="00196309" w:rsidRPr="007A7CF3" w:rsidRDefault="00196309" w:rsidP="00207CDC">
            <w:pPr>
              <w:keepLines/>
              <w:widowControl/>
              <w:spacing w:line="240" w:lineRule="exact"/>
              <w:jc w:val="right"/>
              <w:rPr>
                <w:rFonts w:ascii="Arial" w:hAnsi="Arial" w:cs="Arial"/>
                <w:sz w:val="22"/>
                <w:szCs w:val="24"/>
              </w:rPr>
            </w:pPr>
          </w:p>
        </w:tc>
      </w:tr>
      <w:tr w:rsidR="00196309" w:rsidRPr="007A7CF3" w14:paraId="535ED25B" w14:textId="77777777">
        <w:tc>
          <w:tcPr>
            <w:tcW w:w="468" w:type="dxa"/>
            <w:shd w:val="clear" w:color="auto" w:fill="auto"/>
          </w:tcPr>
          <w:p w14:paraId="3ECEE9CB" w14:textId="77777777" w:rsidR="00196309" w:rsidRPr="007A7CF3" w:rsidRDefault="00196309" w:rsidP="00207CDC">
            <w:pPr>
              <w:keepLines/>
              <w:widowControl/>
              <w:spacing w:line="240" w:lineRule="exact"/>
              <w:rPr>
                <w:rFonts w:ascii="Arial" w:hAnsi="Arial" w:cs="Arial"/>
                <w:sz w:val="22"/>
                <w:szCs w:val="24"/>
              </w:rPr>
            </w:pPr>
          </w:p>
        </w:tc>
        <w:tc>
          <w:tcPr>
            <w:tcW w:w="5400" w:type="dxa"/>
            <w:shd w:val="clear" w:color="auto" w:fill="auto"/>
          </w:tcPr>
          <w:p w14:paraId="22EBEB43" w14:textId="77777777" w:rsidR="00196309" w:rsidRPr="007A7CF3" w:rsidRDefault="00196309" w:rsidP="00207CDC">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p>
        </w:tc>
        <w:tc>
          <w:tcPr>
            <w:tcW w:w="1260" w:type="dxa"/>
            <w:shd w:val="clear" w:color="auto" w:fill="auto"/>
          </w:tcPr>
          <w:p w14:paraId="4FAD2D00" w14:textId="77777777" w:rsidR="00196309" w:rsidRPr="007A7CF3" w:rsidRDefault="00196309" w:rsidP="00207CDC">
            <w:pPr>
              <w:keepLines/>
              <w:widowControl/>
              <w:spacing w:line="240" w:lineRule="exact"/>
              <w:jc w:val="right"/>
              <w:rPr>
                <w:rFonts w:ascii="Arial" w:hAnsi="Arial" w:cs="Arial"/>
                <w:sz w:val="22"/>
                <w:szCs w:val="24"/>
              </w:rPr>
            </w:pPr>
          </w:p>
        </w:tc>
        <w:tc>
          <w:tcPr>
            <w:tcW w:w="1728" w:type="dxa"/>
            <w:shd w:val="clear" w:color="auto" w:fill="auto"/>
          </w:tcPr>
          <w:p w14:paraId="41A433AA" w14:textId="77777777" w:rsidR="00196309" w:rsidRPr="007A7CF3" w:rsidRDefault="00196309" w:rsidP="00196309">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Pr>
                <w:rFonts w:ascii="Arial" w:hAnsi="Arial" w:cs="Arial"/>
                <w:sz w:val="22"/>
                <w:szCs w:val="24"/>
                <w:u w:val="single"/>
              </w:rPr>
              <w:t>615</w:t>
            </w:r>
            <w:r w:rsidRPr="007A7CF3">
              <w:rPr>
                <w:rFonts w:ascii="Arial" w:hAnsi="Arial" w:cs="Arial"/>
                <w:sz w:val="22"/>
                <w:szCs w:val="24"/>
                <w:u w:val="single"/>
              </w:rPr>
              <w:t>,000</w:t>
            </w:r>
          </w:p>
        </w:tc>
      </w:tr>
      <w:tr w:rsidR="00196309" w:rsidRPr="007A7CF3" w14:paraId="74085AFA" w14:textId="77777777">
        <w:tc>
          <w:tcPr>
            <w:tcW w:w="468" w:type="dxa"/>
            <w:shd w:val="clear" w:color="auto" w:fill="auto"/>
          </w:tcPr>
          <w:p w14:paraId="77B8BF7A" w14:textId="77777777" w:rsidR="00196309" w:rsidRPr="007A7CF3" w:rsidRDefault="00196309" w:rsidP="00207CDC">
            <w:pPr>
              <w:keepLines/>
              <w:widowControl/>
              <w:spacing w:line="240" w:lineRule="exact"/>
              <w:rPr>
                <w:rFonts w:ascii="Arial" w:hAnsi="Arial" w:cs="Arial"/>
                <w:sz w:val="22"/>
                <w:szCs w:val="24"/>
              </w:rPr>
            </w:pPr>
          </w:p>
        </w:tc>
        <w:tc>
          <w:tcPr>
            <w:tcW w:w="5400" w:type="dxa"/>
            <w:shd w:val="clear" w:color="auto" w:fill="auto"/>
          </w:tcPr>
          <w:p w14:paraId="0596A409" w14:textId="77777777" w:rsidR="00196309" w:rsidRPr="007A7CF3" w:rsidRDefault="00196309" w:rsidP="00207CDC">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14:paraId="7F1F925B" w14:textId="77777777" w:rsidR="00196309" w:rsidRPr="007A7CF3" w:rsidRDefault="00196309" w:rsidP="00207CDC">
            <w:pPr>
              <w:keepLines/>
              <w:widowControl/>
              <w:spacing w:line="240" w:lineRule="exact"/>
              <w:jc w:val="right"/>
              <w:rPr>
                <w:rFonts w:ascii="Arial" w:hAnsi="Arial" w:cs="Arial"/>
                <w:sz w:val="22"/>
                <w:szCs w:val="24"/>
              </w:rPr>
            </w:pPr>
          </w:p>
        </w:tc>
        <w:tc>
          <w:tcPr>
            <w:tcW w:w="1728" w:type="dxa"/>
            <w:shd w:val="clear" w:color="auto" w:fill="auto"/>
          </w:tcPr>
          <w:p w14:paraId="793EA9E3" w14:textId="77777777" w:rsidR="00196309" w:rsidRPr="007A7CF3" w:rsidRDefault="00196309" w:rsidP="00207CDC">
            <w:pPr>
              <w:keepLines/>
              <w:widowControl/>
              <w:spacing w:line="240" w:lineRule="exact"/>
              <w:jc w:val="right"/>
              <w:rPr>
                <w:rFonts w:ascii="Arial" w:hAnsi="Arial" w:cs="Arial"/>
                <w:sz w:val="22"/>
                <w:szCs w:val="22"/>
                <w:u w:val="double"/>
              </w:rPr>
            </w:pPr>
            <w:r w:rsidRPr="007A7CF3">
              <w:rPr>
                <w:rFonts w:ascii="Arial" w:hAnsi="Arial" w:cs="Arial"/>
                <w:sz w:val="22"/>
                <w:szCs w:val="22"/>
                <w:u w:val="double"/>
              </w:rPr>
              <w:t xml:space="preserve">$   </w:t>
            </w:r>
            <w:r>
              <w:rPr>
                <w:rFonts w:ascii="Arial" w:hAnsi="Arial" w:cs="Arial"/>
                <w:sz w:val="22"/>
                <w:szCs w:val="22"/>
                <w:u w:val="double"/>
              </w:rPr>
              <w:t>55</w:t>
            </w:r>
            <w:r w:rsidRPr="007A7CF3">
              <w:rPr>
                <w:rFonts w:ascii="Arial" w:hAnsi="Arial" w:cs="Arial"/>
                <w:sz w:val="22"/>
                <w:szCs w:val="22"/>
                <w:u w:val="double"/>
              </w:rPr>
              <w:t>,000</w:t>
            </w:r>
          </w:p>
        </w:tc>
      </w:tr>
      <w:tr w:rsidR="00196309" w:rsidRPr="007A7CF3" w14:paraId="3DE1B41D" w14:textId="77777777">
        <w:tc>
          <w:tcPr>
            <w:tcW w:w="468" w:type="dxa"/>
            <w:shd w:val="clear" w:color="auto" w:fill="auto"/>
          </w:tcPr>
          <w:p w14:paraId="7F973036" w14:textId="77777777" w:rsidR="00196309" w:rsidRPr="007A7CF3" w:rsidRDefault="00196309" w:rsidP="00207CDC">
            <w:pPr>
              <w:keepLines/>
              <w:widowControl/>
              <w:spacing w:line="240" w:lineRule="exact"/>
              <w:rPr>
                <w:rFonts w:ascii="Arial" w:hAnsi="Arial" w:cs="Arial"/>
                <w:sz w:val="22"/>
                <w:szCs w:val="24"/>
              </w:rPr>
            </w:pPr>
          </w:p>
        </w:tc>
        <w:tc>
          <w:tcPr>
            <w:tcW w:w="5400" w:type="dxa"/>
            <w:shd w:val="clear" w:color="auto" w:fill="auto"/>
          </w:tcPr>
          <w:p w14:paraId="66219082" w14:textId="77777777" w:rsidR="00196309" w:rsidRPr="007A7CF3" w:rsidRDefault="00196309" w:rsidP="00207CDC">
            <w:pPr>
              <w:keepLines/>
              <w:widowControl/>
              <w:spacing w:line="240" w:lineRule="exact"/>
              <w:rPr>
                <w:rFonts w:ascii="Arial" w:hAnsi="Arial" w:cs="Arial"/>
                <w:sz w:val="22"/>
                <w:szCs w:val="24"/>
              </w:rPr>
            </w:pPr>
          </w:p>
        </w:tc>
        <w:tc>
          <w:tcPr>
            <w:tcW w:w="1260" w:type="dxa"/>
            <w:shd w:val="clear" w:color="auto" w:fill="auto"/>
          </w:tcPr>
          <w:p w14:paraId="30B1C609" w14:textId="77777777" w:rsidR="00196309" w:rsidRPr="007A7CF3" w:rsidRDefault="00196309" w:rsidP="00207CDC">
            <w:pPr>
              <w:keepLines/>
              <w:widowControl/>
              <w:spacing w:line="240" w:lineRule="exact"/>
              <w:jc w:val="right"/>
              <w:rPr>
                <w:rFonts w:ascii="Arial" w:hAnsi="Arial" w:cs="Arial"/>
                <w:sz w:val="22"/>
                <w:szCs w:val="24"/>
              </w:rPr>
            </w:pPr>
          </w:p>
        </w:tc>
        <w:tc>
          <w:tcPr>
            <w:tcW w:w="1728" w:type="dxa"/>
            <w:shd w:val="clear" w:color="auto" w:fill="auto"/>
          </w:tcPr>
          <w:p w14:paraId="2F0715F2" w14:textId="77777777" w:rsidR="00196309" w:rsidRPr="007A7CF3" w:rsidRDefault="00196309" w:rsidP="00207CDC">
            <w:pPr>
              <w:keepLines/>
              <w:widowControl/>
              <w:spacing w:line="240" w:lineRule="exact"/>
              <w:jc w:val="center"/>
              <w:rPr>
                <w:rFonts w:ascii="Arial" w:hAnsi="Arial" w:cs="Arial"/>
                <w:sz w:val="22"/>
                <w:szCs w:val="24"/>
                <w:u w:val="double"/>
              </w:rPr>
            </w:pPr>
          </w:p>
        </w:tc>
      </w:tr>
    </w:tbl>
    <w:p w14:paraId="16C79627" w14:textId="77777777"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E1-1</w:t>
      </w:r>
      <w:r w:rsidR="008C6BC4">
        <w:rPr>
          <w:rFonts w:ascii="Arial" w:hAnsi="Arial" w:cs="Arial"/>
          <w:b/>
          <w:bCs/>
          <w:sz w:val="22"/>
          <w:szCs w:val="24"/>
        </w:rPr>
        <w:t>3</w:t>
      </w:r>
      <w:r w:rsidR="00822693" w:rsidRPr="00874A0D">
        <w:rPr>
          <w:rFonts w:ascii="Arial" w:hAnsi="Arial" w:cs="Arial"/>
          <w:b/>
          <w:bCs/>
          <w:sz w:val="22"/>
          <w:szCs w:val="24"/>
        </w:rPr>
        <w:t xml:space="preserve">  </w:t>
      </w:r>
      <w:r w:rsidR="00333C0C">
        <w:rPr>
          <w:rFonts w:ascii="Arial" w:hAnsi="Arial" w:cs="Arial"/>
          <w:b/>
          <w:bCs/>
          <w:sz w:val="22"/>
          <w:szCs w:val="24"/>
        </w:rPr>
        <w:t>Acquisition Using Debentures</w:t>
      </w:r>
    </w:p>
    <w:p w14:paraId="01D812F0" w14:textId="77777777" w:rsidR="00822693" w:rsidRPr="00874A0D" w:rsidRDefault="00822693" w:rsidP="005A4F14">
      <w:pPr>
        <w:keepLines/>
        <w:widowControl/>
        <w:spacing w:line="240" w:lineRule="exact"/>
        <w:rPr>
          <w:rFonts w:ascii="Arial" w:hAnsi="Arial" w:cs="Arial"/>
          <w:sz w:val="22"/>
          <w:szCs w:val="24"/>
        </w:rPr>
      </w:pPr>
    </w:p>
    <w:p w14:paraId="595B4093" w14:textId="77777777"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Journal entry to record acquisition of Sorden Company net assets:</w:t>
      </w:r>
    </w:p>
    <w:p w14:paraId="1CC93ADF" w14:textId="77777777"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60"/>
        <w:gridCol w:w="1188"/>
      </w:tblGrid>
      <w:tr w:rsidR="00D01DD6" w:rsidRPr="007A7CF3" w14:paraId="1629BF9F" w14:textId="77777777">
        <w:tc>
          <w:tcPr>
            <w:tcW w:w="1188" w:type="dxa"/>
            <w:tcBorders>
              <w:right w:val="single" w:sz="4" w:space="0" w:color="auto"/>
            </w:tcBorders>
            <w:shd w:val="clear" w:color="auto" w:fill="auto"/>
          </w:tcPr>
          <w:p w14:paraId="6EE443F7" w14:textId="77777777" w:rsidR="00D01DD6" w:rsidRPr="007A7CF3" w:rsidRDefault="00D01DD6"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14:paraId="46105B75" w14:textId="77777777"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Cash and Receivables</w:t>
            </w:r>
          </w:p>
        </w:tc>
        <w:tc>
          <w:tcPr>
            <w:tcW w:w="1260" w:type="dxa"/>
            <w:tcBorders>
              <w:top w:val="single" w:sz="4" w:space="0" w:color="auto"/>
            </w:tcBorders>
            <w:shd w:val="clear" w:color="auto" w:fill="auto"/>
          </w:tcPr>
          <w:p w14:paraId="7C9173BD" w14:textId="77777777" w:rsidR="00D01DD6" w:rsidRPr="007A7CF3" w:rsidRDefault="00D01DD6"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188" w:type="dxa"/>
            <w:tcBorders>
              <w:top w:val="single" w:sz="4" w:space="0" w:color="auto"/>
              <w:right w:val="single" w:sz="4" w:space="0" w:color="auto"/>
            </w:tcBorders>
            <w:shd w:val="clear" w:color="auto" w:fill="auto"/>
          </w:tcPr>
          <w:p w14:paraId="73120A80" w14:textId="77777777" w:rsidR="00D01DD6" w:rsidRPr="007A7CF3" w:rsidRDefault="00D01DD6" w:rsidP="007A7CF3">
            <w:pPr>
              <w:keepLines/>
              <w:widowControl/>
              <w:spacing w:line="240" w:lineRule="exact"/>
              <w:jc w:val="right"/>
              <w:rPr>
                <w:rFonts w:ascii="Arial" w:hAnsi="Arial" w:cs="Arial"/>
                <w:sz w:val="22"/>
                <w:szCs w:val="24"/>
              </w:rPr>
            </w:pPr>
          </w:p>
        </w:tc>
      </w:tr>
      <w:tr w:rsidR="00D01DD6" w:rsidRPr="007A7CF3" w14:paraId="313B9C59" w14:textId="77777777">
        <w:tc>
          <w:tcPr>
            <w:tcW w:w="1188" w:type="dxa"/>
            <w:tcBorders>
              <w:right w:val="single" w:sz="4" w:space="0" w:color="auto"/>
            </w:tcBorders>
            <w:shd w:val="clear" w:color="auto" w:fill="auto"/>
          </w:tcPr>
          <w:p w14:paraId="5AA8F89F" w14:textId="77777777" w:rsidR="00D01DD6" w:rsidRPr="007A7CF3" w:rsidRDefault="00D01DD6"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1F56DF01" w14:textId="77777777"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14:paraId="62B5EAC6" w14:textId="77777777" w:rsidR="00D01DD6" w:rsidRPr="007A7CF3" w:rsidRDefault="00D01DD6" w:rsidP="007A7CF3">
            <w:pPr>
              <w:keepLines/>
              <w:widowControl/>
              <w:spacing w:line="240" w:lineRule="exact"/>
              <w:jc w:val="right"/>
              <w:rPr>
                <w:rFonts w:ascii="Arial" w:hAnsi="Arial" w:cs="Arial"/>
                <w:sz w:val="22"/>
                <w:szCs w:val="24"/>
              </w:rPr>
            </w:pPr>
            <w:r w:rsidRPr="007A7CF3">
              <w:rPr>
                <w:rFonts w:ascii="Arial" w:hAnsi="Arial" w:cs="Arial"/>
                <w:sz w:val="22"/>
                <w:szCs w:val="24"/>
              </w:rPr>
              <w:t>200,000</w:t>
            </w:r>
          </w:p>
        </w:tc>
        <w:tc>
          <w:tcPr>
            <w:tcW w:w="1188" w:type="dxa"/>
            <w:tcBorders>
              <w:right w:val="single" w:sz="4" w:space="0" w:color="auto"/>
            </w:tcBorders>
            <w:shd w:val="clear" w:color="auto" w:fill="auto"/>
          </w:tcPr>
          <w:p w14:paraId="77FC9DB8" w14:textId="77777777" w:rsidR="00D01DD6" w:rsidRPr="007A7CF3" w:rsidRDefault="00D01DD6" w:rsidP="007A7CF3">
            <w:pPr>
              <w:keepLines/>
              <w:widowControl/>
              <w:spacing w:line="240" w:lineRule="exact"/>
              <w:jc w:val="right"/>
              <w:rPr>
                <w:rFonts w:ascii="Arial" w:hAnsi="Arial" w:cs="Arial"/>
                <w:sz w:val="22"/>
                <w:szCs w:val="24"/>
              </w:rPr>
            </w:pPr>
          </w:p>
        </w:tc>
      </w:tr>
      <w:tr w:rsidR="00D01DD6" w:rsidRPr="007A7CF3" w14:paraId="7C861F1B" w14:textId="77777777">
        <w:tc>
          <w:tcPr>
            <w:tcW w:w="1188" w:type="dxa"/>
            <w:tcBorders>
              <w:right w:val="single" w:sz="4" w:space="0" w:color="auto"/>
            </w:tcBorders>
            <w:shd w:val="clear" w:color="auto" w:fill="auto"/>
          </w:tcPr>
          <w:p w14:paraId="56E9C996" w14:textId="77777777" w:rsidR="00D01DD6" w:rsidRPr="007A7CF3" w:rsidRDefault="00D01DD6"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61E775BA" w14:textId="77777777"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14:paraId="079C528A" w14:textId="77777777" w:rsidR="00D01DD6" w:rsidRPr="007A7CF3" w:rsidRDefault="00381892" w:rsidP="007A7CF3">
            <w:pPr>
              <w:keepLines/>
              <w:widowControl/>
              <w:spacing w:line="240" w:lineRule="exact"/>
              <w:jc w:val="right"/>
              <w:rPr>
                <w:rFonts w:ascii="Arial" w:hAnsi="Arial" w:cs="Arial"/>
                <w:sz w:val="22"/>
                <w:szCs w:val="24"/>
              </w:rPr>
            </w:pPr>
            <w:r w:rsidRPr="007A7CF3">
              <w:rPr>
                <w:rFonts w:ascii="Arial" w:hAnsi="Arial" w:cs="Arial"/>
                <w:sz w:val="22"/>
                <w:szCs w:val="24"/>
              </w:rPr>
              <w:t>100</w:t>
            </w:r>
            <w:r w:rsidR="00D01DD6" w:rsidRPr="007A7CF3">
              <w:rPr>
                <w:rFonts w:ascii="Arial" w:hAnsi="Arial" w:cs="Arial"/>
                <w:sz w:val="22"/>
                <w:szCs w:val="24"/>
              </w:rPr>
              <w:t>,000</w:t>
            </w:r>
          </w:p>
        </w:tc>
        <w:tc>
          <w:tcPr>
            <w:tcW w:w="1188" w:type="dxa"/>
            <w:tcBorders>
              <w:right w:val="single" w:sz="4" w:space="0" w:color="auto"/>
            </w:tcBorders>
            <w:shd w:val="clear" w:color="auto" w:fill="auto"/>
          </w:tcPr>
          <w:p w14:paraId="1317362D" w14:textId="77777777" w:rsidR="00D01DD6" w:rsidRPr="007A7CF3" w:rsidRDefault="00D01DD6" w:rsidP="007A7CF3">
            <w:pPr>
              <w:keepLines/>
              <w:widowControl/>
              <w:spacing w:line="240" w:lineRule="exact"/>
              <w:jc w:val="right"/>
              <w:rPr>
                <w:rFonts w:ascii="Arial" w:hAnsi="Arial" w:cs="Arial"/>
                <w:sz w:val="22"/>
                <w:szCs w:val="24"/>
              </w:rPr>
            </w:pPr>
          </w:p>
        </w:tc>
      </w:tr>
      <w:tr w:rsidR="00D01DD6" w:rsidRPr="007A7CF3" w14:paraId="259780AA" w14:textId="77777777">
        <w:tc>
          <w:tcPr>
            <w:tcW w:w="1188" w:type="dxa"/>
            <w:tcBorders>
              <w:right w:val="single" w:sz="4" w:space="0" w:color="auto"/>
            </w:tcBorders>
            <w:shd w:val="clear" w:color="auto" w:fill="auto"/>
          </w:tcPr>
          <w:p w14:paraId="406448F1" w14:textId="77777777" w:rsidR="00D01DD6" w:rsidRPr="007A7CF3" w:rsidRDefault="00D01DD6"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624F2263" w14:textId="77777777"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Plant and Equipment</w:t>
            </w:r>
          </w:p>
        </w:tc>
        <w:tc>
          <w:tcPr>
            <w:tcW w:w="1260" w:type="dxa"/>
            <w:shd w:val="clear" w:color="auto" w:fill="auto"/>
          </w:tcPr>
          <w:p w14:paraId="10E70BD5" w14:textId="77777777" w:rsidR="00D01DD6" w:rsidRPr="007A7CF3" w:rsidRDefault="00381892" w:rsidP="007A7CF3">
            <w:pPr>
              <w:keepLines/>
              <w:widowControl/>
              <w:spacing w:line="240" w:lineRule="exact"/>
              <w:jc w:val="right"/>
              <w:rPr>
                <w:rFonts w:ascii="Arial" w:hAnsi="Arial" w:cs="Arial"/>
                <w:sz w:val="22"/>
                <w:szCs w:val="24"/>
              </w:rPr>
            </w:pPr>
            <w:r w:rsidRPr="007A7CF3">
              <w:rPr>
                <w:rFonts w:ascii="Arial" w:hAnsi="Arial" w:cs="Arial"/>
                <w:sz w:val="22"/>
                <w:szCs w:val="24"/>
              </w:rPr>
              <w:t>300</w:t>
            </w:r>
            <w:r w:rsidR="00D01DD6" w:rsidRPr="007A7CF3">
              <w:rPr>
                <w:rFonts w:ascii="Arial" w:hAnsi="Arial" w:cs="Arial"/>
                <w:sz w:val="22"/>
                <w:szCs w:val="24"/>
              </w:rPr>
              <w:t>,000</w:t>
            </w:r>
          </w:p>
        </w:tc>
        <w:tc>
          <w:tcPr>
            <w:tcW w:w="1188" w:type="dxa"/>
            <w:tcBorders>
              <w:right w:val="single" w:sz="4" w:space="0" w:color="auto"/>
            </w:tcBorders>
            <w:shd w:val="clear" w:color="auto" w:fill="auto"/>
          </w:tcPr>
          <w:p w14:paraId="0ABD9205" w14:textId="77777777" w:rsidR="00D01DD6" w:rsidRPr="007A7CF3" w:rsidRDefault="00D01DD6" w:rsidP="007A7CF3">
            <w:pPr>
              <w:keepLines/>
              <w:widowControl/>
              <w:spacing w:line="240" w:lineRule="exact"/>
              <w:jc w:val="right"/>
              <w:rPr>
                <w:rFonts w:ascii="Arial" w:hAnsi="Arial" w:cs="Arial"/>
                <w:sz w:val="22"/>
                <w:szCs w:val="24"/>
              </w:rPr>
            </w:pPr>
          </w:p>
        </w:tc>
      </w:tr>
      <w:tr w:rsidR="00D01DD6" w:rsidRPr="007A7CF3" w14:paraId="5891CA3A" w14:textId="77777777">
        <w:tc>
          <w:tcPr>
            <w:tcW w:w="1188" w:type="dxa"/>
            <w:tcBorders>
              <w:right w:val="single" w:sz="4" w:space="0" w:color="auto"/>
            </w:tcBorders>
            <w:shd w:val="clear" w:color="auto" w:fill="auto"/>
          </w:tcPr>
          <w:p w14:paraId="402FD219" w14:textId="77777777" w:rsidR="00D01DD6" w:rsidRPr="007A7CF3" w:rsidRDefault="00D01DD6"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059BE8D8" w14:textId="77777777"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Discount on Bonds Payable</w:t>
            </w:r>
          </w:p>
        </w:tc>
        <w:tc>
          <w:tcPr>
            <w:tcW w:w="1260" w:type="dxa"/>
            <w:shd w:val="clear" w:color="auto" w:fill="auto"/>
          </w:tcPr>
          <w:p w14:paraId="49405F30" w14:textId="77777777" w:rsidR="00D01DD6" w:rsidRPr="007A7CF3" w:rsidRDefault="00D01DD6" w:rsidP="007A7CF3">
            <w:pPr>
              <w:keepLines/>
              <w:widowControl/>
              <w:spacing w:line="240" w:lineRule="exact"/>
              <w:jc w:val="right"/>
              <w:rPr>
                <w:rFonts w:ascii="Arial" w:hAnsi="Arial" w:cs="Arial"/>
                <w:sz w:val="22"/>
                <w:szCs w:val="24"/>
              </w:rPr>
            </w:pPr>
            <w:r w:rsidRPr="007A7CF3">
              <w:rPr>
                <w:rFonts w:ascii="Arial" w:hAnsi="Arial" w:cs="Arial"/>
                <w:sz w:val="22"/>
                <w:szCs w:val="24"/>
              </w:rPr>
              <w:t>1</w:t>
            </w:r>
            <w:r w:rsidR="00381892" w:rsidRPr="007A7CF3">
              <w:rPr>
                <w:rFonts w:ascii="Arial" w:hAnsi="Arial" w:cs="Arial"/>
                <w:sz w:val="22"/>
                <w:szCs w:val="24"/>
              </w:rPr>
              <w:t>7</w:t>
            </w:r>
            <w:r w:rsidRPr="007A7CF3">
              <w:rPr>
                <w:rFonts w:ascii="Arial" w:hAnsi="Arial" w:cs="Arial"/>
                <w:sz w:val="22"/>
                <w:szCs w:val="24"/>
              </w:rPr>
              <w:t>,000</w:t>
            </w:r>
          </w:p>
        </w:tc>
        <w:tc>
          <w:tcPr>
            <w:tcW w:w="1188" w:type="dxa"/>
            <w:tcBorders>
              <w:right w:val="single" w:sz="4" w:space="0" w:color="auto"/>
            </w:tcBorders>
            <w:shd w:val="clear" w:color="auto" w:fill="auto"/>
          </w:tcPr>
          <w:p w14:paraId="4590A188" w14:textId="77777777" w:rsidR="00D01DD6" w:rsidRPr="007A7CF3" w:rsidRDefault="00D01DD6" w:rsidP="007A7CF3">
            <w:pPr>
              <w:keepLines/>
              <w:widowControl/>
              <w:spacing w:line="240" w:lineRule="exact"/>
              <w:jc w:val="right"/>
              <w:rPr>
                <w:rFonts w:ascii="Arial" w:hAnsi="Arial" w:cs="Arial"/>
                <w:sz w:val="22"/>
                <w:szCs w:val="24"/>
              </w:rPr>
            </w:pPr>
          </w:p>
        </w:tc>
      </w:tr>
      <w:tr w:rsidR="00AE0FA8" w:rsidRPr="007A7CF3" w14:paraId="6788EEC3" w14:textId="77777777">
        <w:tc>
          <w:tcPr>
            <w:tcW w:w="1188" w:type="dxa"/>
            <w:tcBorders>
              <w:right w:val="single" w:sz="4" w:space="0" w:color="auto"/>
            </w:tcBorders>
            <w:shd w:val="clear" w:color="auto" w:fill="auto"/>
          </w:tcPr>
          <w:p w14:paraId="6C07FB85" w14:textId="77777777" w:rsidR="00AE0FA8" w:rsidRPr="007A7CF3" w:rsidRDefault="00AE0FA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0948FF1A" w14:textId="77777777" w:rsidR="00AE0FA8" w:rsidRPr="007A7CF3" w:rsidRDefault="00AE0FA8"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14:paraId="506F3D92" w14:textId="77777777" w:rsidR="00AE0FA8" w:rsidRPr="007A7CF3" w:rsidRDefault="00AE0FA8" w:rsidP="007A7CF3">
            <w:pPr>
              <w:keepLines/>
              <w:widowControl/>
              <w:spacing w:line="240" w:lineRule="exact"/>
              <w:jc w:val="right"/>
              <w:rPr>
                <w:rFonts w:ascii="Arial" w:hAnsi="Arial" w:cs="Arial"/>
                <w:sz w:val="22"/>
                <w:szCs w:val="24"/>
              </w:rPr>
            </w:pPr>
            <w:r w:rsidRPr="007A7CF3">
              <w:rPr>
                <w:rFonts w:ascii="Arial" w:hAnsi="Arial" w:cs="Arial"/>
                <w:sz w:val="22"/>
                <w:szCs w:val="24"/>
              </w:rPr>
              <w:t>8,000</w:t>
            </w:r>
          </w:p>
        </w:tc>
        <w:tc>
          <w:tcPr>
            <w:tcW w:w="1188" w:type="dxa"/>
            <w:tcBorders>
              <w:right w:val="single" w:sz="4" w:space="0" w:color="auto"/>
            </w:tcBorders>
            <w:shd w:val="clear" w:color="auto" w:fill="auto"/>
          </w:tcPr>
          <w:p w14:paraId="5699DB8F" w14:textId="77777777" w:rsidR="00AE0FA8" w:rsidRPr="007A7CF3" w:rsidRDefault="00AE0FA8" w:rsidP="007A7CF3">
            <w:pPr>
              <w:keepLines/>
              <w:widowControl/>
              <w:spacing w:line="240" w:lineRule="exact"/>
              <w:jc w:val="right"/>
              <w:rPr>
                <w:rFonts w:ascii="Arial" w:hAnsi="Arial" w:cs="Arial"/>
                <w:sz w:val="22"/>
                <w:szCs w:val="24"/>
              </w:rPr>
            </w:pPr>
          </w:p>
        </w:tc>
      </w:tr>
      <w:tr w:rsidR="00D01DD6" w:rsidRPr="007A7CF3" w14:paraId="7BE6C812" w14:textId="77777777">
        <w:tc>
          <w:tcPr>
            <w:tcW w:w="1188" w:type="dxa"/>
            <w:tcBorders>
              <w:right w:val="single" w:sz="4" w:space="0" w:color="auto"/>
            </w:tcBorders>
            <w:shd w:val="clear" w:color="auto" w:fill="auto"/>
          </w:tcPr>
          <w:p w14:paraId="0B3CABAD" w14:textId="77777777" w:rsidR="00D01DD6" w:rsidRPr="007A7CF3" w:rsidRDefault="00D01DD6"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3192B07D" w14:textId="77777777"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14:paraId="63897E6E" w14:textId="77777777" w:rsidR="00D01DD6" w:rsidRPr="007A7CF3" w:rsidRDefault="00D01DD6"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2CC425B1" w14:textId="77777777" w:rsidR="00D01DD6" w:rsidRPr="007A7CF3" w:rsidRDefault="00D01DD6"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D01DD6" w:rsidRPr="007A7CF3" w14:paraId="2910B3DC" w14:textId="77777777">
        <w:tc>
          <w:tcPr>
            <w:tcW w:w="1188" w:type="dxa"/>
            <w:tcBorders>
              <w:right w:val="single" w:sz="4" w:space="0" w:color="auto"/>
            </w:tcBorders>
            <w:shd w:val="clear" w:color="auto" w:fill="auto"/>
          </w:tcPr>
          <w:p w14:paraId="5F965366" w14:textId="77777777" w:rsidR="00D01DD6" w:rsidRPr="007A7CF3" w:rsidRDefault="00D01DD6"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14:paraId="250A4972" w14:textId="77777777"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 xml:space="preserve">     Bonds Payable</w:t>
            </w:r>
          </w:p>
        </w:tc>
        <w:tc>
          <w:tcPr>
            <w:tcW w:w="1260" w:type="dxa"/>
            <w:tcBorders>
              <w:bottom w:val="single" w:sz="4" w:space="0" w:color="auto"/>
            </w:tcBorders>
            <w:shd w:val="clear" w:color="auto" w:fill="auto"/>
          </w:tcPr>
          <w:p w14:paraId="16B068A4" w14:textId="77777777" w:rsidR="00D01DD6" w:rsidRPr="007A7CF3" w:rsidRDefault="00D01DD6"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08AB2756" w14:textId="77777777" w:rsidR="00D01DD6" w:rsidRPr="007A7CF3" w:rsidRDefault="00381892" w:rsidP="007A7CF3">
            <w:pPr>
              <w:keepLines/>
              <w:widowControl/>
              <w:spacing w:line="240" w:lineRule="exact"/>
              <w:jc w:val="right"/>
              <w:rPr>
                <w:rFonts w:ascii="Arial" w:hAnsi="Arial" w:cs="Arial"/>
                <w:sz w:val="22"/>
                <w:szCs w:val="24"/>
              </w:rPr>
            </w:pPr>
            <w:r w:rsidRPr="007A7CF3">
              <w:rPr>
                <w:rFonts w:ascii="Arial" w:hAnsi="Arial" w:cs="Arial"/>
                <w:sz w:val="22"/>
                <w:szCs w:val="24"/>
              </w:rPr>
              <w:t>625</w:t>
            </w:r>
            <w:r w:rsidR="00D01DD6" w:rsidRPr="007A7CF3">
              <w:rPr>
                <w:rFonts w:ascii="Arial" w:hAnsi="Arial" w:cs="Arial"/>
                <w:sz w:val="22"/>
                <w:szCs w:val="24"/>
              </w:rPr>
              <w:t>,000</w:t>
            </w:r>
          </w:p>
        </w:tc>
      </w:tr>
    </w:tbl>
    <w:p w14:paraId="00D0B972" w14:textId="77777777" w:rsidR="00822693" w:rsidRPr="00874A0D" w:rsidRDefault="00822693" w:rsidP="005A4F14">
      <w:pPr>
        <w:keepLines/>
        <w:widowControl/>
        <w:spacing w:line="240" w:lineRule="exact"/>
        <w:rPr>
          <w:rFonts w:ascii="Arial" w:hAnsi="Arial" w:cs="Arial"/>
          <w:sz w:val="22"/>
          <w:szCs w:val="24"/>
        </w:rPr>
      </w:pPr>
    </w:p>
    <w:p w14:paraId="6266F891" w14:textId="77777777" w:rsidR="00822693" w:rsidRPr="00874A0D" w:rsidRDefault="00822693" w:rsidP="005A4F14">
      <w:pPr>
        <w:keepLines/>
        <w:widowControl/>
        <w:spacing w:line="240" w:lineRule="exact"/>
        <w:rPr>
          <w:rFonts w:ascii="Arial" w:hAnsi="Arial" w:cs="Arial"/>
          <w:sz w:val="22"/>
          <w:szCs w:val="24"/>
        </w:rPr>
      </w:pPr>
    </w:p>
    <w:p w14:paraId="235ACEAF" w14:textId="77777777"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goodwill</w:t>
      </w:r>
    </w:p>
    <w:p w14:paraId="6DB7E61D" w14:textId="77777777"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400"/>
        <w:gridCol w:w="1260"/>
        <w:gridCol w:w="1728"/>
      </w:tblGrid>
      <w:tr w:rsidR="00D01DD6" w:rsidRPr="007A7CF3" w14:paraId="251A04BD" w14:textId="77777777">
        <w:tc>
          <w:tcPr>
            <w:tcW w:w="468" w:type="dxa"/>
            <w:shd w:val="clear" w:color="auto" w:fill="auto"/>
          </w:tcPr>
          <w:p w14:paraId="4303DEDF" w14:textId="77777777" w:rsidR="00D01DD6" w:rsidRPr="007A7CF3" w:rsidRDefault="00D01DD6" w:rsidP="007A7CF3">
            <w:pPr>
              <w:keepLines/>
              <w:widowControl/>
              <w:spacing w:line="240" w:lineRule="exact"/>
              <w:rPr>
                <w:rFonts w:ascii="Arial" w:hAnsi="Arial" w:cs="Arial"/>
                <w:sz w:val="22"/>
                <w:szCs w:val="24"/>
              </w:rPr>
            </w:pPr>
          </w:p>
        </w:tc>
        <w:tc>
          <w:tcPr>
            <w:tcW w:w="5400" w:type="dxa"/>
            <w:shd w:val="clear" w:color="auto" w:fill="auto"/>
          </w:tcPr>
          <w:p w14:paraId="0689E011" w14:textId="77777777" w:rsidR="00D01DD6" w:rsidRPr="007A7CF3" w:rsidRDefault="00381892" w:rsidP="007A7CF3">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p>
        </w:tc>
        <w:tc>
          <w:tcPr>
            <w:tcW w:w="1260" w:type="dxa"/>
            <w:shd w:val="clear" w:color="auto" w:fill="auto"/>
          </w:tcPr>
          <w:p w14:paraId="7265917D" w14:textId="77777777" w:rsidR="00D01DD6" w:rsidRPr="007A7CF3" w:rsidRDefault="00D01DD6" w:rsidP="007A7CF3">
            <w:pPr>
              <w:keepLines/>
              <w:widowControl/>
              <w:spacing w:line="240" w:lineRule="exact"/>
              <w:jc w:val="right"/>
              <w:rPr>
                <w:rFonts w:ascii="Arial" w:hAnsi="Arial" w:cs="Arial"/>
                <w:sz w:val="22"/>
                <w:szCs w:val="24"/>
              </w:rPr>
            </w:pPr>
          </w:p>
        </w:tc>
        <w:tc>
          <w:tcPr>
            <w:tcW w:w="1728" w:type="dxa"/>
            <w:shd w:val="clear" w:color="auto" w:fill="auto"/>
          </w:tcPr>
          <w:p w14:paraId="3D8B53C8" w14:textId="77777777" w:rsidR="00D01DD6" w:rsidRPr="007A7CF3" w:rsidRDefault="00D01DD6"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381892" w:rsidRPr="007A7CF3">
              <w:rPr>
                <w:rFonts w:ascii="Arial" w:hAnsi="Arial" w:cs="Arial"/>
                <w:sz w:val="22"/>
                <w:szCs w:val="24"/>
              </w:rPr>
              <w:t>608</w:t>
            </w:r>
            <w:r w:rsidRPr="007A7CF3">
              <w:rPr>
                <w:rFonts w:ascii="Arial" w:hAnsi="Arial" w:cs="Arial"/>
                <w:sz w:val="22"/>
                <w:szCs w:val="24"/>
              </w:rPr>
              <w:t>,000</w:t>
            </w:r>
          </w:p>
        </w:tc>
      </w:tr>
      <w:tr w:rsidR="00D01DD6" w:rsidRPr="007A7CF3" w14:paraId="7724D16F" w14:textId="77777777">
        <w:tc>
          <w:tcPr>
            <w:tcW w:w="468" w:type="dxa"/>
            <w:shd w:val="clear" w:color="auto" w:fill="auto"/>
          </w:tcPr>
          <w:p w14:paraId="72347B68" w14:textId="77777777" w:rsidR="00D01DD6" w:rsidRPr="007A7CF3" w:rsidRDefault="00D01DD6" w:rsidP="007A7CF3">
            <w:pPr>
              <w:keepLines/>
              <w:widowControl/>
              <w:spacing w:line="240" w:lineRule="exact"/>
              <w:rPr>
                <w:rFonts w:ascii="Arial" w:hAnsi="Arial" w:cs="Arial"/>
                <w:sz w:val="22"/>
                <w:szCs w:val="24"/>
              </w:rPr>
            </w:pPr>
          </w:p>
        </w:tc>
        <w:tc>
          <w:tcPr>
            <w:tcW w:w="5400" w:type="dxa"/>
            <w:shd w:val="clear" w:color="auto" w:fill="auto"/>
          </w:tcPr>
          <w:p w14:paraId="626F4030" w14:textId="77777777"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Fair value of assets acquired</w:t>
            </w:r>
          </w:p>
        </w:tc>
        <w:tc>
          <w:tcPr>
            <w:tcW w:w="1260" w:type="dxa"/>
            <w:shd w:val="clear" w:color="auto" w:fill="auto"/>
          </w:tcPr>
          <w:p w14:paraId="60FE5192" w14:textId="77777777" w:rsidR="00D01DD6" w:rsidRPr="007A7CF3" w:rsidRDefault="00D01DD6" w:rsidP="007A7CF3">
            <w:pPr>
              <w:keepLines/>
              <w:widowControl/>
              <w:spacing w:line="240" w:lineRule="exact"/>
              <w:jc w:val="right"/>
              <w:rPr>
                <w:rFonts w:ascii="Arial" w:hAnsi="Arial" w:cs="Arial"/>
                <w:sz w:val="22"/>
                <w:szCs w:val="24"/>
              </w:rPr>
            </w:pPr>
            <w:r w:rsidRPr="007A7CF3">
              <w:rPr>
                <w:rFonts w:ascii="Arial" w:hAnsi="Arial" w:cs="Arial"/>
                <w:sz w:val="22"/>
                <w:szCs w:val="24"/>
              </w:rPr>
              <w:t>$650,000</w:t>
            </w:r>
            <w:r w:rsidR="00994DB7" w:rsidRPr="007A7CF3">
              <w:rPr>
                <w:rFonts w:ascii="Arial" w:hAnsi="Arial" w:cs="Arial"/>
                <w:sz w:val="22"/>
                <w:szCs w:val="24"/>
              </w:rPr>
              <w:t> </w:t>
            </w:r>
          </w:p>
        </w:tc>
        <w:tc>
          <w:tcPr>
            <w:tcW w:w="1728" w:type="dxa"/>
            <w:shd w:val="clear" w:color="auto" w:fill="auto"/>
          </w:tcPr>
          <w:p w14:paraId="178C299B" w14:textId="77777777" w:rsidR="00D01DD6" w:rsidRPr="007A7CF3" w:rsidRDefault="00D01DD6" w:rsidP="007A7CF3">
            <w:pPr>
              <w:keepLines/>
              <w:widowControl/>
              <w:spacing w:line="240" w:lineRule="exact"/>
              <w:jc w:val="right"/>
              <w:rPr>
                <w:rFonts w:ascii="Arial" w:hAnsi="Arial" w:cs="Arial"/>
                <w:sz w:val="22"/>
                <w:szCs w:val="24"/>
              </w:rPr>
            </w:pPr>
          </w:p>
        </w:tc>
      </w:tr>
      <w:tr w:rsidR="00D01DD6" w:rsidRPr="007A7CF3" w14:paraId="6BAC0C3B" w14:textId="77777777">
        <w:tc>
          <w:tcPr>
            <w:tcW w:w="468" w:type="dxa"/>
            <w:shd w:val="clear" w:color="auto" w:fill="auto"/>
          </w:tcPr>
          <w:p w14:paraId="5A837D05" w14:textId="77777777" w:rsidR="00D01DD6" w:rsidRPr="007A7CF3" w:rsidRDefault="00D01DD6" w:rsidP="007A7CF3">
            <w:pPr>
              <w:keepLines/>
              <w:widowControl/>
              <w:spacing w:line="240" w:lineRule="exact"/>
              <w:rPr>
                <w:rFonts w:ascii="Arial" w:hAnsi="Arial" w:cs="Arial"/>
                <w:sz w:val="22"/>
                <w:szCs w:val="24"/>
              </w:rPr>
            </w:pPr>
          </w:p>
        </w:tc>
        <w:tc>
          <w:tcPr>
            <w:tcW w:w="5400" w:type="dxa"/>
            <w:shd w:val="clear" w:color="auto" w:fill="auto"/>
          </w:tcPr>
          <w:p w14:paraId="015FFFAA" w14:textId="77777777"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Fair value of liabilities assumed</w:t>
            </w:r>
          </w:p>
        </w:tc>
        <w:tc>
          <w:tcPr>
            <w:tcW w:w="1260" w:type="dxa"/>
            <w:shd w:val="clear" w:color="auto" w:fill="auto"/>
          </w:tcPr>
          <w:p w14:paraId="5ADFBDE0" w14:textId="77777777" w:rsidR="00D01DD6" w:rsidRPr="007A7CF3" w:rsidRDefault="00E90538"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D01DD6" w:rsidRPr="007A7CF3">
              <w:rPr>
                <w:rFonts w:ascii="Arial" w:hAnsi="Arial" w:cs="Arial"/>
                <w:sz w:val="22"/>
                <w:szCs w:val="24"/>
                <w:u w:val="single"/>
              </w:rPr>
              <w:t>(50,000</w:t>
            </w:r>
            <w:r w:rsidR="00D01DD6" w:rsidRPr="007A7CF3">
              <w:rPr>
                <w:rFonts w:ascii="Arial" w:hAnsi="Arial" w:cs="Arial"/>
                <w:sz w:val="22"/>
                <w:szCs w:val="24"/>
              </w:rPr>
              <w:t>)</w:t>
            </w:r>
          </w:p>
        </w:tc>
        <w:tc>
          <w:tcPr>
            <w:tcW w:w="1728" w:type="dxa"/>
            <w:shd w:val="clear" w:color="auto" w:fill="auto"/>
          </w:tcPr>
          <w:p w14:paraId="54841F27" w14:textId="77777777" w:rsidR="00D01DD6" w:rsidRPr="007A7CF3" w:rsidRDefault="00D01DD6" w:rsidP="007A7CF3">
            <w:pPr>
              <w:keepLines/>
              <w:widowControl/>
              <w:spacing w:line="240" w:lineRule="exact"/>
              <w:jc w:val="right"/>
              <w:rPr>
                <w:rFonts w:ascii="Arial" w:hAnsi="Arial" w:cs="Arial"/>
                <w:sz w:val="22"/>
                <w:szCs w:val="24"/>
              </w:rPr>
            </w:pPr>
          </w:p>
        </w:tc>
      </w:tr>
      <w:tr w:rsidR="00D01DD6" w:rsidRPr="007A7CF3" w14:paraId="08AC44DB" w14:textId="77777777">
        <w:tc>
          <w:tcPr>
            <w:tcW w:w="468" w:type="dxa"/>
            <w:shd w:val="clear" w:color="auto" w:fill="auto"/>
          </w:tcPr>
          <w:p w14:paraId="425E374F" w14:textId="77777777" w:rsidR="00D01DD6" w:rsidRPr="007A7CF3" w:rsidRDefault="00D01DD6" w:rsidP="007A7CF3">
            <w:pPr>
              <w:keepLines/>
              <w:widowControl/>
              <w:spacing w:line="240" w:lineRule="exact"/>
              <w:rPr>
                <w:rFonts w:ascii="Arial" w:hAnsi="Arial" w:cs="Arial"/>
                <w:sz w:val="22"/>
                <w:szCs w:val="24"/>
              </w:rPr>
            </w:pPr>
          </w:p>
        </w:tc>
        <w:tc>
          <w:tcPr>
            <w:tcW w:w="5400" w:type="dxa"/>
            <w:shd w:val="clear" w:color="auto" w:fill="auto"/>
          </w:tcPr>
          <w:p w14:paraId="337C9F8D" w14:textId="77777777"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p>
        </w:tc>
        <w:tc>
          <w:tcPr>
            <w:tcW w:w="1260" w:type="dxa"/>
            <w:shd w:val="clear" w:color="auto" w:fill="auto"/>
          </w:tcPr>
          <w:p w14:paraId="4F01B37F" w14:textId="77777777" w:rsidR="00D01DD6" w:rsidRPr="007A7CF3" w:rsidRDefault="00D01DD6" w:rsidP="007A7CF3">
            <w:pPr>
              <w:keepLines/>
              <w:widowControl/>
              <w:spacing w:line="240" w:lineRule="exact"/>
              <w:jc w:val="right"/>
              <w:rPr>
                <w:rFonts w:ascii="Arial" w:hAnsi="Arial" w:cs="Arial"/>
                <w:sz w:val="22"/>
                <w:szCs w:val="24"/>
              </w:rPr>
            </w:pPr>
          </w:p>
        </w:tc>
        <w:tc>
          <w:tcPr>
            <w:tcW w:w="1728" w:type="dxa"/>
            <w:shd w:val="clear" w:color="auto" w:fill="auto"/>
          </w:tcPr>
          <w:p w14:paraId="0F4FEFB9" w14:textId="77777777" w:rsidR="00D01DD6" w:rsidRPr="007A7CF3" w:rsidRDefault="00AE0FA8"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D01DD6" w:rsidRPr="007A7CF3">
              <w:rPr>
                <w:rFonts w:ascii="Arial" w:hAnsi="Arial" w:cs="Arial"/>
                <w:sz w:val="22"/>
                <w:szCs w:val="24"/>
                <w:u w:val="single"/>
              </w:rPr>
              <w:t>600,000</w:t>
            </w:r>
          </w:p>
        </w:tc>
      </w:tr>
      <w:tr w:rsidR="00D01DD6" w:rsidRPr="007A7CF3" w14:paraId="1F1C566F" w14:textId="77777777">
        <w:tc>
          <w:tcPr>
            <w:tcW w:w="468" w:type="dxa"/>
            <w:shd w:val="clear" w:color="auto" w:fill="auto"/>
          </w:tcPr>
          <w:p w14:paraId="53DA4552" w14:textId="77777777" w:rsidR="00D01DD6" w:rsidRPr="007A7CF3" w:rsidRDefault="00D01DD6" w:rsidP="007A7CF3">
            <w:pPr>
              <w:keepLines/>
              <w:widowControl/>
              <w:spacing w:line="240" w:lineRule="exact"/>
              <w:rPr>
                <w:rFonts w:ascii="Arial" w:hAnsi="Arial" w:cs="Arial"/>
                <w:sz w:val="22"/>
                <w:szCs w:val="24"/>
              </w:rPr>
            </w:pPr>
          </w:p>
        </w:tc>
        <w:tc>
          <w:tcPr>
            <w:tcW w:w="5400" w:type="dxa"/>
            <w:shd w:val="clear" w:color="auto" w:fill="auto"/>
          </w:tcPr>
          <w:p w14:paraId="77A24ABB" w14:textId="77777777" w:rsidR="00D01DD6" w:rsidRPr="007A7CF3" w:rsidRDefault="00381892" w:rsidP="007A7CF3">
            <w:pPr>
              <w:keepLines/>
              <w:widowControl/>
              <w:spacing w:line="240" w:lineRule="exact"/>
              <w:rPr>
                <w:rFonts w:ascii="Arial" w:hAnsi="Arial" w:cs="Arial"/>
                <w:sz w:val="22"/>
                <w:szCs w:val="24"/>
              </w:rPr>
            </w:pPr>
            <w:r w:rsidRPr="007A7CF3">
              <w:rPr>
                <w:rFonts w:ascii="Arial" w:hAnsi="Arial" w:cs="Arial"/>
                <w:sz w:val="22"/>
                <w:szCs w:val="24"/>
              </w:rPr>
              <w:t>G</w:t>
            </w:r>
            <w:r w:rsidR="00D01DD6" w:rsidRPr="007A7CF3">
              <w:rPr>
                <w:rFonts w:ascii="Arial" w:hAnsi="Arial" w:cs="Arial"/>
                <w:sz w:val="22"/>
                <w:szCs w:val="24"/>
              </w:rPr>
              <w:t>oodwill</w:t>
            </w:r>
          </w:p>
        </w:tc>
        <w:tc>
          <w:tcPr>
            <w:tcW w:w="1260" w:type="dxa"/>
            <w:shd w:val="clear" w:color="auto" w:fill="auto"/>
          </w:tcPr>
          <w:p w14:paraId="2819D003" w14:textId="77777777" w:rsidR="00D01DD6" w:rsidRPr="007A7CF3" w:rsidRDefault="00D01DD6" w:rsidP="007A7CF3">
            <w:pPr>
              <w:keepLines/>
              <w:widowControl/>
              <w:spacing w:line="240" w:lineRule="exact"/>
              <w:jc w:val="right"/>
              <w:rPr>
                <w:rFonts w:ascii="Arial" w:hAnsi="Arial" w:cs="Arial"/>
                <w:sz w:val="22"/>
                <w:szCs w:val="24"/>
              </w:rPr>
            </w:pPr>
          </w:p>
        </w:tc>
        <w:tc>
          <w:tcPr>
            <w:tcW w:w="1728" w:type="dxa"/>
            <w:shd w:val="clear" w:color="auto" w:fill="auto"/>
          </w:tcPr>
          <w:p w14:paraId="014DC21C" w14:textId="77777777" w:rsidR="00D01DD6" w:rsidRPr="007A7CF3" w:rsidRDefault="00AE0FA8" w:rsidP="007A7CF3">
            <w:pPr>
              <w:keepLines/>
              <w:widowControl/>
              <w:spacing w:line="240" w:lineRule="exact"/>
              <w:jc w:val="right"/>
              <w:rPr>
                <w:rFonts w:ascii="Arial" w:hAnsi="Arial" w:cs="Arial"/>
                <w:sz w:val="22"/>
                <w:szCs w:val="22"/>
                <w:u w:val="double"/>
              </w:rPr>
            </w:pPr>
            <w:r w:rsidRPr="007A7CF3">
              <w:rPr>
                <w:rFonts w:ascii="Arial" w:hAnsi="Arial" w:cs="Arial"/>
                <w:sz w:val="22"/>
                <w:szCs w:val="22"/>
                <w:u w:val="double"/>
              </w:rPr>
              <w:t>$</w:t>
            </w:r>
            <w:r w:rsidR="007555DA" w:rsidRPr="007A7CF3">
              <w:rPr>
                <w:rFonts w:ascii="Arial" w:hAnsi="Arial" w:cs="Arial"/>
                <w:sz w:val="22"/>
                <w:szCs w:val="22"/>
                <w:u w:val="double"/>
              </w:rPr>
              <w:t xml:space="preserve">   </w:t>
            </w:r>
            <w:r w:rsidRPr="007A7CF3">
              <w:rPr>
                <w:rFonts w:ascii="Arial" w:hAnsi="Arial" w:cs="Arial"/>
                <w:sz w:val="22"/>
                <w:szCs w:val="22"/>
                <w:u w:val="double"/>
              </w:rPr>
              <w:t>8,000</w:t>
            </w:r>
          </w:p>
        </w:tc>
      </w:tr>
      <w:tr w:rsidR="00AE0FA8" w:rsidRPr="007A7CF3" w14:paraId="1AD3CB41" w14:textId="77777777">
        <w:tc>
          <w:tcPr>
            <w:tcW w:w="468" w:type="dxa"/>
            <w:shd w:val="clear" w:color="auto" w:fill="auto"/>
          </w:tcPr>
          <w:p w14:paraId="1D2CA4E3" w14:textId="77777777" w:rsidR="00AE0FA8" w:rsidRPr="007A7CF3" w:rsidRDefault="00AE0FA8" w:rsidP="007A7CF3">
            <w:pPr>
              <w:keepLines/>
              <w:widowControl/>
              <w:spacing w:line="240" w:lineRule="exact"/>
              <w:rPr>
                <w:rFonts w:ascii="Arial" w:hAnsi="Arial" w:cs="Arial"/>
                <w:sz w:val="22"/>
                <w:szCs w:val="24"/>
              </w:rPr>
            </w:pPr>
          </w:p>
        </w:tc>
        <w:tc>
          <w:tcPr>
            <w:tcW w:w="5400" w:type="dxa"/>
            <w:shd w:val="clear" w:color="auto" w:fill="auto"/>
          </w:tcPr>
          <w:p w14:paraId="54BE5F29" w14:textId="77777777" w:rsidR="00AE0FA8" w:rsidRPr="007A7CF3" w:rsidRDefault="00AE0FA8" w:rsidP="007A7CF3">
            <w:pPr>
              <w:keepLines/>
              <w:widowControl/>
              <w:spacing w:line="240" w:lineRule="exact"/>
              <w:rPr>
                <w:rFonts w:ascii="Arial" w:hAnsi="Arial" w:cs="Arial"/>
                <w:sz w:val="22"/>
                <w:szCs w:val="24"/>
              </w:rPr>
            </w:pPr>
          </w:p>
        </w:tc>
        <w:tc>
          <w:tcPr>
            <w:tcW w:w="1260" w:type="dxa"/>
            <w:shd w:val="clear" w:color="auto" w:fill="auto"/>
          </w:tcPr>
          <w:p w14:paraId="26557D0D" w14:textId="77777777" w:rsidR="00AE0FA8" w:rsidRPr="007A7CF3" w:rsidRDefault="00AE0FA8" w:rsidP="007A7CF3">
            <w:pPr>
              <w:keepLines/>
              <w:widowControl/>
              <w:spacing w:line="240" w:lineRule="exact"/>
              <w:jc w:val="right"/>
              <w:rPr>
                <w:rFonts w:ascii="Arial" w:hAnsi="Arial" w:cs="Arial"/>
                <w:sz w:val="22"/>
                <w:szCs w:val="24"/>
              </w:rPr>
            </w:pPr>
          </w:p>
        </w:tc>
        <w:tc>
          <w:tcPr>
            <w:tcW w:w="1728" w:type="dxa"/>
            <w:shd w:val="clear" w:color="auto" w:fill="auto"/>
          </w:tcPr>
          <w:p w14:paraId="38AB3317" w14:textId="77777777" w:rsidR="00AE0FA8" w:rsidRPr="007A7CF3" w:rsidRDefault="00AE0FA8" w:rsidP="007A7CF3">
            <w:pPr>
              <w:keepLines/>
              <w:widowControl/>
              <w:spacing w:line="240" w:lineRule="exact"/>
              <w:jc w:val="center"/>
              <w:rPr>
                <w:rFonts w:ascii="Arial" w:hAnsi="Arial" w:cs="Arial"/>
                <w:sz w:val="22"/>
                <w:szCs w:val="24"/>
                <w:u w:val="double"/>
              </w:rPr>
            </w:pPr>
          </w:p>
        </w:tc>
      </w:tr>
    </w:tbl>
    <w:p w14:paraId="31E3AB68" w14:textId="77777777" w:rsidR="00A70DEE" w:rsidRPr="00874A0D" w:rsidRDefault="00A70DEE" w:rsidP="005A4F14">
      <w:pPr>
        <w:keepLines/>
        <w:widowControl/>
        <w:spacing w:line="240" w:lineRule="exact"/>
        <w:rPr>
          <w:rFonts w:ascii="Arial" w:hAnsi="Arial" w:cs="Arial"/>
          <w:sz w:val="22"/>
          <w:szCs w:val="24"/>
        </w:rPr>
      </w:pPr>
    </w:p>
    <w:p w14:paraId="06337E37" w14:textId="77777777" w:rsidR="00A70DEE" w:rsidRPr="00D11599" w:rsidRDefault="00A70DEE" w:rsidP="005A4F14">
      <w:pPr>
        <w:keepLines/>
        <w:widowControl/>
        <w:rPr>
          <w:rFonts w:ascii="Arial" w:hAnsi="Arial" w:cs="Arial"/>
          <w:sz w:val="22"/>
          <w:szCs w:val="22"/>
        </w:rPr>
      </w:pPr>
      <w:r>
        <w:rPr>
          <w:rFonts w:ascii="Arial" w:hAnsi="Arial" w:cs="Arial"/>
          <w:b/>
          <w:sz w:val="22"/>
          <w:szCs w:val="22"/>
        </w:rPr>
        <w:t>E</w:t>
      </w:r>
      <w:r w:rsidRPr="00D11599">
        <w:rPr>
          <w:rFonts w:ascii="Arial" w:hAnsi="Arial" w:cs="Arial"/>
          <w:b/>
          <w:sz w:val="22"/>
          <w:szCs w:val="22"/>
        </w:rPr>
        <w:t>1-</w:t>
      </w:r>
      <w:r>
        <w:rPr>
          <w:rFonts w:ascii="Arial" w:hAnsi="Arial" w:cs="Arial"/>
          <w:b/>
          <w:sz w:val="22"/>
          <w:szCs w:val="22"/>
        </w:rPr>
        <w:t>1</w:t>
      </w:r>
      <w:r w:rsidR="008C6BC4">
        <w:rPr>
          <w:rFonts w:ascii="Arial" w:hAnsi="Arial" w:cs="Arial"/>
          <w:b/>
          <w:sz w:val="22"/>
          <w:szCs w:val="22"/>
        </w:rPr>
        <w:t>4</w:t>
      </w:r>
      <w:r w:rsidRPr="00D11599">
        <w:rPr>
          <w:rFonts w:ascii="Arial" w:hAnsi="Arial" w:cs="Arial"/>
          <w:b/>
          <w:sz w:val="22"/>
          <w:szCs w:val="22"/>
        </w:rPr>
        <w:t xml:space="preserve">  </w:t>
      </w:r>
      <w:r>
        <w:rPr>
          <w:rFonts w:ascii="Arial" w:hAnsi="Arial" w:cs="Arial"/>
          <w:b/>
          <w:sz w:val="22"/>
          <w:szCs w:val="22"/>
        </w:rPr>
        <w:t>Bargain Purchase</w:t>
      </w:r>
    </w:p>
    <w:p w14:paraId="007DB7C3" w14:textId="77777777" w:rsidR="00A70DEE" w:rsidRPr="00D11599" w:rsidRDefault="00A70DEE" w:rsidP="005A4F14">
      <w:pPr>
        <w:keepLines/>
        <w:widowControl/>
        <w:rPr>
          <w:rFonts w:ascii="Arial" w:hAnsi="Arial" w:cs="Arial"/>
          <w:sz w:val="22"/>
          <w:szCs w:val="22"/>
        </w:rPr>
      </w:pPr>
    </w:p>
    <w:tbl>
      <w:tblPr>
        <w:tblW w:w="0" w:type="auto"/>
        <w:tblLook w:val="01E0" w:firstRow="1" w:lastRow="1" w:firstColumn="1" w:lastColumn="1" w:noHBand="0" w:noVBand="0"/>
      </w:tblPr>
      <w:tblGrid>
        <w:gridCol w:w="8776"/>
      </w:tblGrid>
      <w:tr w:rsidR="00A70DEE" w:rsidRPr="007A7CF3" w14:paraId="6B5FA04C" w14:textId="77777777">
        <w:tc>
          <w:tcPr>
            <w:tcW w:w="8776" w:type="dxa"/>
            <w:shd w:val="clear" w:color="auto" w:fill="auto"/>
          </w:tcPr>
          <w:p w14:paraId="71FF54A8" w14:textId="77777777" w:rsidR="00A70DEE" w:rsidRDefault="00A70DEE" w:rsidP="007A7CF3">
            <w:pPr>
              <w:keepLines/>
              <w:widowControl/>
            </w:pPr>
            <w:r w:rsidRPr="007A7CF3">
              <w:rPr>
                <w:rFonts w:ascii="Arial" w:hAnsi="Arial" w:cs="Arial"/>
                <w:sz w:val="22"/>
                <w:szCs w:val="22"/>
              </w:rPr>
              <w:t>Journal entry to record acquisition of Sorden Company net assets:</w:t>
            </w:r>
          </w:p>
        </w:tc>
      </w:tr>
    </w:tbl>
    <w:p w14:paraId="4E95854F" w14:textId="619838AD" w:rsidR="00A70DEE" w:rsidRPr="00874A0D" w:rsidRDefault="00A70DEE"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833"/>
        <w:gridCol w:w="5612"/>
        <w:gridCol w:w="1267"/>
        <w:gridCol w:w="1195"/>
      </w:tblGrid>
      <w:tr w:rsidR="00A70DEE" w:rsidRPr="007A7CF3" w14:paraId="0094ADF1" w14:textId="77777777">
        <w:trPr>
          <w:trHeight w:val="180"/>
        </w:trPr>
        <w:tc>
          <w:tcPr>
            <w:tcW w:w="833" w:type="dxa"/>
            <w:tcBorders>
              <w:right w:val="single" w:sz="4" w:space="0" w:color="auto"/>
            </w:tcBorders>
            <w:shd w:val="clear" w:color="auto" w:fill="auto"/>
          </w:tcPr>
          <w:p w14:paraId="592811B9" w14:textId="77777777" w:rsidR="00A70DEE" w:rsidRPr="007A7CF3" w:rsidRDefault="00A70DEE" w:rsidP="007A7CF3">
            <w:pPr>
              <w:keepLines/>
              <w:widowControl/>
              <w:spacing w:line="240" w:lineRule="exact"/>
              <w:rPr>
                <w:rFonts w:ascii="Arial" w:hAnsi="Arial" w:cs="Arial"/>
                <w:sz w:val="22"/>
                <w:szCs w:val="24"/>
              </w:rPr>
            </w:pPr>
          </w:p>
        </w:tc>
        <w:tc>
          <w:tcPr>
            <w:tcW w:w="5612" w:type="dxa"/>
            <w:tcBorders>
              <w:top w:val="single" w:sz="4" w:space="0" w:color="auto"/>
              <w:left w:val="single" w:sz="4" w:space="0" w:color="auto"/>
            </w:tcBorders>
            <w:shd w:val="clear" w:color="auto" w:fill="auto"/>
          </w:tcPr>
          <w:p w14:paraId="713CC0DE" w14:textId="77777777" w:rsidR="00A70DEE" w:rsidRPr="007A7CF3" w:rsidRDefault="00A70DEE" w:rsidP="007A7CF3">
            <w:pPr>
              <w:keepLines/>
              <w:widowControl/>
              <w:spacing w:line="240" w:lineRule="exact"/>
              <w:rPr>
                <w:rFonts w:ascii="Arial" w:hAnsi="Arial" w:cs="Arial"/>
                <w:sz w:val="22"/>
                <w:szCs w:val="22"/>
              </w:rPr>
            </w:pPr>
            <w:r w:rsidRPr="007A7CF3">
              <w:rPr>
                <w:rFonts w:ascii="Arial" w:hAnsi="Arial" w:cs="Arial"/>
                <w:sz w:val="22"/>
                <w:szCs w:val="22"/>
              </w:rPr>
              <w:t>Cash and Receivables</w:t>
            </w:r>
          </w:p>
        </w:tc>
        <w:tc>
          <w:tcPr>
            <w:tcW w:w="1267" w:type="dxa"/>
            <w:tcBorders>
              <w:top w:val="single" w:sz="4" w:space="0" w:color="auto"/>
            </w:tcBorders>
            <w:shd w:val="clear" w:color="auto" w:fill="auto"/>
          </w:tcPr>
          <w:p w14:paraId="42BFFC9C" w14:textId="77777777"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195" w:type="dxa"/>
            <w:tcBorders>
              <w:top w:val="single" w:sz="4" w:space="0" w:color="auto"/>
              <w:right w:val="single" w:sz="4" w:space="0" w:color="auto"/>
            </w:tcBorders>
            <w:shd w:val="clear" w:color="auto" w:fill="auto"/>
          </w:tcPr>
          <w:p w14:paraId="5A4ABF2B" w14:textId="77777777" w:rsidR="00A70DEE" w:rsidRPr="007A7CF3" w:rsidRDefault="00A70DEE" w:rsidP="007A7CF3">
            <w:pPr>
              <w:keepLines/>
              <w:widowControl/>
              <w:spacing w:line="240" w:lineRule="exact"/>
              <w:jc w:val="right"/>
              <w:rPr>
                <w:rFonts w:ascii="Arial" w:hAnsi="Arial" w:cs="Arial"/>
                <w:sz w:val="22"/>
                <w:szCs w:val="24"/>
              </w:rPr>
            </w:pPr>
          </w:p>
        </w:tc>
      </w:tr>
      <w:tr w:rsidR="00A70DEE" w:rsidRPr="007A7CF3" w14:paraId="0E9D952D" w14:textId="77777777">
        <w:trPr>
          <w:trHeight w:val="208"/>
        </w:trPr>
        <w:tc>
          <w:tcPr>
            <w:tcW w:w="833" w:type="dxa"/>
            <w:tcBorders>
              <w:right w:val="single" w:sz="4" w:space="0" w:color="auto"/>
            </w:tcBorders>
            <w:shd w:val="clear" w:color="auto" w:fill="auto"/>
          </w:tcPr>
          <w:p w14:paraId="62E19771" w14:textId="77777777"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tcBorders>
            <w:shd w:val="clear" w:color="auto" w:fill="auto"/>
          </w:tcPr>
          <w:p w14:paraId="037BC04B" w14:textId="77777777" w:rsidR="00A70DEE" w:rsidRPr="007A7CF3" w:rsidRDefault="00A70DEE" w:rsidP="007A7CF3">
            <w:pPr>
              <w:keepLines/>
              <w:widowControl/>
              <w:spacing w:line="240" w:lineRule="exact"/>
              <w:rPr>
                <w:rFonts w:ascii="Arial" w:hAnsi="Arial" w:cs="Arial"/>
                <w:sz w:val="22"/>
                <w:szCs w:val="22"/>
              </w:rPr>
            </w:pPr>
            <w:r w:rsidRPr="007A7CF3">
              <w:rPr>
                <w:rFonts w:ascii="Arial" w:hAnsi="Arial" w:cs="Arial"/>
                <w:sz w:val="22"/>
                <w:szCs w:val="22"/>
              </w:rPr>
              <w:t>Inventory</w:t>
            </w:r>
          </w:p>
        </w:tc>
        <w:tc>
          <w:tcPr>
            <w:tcW w:w="1267" w:type="dxa"/>
            <w:shd w:val="clear" w:color="auto" w:fill="auto"/>
          </w:tcPr>
          <w:p w14:paraId="3D8CADF3" w14:textId="77777777"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200,000</w:t>
            </w:r>
          </w:p>
        </w:tc>
        <w:tc>
          <w:tcPr>
            <w:tcW w:w="1195" w:type="dxa"/>
            <w:tcBorders>
              <w:right w:val="single" w:sz="4" w:space="0" w:color="auto"/>
            </w:tcBorders>
            <w:shd w:val="clear" w:color="auto" w:fill="auto"/>
          </w:tcPr>
          <w:p w14:paraId="58FA1FAA" w14:textId="77777777" w:rsidR="00A70DEE" w:rsidRPr="007A7CF3" w:rsidRDefault="00A70DEE" w:rsidP="007A7CF3">
            <w:pPr>
              <w:keepLines/>
              <w:widowControl/>
              <w:spacing w:line="240" w:lineRule="exact"/>
              <w:jc w:val="right"/>
              <w:rPr>
                <w:rFonts w:ascii="Arial" w:hAnsi="Arial" w:cs="Arial"/>
                <w:sz w:val="22"/>
                <w:szCs w:val="24"/>
              </w:rPr>
            </w:pPr>
          </w:p>
        </w:tc>
      </w:tr>
      <w:tr w:rsidR="00A70DEE" w:rsidRPr="007A7CF3" w14:paraId="753FC56D" w14:textId="77777777">
        <w:trPr>
          <w:trHeight w:val="193"/>
        </w:trPr>
        <w:tc>
          <w:tcPr>
            <w:tcW w:w="833" w:type="dxa"/>
            <w:tcBorders>
              <w:right w:val="single" w:sz="4" w:space="0" w:color="auto"/>
            </w:tcBorders>
            <w:shd w:val="clear" w:color="auto" w:fill="auto"/>
          </w:tcPr>
          <w:p w14:paraId="4E709FB6" w14:textId="77777777"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tcBorders>
            <w:shd w:val="clear" w:color="auto" w:fill="auto"/>
          </w:tcPr>
          <w:p w14:paraId="51ABE414" w14:textId="77777777" w:rsidR="00A70DEE" w:rsidRPr="007A7CF3" w:rsidRDefault="00A70DEE" w:rsidP="007A7CF3">
            <w:pPr>
              <w:keepLines/>
              <w:widowControl/>
              <w:spacing w:line="240" w:lineRule="exact"/>
              <w:rPr>
                <w:rFonts w:ascii="Arial" w:hAnsi="Arial" w:cs="Arial"/>
                <w:sz w:val="22"/>
                <w:szCs w:val="22"/>
              </w:rPr>
            </w:pPr>
            <w:r w:rsidRPr="007A7CF3">
              <w:rPr>
                <w:rFonts w:ascii="Arial" w:hAnsi="Arial" w:cs="Arial"/>
                <w:sz w:val="22"/>
                <w:szCs w:val="22"/>
              </w:rPr>
              <w:t>Land</w:t>
            </w:r>
          </w:p>
        </w:tc>
        <w:tc>
          <w:tcPr>
            <w:tcW w:w="1267" w:type="dxa"/>
            <w:shd w:val="clear" w:color="auto" w:fill="auto"/>
          </w:tcPr>
          <w:p w14:paraId="4A59C0BC" w14:textId="77777777"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c>
          <w:tcPr>
            <w:tcW w:w="1195" w:type="dxa"/>
            <w:tcBorders>
              <w:right w:val="single" w:sz="4" w:space="0" w:color="auto"/>
            </w:tcBorders>
            <w:shd w:val="clear" w:color="auto" w:fill="auto"/>
          </w:tcPr>
          <w:p w14:paraId="7043D498" w14:textId="77777777" w:rsidR="00A70DEE" w:rsidRPr="007A7CF3" w:rsidRDefault="00A70DEE" w:rsidP="007A7CF3">
            <w:pPr>
              <w:keepLines/>
              <w:widowControl/>
              <w:spacing w:line="240" w:lineRule="exact"/>
              <w:jc w:val="right"/>
              <w:rPr>
                <w:rFonts w:ascii="Arial" w:hAnsi="Arial" w:cs="Arial"/>
                <w:sz w:val="22"/>
                <w:szCs w:val="24"/>
              </w:rPr>
            </w:pPr>
          </w:p>
        </w:tc>
      </w:tr>
      <w:tr w:rsidR="00A70DEE" w:rsidRPr="007A7CF3" w14:paraId="5C2ED70B" w14:textId="77777777">
        <w:trPr>
          <w:trHeight w:val="193"/>
        </w:trPr>
        <w:tc>
          <w:tcPr>
            <w:tcW w:w="833" w:type="dxa"/>
            <w:tcBorders>
              <w:right w:val="single" w:sz="4" w:space="0" w:color="auto"/>
            </w:tcBorders>
            <w:shd w:val="clear" w:color="auto" w:fill="auto"/>
          </w:tcPr>
          <w:p w14:paraId="2A85CA54" w14:textId="77777777"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tcBorders>
            <w:shd w:val="clear" w:color="auto" w:fill="auto"/>
          </w:tcPr>
          <w:p w14:paraId="69AFC95C" w14:textId="77777777" w:rsidR="00A70DEE" w:rsidRPr="007A7CF3" w:rsidRDefault="00A70DEE" w:rsidP="007A7CF3">
            <w:pPr>
              <w:keepLines/>
              <w:widowControl/>
              <w:spacing w:line="240" w:lineRule="exact"/>
              <w:rPr>
                <w:rFonts w:ascii="Arial" w:hAnsi="Arial" w:cs="Arial"/>
                <w:sz w:val="22"/>
                <w:szCs w:val="24"/>
              </w:rPr>
            </w:pPr>
            <w:r w:rsidRPr="007A7CF3">
              <w:rPr>
                <w:rFonts w:ascii="Arial" w:hAnsi="Arial" w:cs="Arial"/>
                <w:sz w:val="22"/>
                <w:szCs w:val="22"/>
              </w:rPr>
              <w:t>Plant and Equipment</w:t>
            </w:r>
          </w:p>
        </w:tc>
        <w:tc>
          <w:tcPr>
            <w:tcW w:w="1267" w:type="dxa"/>
            <w:shd w:val="clear" w:color="auto" w:fill="auto"/>
          </w:tcPr>
          <w:p w14:paraId="17CCCE41" w14:textId="77777777"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300,000</w:t>
            </w:r>
          </w:p>
        </w:tc>
        <w:tc>
          <w:tcPr>
            <w:tcW w:w="1195" w:type="dxa"/>
            <w:tcBorders>
              <w:right w:val="single" w:sz="4" w:space="0" w:color="auto"/>
            </w:tcBorders>
            <w:shd w:val="clear" w:color="auto" w:fill="auto"/>
          </w:tcPr>
          <w:p w14:paraId="27114272" w14:textId="77777777" w:rsidR="00A70DEE" w:rsidRPr="007A7CF3" w:rsidRDefault="00A70DEE" w:rsidP="007A7CF3">
            <w:pPr>
              <w:keepLines/>
              <w:widowControl/>
              <w:spacing w:line="240" w:lineRule="exact"/>
              <w:jc w:val="right"/>
              <w:rPr>
                <w:rFonts w:ascii="Arial" w:hAnsi="Arial" w:cs="Arial"/>
                <w:sz w:val="22"/>
                <w:szCs w:val="24"/>
              </w:rPr>
            </w:pPr>
          </w:p>
        </w:tc>
      </w:tr>
      <w:tr w:rsidR="00A70DEE" w:rsidRPr="007A7CF3" w14:paraId="7A34FFDC" w14:textId="77777777">
        <w:trPr>
          <w:trHeight w:val="208"/>
        </w:trPr>
        <w:tc>
          <w:tcPr>
            <w:tcW w:w="833" w:type="dxa"/>
            <w:tcBorders>
              <w:right w:val="single" w:sz="4" w:space="0" w:color="auto"/>
            </w:tcBorders>
            <w:shd w:val="clear" w:color="auto" w:fill="auto"/>
          </w:tcPr>
          <w:p w14:paraId="0BFCB3B7" w14:textId="77777777"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tcBorders>
            <w:shd w:val="clear" w:color="auto" w:fill="auto"/>
          </w:tcPr>
          <w:p w14:paraId="78872A7A" w14:textId="77777777" w:rsidR="00A70DEE" w:rsidRPr="007A7CF3" w:rsidRDefault="00A70DEE" w:rsidP="007A7CF3">
            <w:pPr>
              <w:keepLines/>
              <w:widowControl/>
              <w:spacing w:line="240" w:lineRule="exact"/>
              <w:rPr>
                <w:rFonts w:ascii="Arial" w:hAnsi="Arial" w:cs="Arial"/>
                <w:sz w:val="22"/>
                <w:szCs w:val="24"/>
              </w:rPr>
            </w:pPr>
            <w:r w:rsidRPr="007A7CF3">
              <w:rPr>
                <w:rFonts w:ascii="Arial" w:hAnsi="Arial" w:cs="Arial"/>
                <w:sz w:val="22"/>
                <w:szCs w:val="22"/>
              </w:rPr>
              <w:t>Discount on Bonds Payable</w:t>
            </w:r>
          </w:p>
        </w:tc>
        <w:tc>
          <w:tcPr>
            <w:tcW w:w="1267" w:type="dxa"/>
            <w:shd w:val="clear" w:color="auto" w:fill="auto"/>
          </w:tcPr>
          <w:p w14:paraId="74757098" w14:textId="77777777"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16,000</w:t>
            </w:r>
          </w:p>
        </w:tc>
        <w:tc>
          <w:tcPr>
            <w:tcW w:w="1195" w:type="dxa"/>
            <w:tcBorders>
              <w:right w:val="single" w:sz="4" w:space="0" w:color="auto"/>
            </w:tcBorders>
            <w:shd w:val="clear" w:color="auto" w:fill="auto"/>
          </w:tcPr>
          <w:p w14:paraId="586D752C" w14:textId="77777777" w:rsidR="00A70DEE" w:rsidRPr="007A7CF3" w:rsidRDefault="00A70DEE" w:rsidP="007A7CF3">
            <w:pPr>
              <w:keepLines/>
              <w:widowControl/>
              <w:spacing w:line="240" w:lineRule="exact"/>
              <w:jc w:val="right"/>
              <w:rPr>
                <w:rFonts w:ascii="Arial" w:hAnsi="Arial" w:cs="Arial"/>
                <w:sz w:val="22"/>
                <w:szCs w:val="24"/>
              </w:rPr>
            </w:pPr>
          </w:p>
        </w:tc>
      </w:tr>
      <w:tr w:rsidR="00A70DEE" w:rsidRPr="007A7CF3" w14:paraId="369F3011" w14:textId="77777777">
        <w:trPr>
          <w:trHeight w:val="193"/>
        </w:trPr>
        <w:tc>
          <w:tcPr>
            <w:tcW w:w="833" w:type="dxa"/>
            <w:tcBorders>
              <w:right w:val="single" w:sz="4" w:space="0" w:color="auto"/>
            </w:tcBorders>
            <w:shd w:val="clear" w:color="auto" w:fill="auto"/>
          </w:tcPr>
          <w:p w14:paraId="5E4883D2" w14:textId="77777777"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tcBorders>
            <w:shd w:val="clear" w:color="auto" w:fill="auto"/>
          </w:tcPr>
          <w:p w14:paraId="1EF5F485" w14:textId="77777777" w:rsidR="00A70DEE" w:rsidRPr="007A7CF3" w:rsidRDefault="00A70DEE" w:rsidP="007A7CF3">
            <w:pPr>
              <w:keepLines/>
              <w:widowControl/>
              <w:spacing w:line="240" w:lineRule="exact"/>
              <w:rPr>
                <w:rFonts w:ascii="Arial" w:hAnsi="Arial" w:cs="Arial"/>
                <w:sz w:val="22"/>
                <w:szCs w:val="24"/>
              </w:rPr>
            </w:pPr>
            <w:r w:rsidRPr="007A7CF3">
              <w:rPr>
                <w:rFonts w:ascii="Arial" w:hAnsi="Arial" w:cs="Arial"/>
                <w:sz w:val="22"/>
                <w:szCs w:val="22"/>
              </w:rPr>
              <w:t xml:space="preserve">     Accounts Payable</w:t>
            </w:r>
          </w:p>
        </w:tc>
        <w:tc>
          <w:tcPr>
            <w:tcW w:w="1267" w:type="dxa"/>
            <w:shd w:val="clear" w:color="auto" w:fill="auto"/>
          </w:tcPr>
          <w:p w14:paraId="5CB25500" w14:textId="77777777" w:rsidR="00A70DEE" w:rsidRPr="007A7CF3" w:rsidRDefault="00A70DEE" w:rsidP="007A7CF3">
            <w:pPr>
              <w:keepLines/>
              <w:widowControl/>
              <w:spacing w:line="240" w:lineRule="exact"/>
              <w:jc w:val="right"/>
              <w:rPr>
                <w:rFonts w:ascii="Arial" w:hAnsi="Arial" w:cs="Arial"/>
                <w:sz w:val="22"/>
                <w:szCs w:val="24"/>
              </w:rPr>
            </w:pPr>
          </w:p>
        </w:tc>
        <w:tc>
          <w:tcPr>
            <w:tcW w:w="1195" w:type="dxa"/>
            <w:tcBorders>
              <w:right w:val="single" w:sz="4" w:space="0" w:color="auto"/>
            </w:tcBorders>
            <w:shd w:val="clear" w:color="auto" w:fill="auto"/>
          </w:tcPr>
          <w:p w14:paraId="4073D42A" w14:textId="77777777"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A70DEE" w:rsidRPr="007A7CF3" w14:paraId="660A8B64" w14:textId="77777777">
        <w:trPr>
          <w:trHeight w:val="193"/>
        </w:trPr>
        <w:tc>
          <w:tcPr>
            <w:tcW w:w="833" w:type="dxa"/>
            <w:tcBorders>
              <w:right w:val="single" w:sz="4" w:space="0" w:color="auto"/>
            </w:tcBorders>
            <w:shd w:val="clear" w:color="auto" w:fill="auto"/>
          </w:tcPr>
          <w:p w14:paraId="1403C9BB" w14:textId="77777777"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tcBorders>
            <w:shd w:val="clear" w:color="auto" w:fill="auto"/>
          </w:tcPr>
          <w:p w14:paraId="705EBE55" w14:textId="77777777" w:rsidR="00A70DEE" w:rsidRPr="007A7CF3" w:rsidRDefault="00A70DEE" w:rsidP="007A7CF3">
            <w:pPr>
              <w:keepLines/>
              <w:widowControl/>
              <w:spacing w:line="240" w:lineRule="exact"/>
              <w:rPr>
                <w:rFonts w:ascii="Arial" w:hAnsi="Arial" w:cs="Arial"/>
                <w:sz w:val="22"/>
                <w:szCs w:val="24"/>
              </w:rPr>
            </w:pPr>
            <w:r w:rsidRPr="007A7CF3">
              <w:rPr>
                <w:rFonts w:ascii="Arial" w:hAnsi="Arial" w:cs="Arial"/>
                <w:sz w:val="22"/>
                <w:szCs w:val="22"/>
              </w:rPr>
              <w:t xml:space="preserve">     Bonds Payable</w:t>
            </w:r>
          </w:p>
        </w:tc>
        <w:tc>
          <w:tcPr>
            <w:tcW w:w="1267" w:type="dxa"/>
            <w:shd w:val="clear" w:color="auto" w:fill="auto"/>
          </w:tcPr>
          <w:p w14:paraId="7DB8B3F1" w14:textId="77777777" w:rsidR="00A70DEE" w:rsidRPr="007A7CF3" w:rsidRDefault="00A70DEE" w:rsidP="007A7CF3">
            <w:pPr>
              <w:keepLines/>
              <w:widowControl/>
              <w:spacing w:line="240" w:lineRule="exact"/>
              <w:jc w:val="right"/>
              <w:rPr>
                <w:rFonts w:ascii="Arial" w:hAnsi="Arial" w:cs="Arial"/>
                <w:sz w:val="22"/>
                <w:szCs w:val="24"/>
              </w:rPr>
            </w:pPr>
          </w:p>
        </w:tc>
        <w:tc>
          <w:tcPr>
            <w:tcW w:w="1195" w:type="dxa"/>
            <w:tcBorders>
              <w:right w:val="single" w:sz="4" w:space="0" w:color="auto"/>
            </w:tcBorders>
            <w:shd w:val="clear" w:color="auto" w:fill="auto"/>
          </w:tcPr>
          <w:p w14:paraId="31DC2880" w14:textId="77777777"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580,000</w:t>
            </w:r>
          </w:p>
        </w:tc>
      </w:tr>
      <w:tr w:rsidR="00A70DEE" w:rsidRPr="007A7CF3" w14:paraId="1EE839BA" w14:textId="77777777">
        <w:trPr>
          <w:trHeight w:val="208"/>
        </w:trPr>
        <w:tc>
          <w:tcPr>
            <w:tcW w:w="833" w:type="dxa"/>
            <w:tcBorders>
              <w:right w:val="single" w:sz="4" w:space="0" w:color="auto"/>
            </w:tcBorders>
            <w:shd w:val="clear" w:color="auto" w:fill="auto"/>
          </w:tcPr>
          <w:p w14:paraId="3D9273D0" w14:textId="77777777"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bottom w:val="single" w:sz="4" w:space="0" w:color="auto"/>
            </w:tcBorders>
            <w:shd w:val="clear" w:color="auto" w:fill="auto"/>
          </w:tcPr>
          <w:p w14:paraId="3671CF66" w14:textId="77777777" w:rsidR="00A70DEE" w:rsidRPr="007A7CF3" w:rsidRDefault="00A70DEE" w:rsidP="007A7CF3">
            <w:pPr>
              <w:keepLines/>
              <w:widowControl/>
              <w:spacing w:line="240" w:lineRule="exact"/>
              <w:rPr>
                <w:rFonts w:ascii="Arial" w:hAnsi="Arial" w:cs="Arial"/>
                <w:sz w:val="22"/>
                <w:szCs w:val="24"/>
              </w:rPr>
            </w:pPr>
            <w:r w:rsidRPr="007A7CF3">
              <w:rPr>
                <w:rFonts w:ascii="Arial" w:hAnsi="Arial" w:cs="Arial"/>
                <w:sz w:val="22"/>
                <w:szCs w:val="22"/>
              </w:rPr>
              <w:t xml:space="preserve">     Gain on Bargain Purchase of Subsidiary</w:t>
            </w:r>
          </w:p>
        </w:tc>
        <w:tc>
          <w:tcPr>
            <w:tcW w:w="1267" w:type="dxa"/>
            <w:tcBorders>
              <w:bottom w:val="single" w:sz="4" w:space="0" w:color="auto"/>
            </w:tcBorders>
            <w:shd w:val="clear" w:color="auto" w:fill="auto"/>
          </w:tcPr>
          <w:p w14:paraId="472E57EB" w14:textId="77777777" w:rsidR="00A70DEE" w:rsidRPr="007A7CF3" w:rsidRDefault="00A70DEE" w:rsidP="007A7CF3">
            <w:pPr>
              <w:keepLines/>
              <w:widowControl/>
              <w:spacing w:line="240" w:lineRule="exact"/>
              <w:jc w:val="right"/>
              <w:rPr>
                <w:rFonts w:ascii="Arial" w:hAnsi="Arial" w:cs="Arial"/>
                <w:sz w:val="22"/>
                <w:szCs w:val="24"/>
              </w:rPr>
            </w:pPr>
          </w:p>
        </w:tc>
        <w:tc>
          <w:tcPr>
            <w:tcW w:w="1195" w:type="dxa"/>
            <w:tcBorders>
              <w:bottom w:val="single" w:sz="4" w:space="0" w:color="auto"/>
              <w:right w:val="single" w:sz="4" w:space="0" w:color="auto"/>
            </w:tcBorders>
            <w:shd w:val="clear" w:color="auto" w:fill="auto"/>
          </w:tcPr>
          <w:p w14:paraId="57EFA05F" w14:textId="77777777"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36,000</w:t>
            </w:r>
          </w:p>
        </w:tc>
      </w:tr>
      <w:tr w:rsidR="009270C0" w:rsidRPr="007A7CF3" w14:paraId="0766211E" w14:textId="77777777">
        <w:trPr>
          <w:trHeight w:val="193"/>
        </w:trPr>
        <w:tc>
          <w:tcPr>
            <w:tcW w:w="833" w:type="dxa"/>
            <w:shd w:val="clear" w:color="auto" w:fill="auto"/>
          </w:tcPr>
          <w:p w14:paraId="4DFB468C" w14:textId="77777777" w:rsidR="009270C0" w:rsidRPr="007A7CF3" w:rsidRDefault="009270C0" w:rsidP="007A7CF3">
            <w:pPr>
              <w:keepLines/>
              <w:widowControl/>
              <w:spacing w:line="240" w:lineRule="exact"/>
              <w:rPr>
                <w:rFonts w:ascii="Arial" w:hAnsi="Arial" w:cs="Arial"/>
                <w:sz w:val="22"/>
                <w:szCs w:val="24"/>
              </w:rPr>
            </w:pPr>
          </w:p>
        </w:tc>
        <w:tc>
          <w:tcPr>
            <w:tcW w:w="5612" w:type="dxa"/>
            <w:shd w:val="clear" w:color="auto" w:fill="auto"/>
          </w:tcPr>
          <w:p w14:paraId="3BCE489E" w14:textId="77777777" w:rsidR="009270C0" w:rsidRPr="007A7CF3" w:rsidRDefault="009270C0" w:rsidP="007A7CF3">
            <w:pPr>
              <w:keepLines/>
              <w:widowControl/>
              <w:spacing w:line="240" w:lineRule="exact"/>
              <w:rPr>
                <w:rFonts w:ascii="Arial" w:hAnsi="Arial" w:cs="Arial"/>
                <w:sz w:val="22"/>
                <w:szCs w:val="24"/>
              </w:rPr>
            </w:pPr>
          </w:p>
        </w:tc>
        <w:tc>
          <w:tcPr>
            <w:tcW w:w="1267" w:type="dxa"/>
            <w:tcBorders>
              <w:top w:val="single" w:sz="4" w:space="0" w:color="auto"/>
            </w:tcBorders>
            <w:shd w:val="clear" w:color="auto" w:fill="auto"/>
          </w:tcPr>
          <w:p w14:paraId="73C4B47B" w14:textId="77777777" w:rsidR="009270C0" w:rsidRPr="007A7CF3" w:rsidRDefault="009270C0" w:rsidP="007A7CF3">
            <w:pPr>
              <w:keepLines/>
              <w:widowControl/>
              <w:spacing w:line="240" w:lineRule="exact"/>
              <w:jc w:val="right"/>
              <w:rPr>
                <w:rFonts w:ascii="Arial" w:hAnsi="Arial" w:cs="Arial"/>
                <w:sz w:val="22"/>
                <w:szCs w:val="24"/>
              </w:rPr>
            </w:pPr>
          </w:p>
        </w:tc>
        <w:tc>
          <w:tcPr>
            <w:tcW w:w="1195" w:type="dxa"/>
            <w:tcBorders>
              <w:top w:val="single" w:sz="4" w:space="0" w:color="auto"/>
            </w:tcBorders>
            <w:shd w:val="clear" w:color="auto" w:fill="auto"/>
          </w:tcPr>
          <w:p w14:paraId="5C4CBFC7" w14:textId="77777777" w:rsidR="009270C0" w:rsidRPr="007A7CF3" w:rsidRDefault="009270C0" w:rsidP="007A7CF3">
            <w:pPr>
              <w:keepLines/>
              <w:widowControl/>
              <w:spacing w:line="240" w:lineRule="exact"/>
              <w:jc w:val="right"/>
              <w:rPr>
                <w:rFonts w:ascii="Arial" w:hAnsi="Arial" w:cs="Arial"/>
                <w:sz w:val="22"/>
                <w:szCs w:val="24"/>
              </w:rPr>
            </w:pPr>
          </w:p>
        </w:tc>
      </w:tr>
      <w:tr w:rsidR="009270C0" w:rsidRPr="007A7CF3" w14:paraId="7D218B34" w14:textId="77777777">
        <w:trPr>
          <w:trHeight w:val="208"/>
        </w:trPr>
        <w:tc>
          <w:tcPr>
            <w:tcW w:w="833" w:type="dxa"/>
            <w:shd w:val="clear" w:color="auto" w:fill="auto"/>
          </w:tcPr>
          <w:p w14:paraId="5C4DDE1B" w14:textId="77777777" w:rsidR="009270C0" w:rsidRPr="007A7CF3" w:rsidRDefault="009270C0" w:rsidP="007A7CF3">
            <w:pPr>
              <w:keepLines/>
              <w:widowControl/>
              <w:spacing w:line="240" w:lineRule="exact"/>
              <w:rPr>
                <w:rFonts w:ascii="Arial" w:hAnsi="Arial" w:cs="Arial"/>
                <w:sz w:val="22"/>
                <w:szCs w:val="24"/>
              </w:rPr>
            </w:pPr>
          </w:p>
        </w:tc>
        <w:tc>
          <w:tcPr>
            <w:tcW w:w="5612" w:type="dxa"/>
            <w:shd w:val="clear" w:color="auto" w:fill="auto"/>
          </w:tcPr>
          <w:p w14:paraId="324EAB32" w14:textId="77777777" w:rsidR="009270C0" w:rsidRPr="007A7CF3" w:rsidRDefault="009270C0" w:rsidP="007A7CF3">
            <w:pPr>
              <w:keepLines/>
              <w:widowControl/>
              <w:spacing w:line="240" w:lineRule="exact"/>
              <w:rPr>
                <w:rFonts w:ascii="Arial" w:hAnsi="Arial" w:cs="Arial"/>
                <w:sz w:val="22"/>
                <w:szCs w:val="24"/>
              </w:rPr>
            </w:pPr>
          </w:p>
        </w:tc>
        <w:tc>
          <w:tcPr>
            <w:tcW w:w="1267" w:type="dxa"/>
            <w:shd w:val="clear" w:color="auto" w:fill="auto"/>
          </w:tcPr>
          <w:p w14:paraId="0F0A5A89" w14:textId="77777777" w:rsidR="009270C0" w:rsidRPr="007A7CF3" w:rsidRDefault="009270C0" w:rsidP="007A7CF3">
            <w:pPr>
              <w:keepLines/>
              <w:widowControl/>
              <w:spacing w:line="240" w:lineRule="exact"/>
              <w:jc w:val="right"/>
              <w:rPr>
                <w:rFonts w:ascii="Arial" w:hAnsi="Arial" w:cs="Arial"/>
                <w:sz w:val="22"/>
                <w:szCs w:val="24"/>
              </w:rPr>
            </w:pPr>
          </w:p>
        </w:tc>
        <w:tc>
          <w:tcPr>
            <w:tcW w:w="1195" w:type="dxa"/>
            <w:shd w:val="clear" w:color="auto" w:fill="auto"/>
          </w:tcPr>
          <w:p w14:paraId="1B3FE42E" w14:textId="77777777" w:rsidR="009270C0" w:rsidRPr="007A7CF3" w:rsidRDefault="009270C0" w:rsidP="007A7CF3">
            <w:pPr>
              <w:keepLines/>
              <w:widowControl/>
              <w:spacing w:line="240" w:lineRule="exact"/>
              <w:jc w:val="right"/>
              <w:rPr>
                <w:rFonts w:ascii="Arial" w:hAnsi="Arial" w:cs="Arial"/>
                <w:sz w:val="22"/>
                <w:szCs w:val="24"/>
              </w:rPr>
            </w:pPr>
          </w:p>
        </w:tc>
      </w:tr>
    </w:tbl>
    <w:p w14:paraId="28486C57" w14:textId="31D9F3C4" w:rsidR="00A9757E" w:rsidRPr="00874A0D" w:rsidRDefault="009270C0" w:rsidP="009270C0">
      <w:pPr>
        <w:keepLines/>
        <w:widowControl/>
        <w:spacing w:line="240" w:lineRule="exact"/>
        <w:rPr>
          <w:rFonts w:ascii="Arial" w:hAnsi="Arial" w:cs="Arial"/>
          <w:sz w:val="22"/>
          <w:szCs w:val="24"/>
        </w:rPr>
      </w:pPr>
      <w:r w:rsidRPr="00874A0D">
        <w:rPr>
          <w:rFonts w:ascii="Arial" w:hAnsi="Arial" w:cs="Arial"/>
          <w:sz w:val="22"/>
          <w:szCs w:val="24"/>
          <w:u w:val="single"/>
        </w:rPr>
        <w:t xml:space="preserve">Computation of </w:t>
      </w:r>
      <w:r>
        <w:rPr>
          <w:rFonts w:ascii="Arial" w:hAnsi="Arial" w:cs="Arial"/>
          <w:sz w:val="22"/>
          <w:szCs w:val="24"/>
          <w:u w:val="single"/>
        </w:rPr>
        <w:t>Bargain Purchase Gain</w:t>
      </w:r>
    </w:p>
    <w:p w14:paraId="3FA12D4C" w14:textId="32E38B72" w:rsidR="009270C0" w:rsidRPr="00874A0D" w:rsidRDefault="009270C0" w:rsidP="009270C0">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400"/>
        <w:gridCol w:w="1260"/>
        <w:gridCol w:w="1728"/>
      </w:tblGrid>
      <w:tr w:rsidR="009270C0" w:rsidRPr="007A7CF3" w14:paraId="196A8383" w14:textId="77777777">
        <w:tc>
          <w:tcPr>
            <w:tcW w:w="468" w:type="dxa"/>
            <w:shd w:val="clear" w:color="auto" w:fill="auto"/>
          </w:tcPr>
          <w:p w14:paraId="25538C7C" w14:textId="77777777" w:rsidR="009270C0" w:rsidRPr="007A7CF3" w:rsidRDefault="009270C0" w:rsidP="00F91EC1">
            <w:pPr>
              <w:keepLines/>
              <w:widowControl/>
              <w:spacing w:line="240" w:lineRule="exact"/>
              <w:rPr>
                <w:rFonts w:ascii="Arial" w:hAnsi="Arial" w:cs="Arial"/>
                <w:sz w:val="22"/>
                <w:szCs w:val="24"/>
              </w:rPr>
            </w:pPr>
          </w:p>
        </w:tc>
        <w:tc>
          <w:tcPr>
            <w:tcW w:w="5400" w:type="dxa"/>
            <w:shd w:val="clear" w:color="auto" w:fill="auto"/>
          </w:tcPr>
          <w:p w14:paraId="11413CA7" w14:textId="77777777" w:rsidR="009270C0" w:rsidRPr="007A7CF3" w:rsidRDefault="009270C0" w:rsidP="00F91EC1">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p>
        </w:tc>
        <w:tc>
          <w:tcPr>
            <w:tcW w:w="1260" w:type="dxa"/>
            <w:shd w:val="clear" w:color="auto" w:fill="auto"/>
          </w:tcPr>
          <w:p w14:paraId="0EC090B6" w14:textId="77777777" w:rsidR="009270C0" w:rsidRPr="007A7CF3" w:rsidRDefault="009270C0" w:rsidP="00F91EC1">
            <w:pPr>
              <w:keepLines/>
              <w:widowControl/>
              <w:spacing w:line="240" w:lineRule="exact"/>
              <w:jc w:val="right"/>
              <w:rPr>
                <w:rFonts w:ascii="Arial" w:hAnsi="Arial" w:cs="Arial"/>
                <w:sz w:val="22"/>
                <w:szCs w:val="24"/>
              </w:rPr>
            </w:pPr>
          </w:p>
        </w:tc>
        <w:tc>
          <w:tcPr>
            <w:tcW w:w="1728" w:type="dxa"/>
            <w:shd w:val="clear" w:color="auto" w:fill="auto"/>
          </w:tcPr>
          <w:p w14:paraId="0C7C58E2" w14:textId="77777777" w:rsidR="009270C0" w:rsidRPr="007A7CF3" w:rsidRDefault="009270C0" w:rsidP="009270C0">
            <w:pPr>
              <w:keepLines/>
              <w:widowControl/>
              <w:spacing w:line="240" w:lineRule="exact"/>
              <w:jc w:val="right"/>
              <w:rPr>
                <w:rFonts w:ascii="Arial" w:hAnsi="Arial" w:cs="Arial"/>
                <w:sz w:val="22"/>
                <w:szCs w:val="24"/>
              </w:rPr>
            </w:pPr>
            <w:r w:rsidRPr="007A7CF3">
              <w:rPr>
                <w:rFonts w:ascii="Arial" w:hAnsi="Arial" w:cs="Arial"/>
                <w:sz w:val="22"/>
                <w:szCs w:val="24"/>
              </w:rPr>
              <w:t>$</w:t>
            </w:r>
            <w:r>
              <w:rPr>
                <w:rFonts w:ascii="Arial" w:hAnsi="Arial" w:cs="Arial"/>
                <w:sz w:val="22"/>
                <w:szCs w:val="24"/>
              </w:rPr>
              <w:t>564,</w:t>
            </w:r>
            <w:r w:rsidRPr="007A7CF3">
              <w:rPr>
                <w:rFonts w:ascii="Arial" w:hAnsi="Arial" w:cs="Arial"/>
                <w:sz w:val="22"/>
                <w:szCs w:val="24"/>
              </w:rPr>
              <w:t>000</w:t>
            </w:r>
          </w:p>
        </w:tc>
      </w:tr>
      <w:tr w:rsidR="009270C0" w:rsidRPr="007A7CF3" w14:paraId="5042D799" w14:textId="77777777">
        <w:tc>
          <w:tcPr>
            <w:tcW w:w="468" w:type="dxa"/>
            <w:shd w:val="clear" w:color="auto" w:fill="auto"/>
          </w:tcPr>
          <w:p w14:paraId="2643EEEA" w14:textId="77777777" w:rsidR="009270C0" w:rsidRPr="007A7CF3" w:rsidRDefault="009270C0" w:rsidP="00F91EC1">
            <w:pPr>
              <w:keepLines/>
              <w:widowControl/>
              <w:spacing w:line="240" w:lineRule="exact"/>
              <w:rPr>
                <w:rFonts w:ascii="Arial" w:hAnsi="Arial" w:cs="Arial"/>
                <w:sz w:val="22"/>
                <w:szCs w:val="24"/>
              </w:rPr>
            </w:pPr>
          </w:p>
        </w:tc>
        <w:tc>
          <w:tcPr>
            <w:tcW w:w="5400" w:type="dxa"/>
            <w:shd w:val="clear" w:color="auto" w:fill="auto"/>
          </w:tcPr>
          <w:p w14:paraId="173154F0" w14:textId="77777777" w:rsidR="009270C0" w:rsidRPr="007A7CF3" w:rsidRDefault="009270C0" w:rsidP="00F91EC1">
            <w:pPr>
              <w:keepLines/>
              <w:widowControl/>
              <w:spacing w:line="240" w:lineRule="exact"/>
              <w:rPr>
                <w:rFonts w:ascii="Arial" w:hAnsi="Arial" w:cs="Arial"/>
                <w:sz w:val="22"/>
                <w:szCs w:val="24"/>
              </w:rPr>
            </w:pPr>
            <w:r w:rsidRPr="007A7CF3">
              <w:rPr>
                <w:rFonts w:ascii="Arial" w:hAnsi="Arial" w:cs="Arial"/>
                <w:sz w:val="22"/>
                <w:szCs w:val="24"/>
              </w:rPr>
              <w:t>Fair value of assets acquired</w:t>
            </w:r>
          </w:p>
        </w:tc>
        <w:tc>
          <w:tcPr>
            <w:tcW w:w="1260" w:type="dxa"/>
            <w:shd w:val="clear" w:color="auto" w:fill="auto"/>
          </w:tcPr>
          <w:p w14:paraId="5A942B11" w14:textId="77777777" w:rsidR="009270C0" w:rsidRPr="007A7CF3" w:rsidRDefault="009270C0" w:rsidP="00F91EC1">
            <w:pPr>
              <w:keepLines/>
              <w:widowControl/>
              <w:spacing w:line="240" w:lineRule="exact"/>
              <w:jc w:val="right"/>
              <w:rPr>
                <w:rFonts w:ascii="Arial" w:hAnsi="Arial" w:cs="Arial"/>
                <w:sz w:val="22"/>
                <w:szCs w:val="24"/>
              </w:rPr>
            </w:pPr>
            <w:r w:rsidRPr="007A7CF3">
              <w:rPr>
                <w:rFonts w:ascii="Arial" w:hAnsi="Arial" w:cs="Arial"/>
                <w:sz w:val="22"/>
                <w:szCs w:val="24"/>
              </w:rPr>
              <w:t>$650,000 </w:t>
            </w:r>
          </w:p>
        </w:tc>
        <w:tc>
          <w:tcPr>
            <w:tcW w:w="1728" w:type="dxa"/>
            <w:shd w:val="clear" w:color="auto" w:fill="auto"/>
          </w:tcPr>
          <w:p w14:paraId="014507A4" w14:textId="77777777" w:rsidR="009270C0" w:rsidRPr="007A7CF3" w:rsidRDefault="009270C0" w:rsidP="00F91EC1">
            <w:pPr>
              <w:keepLines/>
              <w:widowControl/>
              <w:spacing w:line="240" w:lineRule="exact"/>
              <w:jc w:val="right"/>
              <w:rPr>
                <w:rFonts w:ascii="Arial" w:hAnsi="Arial" w:cs="Arial"/>
                <w:sz w:val="22"/>
                <w:szCs w:val="24"/>
              </w:rPr>
            </w:pPr>
          </w:p>
        </w:tc>
      </w:tr>
      <w:tr w:rsidR="009270C0" w:rsidRPr="007A7CF3" w14:paraId="7729FA10" w14:textId="77777777">
        <w:tc>
          <w:tcPr>
            <w:tcW w:w="468" w:type="dxa"/>
            <w:shd w:val="clear" w:color="auto" w:fill="auto"/>
          </w:tcPr>
          <w:p w14:paraId="2F55EB31" w14:textId="77777777" w:rsidR="009270C0" w:rsidRPr="007A7CF3" w:rsidRDefault="009270C0" w:rsidP="00F91EC1">
            <w:pPr>
              <w:keepLines/>
              <w:widowControl/>
              <w:spacing w:line="240" w:lineRule="exact"/>
              <w:rPr>
                <w:rFonts w:ascii="Arial" w:hAnsi="Arial" w:cs="Arial"/>
                <w:sz w:val="22"/>
                <w:szCs w:val="24"/>
              </w:rPr>
            </w:pPr>
          </w:p>
        </w:tc>
        <w:tc>
          <w:tcPr>
            <w:tcW w:w="5400" w:type="dxa"/>
            <w:shd w:val="clear" w:color="auto" w:fill="auto"/>
          </w:tcPr>
          <w:p w14:paraId="0E2C773E" w14:textId="77777777" w:rsidR="009270C0" w:rsidRPr="007A7CF3" w:rsidRDefault="009270C0" w:rsidP="00F91EC1">
            <w:pPr>
              <w:keepLines/>
              <w:widowControl/>
              <w:spacing w:line="240" w:lineRule="exact"/>
              <w:rPr>
                <w:rFonts w:ascii="Arial" w:hAnsi="Arial" w:cs="Arial"/>
                <w:sz w:val="22"/>
                <w:szCs w:val="24"/>
              </w:rPr>
            </w:pPr>
            <w:r w:rsidRPr="007A7CF3">
              <w:rPr>
                <w:rFonts w:ascii="Arial" w:hAnsi="Arial" w:cs="Arial"/>
                <w:sz w:val="22"/>
                <w:szCs w:val="24"/>
              </w:rPr>
              <w:t>Fair value of liabilities assumed</w:t>
            </w:r>
          </w:p>
        </w:tc>
        <w:tc>
          <w:tcPr>
            <w:tcW w:w="1260" w:type="dxa"/>
            <w:shd w:val="clear" w:color="auto" w:fill="auto"/>
          </w:tcPr>
          <w:p w14:paraId="5AE74117" w14:textId="77777777" w:rsidR="009270C0" w:rsidRPr="007A7CF3" w:rsidRDefault="009270C0" w:rsidP="00F91EC1">
            <w:pPr>
              <w:keepLines/>
              <w:widowControl/>
              <w:spacing w:line="240" w:lineRule="exact"/>
              <w:jc w:val="right"/>
              <w:rPr>
                <w:rFonts w:ascii="Arial" w:hAnsi="Arial" w:cs="Arial"/>
                <w:sz w:val="22"/>
                <w:szCs w:val="24"/>
              </w:rPr>
            </w:pPr>
            <w:r w:rsidRPr="007A7CF3">
              <w:rPr>
                <w:rFonts w:ascii="Arial" w:hAnsi="Arial" w:cs="Arial"/>
                <w:sz w:val="22"/>
                <w:szCs w:val="24"/>
                <w:u w:val="single"/>
              </w:rPr>
              <w:t>  (50,000</w:t>
            </w:r>
            <w:r w:rsidRPr="007A7CF3">
              <w:rPr>
                <w:rFonts w:ascii="Arial" w:hAnsi="Arial" w:cs="Arial"/>
                <w:sz w:val="22"/>
                <w:szCs w:val="24"/>
              </w:rPr>
              <w:t>)</w:t>
            </w:r>
          </w:p>
        </w:tc>
        <w:tc>
          <w:tcPr>
            <w:tcW w:w="1728" w:type="dxa"/>
            <w:shd w:val="clear" w:color="auto" w:fill="auto"/>
          </w:tcPr>
          <w:p w14:paraId="74B8F8B4" w14:textId="77777777" w:rsidR="009270C0" w:rsidRPr="007A7CF3" w:rsidRDefault="009270C0" w:rsidP="00F91EC1">
            <w:pPr>
              <w:keepLines/>
              <w:widowControl/>
              <w:spacing w:line="240" w:lineRule="exact"/>
              <w:jc w:val="right"/>
              <w:rPr>
                <w:rFonts w:ascii="Arial" w:hAnsi="Arial" w:cs="Arial"/>
                <w:sz w:val="22"/>
                <w:szCs w:val="24"/>
              </w:rPr>
            </w:pPr>
          </w:p>
        </w:tc>
      </w:tr>
      <w:tr w:rsidR="009270C0" w:rsidRPr="007A7CF3" w14:paraId="5E08F5AC" w14:textId="77777777">
        <w:tc>
          <w:tcPr>
            <w:tcW w:w="468" w:type="dxa"/>
            <w:shd w:val="clear" w:color="auto" w:fill="auto"/>
          </w:tcPr>
          <w:p w14:paraId="206B2E93" w14:textId="77777777" w:rsidR="009270C0" w:rsidRPr="007A7CF3" w:rsidRDefault="009270C0" w:rsidP="00F91EC1">
            <w:pPr>
              <w:keepLines/>
              <w:widowControl/>
              <w:spacing w:line="240" w:lineRule="exact"/>
              <w:rPr>
                <w:rFonts w:ascii="Arial" w:hAnsi="Arial" w:cs="Arial"/>
                <w:sz w:val="22"/>
                <w:szCs w:val="24"/>
              </w:rPr>
            </w:pPr>
          </w:p>
        </w:tc>
        <w:tc>
          <w:tcPr>
            <w:tcW w:w="5400" w:type="dxa"/>
            <w:shd w:val="clear" w:color="auto" w:fill="auto"/>
          </w:tcPr>
          <w:p w14:paraId="4AE6937F" w14:textId="77777777" w:rsidR="009270C0" w:rsidRPr="007A7CF3" w:rsidRDefault="009270C0" w:rsidP="00F91EC1">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p>
        </w:tc>
        <w:tc>
          <w:tcPr>
            <w:tcW w:w="1260" w:type="dxa"/>
            <w:shd w:val="clear" w:color="auto" w:fill="auto"/>
          </w:tcPr>
          <w:p w14:paraId="0AB53DAA" w14:textId="77777777" w:rsidR="009270C0" w:rsidRPr="007A7CF3" w:rsidRDefault="009270C0" w:rsidP="00F91EC1">
            <w:pPr>
              <w:keepLines/>
              <w:widowControl/>
              <w:spacing w:line="240" w:lineRule="exact"/>
              <w:jc w:val="right"/>
              <w:rPr>
                <w:rFonts w:ascii="Arial" w:hAnsi="Arial" w:cs="Arial"/>
                <w:sz w:val="22"/>
                <w:szCs w:val="24"/>
              </w:rPr>
            </w:pPr>
          </w:p>
        </w:tc>
        <w:tc>
          <w:tcPr>
            <w:tcW w:w="1728" w:type="dxa"/>
            <w:shd w:val="clear" w:color="auto" w:fill="auto"/>
          </w:tcPr>
          <w:p w14:paraId="660B6405" w14:textId="77777777" w:rsidR="009270C0" w:rsidRPr="007A7CF3" w:rsidRDefault="009270C0" w:rsidP="00F91EC1">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600,000</w:t>
            </w:r>
          </w:p>
        </w:tc>
      </w:tr>
      <w:tr w:rsidR="009270C0" w:rsidRPr="007A7CF3" w14:paraId="6D183065" w14:textId="77777777">
        <w:tc>
          <w:tcPr>
            <w:tcW w:w="468" w:type="dxa"/>
            <w:shd w:val="clear" w:color="auto" w:fill="auto"/>
          </w:tcPr>
          <w:p w14:paraId="18C5A9DE" w14:textId="77777777" w:rsidR="009270C0" w:rsidRPr="007A7CF3" w:rsidRDefault="009270C0" w:rsidP="00F91EC1">
            <w:pPr>
              <w:keepLines/>
              <w:widowControl/>
              <w:spacing w:line="240" w:lineRule="exact"/>
              <w:rPr>
                <w:rFonts w:ascii="Arial" w:hAnsi="Arial" w:cs="Arial"/>
                <w:sz w:val="22"/>
                <w:szCs w:val="24"/>
              </w:rPr>
            </w:pPr>
          </w:p>
        </w:tc>
        <w:tc>
          <w:tcPr>
            <w:tcW w:w="5400" w:type="dxa"/>
            <w:shd w:val="clear" w:color="auto" w:fill="auto"/>
          </w:tcPr>
          <w:p w14:paraId="72127014" w14:textId="77777777" w:rsidR="009270C0" w:rsidRPr="007A7CF3" w:rsidRDefault="009270C0" w:rsidP="00F91EC1">
            <w:pPr>
              <w:keepLines/>
              <w:widowControl/>
              <w:spacing w:line="240" w:lineRule="exact"/>
              <w:rPr>
                <w:rFonts w:ascii="Arial" w:hAnsi="Arial" w:cs="Arial"/>
                <w:sz w:val="22"/>
                <w:szCs w:val="24"/>
              </w:rPr>
            </w:pPr>
            <w:r>
              <w:rPr>
                <w:rFonts w:ascii="Arial" w:hAnsi="Arial" w:cs="Arial"/>
                <w:sz w:val="22"/>
                <w:szCs w:val="24"/>
              </w:rPr>
              <w:t>Bargain Purchase Gain</w:t>
            </w:r>
          </w:p>
        </w:tc>
        <w:tc>
          <w:tcPr>
            <w:tcW w:w="1260" w:type="dxa"/>
            <w:shd w:val="clear" w:color="auto" w:fill="auto"/>
          </w:tcPr>
          <w:p w14:paraId="4862A594" w14:textId="77777777" w:rsidR="009270C0" w:rsidRPr="007A7CF3" w:rsidRDefault="009270C0" w:rsidP="00F91EC1">
            <w:pPr>
              <w:keepLines/>
              <w:widowControl/>
              <w:spacing w:line="240" w:lineRule="exact"/>
              <w:jc w:val="right"/>
              <w:rPr>
                <w:rFonts w:ascii="Arial" w:hAnsi="Arial" w:cs="Arial"/>
                <w:sz w:val="22"/>
                <w:szCs w:val="24"/>
              </w:rPr>
            </w:pPr>
          </w:p>
        </w:tc>
        <w:tc>
          <w:tcPr>
            <w:tcW w:w="1728" w:type="dxa"/>
            <w:shd w:val="clear" w:color="auto" w:fill="auto"/>
          </w:tcPr>
          <w:p w14:paraId="0B76F16A" w14:textId="77777777" w:rsidR="009270C0" w:rsidRPr="007A7CF3" w:rsidRDefault="009270C0" w:rsidP="00F91EC1">
            <w:pPr>
              <w:keepLines/>
              <w:widowControl/>
              <w:spacing w:line="240" w:lineRule="exact"/>
              <w:jc w:val="right"/>
              <w:rPr>
                <w:rFonts w:ascii="Arial" w:hAnsi="Arial" w:cs="Arial"/>
                <w:sz w:val="22"/>
                <w:szCs w:val="22"/>
                <w:u w:val="double"/>
              </w:rPr>
            </w:pPr>
            <w:r w:rsidRPr="007A7CF3">
              <w:rPr>
                <w:rFonts w:ascii="Arial" w:hAnsi="Arial" w:cs="Arial"/>
                <w:sz w:val="22"/>
                <w:szCs w:val="22"/>
                <w:u w:val="double"/>
              </w:rPr>
              <w:t xml:space="preserve">$   </w:t>
            </w:r>
            <w:r>
              <w:rPr>
                <w:rFonts w:ascii="Arial" w:hAnsi="Arial" w:cs="Arial"/>
                <w:sz w:val="22"/>
                <w:szCs w:val="22"/>
                <w:u w:val="double"/>
              </w:rPr>
              <w:t>36</w:t>
            </w:r>
            <w:r w:rsidRPr="007A7CF3">
              <w:rPr>
                <w:rFonts w:ascii="Arial" w:hAnsi="Arial" w:cs="Arial"/>
                <w:sz w:val="22"/>
                <w:szCs w:val="22"/>
                <w:u w:val="double"/>
              </w:rPr>
              <w:t>,000</w:t>
            </w:r>
          </w:p>
        </w:tc>
      </w:tr>
    </w:tbl>
    <w:p w14:paraId="54057812" w14:textId="36C8173C"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14:paraId="70DC1B3C" w14:textId="48B72BBA" w:rsidR="00A41CFF" w:rsidRPr="00874A0D" w:rsidRDefault="00A41CFF" w:rsidP="005A4F14">
      <w:pPr>
        <w:keepLines/>
        <w:widowControl/>
        <w:spacing w:line="240" w:lineRule="exact"/>
        <w:rPr>
          <w:rFonts w:ascii="Arial" w:hAnsi="Arial" w:cs="Arial"/>
          <w:b/>
          <w:bCs/>
          <w:sz w:val="22"/>
          <w:szCs w:val="24"/>
        </w:rPr>
      </w:pPr>
    </w:p>
    <w:p w14:paraId="470DBEB0" w14:textId="11713C00" w:rsidR="00AF598A" w:rsidRDefault="00AF598A" w:rsidP="005A4F14">
      <w:pPr>
        <w:keepLines/>
        <w:widowControl/>
        <w:tabs>
          <w:tab w:val="left" w:pos="-1440"/>
        </w:tabs>
        <w:spacing w:line="240" w:lineRule="exact"/>
        <w:ind w:left="720" w:hanging="720"/>
        <w:rPr>
          <w:rFonts w:ascii="Arial" w:hAnsi="Arial" w:cs="Arial"/>
          <w:b/>
          <w:bCs/>
          <w:sz w:val="22"/>
          <w:szCs w:val="24"/>
        </w:rPr>
      </w:pPr>
    </w:p>
    <w:p w14:paraId="7559435F" w14:textId="150648BD" w:rsidR="00AF598A" w:rsidRDefault="00AF598A" w:rsidP="005A4F14">
      <w:pPr>
        <w:keepLines/>
        <w:widowControl/>
        <w:tabs>
          <w:tab w:val="left" w:pos="-1440"/>
        </w:tabs>
        <w:spacing w:line="240" w:lineRule="exact"/>
        <w:ind w:left="720" w:hanging="720"/>
        <w:rPr>
          <w:rFonts w:ascii="Arial" w:hAnsi="Arial" w:cs="Arial"/>
          <w:b/>
          <w:bCs/>
          <w:sz w:val="22"/>
          <w:szCs w:val="24"/>
        </w:rPr>
      </w:pPr>
    </w:p>
    <w:p w14:paraId="7C7A80C1" w14:textId="12EFAAE2" w:rsidR="00822693" w:rsidRPr="00874A0D" w:rsidRDefault="00F34AFB"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E1-1</w:t>
      </w:r>
      <w:r w:rsidR="008C6BC4">
        <w:rPr>
          <w:rFonts w:ascii="Arial" w:hAnsi="Arial" w:cs="Arial"/>
          <w:b/>
          <w:bCs/>
          <w:sz w:val="22"/>
          <w:szCs w:val="24"/>
        </w:rPr>
        <w:t>5</w:t>
      </w:r>
      <w:r w:rsidR="00822693" w:rsidRPr="00874A0D">
        <w:rPr>
          <w:rFonts w:ascii="Arial" w:hAnsi="Arial" w:cs="Arial"/>
          <w:b/>
          <w:bCs/>
          <w:sz w:val="22"/>
          <w:szCs w:val="24"/>
        </w:rPr>
        <w:t xml:space="preserve">  Goodwill</w:t>
      </w:r>
      <w:r w:rsidR="00A2459E">
        <w:rPr>
          <w:rFonts w:ascii="Arial" w:hAnsi="Arial" w:cs="Arial"/>
          <w:b/>
          <w:bCs/>
          <w:sz w:val="22"/>
          <w:szCs w:val="24"/>
        </w:rPr>
        <w:t xml:space="preserve"> Impairment</w:t>
      </w:r>
    </w:p>
    <w:p w14:paraId="02AA6607" w14:textId="4CFB3C67" w:rsidR="00822693" w:rsidRPr="00874A0D" w:rsidRDefault="00822693" w:rsidP="005A4F14">
      <w:pPr>
        <w:keepLines/>
        <w:widowControl/>
        <w:spacing w:line="240" w:lineRule="exact"/>
        <w:rPr>
          <w:rFonts w:ascii="Arial" w:hAnsi="Arial" w:cs="Arial"/>
          <w:sz w:val="22"/>
          <w:szCs w:val="24"/>
        </w:rPr>
      </w:pPr>
    </w:p>
    <w:p w14:paraId="5E18BC09" w14:textId="0C4A4386" w:rsidR="00822693" w:rsidRPr="00874A0D" w:rsidRDefault="00822693" w:rsidP="005A4F14">
      <w:pPr>
        <w:keepLines/>
        <w:widowControl/>
        <w:spacing w:line="240" w:lineRule="exact"/>
        <w:ind w:left="1152" w:hanging="576"/>
        <w:jc w:val="both"/>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 xml:space="preserve">Goodwill of $80,000 will be reported. The fair value of the reporting unit ($340,000) is greater than the carrying amount of the </w:t>
      </w:r>
      <w:r w:rsidR="00F061C6">
        <w:rPr>
          <w:rFonts w:ascii="Arial" w:hAnsi="Arial" w:cs="Arial"/>
          <w:sz w:val="22"/>
          <w:szCs w:val="24"/>
        </w:rPr>
        <w:t>reporting unit</w:t>
      </w:r>
      <w:r w:rsidR="00F061C6" w:rsidRPr="00874A0D">
        <w:rPr>
          <w:rFonts w:ascii="Arial" w:hAnsi="Arial" w:cs="Arial"/>
          <w:sz w:val="22"/>
          <w:szCs w:val="24"/>
        </w:rPr>
        <w:t xml:space="preserve"> </w:t>
      </w:r>
      <w:r w:rsidRPr="00874A0D">
        <w:rPr>
          <w:rFonts w:ascii="Arial" w:hAnsi="Arial" w:cs="Arial"/>
          <w:sz w:val="22"/>
          <w:szCs w:val="24"/>
        </w:rPr>
        <w:t>($290,000).</w:t>
      </w:r>
      <w:r w:rsidR="000159FA">
        <w:rPr>
          <w:rFonts w:ascii="Arial" w:hAnsi="Arial" w:cs="Arial"/>
          <w:sz w:val="22"/>
          <w:szCs w:val="24"/>
        </w:rPr>
        <w:t xml:space="preserve"> As a result, no </w:t>
      </w:r>
      <w:r w:rsidR="00F061C6">
        <w:rPr>
          <w:rFonts w:ascii="Arial" w:hAnsi="Arial" w:cs="Arial"/>
          <w:sz w:val="22"/>
          <w:szCs w:val="24"/>
        </w:rPr>
        <w:t xml:space="preserve">impairment </w:t>
      </w:r>
      <w:r w:rsidR="000159FA">
        <w:rPr>
          <w:rFonts w:ascii="Arial" w:hAnsi="Arial" w:cs="Arial"/>
          <w:sz w:val="22"/>
          <w:szCs w:val="24"/>
        </w:rPr>
        <w:t>loss will be recorded.</w:t>
      </w:r>
    </w:p>
    <w:p w14:paraId="75F28687" w14:textId="6FDF1AF3" w:rsidR="00822693" w:rsidRPr="00874A0D" w:rsidRDefault="00822693" w:rsidP="005A4F14">
      <w:pPr>
        <w:keepLines/>
        <w:widowControl/>
        <w:spacing w:line="240" w:lineRule="exact"/>
        <w:ind w:left="1152" w:hanging="576"/>
        <w:jc w:val="both"/>
        <w:rPr>
          <w:rFonts w:ascii="Arial" w:hAnsi="Arial" w:cs="Arial"/>
          <w:sz w:val="22"/>
          <w:szCs w:val="24"/>
        </w:rPr>
      </w:pPr>
    </w:p>
    <w:p w14:paraId="741FD10A" w14:textId="0696249A" w:rsidR="00822693" w:rsidRPr="00874A0D" w:rsidRDefault="00822693" w:rsidP="005A4F14">
      <w:pPr>
        <w:keepLines/>
        <w:widowControl/>
        <w:spacing w:line="240" w:lineRule="exact"/>
        <w:ind w:left="1152" w:hanging="576"/>
        <w:jc w:val="both"/>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An impairment loss of $</w:t>
      </w:r>
      <w:r w:rsidR="00F061C6">
        <w:rPr>
          <w:rFonts w:ascii="Arial" w:hAnsi="Arial" w:cs="Arial"/>
          <w:sz w:val="22"/>
          <w:szCs w:val="24"/>
        </w:rPr>
        <w:t>10</w:t>
      </w:r>
      <w:r w:rsidRPr="00874A0D">
        <w:rPr>
          <w:rFonts w:ascii="Arial" w:hAnsi="Arial" w:cs="Arial"/>
          <w:sz w:val="22"/>
          <w:szCs w:val="24"/>
        </w:rPr>
        <w:t>,000 ($</w:t>
      </w:r>
      <w:r w:rsidR="00F061C6">
        <w:rPr>
          <w:rFonts w:ascii="Arial" w:hAnsi="Arial" w:cs="Arial"/>
          <w:sz w:val="22"/>
          <w:szCs w:val="24"/>
        </w:rPr>
        <w:t>29</w:t>
      </w:r>
      <w:r w:rsidR="00F061C6" w:rsidRPr="00874A0D">
        <w:rPr>
          <w:rFonts w:ascii="Arial" w:hAnsi="Arial" w:cs="Arial"/>
          <w:sz w:val="22"/>
          <w:szCs w:val="24"/>
        </w:rPr>
        <w:t>0</w:t>
      </w:r>
      <w:r w:rsidRPr="00874A0D">
        <w:rPr>
          <w:rFonts w:ascii="Arial" w:hAnsi="Arial" w:cs="Arial"/>
          <w:sz w:val="22"/>
          <w:szCs w:val="24"/>
        </w:rPr>
        <w:t>,000 - $</w:t>
      </w:r>
      <w:r w:rsidR="00F061C6">
        <w:rPr>
          <w:rFonts w:ascii="Arial" w:hAnsi="Arial" w:cs="Arial"/>
          <w:sz w:val="22"/>
          <w:szCs w:val="24"/>
        </w:rPr>
        <w:t>280</w:t>
      </w:r>
      <w:r w:rsidRPr="00874A0D">
        <w:rPr>
          <w:rFonts w:ascii="Arial" w:hAnsi="Arial" w:cs="Arial"/>
          <w:sz w:val="22"/>
          <w:szCs w:val="24"/>
        </w:rPr>
        <w:t>,000) will be recognized.</w:t>
      </w:r>
      <w:r w:rsidR="00CF00C4">
        <w:rPr>
          <w:rFonts w:ascii="Arial" w:hAnsi="Arial" w:cs="Arial"/>
          <w:sz w:val="22"/>
          <w:szCs w:val="24"/>
        </w:rPr>
        <w:t xml:space="preserve"> Therefore, g</w:t>
      </w:r>
      <w:r w:rsidR="00CF00C4" w:rsidRPr="00874A0D">
        <w:rPr>
          <w:rFonts w:ascii="Arial" w:hAnsi="Arial" w:cs="Arial"/>
          <w:sz w:val="22"/>
          <w:szCs w:val="24"/>
        </w:rPr>
        <w:t>oodwill of $</w:t>
      </w:r>
      <w:r w:rsidR="00CF00C4">
        <w:rPr>
          <w:rFonts w:ascii="Arial" w:hAnsi="Arial" w:cs="Arial"/>
          <w:sz w:val="22"/>
          <w:szCs w:val="24"/>
        </w:rPr>
        <w:t>70</w:t>
      </w:r>
      <w:r w:rsidR="00CF00C4" w:rsidRPr="00874A0D">
        <w:rPr>
          <w:rFonts w:ascii="Arial" w:hAnsi="Arial" w:cs="Arial"/>
          <w:sz w:val="22"/>
          <w:szCs w:val="24"/>
        </w:rPr>
        <w:t>,000 will be reported</w:t>
      </w:r>
      <w:r w:rsidR="00CF00C4">
        <w:rPr>
          <w:rFonts w:ascii="Arial" w:hAnsi="Arial" w:cs="Arial"/>
          <w:sz w:val="22"/>
          <w:szCs w:val="24"/>
        </w:rPr>
        <w:t xml:space="preserve"> (80,000 – 10,000 impairment loss)</w:t>
      </w:r>
      <w:r w:rsidR="00CF00C4" w:rsidRPr="00874A0D">
        <w:rPr>
          <w:rFonts w:ascii="Arial" w:hAnsi="Arial" w:cs="Arial"/>
          <w:sz w:val="22"/>
          <w:szCs w:val="24"/>
        </w:rPr>
        <w:t>.</w:t>
      </w:r>
    </w:p>
    <w:p w14:paraId="03A37156" w14:textId="7261934B" w:rsidR="00822693" w:rsidRPr="00874A0D" w:rsidRDefault="00822693" w:rsidP="005A4F14">
      <w:pPr>
        <w:keepLines/>
        <w:widowControl/>
        <w:spacing w:line="240" w:lineRule="exact"/>
        <w:ind w:left="1152" w:hanging="576"/>
        <w:jc w:val="both"/>
        <w:rPr>
          <w:rFonts w:ascii="Arial" w:hAnsi="Arial" w:cs="Arial"/>
          <w:sz w:val="22"/>
          <w:szCs w:val="24"/>
        </w:rPr>
      </w:pPr>
    </w:p>
    <w:p w14:paraId="303F97BB" w14:textId="7FF0F0EE" w:rsidR="00822693" w:rsidRPr="00874A0D" w:rsidRDefault="00822693" w:rsidP="005A4F14">
      <w:pPr>
        <w:keepLines/>
        <w:widowControl/>
        <w:spacing w:line="240" w:lineRule="exact"/>
        <w:ind w:left="1152" w:hanging="576"/>
        <w:jc w:val="both"/>
        <w:rPr>
          <w:rFonts w:ascii="Arial" w:hAnsi="Arial" w:cs="Arial"/>
          <w:sz w:val="22"/>
          <w:szCs w:val="24"/>
        </w:rPr>
      </w:pPr>
      <w:r w:rsidRPr="00874A0D">
        <w:rPr>
          <w:rFonts w:ascii="Arial" w:hAnsi="Arial" w:cs="Arial"/>
          <w:sz w:val="22"/>
          <w:szCs w:val="24"/>
        </w:rPr>
        <w:t>c</w:t>
      </w:r>
      <w:r w:rsidR="002F2B80">
        <w:rPr>
          <w:rFonts w:ascii="Arial" w:hAnsi="Arial" w:cs="Arial"/>
          <w:sz w:val="22"/>
          <w:szCs w:val="24"/>
        </w:rPr>
        <w:t xml:space="preserve">. </w:t>
      </w:r>
      <w:r w:rsidR="00CF00C4">
        <w:rPr>
          <w:rFonts w:ascii="Arial" w:hAnsi="Arial" w:cs="Arial"/>
          <w:sz w:val="22"/>
          <w:szCs w:val="24"/>
        </w:rPr>
        <w:t xml:space="preserve"> </w:t>
      </w:r>
      <w:r w:rsidRPr="00874A0D">
        <w:rPr>
          <w:rFonts w:ascii="Arial" w:hAnsi="Arial" w:cs="Arial"/>
          <w:sz w:val="22"/>
          <w:szCs w:val="24"/>
        </w:rPr>
        <w:t>An impairment loss of $</w:t>
      </w:r>
      <w:r w:rsidR="00936555">
        <w:rPr>
          <w:rFonts w:ascii="Arial" w:hAnsi="Arial" w:cs="Arial"/>
          <w:sz w:val="22"/>
          <w:szCs w:val="24"/>
        </w:rPr>
        <w:t>30</w:t>
      </w:r>
      <w:r w:rsidRPr="00874A0D">
        <w:rPr>
          <w:rFonts w:ascii="Arial" w:hAnsi="Arial" w:cs="Arial"/>
          <w:sz w:val="22"/>
          <w:szCs w:val="24"/>
        </w:rPr>
        <w:t>,000 ($</w:t>
      </w:r>
      <w:r w:rsidR="00936555">
        <w:rPr>
          <w:rFonts w:ascii="Arial" w:hAnsi="Arial" w:cs="Arial"/>
          <w:sz w:val="22"/>
          <w:szCs w:val="24"/>
        </w:rPr>
        <w:t>29</w:t>
      </w:r>
      <w:r w:rsidR="00936555" w:rsidRPr="00874A0D">
        <w:rPr>
          <w:rFonts w:ascii="Arial" w:hAnsi="Arial" w:cs="Arial"/>
          <w:sz w:val="22"/>
          <w:szCs w:val="24"/>
        </w:rPr>
        <w:t>0</w:t>
      </w:r>
      <w:r w:rsidRPr="00874A0D">
        <w:rPr>
          <w:rFonts w:ascii="Arial" w:hAnsi="Arial" w:cs="Arial"/>
          <w:sz w:val="22"/>
          <w:szCs w:val="24"/>
        </w:rPr>
        <w:t>,000 - $</w:t>
      </w:r>
      <w:r w:rsidR="00936555">
        <w:rPr>
          <w:rFonts w:ascii="Arial" w:hAnsi="Arial" w:cs="Arial"/>
          <w:sz w:val="22"/>
          <w:szCs w:val="24"/>
        </w:rPr>
        <w:t>260</w:t>
      </w:r>
      <w:r w:rsidRPr="00874A0D">
        <w:rPr>
          <w:rFonts w:ascii="Arial" w:hAnsi="Arial" w:cs="Arial"/>
          <w:sz w:val="22"/>
          <w:szCs w:val="24"/>
        </w:rPr>
        <w:t>,000) will be recognized.</w:t>
      </w:r>
      <w:r w:rsidR="00CF00C4">
        <w:rPr>
          <w:rFonts w:ascii="Arial" w:hAnsi="Arial" w:cs="Arial"/>
          <w:sz w:val="22"/>
          <w:szCs w:val="24"/>
        </w:rPr>
        <w:t xml:space="preserve"> Therefore, g</w:t>
      </w:r>
      <w:r w:rsidR="00CF00C4" w:rsidRPr="00874A0D">
        <w:rPr>
          <w:rFonts w:ascii="Arial" w:hAnsi="Arial" w:cs="Arial"/>
          <w:sz w:val="22"/>
          <w:szCs w:val="24"/>
        </w:rPr>
        <w:t>oodwill of $</w:t>
      </w:r>
      <w:r w:rsidR="00CF00C4">
        <w:rPr>
          <w:rFonts w:ascii="Arial" w:hAnsi="Arial" w:cs="Arial"/>
          <w:sz w:val="22"/>
          <w:szCs w:val="24"/>
        </w:rPr>
        <w:t>50</w:t>
      </w:r>
      <w:r w:rsidR="00CF00C4" w:rsidRPr="00874A0D">
        <w:rPr>
          <w:rFonts w:ascii="Arial" w:hAnsi="Arial" w:cs="Arial"/>
          <w:sz w:val="22"/>
          <w:szCs w:val="24"/>
        </w:rPr>
        <w:t>,000 will be reported</w:t>
      </w:r>
      <w:r w:rsidR="00CF00C4">
        <w:rPr>
          <w:rFonts w:ascii="Arial" w:hAnsi="Arial" w:cs="Arial"/>
          <w:sz w:val="22"/>
          <w:szCs w:val="24"/>
        </w:rPr>
        <w:t xml:space="preserve"> (80,000 – 30,000 impairment loss)</w:t>
      </w:r>
      <w:r w:rsidR="00CF00C4" w:rsidRPr="00874A0D">
        <w:rPr>
          <w:rFonts w:ascii="Arial" w:hAnsi="Arial" w:cs="Arial"/>
          <w:sz w:val="22"/>
          <w:szCs w:val="24"/>
        </w:rPr>
        <w:t>.</w:t>
      </w:r>
    </w:p>
    <w:p w14:paraId="12ACB036" w14:textId="17BFD2FD" w:rsidR="00822693" w:rsidRPr="00874A0D" w:rsidRDefault="00822693" w:rsidP="005A4F14">
      <w:pPr>
        <w:keepLines/>
        <w:widowControl/>
        <w:spacing w:line="240" w:lineRule="exact"/>
        <w:rPr>
          <w:rFonts w:ascii="Arial" w:hAnsi="Arial" w:cs="Arial"/>
          <w:sz w:val="22"/>
          <w:szCs w:val="24"/>
        </w:rPr>
      </w:pPr>
    </w:p>
    <w:p w14:paraId="05F0C1D7" w14:textId="56C0942E" w:rsidR="00822693" w:rsidRPr="00874A0D" w:rsidRDefault="00822693" w:rsidP="005A4F14">
      <w:pPr>
        <w:keepLines/>
        <w:widowControl/>
        <w:spacing w:line="240" w:lineRule="exact"/>
        <w:rPr>
          <w:rFonts w:ascii="Arial" w:hAnsi="Arial" w:cs="Arial"/>
          <w:sz w:val="22"/>
          <w:szCs w:val="24"/>
        </w:rPr>
      </w:pPr>
    </w:p>
    <w:p w14:paraId="00490DC1" w14:textId="5957D39E" w:rsidR="00822693" w:rsidRPr="00874A0D" w:rsidRDefault="00822693"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t>E1-1</w:t>
      </w:r>
      <w:r w:rsidR="008C6BC4">
        <w:rPr>
          <w:rFonts w:ascii="Arial" w:hAnsi="Arial" w:cs="Arial"/>
          <w:b/>
          <w:bCs/>
          <w:sz w:val="22"/>
          <w:szCs w:val="24"/>
        </w:rPr>
        <w:t>6</w:t>
      </w:r>
      <w:r w:rsidRPr="00874A0D">
        <w:rPr>
          <w:rFonts w:ascii="Arial" w:hAnsi="Arial" w:cs="Arial"/>
          <w:b/>
          <w:bCs/>
          <w:sz w:val="22"/>
          <w:szCs w:val="24"/>
        </w:rPr>
        <w:t xml:space="preserve">  Goodwill</w:t>
      </w:r>
      <w:r w:rsidR="00A2459E">
        <w:rPr>
          <w:rFonts w:ascii="Arial" w:hAnsi="Arial" w:cs="Arial"/>
          <w:b/>
          <w:bCs/>
          <w:sz w:val="22"/>
          <w:szCs w:val="24"/>
        </w:rPr>
        <w:t xml:space="preserve"> Impairment</w:t>
      </w:r>
    </w:p>
    <w:p w14:paraId="0DA164E1" w14:textId="77777777" w:rsidR="00822693" w:rsidRPr="00874A0D" w:rsidRDefault="00822693" w:rsidP="005A4F14">
      <w:pPr>
        <w:keepLines/>
        <w:widowControl/>
        <w:spacing w:line="240" w:lineRule="exact"/>
        <w:rPr>
          <w:rFonts w:ascii="Arial" w:hAnsi="Arial" w:cs="Arial"/>
          <w:sz w:val="22"/>
          <w:szCs w:val="24"/>
        </w:rPr>
      </w:pPr>
    </w:p>
    <w:p w14:paraId="03A7D553" w14:textId="6E69378B" w:rsidR="00822693" w:rsidRPr="00874A0D" w:rsidRDefault="00822693" w:rsidP="005A4F14">
      <w:pPr>
        <w:keepLines/>
        <w:widowControl/>
        <w:spacing w:line="240" w:lineRule="exact"/>
        <w:ind w:left="1152" w:hanging="576"/>
        <w:jc w:val="both"/>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 xml:space="preserve">No impairment loss will be recognized. The </w:t>
      </w:r>
      <w:r w:rsidR="00BD549E">
        <w:rPr>
          <w:rFonts w:ascii="Arial" w:hAnsi="Arial" w:cs="Arial"/>
          <w:sz w:val="22"/>
          <w:szCs w:val="24"/>
        </w:rPr>
        <w:t xml:space="preserve">estimated </w:t>
      </w:r>
      <w:r w:rsidRPr="00874A0D">
        <w:rPr>
          <w:rFonts w:ascii="Arial" w:hAnsi="Arial" w:cs="Arial"/>
          <w:sz w:val="22"/>
          <w:szCs w:val="24"/>
        </w:rPr>
        <w:t xml:space="preserve">fair value of the reporting unit ($530,000) is greater than the carrying value of the </w:t>
      </w:r>
      <w:r w:rsidR="00BF1D70">
        <w:rPr>
          <w:rFonts w:ascii="Arial" w:hAnsi="Arial" w:cs="Arial"/>
          <w:sz w:val="22"/>
          <w:szCs w:val="24"/>
        </w:rPr>
        <w:t>reporting unit’s net assets</w:t>
      </w:r>
      <w:r w:rsidR="00BF1D70" w:rsidRPr="00874A0D">
        <w:rPr>
          <w:rFonts w:ascii="Arial" w:hAnsi="Arial" w:cs="Arial"/>
          <w:sz w:val="22"/>
          <w:szCs w:val="24"/>
        </w:rPr>
        <w:t xml:space="preserve"> </w:t>
      </w:r>
      <w:r w:rsidRPr="00874A0D">
        <w:rPr>
          <w:rFonts w:ascii="Arial" w:hAnsi="Arial" w:cs="Arial"/>
          <w:sz w:val="22"/>
          <w:szCs w:val="24"/>
        </w:rPr>
        <w:t>($500,000)</w:t>
      </w:r>
      <w:r w:rsidR="00BF1D70">
        <w:rPr>
          <w:rFonts w:ascii="Arial" w:hAnsi="Arial" w:cs="Arial"/>
          <w:sz w:val="22"/>
          <w:szCs w:val="24"/>
        </w:rPr>
        <w:t xml:space="preserve">. </w:t>
      </w:r>
    </w:p>
    <w:p w14:paraId="58AF7ADE" w14:textId="77777777" w:rsidR="00822693" w:rsidRPr="00874A0D" w:rsidRDefault="00822693" w:rsidP="005A4F14">
      <w:pPr>
        <w:keepLines/>
        <w:widowControl/>
        <w:spacing w:line="240" w:lineRule="exact"/>
        <w:ind w:left="1152" w:hanging="576"/>
        <w:jc w:val="both"/>
        <w:rPr>
          <w:rFonts w:ascii="Arial" w:hAnsi="Arial" w:cs="Arial"/>
          <w:sz w:val="22"/>
          <w:szCs w:val="24"/>
        </w:rPr>
      </w:pPr>
    </w:p>
    <w:p w14:paraId="5F097F01" w14:textId="44F2D4BC" w:rsidR="00822693" w:rsidRPr="00874A0D" w:rsidRDefault="00822693" w:rsidP="005A4F14">
      <w:pPr>
        <w:keepLines/>
        <w:widowControl/>
        <w:spacing w:line="240" w:lineRule="exact"/>
        <w:ind w:left="1152" w:hanging="576"/>
        <w:jc w:val="both"/>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 xml:space="preserve">A goodwill </w:t>
      </w:r>
      <w:r w:rsidR="00BF1D70" w:rsidRPr="00874A0D">
        <w:rPr>
          <w:rFonts w:ascii="Arial" w:hAnsi="Arial" w:cs="Arial"/>
          <w:sz w:val="22"/>
          <w:szCs w:val="24"/>
        </w:rPr>
        <w:t xml:space="preserve">impairment </w:t>
      </w:r>
      <w:r w:rsidRPr="00874A0D">
        <w:rPr>
          <w:rFonts w:ascii="Arial" w:hAnsi="Arial" w:cs="Arial"/>
          <w:sz w:val="22"/>
          <w:szCs w:val="24"/>
        </w:rPr>
        <w:t>of $15,000 will be recognized</w:t>
      </w:r>
      <w:r w:rsidR="00BF1D70">
        <w:rPr>
          <w:rFonts w:ascii="Arial" w:hAnsi="Arial" w:cs="Arial"/>
          <w:sz w:val="22"/>
          <w:szCs w:val="24"/>
        </w:rPr>
        <w:t xml:space="preserve"> ($500,000 - $485,000)</w:t>
      </w:r>
      <w:r w:rsidRPr="00874A0D">
        <w:rPr>
          <w:rFonts w:ascii="Arial" w:hAnsi="Arial" w:cs="Arial"/>
          <w:sz w:val="22"/>
          <w:szCs w:val="24"/>
        </w:rPr>
        <w:t xml:space="preserve">. </w:t>
      </w:r>
    </w:p>
    <w:p w14:paraId="0A5A2C0C" w14:textId="77777777" w:rsidR="00822693" w:rsidRPr="00874A0D" w:rsidRDefault="00822693" w:rsidP="005A4F14">
      <w:pPr>
        <w:keepLines/>
        <w:widowControl/>
        <w:spacing w:line="240" w:lineRule="exact"/>
        <w:ind w:left="1152" w:hanging="576"/>
        <w:jc w:val="both"/>
        <w:rPr>
          <w:rFonts w:ascii="Arial" w:hAnsi="Arial" w:cs="Arial"/>
          <w:sz w:val="22"/>
          <w:szCs w:val="24"/>
        </w:rPr>
      </w:pPr>
    </w:p>
    <w:p w14:paraId="4058844D" w14:textId="6E72E059" w:rsidR="00822693" w:rsidRPr="00874A0D" w:rsidRDefault="00822693" w:rsidP="005A4F14">
      <w:pPr>
        <w:keepLines/>
        <w:widowControl/>
        <w:spacing w:line="240" w:lineRule="exact"/>
        <w:ind w:left="1152" w:hanging="576"/>
        <w:jc w:val="both"/>
        <w:rPr>
          <w:rFonts w:ascii="Arial" w:hAnsi="Arial" w:cs="Arial"/>
          <w:sz w:val="22"/>
          <w:szCs w:val="24"/>
        </w:rPr>
      </w:pPr>
      <w:r w:rsidRPr="00874A0D">
        <w:rPr>
          <w:rFonts w:ascii="Arial" w:hAnsi="Arial" w:cs="Arial"/>
          <w:sz w:val="22"/>
          <w:szCs w:val="24"/>
        </w:rPr>
        <w:t>c</w:t>
      </w:r>
      <w:r w:rsidR="002F2B80">
        <w:rPr>
          <w:rFonts w:ascii="Arial" w:hAnsi="Arial" w:cs="Arial"/>
          <w:sz w:val="22"/>
          <w:szCs w:val="24"/>
        </w:rPr>
        <w:t xml:space="preserve">. </w:t>
      </w:r>
      <w:r w:rsidRPr="00874A0D">
        <w:rPr>
          <w:rFonts w:ascii="Arial" w:hAnsi="Arial" w:cs="Arial"/>
          <w:sz w:val="22"/>
          <w:szCs w:val="24"/>
        </w:rPr>
        <w:t xml:space="preserve">A goodwill </w:t>
      </w:r>
      <w:r w:rsidR="00BF1D70" w:rsidRPr="00874A0D">
        <w:rPr>
          <w:rFonts w:ascii="Arial" w:hAnsi="Arial" w:cs="Arial"/>
          <w:sz w:val="22"/>
          <w:szCs w:val="24"/>
        </w:rPr>
        <w:t xml:space="preserve">impairment </w:t>
      </w:r>
      <w:r w:rsidRPr="00874A0D">
        <w:rPr>
          <w:rFonts w:ascii="Arial" w:hAnsi="Arial" w:cs="Arial"/>
          <w:sz w:val="22"/>
          <w:szCs w:val="24"/>
        </w:rPr>
        <w:t>of $50,000 will be recognized</w:t>
      </w:r>
      <w:r w:rsidR="00BF1D70">
        <w:rPr>
          <w:rFonts w:ascii="Arial" w:hAnsi="Arial" w:cs="Arial"/>
          <w:sz w:val="22"/>
          <w:szCs w:val="24"/>
        </w:rPr>
        <w:t xml:space="preserve"> ($500,000 - $450,000)</w:t>
      </w:r>
      <w:r w:rsidRPr="00874A0D">
        <w:rPr>
          <w:rFonts w:ascii="Arial" w:hAnsi="Arial" w:cs="Arial"/>
          <w:sz w:val="22"/>
          <w:szCs w:val="24"/>
        </w:rPr>
        <w:t xml:space="preserve">. </w:t>
      </w:r>
    </w:p>
    <w:p w14:paraId="3CDD974E" w14:textId="683BA877" w:rsidR="001B0E88" w:rsidRDefault="001B0E88" w:rsidP="000E10C0">
      <w:pPr>
        <w:keepLines/>
        <w:widowControl/>
        <w:spacing w:line="240" w:lineRule="exact"/>
        <w:jc w:val="both"/>
        <w:rPr>
          <w:rFonts w:ascii="Arial" w:hAnsi="Arial" w:cs="Arial"/>
          <w:sz w:val="22"/>
          <w:szCs w:val="24"/>
        </w:rPr>
      </w:pPr>
    </w:p>
    <w:p w14:paraId="3CCE9D76" w14:textId="77777777" w:rsidR="001B0E88" w:rsidRPr="00874A0D" w:rsidRDefault="001B0E88" w:rsidP="005A4F14">
      <w:pPr>
        <w:keepLines/>
        <w:widowControl/>
        <w:spacing w:line="240" w:lineRule="exact"/>
        <w:ind w:left="936" w:hanging="936"/>
        <w:jc w:val="both"/>
        <w:rPr>
          <w:rFonts w:ascii="Arial" w:hAnsi="Arial" w:cs="Arial"/>
          <w:sz w:val="22"/>
          <w:szCs w:val="24"/>
        </w:rPr>
      </w:pPr>
    </w:p>
    <w:p w14:paraId="46B83DB1" w14:textId="77777777" w:rsidR="00822693" w:rsidRPr="00874A0D" w:rsidRDefault="00822693"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t>E1-1</w:t>
      </w:r>
      <w:r w:rsidR="008C6BC4">
        <w:rPr>
          <w:rFonts w:ascii="Arial" w:hAnsi="Arial" w:cs="Arial"/>
          <w:b/>
          <w:bCs/>
          <w:sz w:val="22"/>
          <w:szCs w:val="24"/>
        </w:rPr>
        <w:t>7</w:t>
      </w:r>
      <w:r w:rsidRPr="00874A0D">
        <w:rPr>
          <w:rFonts w:ascii="Arial" w:hAnsi="Arial" w:cs="Arial"/>
          <w:b/>
          <w:bCs/>
          <w:sz w:val="22"/>
          <w:szCs w:val="24"/>
        </w:rPr>
        <w:t xml:space="preserve">  Goodwill Assigned to Reporting Units</w:t>
      </w:r>
    </w:p>
    <w:p w14:paraId="2523932F" w14:textId="77777777" w:rsidR="00822693" w:rsidRPr="00874A0D" w:rsidRDefault="00822693" w:rsidP="005A4F14">
      <w:pPr>
        <w:keepLines/>
        <w:widowControl/>
        <w:spacing w:line="240" w:lineRule="exact"/>
        <w:ind w:left="576"/>
        <w:rPr>
          <w:rFonts w:ascii="Arial" w:hAnsi="Arial" w:cs="Arial"/>
          <w:sz w:val="22"/>
          <w:szCs w:val="24"/>
        </w:rPr>
      </w:pPr>
    </w:p>
    <w:p w14:paraId="60D22A6B" w14:textId="46563551" w:rsidR="00822693" w:rsidRPr="00874A0D" w:rsidRDefault="00822693" w:rsidP="005A4F14">
      <w:pPr>
        <w:keepLines/>
        <w:widowControl/>
        <w:spacing w:line="240" w:lineRule="exact"/>
        <w:ind w:left="576"/>
        <w:jc w:val="both"/>
        <w:rPr>
          <w:rFonts w:ascii="Arial" w:hAnsi="Arial" w:cs="Arial"/>
          <w:sz w:val="22"/>
          <w:szCs w:val="24"/>
        </w:rPr>
      </w:pPr>
      <w:r w:rsidRPr="00874A0D">
        <w:rPr>
          <w:rFonts w:ascii="Arial" w:hAnsi="Arial" w:cs="Arial"/>
          <w:sz w:val="22"/>
          <w:szCs w:val="24"/>
        </w:rPr>
        <w:t>Goodwill of $1</w:t>
      </w:r>
      <w:r w:rsidR="003F6821">
        <w:rPr>
          <w:rFonts w:ascii="Arial" w:hAnsi="Arial" w:cs="Arial"/>
          <w:sz w:val="22"/>
          <w:szCs w:val="24"/>
        </w:rPr>
        <w:t>4</w:t>
      </w:r>
      <w:r w:rsidR="00A51916">
        <w:rPr>
          <w:rFonts w:ascii="Arial" w:hAnsi="Arial" w:cs="Arial"/>
          <w:sz w:val="22"/>
          <w:szCs w:val="24"/>
        </w:rPr>
        <w:t>6</w:t>
      </w:r>
      <w:r w:rsidRPr="00874A0D">
        <w:rPr>
          <w:rFonts w:ascii="Arial" w:hAnsi="Arial" w:cs="Arial"/>
          <w:sz w:val="22"/>
          <w:szCs w:val="24"/>
        </w:rPr>
        <w:t>,000 ($</w:t>
      </w:r>
      <w:r w:rsidR="00A51916">
        <w:rPr>
          <w:rFonts w:ascii="Arial" w:hAnsi="Arial" w:cs="Arial"/>
          <w:sz w:val="22"/>
          <w:szCs w:val="24"/>
        </w:rPr>
        <w:t>5</w:t>
      </w:r>
      <w:r w:rsidRPr="00874A0D">
        <w:rPr>
          <w:rFonts w:ascii="Arial" w:hAnsi="Arial" w:cs="Arial"/>
          <w:sz w:val="22"/>
          <w:szCs w:val="24"/>
        </w:rPr>
        <w:t xml:space="preserve">0,000 + $48,000 + </w:t>
      </w:r>
      <w:r w:rsidR="00DB1683">
        <w:rPr>
          <w:rFonts w:ascii="Arial" w:hAnsi="Arial" w:cs="Arial"/>
          <w:sz w:val="22"/>
          <w:szCs w:val="24"/>
        </w:rPr>
        <w:t>$8,000</w:t>
      </w:r>
      <w:r w:rsidR="00A51916" w:rsidRPr="00874A0D">
        <w:rPr>
          <w:rFonts w:ascii="Arial" w:hAnsi="Arial" w:cs="Arial"/>
          <w:sz w:val="22"/>
          <w:szCs w:val="24"/>
        </w:rPr>
        <w:t xml:space="preserve"> </w:t>
      </w:r>
      <w:r w:rsidRPr="00874A0D">
        <w:rPr>
          <w:rFonts w:ascii="Arial" w:hAnsi="Arial" w:cs="Arial"/>
          <w:sz w:val="22"/>
          <w:szCs w:val="24"/>
        </w:rPr>
        <w:t>+ $</w:t>
      </w:r>
      <w:r w:rsidR="00A51916">
        <w:rPr>
          <w:rFonts w:ascii="Arial" w:hAnsi="Arial" w:cs="Arial"/>
          <w:sz w:val="22"/>
          <w:szCs w:val="24"/>
        </w:rPr>
        <w:t>4</w:t>
      </w:r>
      <w:r w:rsidRPr="00874A0D">
        <w:rPr>
          <w:rFonts w:ascii="Arial" w:hAnsi="Arial" w:cs="Arial"/>
          <w:sz w:val="22"/>
          <w:szCs w:val="24"/>
        </w:rPr>
        <w:t>0,000) should be reported, computed as follows:</w:t>
      </w:r>
    </w:p>
    <w:p w14:paraId="79B23B7C" w14:textId="77777777" w:rsidR="00822693" w:rsidRPr="00874A0D" w:rsidRDefault="00822693" w:rsidP="005A4F14">
      <w:pPr>
        <w:keepLines/>
        <w:widowControl/>
        <w:spacing w:line="240" w:lineRule="exact"/>
        <w:ind w:left="864"/>
        <w:jc w:val="both"/>
        <w:rPr>
          <w:rFonts w:ascii="Arial" w:hAnsi="Arial" w:cs="Arial"/>
          <w:sz w:val="22"/>
          <w:szCs w:val="24"/>
        </w:rPr>
      </w:pPr>
    </w:p>
    <w:p w14:paraId="45A10479" w14:textId="05D06BCE" w:rsidR="00822693" w:rsidRPr="00874A0D" w:rsidRDefault="00822693" w:rsidP="005A4F14">
      <w:pPr>
        <w:keepLines/>
        <w:widowControl/>
        <w:spacing w:line="240" w:lineRule="exact"/>
        <w:ind w:left="864"/>
        <w:jc w:val="both"/>
        <w:rPr>
          <w:rFonts w:ascii="Arial" w:hAnsi="Arial" w:cs="Arial"/>
          <w:sz w:val="22"/>
          <w:szCs w:val="24"/>
        </w:rPr>
      </w:pPr>
      <w:r w:rsidRPr="00874A0D">
        <w:rPr>
          <w:rFonts w:ascii="Arial" w:hAnsi="Arial" w:cs="Arial"/>
          <w:sz w:val="22"/>
          <w:szCs w:val="24"/>
        </w:rPr>
        <w:t xml:space="preserve">Reporting Unit A:  </w:t>
      </w:r>
      <w:r w:rsidR="00A51916">
        <w:rPr>
          <w:rFonts w:ascii="Arial" w:hAnsi="Arial" w:cs="Arial"/>
          <w:sz w:val="22"/>
          <w:szCs w:val="24"/>
        </w:rPr>
        <w:t>A goodwill impairment of $10,000 should be recognized</w:t>
      </w:r>
      <w:r w:rsidR="00A51916" w:rsidRPr="00874A0D">
        <w:rPr>
          <w:rFonts w:ascii="Arial" w:hAnsi="Arial" w:cs="Arial"/>
          <w:sz w:val="22"/>
          <w:szCs w:val="24"/>
        </w:rPr>
        <w:t xml:space="preserve"> (</w:t>
      </w:r>
      <w:r w:rsidR="00A51916">
        <w:rPr>
          <w:rFonts w:ascii="Arial" w:hAnsi="Arial" w:cs="Arial"/>
          <w:sz w:val="22"/>
          <w:szCs w:val="24"/>
        </w:rPr>
        <w:t xml:space="preserve">$700,000 - </w:t>
      </w:r>
      <w:r w:rsidR="00A51916" w:rsidRPr="00874A0D">
        <w:rPr>
          <w:rFonts w:ascii="Arial" w:hAnsi="Arial" w:cs="Arial"/>
          <w:sz w:val="22"/>
          <w:szCs w:val="24"/>
        </w:rPr>
        <w:t>$690,000)</w:t>
      </w:r>
      <w:r w:rsidR="00A51916">
        <w:rPr>
          <w:rFonts w:ascii="Arial" w:hAnsi="Arial" w:cs="Arial"/>
          <w:sz w:val="22"/>
          <w:szCs w:val="24"/>
        </w:rPr>
        <w:t>. Thus, g</w:t>
      </w:r>
      <w:r w:rsidRPr="00874A0D">
        <w:rPr>
          <w:rFonts w:ascii="Arial" w:hAnsi="Arial" w:cs="Arial"/>
          <w:sz w:val="22"/>
          <w:szCs w:val="24"/>
        </w:rPr>
        <w:t>oodwill of $</w:t>
      </w:r>
      <w:r w:rsidR="00A51916">
        <w:rPr>
          <w:rFonts w:ascii="Arial" w:hAnsi="Arial" w:cs="Arial"/>
          <w:sz w:val="22"/>
          <w:szCs w:val="24"/>
        </w:rPr>
        <w:t>5</w:t>
      </w:r>
      <w:r w:rsidR="00A51916" w:rsidRPr="00874A0D">
        <w:rPr>
          <w:rFonts w:ascii="Arial" w:hAnsi="Arial" w:cs="Arial"/>
          <w:sz w:val="22"/>
          <w:szCs w:val="24"/>
        </w:rPr>
        <w:t>0</w:t>
      </w:r>
      <w:r w:rsidRPr="00874A0D">
        <w:rPr>
          <w:rFonts w:ascii="Arial" w:hAnsi="Arial" w:cs="Arial"/>
          <w:sz w:val="22"/>
          <w:szCs w:val="24"/>
        </w:rPr>
        <w:t xml:space="preserve">,000 </w:t>
      </w:r>
      <w:r w:rsidR="00A51916">
        <w:rPr>
          <w:rFonts w:ascii="Arial" w:hAnsi="Arial" w:cs="Arial"/>
          <w:sz w:val="22"/>
          <w:szCs w:val="24"/>
        </w:rPr>
        <w:t xml:space="preserve">($60,000 - $10,000 impairment) </w:t>
      </w:r>
      <w:r w:rsidRPr="00874A0D">
        <w:rPr>
          <w:rFonts w:ascii="Arial" w:hAnsi="Arial" w:cs="Arial"/>
          <w:sz w:val="22"/>
          <w:szCs w:val="24"/>
        </w:rPr>
        <w:t>should be reported</w:t>
      </w:r>
      <w:r w:rsidR="00A51916">
        <w:rPr>
          <w:rFonts w:ascii="Arial" w:hAnsi="Arial" w:cs="Arial"/>
          <w:sz w:val="22"/>
          <w:szCs w:val="24"/>
        </w:rPr>
        <w:t xml:space="preserve"> on December 31, 20X7</w:t>
      </w:r>
      <w:r w:rsidRPr="00874A0D">
        <w:rPr>
          <w:rFonts w:ascii="Arial" w:hAnsi="Arial" w:cs="Arial"/>
          <w:sz w:val="22"/>
          <w:szCs w:val="24"/>
        </w:rPr>
        <w:t>..</w:t>
      </w:r>
    </w:p>
    <w:p w14:paraId="4D357CAF" w14:textId="77777777" w:rsidR="00822693" w:rsidRPr="00874A0D" w:rsidRDefault="00822693" w:rsidP="005A4F14">
      <w:pPr>
        <w:keepLines/>
        <w:widowControl/>
        <w:spacing w:line="240" w:lineRule="exact"/>
        <w:ind w:left="864"/>
        <w:jc w:val="both"/>
        <w:rPr>
          <w:rFonts w:ascii="Arial" w:hAnsi="Arial" w:cs="Arial"/>
          <w:sz w:val="22"/>
          <w:szCs w:val="24"/>
        </w:rPr>
      </w:pPr>
    </w:p>
    <w:p w14:paraId="17FD208A" w14:textId="27C45F1B" w:rsidR="00822693" w:rsidRPr="00874A0D" w:rsidRDefault="00822693" w:rsidP="005A4F14">
      <w:pPr>
        <w:keepLines/>
        <w:widowControl/>
        <w:spacing w:line="240" w:lineRule="exact"/>
        <w:ind w:left="864"/>
        <w:jc w:val="both"/>
        <w:rPr>
          <w:rFonts w:ascii="Arial" w:hAnsi="Arial" w:cs="Arial"/>
          <w:sz w:val="22"/>
          <w:szCs w:val="24"/>
        </w:rPr>
      </w:pPr>
      <w:r w:rsidRPr="00874A0D">
        <w:rPr>
          <w:rFonts w:ascii="Arial" w:hAnsi="Arial" w:cs="Arial"/>
          <w:sz w:val="22"/>
          <w:szCs w:val="24"/>
        </w:rPr>
        <w:t xml:space="preserve">Reporting Unit B:  </w:t>
      </w:r>
      <w:r w:rsidR="00A51916">
        <w:rPr>
          <w:rFonts w:ascii="Arial" w:hAnsi="Arial" w:cs="Arial"/>
          <w:sz w:val="22"/>
          <w:szCs w:val="24"/>
        </w:rPr>
        <w:t xml:space="preserve">There is no goodwill impairment because the fair value of the reporting unit exceeds the carrying value. </w:t>
      </w:r>
      <w:r w:rsidRPr="00874A0D">
        <w:rPr>
          <w:rFonts w:ascii="Arial" w:hAnsi="Arial" w:cs="Arial"/>
          <w:sz w:val="22"/>
          <w:szCs w:val="24"/>
        </w:rPr>
        <w:t>Goodwill of $48,000 should be reported</w:t>
      </w:r>
      <w:r w:rsidR="00A51916">
        <w:rPr>
          <w:rFonts w:ascii="Arial" w:hAnsi="Arial" w:cs="Arial"/>
          <w:sz w:val="22"/>
          <w:szCs w:val="24"/>
        </w:rPr>
        <w:t xml:space="preserve"> on December 31, 20X7</w:t>
      </w:r>
      <w:r w:rsidRPr="00874A0D">
        <w:rPr>
          <w:rFonts w:ascii="Arial" w:hAnsi="Arial" w:cs="Arial"/>
          <w:sz w:val="22"/>
          <w:szCs w:val="24"/>
        </w:rPr>
        <w:t xml:space="preserve">. </w:t>
      </w:r>
    </w:p>
    <w:p w14:paraId="64D6153D" w14:textId="77777777" w:rsidR="00822693" w:rsidRPr="00874A0D" w:rsidRDefault="00822693" w:rsidP="005A4F14">
      <w:pPr>
        <w:keepLines/>
        <w:widowControl/>
        <w:spacing w:line="240" w:lineRule="exact"/>
        <w:ind w:left="864"/>
        <w:jc w:val="both"/>
        <w:rPr>
          <w:rFonts w:ascii="Arial" w:hAnsi="Arial" w:cs="Arial"/>
          <w:sz w:val="22"/>
          <w:szCs w:val="24"/>
        </w:rPr>
      </w:pPr>
    </w:p>
    <w:p w14:paraId="03F9AD77" w14:textId="73F0B386" w:rsidR="00822693" w:rsidRPr="00874A0D" w:rsidRDefault="00822693" w:rsidP="005A4F14">
      <w:pPr>
        <w:keepLines/>
        <w:widowControl/>
        <w:spacing w:line="240" w:lineRule="exact"/>
        <w:ind w:left="864"/>
        <w:jc w:val="both"/>
        <w:rPr>
          <w:rFonts w:ascii="Arial" w:hAnsi="Arial" w:cs="Arial"/>
          <w:sz w:val="22"/>
          <w:szCs w:val="24"/>
        </w:rPr>
      </w:pPr>
      <w:r w:rsidRPr="00874A0D">
        <w:rPr>
          <w:rFonts w:ascii="Arial" w:hAnsi="Arial" w:cs="Arial"/>
          <w:sz w:val="22"/>
          <w:szCs w:val="24"/>
        </w:rPr>
        <w:t xml:space="preserve">Reporting Unit C:   </w:t>
      </w:r>
      <w:r w:rsidR="00A51916">
        <w:rPr>
          <w:rFonts w:ascii="Arial" w:hAnsi="Arial" w:cs="Arial"/>
          <w:sz w:val="22"/>
          <w:szCs w:val="24"/>
        </w:rPr>
        <w:t>A goodwill impairment of $</w:t>
      </w:r>
      <w:r w:rsidR="003F6821">
        <w:rPr>
          <w:rFonts w:ascii="Arial" w:hAnsi="Arial" w:cs="Arial"/>
          <w:sz w:val="22"/>
          <w:szCs w:val="24"/>
        </w:rPr>
        <w:t>2</w:t>
      </w:r>
      <w:r w:rsidR="00A51916">
        <w:rPr>
          <w:rFonts w:ascii="Arial" w:hAnsi="Arial" w:cs="Arial"/>
          <w:sz w:val="22"/>
          <w:szCs w:val="24"/>
        </w:rPr>
        <w:t>0,000 should be recognized</w:t>
      </w:r>
      <w:r w:rsidR="00A51916" w:rsidRPr="00874A0D">
        <w:rPr>
          <w:rFonts w:ascii="Arial" w:hAnsi="Arial" w:cs="Arial"/>
          <w:sz w:val="22"/>
          <w:szCs w:val="24"/>
        </w:rPr>
        <w:t xml:space="preserve"> (</w:t>
      </w:r>
      <w:r w:rsidR="00A51916">
        <w:rPr>
          <w:rFonts w:ascii="Arial" w:hAnsi="Arial" w:cs="Arial"/>
          <w:sz w:val="22"/>
          <w:szCs w:val="24"/>
        </w:rPr>
        <w:t xml:space="preserve">$380,000 - </w:t>
      </w:r>
      <w:r w:rsidR="00A51916" w:rsidRPr="00874A0D">
        <w:rPr>
          <w:rFonts w:ascii="Arial" w:hAnsi="Arial" w:cs="Arial"/>
          <w:sz w:val="22"/>
          <w:szCs w:val="24"/>
        </w:rPr>
        <w:t>$</w:t>
      </w:r>
      <w:r w:rsidR="00A51916">
        <w:rPr>
          <w:rFonts w:ascii="Arial" w:hAnsi="Arial" w:cs="Arial"/>
          <w:sz w:val="22"/>
          <w:szCs w:val="24"/>
        </w:rPr>
        <w:t>37</w:t>
      </w:r>
      <w:r w:rsidR="00A51916" w:rsidRPr="00874A0D">
        <w:rPr>
          <w:rFonts w:ascii="Arial" w:hAnsi="Arial" w:cs="Arial"/>
          <w:sz w:val="22"/>
          <w:szCs w:val="24"/>
        </w:rPr>
        <w:t>0,000)</w:t>
      </w:r>
      <w:r w:rsidR="00A51916">
        <w:rPr>
          <w:rFonts w:ascii="Arial" w:hAnsi="Arial" w:cs="Arial"/>
          <w:sz w:val="22"/>
          <w:szCs w:val="24"/>
        </w:rPr>
        <w:t>. Thus,</w:t>
      </w:r>
      <w:r w:rsidR="00A51916" w:rsidRPr="00A51916">
        <w:rPr>
          <w:rFonts w:ascii="Arial" w:hAnsi="Arial" w:cs="Arial"/>
          <w:sz w:val="22"/>
          <w:szCs w:val="24"/>
        </w:rPr>
        <w:t xml:space="preserve"> </w:t>
      </w:r>
      <w:r w:rsidR="00A51916">
        <w:rPr>
          <w:rFonts w:ascii="Arial" w:hAnsi="Arial" w:cs="Arial"/>
          <w:sz w:val="22"/>
          <w:szCs w:val="24"/>
        </w:rPr>
        <w:t>g</w:t>
      </w:r>
      <w:r w:rsidR="00A51916" w:rsidRPr="00874A0D">
        <w:rPr>
          <w:rFonts w:ascii="Arial" w:hAnsi="Arial" w:cs="Arial"/>
          <w:sz w:val="22"/>
          <w:szCs w:val="24"/>
        </w:rPr>
        <w:t>oodwill of $</w:t>
      </w:r>
      <w:r w:rsidR="00A51916">
        <w:rPr>
          <w:rFonts w:ascii="Arial" w:hAnsi="Arial" w:cs="Arial"/>
          <w:sz w:val="22"/>
          <w:szCs w:val="24"/>
        </w:rPr>
        <w:t>8</w:t>
      </w:r>
      <w:r w:rsidR="00A51916" w:rsidRPr="00874A0D">
        <w:rPr>
          <w:rFonts w:ascii="Arial" w:hAnsi="Arial" w:cs="Arial"/>
          <w:sz w:val="22"/>
          <w:szCs w:val="24"/>
        </w:rPr>
        <w:t xml:space="preserve">,000 </w:t>
      </w:r>
      <w:r w:rsidR="00A51916">
        <w:rPr>
          <w:rFonts w:ascii="Arial" w:hAnsi="Arial" w:cs="Arial"/>
          <w:sz w:val="22"/>
          <w:szCs w:val="24"/>
        </w:rPr>
        <w:t>($28,000 - $</w:t>
      </w:r>
      <w:r w:rsidR="003F6821">
        <w:rPr>
          <w:rFonts w:ascii="Arial" w:hAnsi="Arial" w:cs="Arial"/>
          <w:sz w:val="22"/>
          <w:szCs w:val="24"/>
        </w:rPr>
        <w:t>2</w:t>
      </w:r>
      <w:r w:rsidR="00A51916">
        <w:rPr>
          <w:rFonts w:ascii="Arial" w:hAnsi="Arial" w:cs="Arial"/>
          <w:sz w:val="22"/>
          <w:szCs w:val="24"/>
        </w:rPr>
        <w:t xml:space="preserve">0,000 impairment) </w:t>
      </w:r>
      <w:r w:rsidR="00A51916" w:rsidRPr="00874A0D">
        <w:rPr>
          <w:rFonts w:ascii="Arial" w:hAnsi="Arial" w:cs="Arial"/>
          <w:sz w:val="22"/>
          <w:szCs w:val="24"/>
        </w:rPr>
        <w:t>should be reported</w:t>
      </w:r>
      <w:r w:rsidR="00A51916">
        <w:rPr>
          <w:rFonts w:ascii="Arial" w:hAnsi="Arial" w:cs="Arial"/>
          <w:sz w:val="22"/>
          <w:szCs w:val="24"/>
        </w:rPr>
        <w:t xml:space="preserve"> on December 31, 20X7. </w:t>
      </w:r>
    </w:p>
    <w:p w14:paraId="1C805BB7" w14:textId="77777777" w:rsidR="00822693" w:rsidRPr="00874A0D" w:rsidRDefault="00822693" w:rsidP="005A4F14">
      <w:pPr>
        <w:keepLines/>
        <w:widowControl/>
        <w:spacing w:line="240" w:lineRule="exact"/>
        <w:ind w:left="864"/>
        <w:jc w:val="both"/>
        <w:rPr>
          <w:rFonts w:ascii="Arial" w:hAnsi="Arial" w:cs="Arial"/>
          <w:sz w:val="22"/>
          <w:szCs w:val="24"/>
        </w:rPr>
      </w:pPr>
    </w:p>
    <w:p w14:paraId="034B38C7" w14:textId="5D20F128" w:rsidR="00822693" w:rsidRPr="00874A0D" w:rsidRDefault="00822693" w:rsidP="005A4F14">
      <w:pPr>
        <w:keepLines/>
        <w:widowControl/>
        <w:spacing w:line="240" w:lineRule="exact"/>
        <w:ind w:left="864"/>
        <w:jc w:val="both"/>
        <w:rPr>
          <w:rFonts w:ascii="Arial" w:hAnsi="Arial" w:cs="Arial"/>
          <w:sz w:val="22"/>
          <w:szCs w:val="24"/>
        </w:rPr>
      </w:pPr>
      <w:r w:rsidRPr="00874A0D">
        <w:rPr>
          <w:rFonts w:ascii="Arial" w:hAnsi="Arial" w:cs="Arial"/>
          <w:sz w:val="22"/>
          <w:szCs w:val="24"/>
        </w:rPr>
        <w:t xml:space="preserve">Reporting Unit D: </w:t>
      </w:r>
      <w:r w:rsidR="00A51916">
        <w:rPr>
          <w:rFonts w:ascii="Arial" w:hAnsi="Arial" w:cs="Arial"/>
          <w:sz w:val="22"/>
          <w:szCs w:val="24"/>
        </w:rPr>
        <w:t xml:space="preserve">There is no goodwill impairment because the fair value of the reporting unit exceeds the carrying value. </w:t>
      </w:r>
      <w:r w:rsidRPr="00874A0D">
        <w:rPr>
          <w:rFonts w:ascii="Arial" w:hAnsi="Arial" w:cs="Arial"/>
          <w:sz w:val="22"/>
          <w:szCs w:val="24"/>
        </w:rPr>
        <w:t>Goodwill of $</w:t>
      </w:r>
      <w:r w:rsidR="00A51916">
        <w:rPr>
          <w:rFonts w:ascii="Arial" w:hAnsi="Arial" w:cs="Arial"/>
          <w:sz w:val="22"/>
          <w:szCs w:val="24"/>
        </w:rPr>
        <w:t>4</w:t>
      </w:r>
      <w:r w:rsidRPr="00874A0D">
        <w:rPr>
          <w:rFonts w:ascii="Arial" w:hAnsi="Arial" w:cs="Arial"/>
          <w:sz w:val="22"/>
          <w:szCs w:val="24"/>
        </w:rPr>
        <w:t xml:space="preserve">0,000 should be reported. </w:t>
      </w:r>
    </w:p>
    <w:p w14:paraId="77CDCDBB" w14:textId="77777777" w:rsidR="00822693" w:rsidRPr="00874A0D" w:rsidRDefault="00822693" w:rsidP="005A4F14">
      <w:pPr>
        <w:keepLines/>
        <w:widowControl/>
        <w:spacing w:line="240" w:lineRule="exact"/>
        <w:ind w:left="864"/>
        <w:jc w:val="both"/>
        <w:rPr>
          <w:rFonts w:ascii="Arial" w:hAnsi="Arial" w:cs="Arial"/>
          <w:sz w:val="22"/>
          <w:szCs w:val="24"/>
        </w:rPr>
      </w:pPr>
    </w:p>
    <w:p w14:paraId="2D5A7BEB" w14:textId="77777777" w:rsidR="00822693" w:rsidRDefault="00822693" w:rsidP="005A4F14">
      <w:pPr>
        <w:keepLines/>
        <w:widowControl/>
        <w:spacing w:line="240" w:lineRule="exact"/>
        <w:jc w:val="both"/>
        <w:rPr>
          <w:rFonts w:ascii="Arial" w:hAnsi="Arial" w:cs="Arial"/>
          <w:sz w:val="22"/>
          <w:szCs w:val="24"/>
        </w:rPr>
      </w:pPr>
    </w:p>
    <w:p w14:paraId="0350B008" w14:textId="77777777" w:rsidR="008E3B13" w:rsidRDefault="008E3B13" w:rsidP="005A4F14">
      <w:pPr>
        <w:keepLines/>
        <w:widowControl/>
        <w:spacing w:line="240" w:lineRule="exact"/>
        <w:jc w:val="both"/>
        <w:rPr>
          <w:rFonts w:ascii="Arial" w:hAnsi="Arial" w:cs="Arial"/>
          <w:sz w:val="22"/>
          <w:szCs w:val="24"/>
        </w:rPr>
      </w:pPr>
    </w:p>
    <w:p w14:paraId="497DC539" w14:textId="77777777" w:rsidR="008E3B13" w:rsidRPr="00874A0D" w:rsidRDefault="008E3B13" w:rsidP="005A4F14">
      <w:pPr>
        <w:keepLines/>
        <w:widowControl/>
        <w:spacing w:line="240" w:lineRule="exact"/>
        <w:jc w:val="both"/>
        <w:rPr>
          <w:rFonts w:ascii="Arial" w:hAnsi="Arial" w:cs="Arial"/>
          <w:sz w:val="22"/>
          <w:szCs w:val="24"/>
        </w:rPr>
      </w:pPr>
    </w:p>
    <w:p w14:paraId="7903FCE3" w14:textId="53BAD5A4" w:rsidR="00822693" w:rsidRPr="00874A0D" w:rsidRDefault="00822693" w:rsidP="005A4F14">
      <w:pPr>
        <w:keepLines/>
        <w:widowControl/>
        <w:spacing w:line="240" w:lineRule="exact"/>
        <w:rPr>
          <w:rFonts w:ascii="Arial" w:hAnsi="Arial" w:cs="Arial"/>
          <w:sz w:val="22"/>
          <w:szCs w:val="24"/>
        </w:rPr>
      </w:pPr>
    </w:p>
    <w:p w14:paraId="1D3D5766" w14:textId="77777777" w:rsidR="00A9757E" w:rsidRDefault="00A9757E">
      <w:pPr>
        <w:widowControl/>
        <w:autoSpaceDE/>
        <w:autoSpaceDN/>
        <w:adjustRightInd/>
        <w:rPr>
          <w:rFonts w:ascii="Arial" w:hAnsi="Arial" w:cs="Arial"/>
          <w:b/>
          <w:bCs/>
          <w:sz w:val="22"/>
          <w:szCs w:val="24"/>
        </w:rPr>
      </w:pPr>
      <w:r>
        <w:rPr>
          <w:rFonts w:ascii="Arial" w:hAnsi="Arial" w:cs="Arial"/>
          <w:b/>
          <w:bCs/>
          <w:sz w:val="22"/>
          <w:szCs w:val="24"/>
        </w:rPr>
        <w:br w:type="page"/>
      </w:r>
    </w:p>
    <w:p w14:paraId="290997DD" w14:textId="41A2CA72" w:rsidR="00822693" w:rsidRPr="00874A0D" w:rsidRDefault="00822693"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lastRenderedPageBreak/>
        <w:t>E1-1</w:t>
      </w:r>
      <w:r w:rsidR="008C6BC4">
        <w:rPr>
          <w:rFonts w:ascii="Arial" w:hAnsi="Arial" w:cs="Arial"/>
          <w:b/>
          <w:bCs/>
          <w:sz w:val="22"/>
          <w:szCs w:val="24"/>
        </w:rPr>
        <w:t>8</w:t>
      </w:r>
      <w:r w:rsidRPr="00874A0D">
        <w:rPr>
          <w:rFonts w:ascii="Arial" w:hAnsi="Arial" w:cs="Arial"/>
          <w:b/>
          <w:bCs/>
          <w:sz w:val="22"/>
          <w:szCs w:val="24"/>
        </w:rPr>
        <w:t xml:space="preserve">  Goodwill Measurement</w:t>
      </w:r>
    </w:p>
    <w:p w14:paraId="7013B573" w14:textId="102B85CB" w:rsidR="00822693" w:rsidRPr="00874A0D" w:rsidRDefault="00822693" w:rsidP="005A4F14">
      <w:pPr>
        <w:keepLines/>
        <w:widowControl/>
        <w:spacing w:line="240" w:lineRule="exact"/>
        <w:rPr>
          <w:rFonts w:ascii="Arial" w:hAnsi="Arial" w:cs="Arial"/>
          <w:sz w:val="22"/>
          <w:szCs w:val="24"/>
        </w:rPr>
      </w:pPr>
    </w:p>
    <w:p w14:paraId="3F24F783" w14:textId="3016197D" w:rsidR="00822693" w:rsidRPr="00874A0D" w:rsidRDefault="00822693" w:rsidP="005A4F14">
      <w:pPr>
        <w:keepLines/>
        <w:widowControl/>
        <w:tabs>
          <w:tab w:val="left" w:pos="-1440"/>
          <w:tab w:val="left" w:pos="576"/>
          <w:tab w:val="left" w:pos="1152"/>
          <w:tab w:val="left" w:pos="1260"/>
          <w:tab w:val="left" w:pos="2700"/>
        </w:tabs>
        <w:spacing w:line="240" w:lineRule="exact"/>
        <w:ind w:left="1152" w:hanging="576"/>
        <w:jc w:val="both"/>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The fair value of the reporting unit ($580,000) is greater than the carrying value of the investment ($550,000)</w:t>
      </w:r>
      <w:r w:rsidR="00F714D6">
        <w:rPr>
          <w:rFonts w:ascii="Arial" w:hAnsi="Arial" w:cs="Arial"/>
          <w:sz w:val="22"/>
          <w:szCs w:val="24"/>
        </w:rPr>
        <w:t>.</w:t>
      </w:r>
      <w:r w:rsidRPr="00874A0D">
        <w:rPr>
          <w:rFonts w:ascii="Arial" w:hAnsi="Arial" w:cs="Arial"/>
          <w:sz w:val="22"/>
          <w:szCs w:val="24"/>
        </w:rPr>
        <w:t xml:space="preserve"> </w:t>
      </w:r>
      <w:r w:rsidR="00F714D6">
        <w:rPr>
          <w:rFonts w:ascii="Arial" w:hAnsi="Arial" w:cs="Arial"/>
          <w:sz w:val="22"/>
          <w:szCs w:val="24"/>
        </w:rPr>
        <w:t xml:space="preserve">Thus, </w:t>
      </w:r>
      <w:r w:rsidRPr="00874A0D">
        <w:rPr>
          <w:rFonts w:ascii="Arial" w:hAnsi="Arial" w:cs="Arial"/>
          <w:sz w:val="22"/>
          <w:szCs w:val="24"/>
        </w:rPr>
        <w:t xml:space="preserve">goodwill </w:t>
      </w:r>
      <w:r w:rsidR="00F714D6">
        <w:rPr>
          <w:rFonts w:ascii="Arial" w:hAnsi="Arial" w:cs="Arial"/>
          <w:sz w:val="22"/>
          <w:szCs w:val="24"/>
        </w:rPr>
        <w:t>is not</w:t>
      </w:r>
      <w:r w:rsidRPr="00874A0D">
        <w:rPr>
          <w:rFonts w:ascii="Arial" w:hAnsi="Arial" w:cs="Arial"/>
          <w:sz w:val="22"/>
          <w:szCs w:val="24"/>
        </w:rPr>
        <w:t xml:space="preserve"> impair</w:t>
      </w:r>
      <w:r w:rsidR="00F714D6">
        <w:rPr>
          <w:rFonts w:ascii="Arial" w:hAnsi="Arial" w:cs="Arial"/>
          <w:sz w:val="22"/>
          <w:szCs w:val="24"/>
        </w:rPr>
        <w:t xml:space="preserve">ed </w:t>
      </w:r>
      <w:r w:rsidR="00F714D6" w:rsidRPr="00874A0D">
        <w:rPr>
          <w:rFonts w:ascii="Arial" w:hAnsi="Arial" w:cs="Arial"/>
          <w:sz w:val="22"/>
          <w:szCs w:val="24"/>
        </w:rPr>
        <w:t>Goodwill of $150,000 will be reported.</w:t>
      </w:r>
    </w:p>
    <w:p w14:paraId="08382473" w14:textId="34A04E99" w:rsidR="00822693" w:rsidRPr="00874A0D" w:rsidRDefault="00822693" w:rsidP="005A4F14">
      <w:pPr>
        <w:keepLines/>
        <w:widowControl/>
        <w:tabs>
          <w:tab w:val="left" w:pos="576"/>
          <w:tab w:val="left" w:pos="1152"/>
          <w:tab w:val="left" w:pos="1260"/>
          <w:tab w:val="left" w:pos="2700"/>
        </w:tabs>
        <w:spacing w:line="240" w:lineRule="exact"/>
        <w:ind w:left="1152" w:hanging="576"/>
        <w:jc w:val="both"/>
        <w:rPr>
          <w:rFonts w:ascii="Arial" w:hAnsi="Arial" w:cs="Arial"/>
          <w:sz w:val="22"/>
          <w:szCs w:val="24"/>
        </w:rPr>
      </w:pPr>
    </w:p>
    <w:p w14:paraId="6CDB0AAB" w14:textId="6F874005" w:rsidR="00822693" w:rsidRPr="00874A0D" w:rsidRDefault="002E219B" w:rsidP="005A4F14">
      <w:pPr>
        <w:pStyle w:val="Level2"/>
        <w:keepLines/>
        <w:widowControl/>
        <w:numPr>
          <w:ilvl w:val="0"/>
          <w:numId w:val="0"/>
        </w:numPr>
        <w:tabs>
          <w:tab w:val="left" w:pos="-1440"/>
          <w:tab w:val="left" w:pos="576"/>
          <w:tab w:val="left" w:pos="1152"/>
          <w:tab w:val="left" w:pos="1260"/>
          <w:tab w:val="left" w:pos="2700"/>
        </w:tabs>
        <w:spacing w:line="240" w:lineRule="exact"/>
        <w:ind w:left="1152" w:hanging="576"/>
        <w:jc w:val="both"/>
        <w:rPr>
          <w:rFonts w:ascii="Arial" w:hAnsi="Arial" w:cs="Arial"/>
          <w:sz w:val="22"/>
        </w:rPr>
      </w:pPr>
      <w:r w:rsidRPr="00874A0D">
        <w:rPr>
          <w:rFonts w:ascii="Arial" w:hAnsi="Arial" w:cs="Arial"/>
          <w:sz w:val="22"/>
        </w:rPr>
        <w:t>b</w:t>
      </w:r>
      <w:r w:rsidR="002F2B80">
        <w:rPr>
          <w:rFonts w:ascii="Arial" w:hAnsi="Arial" w:cs="Arial"/>
          <w:sz w:val="22"/>
        </w:rPr>
        <w:t xml:space="preserve">. </w:t>
      </w:r>
      <w:r w:rsidR="00822693" w:rsidRPr="00874A0D">
        <w:rPr>
          <w:rFonts w:ascii="Arial" w:hAnsi="Arial" w:cs="Arial"/>
          <w:sz w:val="22"/>
        </w:rPr>
        <w:t xml:space="preserve">The </w:t>
      </w:r>
      <w:r w:rsidR="00F714D6">
        <w:rPr>
          <w:rFonts w:ascii="Arial" w:hAnsi="Arial" w:cs="Arial"/>
          <w:sz w:val="22"/>
        </w:rPr>
        <w:t>carrying value of the reporting unit ($550,000) exceeds the fair value of the reporting unit ($540,000).</w:t>
      </w:r>
      <w:r w:rsidR="00822693" w:rsidRPr="00874A0D">
        <w:rPr>
          <w:rFonts w:ascii="Arial" w:hAnsi="Arial" w:cs="Arial"/>
          <w:sz w:val="22"/>
        </w:rPr>
        <w:t xml:space="preserve"> Thus, an impairment of goodwill of $10,000 ($</w:t>
      </w:r>
      <w:r w:rsidR="00F714D6">
        <w:rPr>
          <w:rFonts w:ascii="Arial" w:hAnsi="Arial" w:cs="Arial"/>
          <w:sz w:val="22"/>
        </w:rPr>
        <w:t>55</w:t>
      </w:r>
      <w:r w:rsidR="00822693" w:rsidRPr="00874A0D">
        <w:rPr>
          <w:rFonts w:ascii="Arial" w:hAnsi="Arial" w:cs="Arial"/>
          <w:sz w:val="22"/>
        </w:rPr>
        <w:t>0,000 - $5</w:t>
      </w:r>
      <w:r w:rsidR="00F714D6">
        <w:rPr>
          <w:rFonts w:ascii="Arial" w:hAnsi="Arial" w:cs="Arial"/>
          <w:sz w:val="22"/>
        </w:rPr>
        <w:t>4</w:t>
      </w:r>
      <w:r w:rsidR="00822693" w:rsidRPr="00874A0D">
        <w:rPr>
          <w:rFonts w:ascii="Arial" w:hAnsi="Arial" w:cs="Arial"/>
          <w:sz w:val="22"/>
        </w:rPr>
        <w:t>0,000) must be recognized.</w:t>
      </w:r>
      <w:r w:rsidR="00F714D6">
        <w:rPr>
          <w:rFonts w:ascii="Arial" w:hAnsi="Arial" w:cs="Arial"/>
          <w:sz w:val="22"/>
        </w:rPr>
        <w:t xml:space="preserve"> </w:t>
      </w:r>
      <w:r w:rsidR="00F714D6" w:rsidRPr="00874A0D">
        <w:rPr>
          <w:rFonts w:ascii="Arial" w:hAnsi="Arial" w:cs="Arial"/>
          <w:sz w:val="22"/>
        </w:rPr>
        <w:t>Goodwill of $</w:t>
      </w:r>
      <w:r w:rsidR="00F714D6">
        <w:rPr>
          <w:rFonts w:ascii="Arial" w:hAnsi="Arial" w:cs="Arial"/>
          <w:sz w:val="22"/>
        </w:rPr>
        <w:t>14</w:t>
      </w:r>
      <w:r w:rsidR="00F714D6" w:rsidRPr="00874A0D">
        <w:rPr>
          <w:rFonts w:ascii="Arial" w:hAnsi="Arial" w:cs="Arial"/>
          <w:sz w:val="22"/>
        </w:rPr>
        <w:t>0,000 will be reported.</w:t>
      </w:r>
    </w:p>
    <w:p w14:paraId="2A35397C" w14:textId="77777777" w:rsidR="00822693" w:rsidRPr="00874A0D" w:rsidRDefault="00822693" w:rsidP="005A4F14">
      <w:pPr>
        <w:keepLines/>
        <w:widowControl/>
        <w:tabs>
          <w:tab w:val="left" w:pos="576"/>
          <w:tab w:val="left" w:pos="1152"/>
          <w:tab w:val="left" w:pos="1260"/>
          <w:tab w:val="left" w:pos="2700"/>
        </w:tabs>
        <w:spacing w:line="240" w:lineRule="exact"/>
        <w:ind w:left="1152" w:hanging="576"/>
        <w:jc w:val="both"/>
        <w:rPr>
          <w:rFonts w:ascii="Arial" w:hAnsi="Arial" w:cs="Arial"/>
          <w:sz w:val="22"/>
          <w:szCs w:val="24"/>
        </w:rPr>
      </w:pPr>
    </w:p>
    <w:p w14:paraId="56EB0B29" w14:textId="2ABAE99B" w:rsidR="00822693" w:rsidRPr="00874A0D" w:rsidRDefault="002E219B" w:rsidP="005A4F14">
      <w:pPr>
        <w:pStyle w:val="Level2"/>
        <w:keepLines/>
        <w:widowControl/>
        <w:numPr>
          <w:ilvl w:val="0"/>
          <w:numId w:val="0"/>
        </w:numPr>
        <w:tabs>
          <w:tab w:val="left" w:pos="-1440"/>
          <w:tab w:val="left" w:pos="576"/>
          <w:tab w:val="left" w:pos="1152"/>
          <w:tab w:val="left" w:pos="1260"/>
          <w:tab w:val="left" w:pos="2700"/>
        </w:tabs>
        <w:spacing w:line="240" w:lineRule="exact"/>
        <w:ind w:left="1152" w:hanging="576"/>
        <w:jc w:val="both"/>
        <w:rPr>
          <w:rFonts w:ascii="Arial" w:hAnsi="Arial" w:cs="Arial"/>
          <w:sz w:val="22"/>
        </w:rPr>
      </w:pPr>
      <w:r w:rsidRPr="00874A0D">
        <w:rPr>
          <w:rFonts w:ascii="Arial" w:hAnsi="Arial" w:cs="Arial"/>
          <w:sz w:val="22"/>
        </w:rPr>
        <w:t>c</w:t>
      </w:r>
      <w:r w:rsidR="002F2B80">
        <w:rPr>
          <w:rFonts w:ascii="Arial" w:hAnsi="Arial" w:cs="Arial"/>
          <w:sz w:val="22"/>
        </w:rPr>
        <w:t xml:space="preserve">. </w:t>
      </w:r>
      <w:r w:rsidR="00F714D6" w:rsidRPr="00874A0D">
        <w:rPr>
          <w:rFonts w:ascii="Arial" w:hAnsi="Arial" w:cs="Arial"/>
          <w:sz w:val="22"/>
        </w:rPr>
        <w:t xml:space="preserve">The </w:t>
      </w:r>
      <w:r w:rsidR="00F714D6">
        <w:rPr>
          <w:rFonts w:ascii="Arial" w:hAnsi="Arial" w:cs="Arial"/>
          <w:sz w:val="22"/>
        </w:rPr>
        <w:t>carrying value of the reporting unit ($550,000) exceeds the fair value of the reporting unit ($500,000).</w:t>
      </w:r>
      <w:r w:rsidR="00F714D6" w:rsidRPr="00874A0D">
        <w:rPr>
          <w:rFonts w:ascii="Arial" w:hAnsi="Arial" w:cs="Arial"/>
          <w:sz w:val="22"/>
        </w:rPr>
        <w:t xml:space="preserve"> </w:t>
      </w:r>
      <w:r w:rsidR="00822693" w:rsidRPr="00874A0D">
        <w:rPr>
          <w:rFonts w:ascii="Arial" w:hAnsi="Arial" w:cs="Arial"/>
          <w:sz w:val="22"/>
        </w:rPr>
        <w:t xml:space="preserve"> Thus, an impairment loss of $</w:t>
      </w:r>
      <w:r w:rsidR="00F714D6">
        <w:rPr>
          <w:rFonts w:ascii="Arial" w:hAnsi="Arial" w:cs="Arial"/>
          <w:sz w:val="22"/>
        </w:rPr>
        <w:t>5</w:t>
      </w:r>
      <w:r w:rsidR="00F714D6" w:rsidRPr="00874A0D">
        <w:rPr>
          <w:rFonts w:ascii="Arial" w:hAnsi="Arial" w:cs="Arial"/>
          <w:sz w:val="22"/>
        </w:rPr>
        <w:t>0</w:t>
      </w:r>
      <w:r w:rsidR="00822693" w:rsidRPr="00874A0D">
        <w:rPr>
          <w:rFonts w:ascii="Arial" w:hAnsi="Arial" w:cs="Arial"/>
          <w:sz w:val="22"/>
        </w:rPr>
        <w:t>,000 ($</w:t>
      </w:r>
      <w:r w:rsidR="00F714D6">
        <w:rPr>
          <w:rFonts w:ascii="Arial" w:hAnsi="Arial" w:cs="Arial"/>
          <w:sz w:val="22"/>
        </w:rPr>
        <w:t>5</w:t>
      </w:r>
      <w:r w:rsidR="00F714D6" w:rsidRPr="00874A0D">
        <w:rPr>
          <w:rFonts w:ascii="Arial" w:hAnsi="Arial" w:cs="Arial"/>
          <w:sz w:val="22"/>
        </w:rPr>
        <w:t>50</w:t>
      </w:r>
      <w:r w:rsidR="00822693" w:rsidRPr="00874A0D">
        <w:rPr>
          <w:rFonts w:ascii="Arial" w:hAnsi="Arial" w:cs="Arial"/>
          <w:sz w:val="22"/>
        </w:rPr>
        <w:t>,000 - $</w:t>
      </w:r>
      <w:r w:rsidR="00F714D6">
        <w:rPr>
          <w:rFonts w:ascii="Arial" w:hAnsi="Arial" w:cs="Arial"/>
          <w:sz w:val="22"/>
        </w:rPr>
        <w:t>50</w:t>
      </w:r>
      <w:r w:rsidR="00F714D6" w:rsidRPr="00874A0D">
        <w:rPr>
          <w:rFonts w:ascii="Arial" w:hAnsi="Arial" w:cs="Arial"/>
          <w:sz w:val="22"/>
        </w:rPr>
        <w:t>0</w:t>
      </w:r>
      <w:r w:rsidR="00822693" w:rsidRPr="00874A0D">
        <w:rPr>
          <w:rFonts w:ascii="Arial" w:hAnsi="Arial" w:cs="Arial"/>
          <w:sz w:val="22"/>
        </w:rPr>
        <w:t>,000) must be recognized.</w:t>
      </w:r>
      <w:r w:rsidR="00F714D6">
        <w:rPr>
          <w:rFonts w:ascii="Arial" w:hAnsi="Arial" w:cs="Arial"/>
          <w:sz w:val="22"/>
        </w:rPr>
        <w:t xml:space="preserve"> </w:t>
      </w:r>
      <w:r w:rsidR="00F714D6" w:rsidRPr="00874A0D">
        <w:rPr>
          <w:rFonts w:ascii="Arial" w:hAnsi="Arial" w:cs="Arial"/>
          <w:sz w:val="22"/>
        </w:rPr>
        <w:t>Goodwill of $10</w:t>
      </w:r>
      <w:r w:rsidR="00F714D6">
        <w:rPr>
          <w:rFonts w:ascii="Arial" w:hAnsi="Arial" w:cs="Arial"/>
          <w:sz w:val="22"/>
        </w:rPr>
        <w:t>0</w:t>
      </w:r>
      <w:r w:rsidR="00F714D6" w:rsidRPr="00874A0D">
        <w:rPr>
          <w:rFonts w:ascii="Arial" w:hAnsi="Arial" w:cs="Arial"/>
          <w:sz w:val="22"/>
        </w:rPr>
        <w:t>,000 will be reported.</w:t>
      </w:r>
    </w:p>
    <w:p w14:paraId="1217F7D1" w14:textId="56BB70B1" w:rsidR="00822693" w:rsidRPr="00874A0D" w:rsidRDefault="00822693" w:rsidP="005A4F14">
      <w:pPr>
        <w:keepLines/>
        <w:widowControl/>
        <w:tabs>
          <w:tab w:val="left" w:pos="576"/>
          <w:tab w:val="left" w:pos="1152"/>
          <w:tab w:val="left" w:pos="1260"/>
          <w:tab w:val="left" w:pos="2700"/>
        </w:tabs>
        <w:spacing w:line="240" w:lineRule="exact"/>
        <w:ind w:left="1152" w:hanging="576"/>
        <w:jc w:val="both"/>
        <w:rPr>
          <w:rFonts w:ascii="Arial" w:hAnsi="Arial" w:cs="Arial"/>
          <w:sz w:val="22"/>
          <w:szCs w:val="24"/>
        </w:rPr>
      </w:pPr>
    </w:p>
    <w:p w14:paraId="3C8AD130" w14:textId="1942ED88" w:rsidR="00822693" w:rsidRPr="00874A0D" w:rsidRDefault="002E219B" w:rsidP="005A4F14">
      <w:pPr>
        <w:pStyle w:val="Level2"/>
        <w:keepLines/>
        <w:widowControl/>
        <w:numPr>
          <w:ilvl w:val="0"/>
          <w:numId w:val="0"/>
        </w:numPr>
        <w:tabs>
          <w:tab w:val="left" w:pos="-1440"/>
          <w:tab w:val="left" w:pos="576"/>
          <w:tab w:val="left" w:pos="1152"/>
          <w:tab w:val="left" w:pos="1260"/>
          <w:tab w:val="left" w:pos="2700"/>
        </w:tabs>
        <w:spacing w:line="240" w:lineRule="exact"/>
        <w:ind w:left="1152" w:hanging="576"/>
        <w:jc w:val="both"/>
        <w:rPr>
          <w:rFonts w:ascii="Arial" w:hAnsi="Arial" w:cs="Arial"/>
          <w:sz w:val="22"/>
        </w:rPr>
      </w:pPr>
      <w:r w:rsidRPr="00874A0D">
        <w:rPr>
          <w:rFonts w:ascii="Arial" w:hAnsi="Arial" w:cs="Arial"/>
          <w:sz w:val="22"/>
        </w:rPr>
        <w:t>d</w:t>
      </w:r>
      <w:r w:rsidR="002F2B80">
        <w:rPr>
          <w:rFonts w:ascii="Arial" w:hAnsi="Arial" w:cs="Arial"/>
          <w:sz w:val="22"/>
        </w:rPr>
        <w:t xml:space="preserve">. </w:t>
      </w:r>
      <w:r w:rsidR="00F714D6" w:rsidRPr="00874A0D">
        <w:rPr>
          <w:rFonts w:ascii="Arial" w:hAnsi="Arial" w:cs="Arial"/>
          <w:sz w:val="22"/>
        </w:rPr>
        <w:t xml:space="preserve">The </w:t>
      </w:r>
      <w:r w:rsidR="00F714D6">
        <w:rPr>
          <w:rFonts w:ascii="Arial" w:hAnsi="Arial" w:cs="Arial"/>
          <w:sz w:val="22"/>
        </w:rPr>
        <w:t>carrying value of the reporting unit ($550,000) exceeds the fair value of the reporting unit ($460,000).</w:t>
      </w:r>
      <w:r w:rsidR="00F714D6" w:rsidRPr="00874A0D">
        <w:rPr>
          <w:rFonts w:ascii="Arial" w:hAnsi="Arial" w:cs="Arial"/>
          <w:sz w:val="22"/>
        </w:rPr>
        <w:t xml:space="preserve"> Thus, an impairment loss of $</w:t>
      </w:r>
      <w:r w:rsidR="00F714D6">
        <w:rPr>
          <w:rFonts w:ascii="Arial" w:hAnsi="Arial" w:cs="Arial"/>
          <w:sz w:val="22"/>
        </w:rPr>
        <w:t>9</w:t>
      </w:r>
      <w:r w:rsidR="00F714D6" w:rsidRPr="00874A0D">
        <w:rPr>
          <w:rFonts w:ascii="Arial" w:hAnsi="Arial" w:cs="Arial"/>
          <w:sz w:val="22"/>
        </w:rPr>
        <w:t>0,000 ($</w:t>
      </w:r>
      <w:r w:rsidR="00F714D6">
        <w:rPr>
          <w:rFonts w:ascii="Arial" w:hAnsi="Arial" w:cs="Arial"/>
          <w:sz w:val="22"/>
        </w:rPr>
        <w:t>5</w:t>
      </w:r>
      <w:r w:rsidR="00F714D6" w:rsidRPr="00874A0D">
        <w:rPr>
          <w:rFonts w:ascii="Arial" w:hAnsi="Arial" w:cs="Arial"/>
          <w:sz w:val="22"/>
        </w:rPr>
        <w:t>50,000 - $</w:t>
      </w:r>
      <w:r w:rsidR="00F714D6">
        <w:rPr>
          <w:rFonts w:ascii="Arial" w:hAnsi="Arial" w:cs="Arial"/>
          <w:sz w:val="22"/>
        </w:rPr>
        <w:t>46</w:t>
      </w:r>
      <w:r w:rsidR="00F714D6" w:rsidRPr="00874A0D">
        <w:rPr>
          <w:rFonts w:ascii="Arial" w:hAnsi="Arial" w:cs="Arial"/>
          <w:sz w:val="22"/>
        </w:rPr>
        <w:t>0,000) must be recognized.</w:t>
      </w:r>
      <w:r w:rsidR="00F714D6">
        <w:rPr>
          <w:rFonts w:ascii="Arial" w:hAnsi="Arial" w:cs="Arial"/>
          <w:sz w:val="22"/>
        </w:rPr>
        <w:t xml:space="preserve">  </w:t>
      </w:r>
      <w:r w:rsidR="00F714D6" w:rsidRPr="00874A0D">
        <w:rPr>
          <w:rFonts w:ascii="Arial" w:hAnsi="Arial" w:cs="Arial"/>
          <w:sz w:val="22"/>
        </w:rPr>
        <w:t>Goodwill of $</w:t>
      </w:r>
      <w:r w:rsidR="00F714D6">
        <w:rPr>
          <w:rFonts w:ascii="Arial" w:hAnsi="Arial" w:cs="Arial"/>
          <w:sz w:val="22"/>
        </w:rPr>
        <w:t>6</w:t>
      </w:r>
      <w:r w:rsidR="00F714D6" w:rsidRPr="00874A0D">
        <w:rPr>
          <w:rFonts w:ascii="Arial" w:hAnsi="Arial" w:cs="Arial"/>
          <w:sz w:val="22"/>
        </w:rPr>
        <w:t>0,000 will be reported.</w:t>
      </w:r>
    </w:p>
    <w:p w14:paraId="3487E41F" w14:textId="554EB1AE" w:rsidR="00822693"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864" w:firstLine="576"/>
        <w:jc w:val="both"/>
        <w:rPr>
          <w:rFonts w:ascii="Arial" w:hAnsi="Arial" w:cs="Arial"/>
          <w:b/>
          <w:bCs/>
          <w:sz w:val="22"/>
          <w:szCs w:val="24"/>
        </w:rPr>
      </w:pPr>
    </w:p>
    <w:p w14:paraId="5C475041" w14:textId="23A98B25" w:rsidR="00566674" w:rsidRPr="00874A0D" w:rsidRDefault="00566674"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864" w:firstLine="576"/>
        <w:jc w:val="both"/>
        <w:rPr>
          <w:rFonts w:ascii="Arial" w:hAnsi="Arial" w:cs="Arial"/>
          <w:b/>
          <w:bCs/>
          <w:sz w:val="22"/>
          <w:szCs w:val="24"/>
        </w:rPr>
      </w:pPr>
    </w:p>
    <w:p w14:paraId="36DEA308" w14:textId="1B1C585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b/>
          <w:bCs/>
          <w:sz w:val="22"/>
          <w:szCs w:val="24"/>
        </w:rPr>
      </w:pPr>
      <w:r w:rsidRPr="00874A0D">
        <w:rPr>
          <w:rFonts w:ascii="Arial" w:hAnsi="Arial" w:cs="Arial"/>
          <w:b/>
          <w:bCs/>
          <w:sz w:val="22"/>
          <w:szCs w:val="24"/>
        </w:rPr>
        <w:t>E1-</w:t>
      </w:r>
      <w:r w:rsidR="008C6BC4">
        <w:rPr>
          <w:rFonts w:ascii="Arial" w:hAnsi="Arial" w:cs="Arial"/>
          <w:b/>
          <w:bCs/>
          <w:sz w:val="22"/>
          <w:szCs w:val="24"/>
        </w:rPr>
        <w:t>19</w:t>
      </w:r>
      <w:r w:rsidRPr="00874A0D">
        <w:rPr>
          <w:rFonts w:ascii="Arial" w:hAnsi="Arial" w:cs="Arial"/>
          <w:b/>
          <w:bCs/>
          <w:sz w:val="22"/>
          <w:szCs w:val="24"/>
        </w:rPr>
        <w:t xml:space="preserve">  Computation of Fair Value</w:t>
      </w:r>
    </w:p>
    <w:p w14:paraId="16214672" w14:textId="77777777" w:rsidR="00194E13" w:rsidRPr="00874A0D" w:rsidRDefault="00194E1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tbl>
      <w:tblPr>
        <w:tblW w:w="0" w:type="auto"/>
        <w:tblLook w:val="01E0" w:firstRow="1" w:lastRow="1" w:firstColumn="1" w:lastColumn="1" w:noHBand="0" w:noVBand="0"/>
      </w:tblPr>
      <w:tblGrid>
        <w:gridCol w:w="828"/>
        <w:gridCol w:w="5556"/>
        <w:gridCol w:w="1195"/>
        <w:gridCol w:w="1296"/>
      </w:tblGrid>
      <w:tr w:rsidR="00194E13" w:rsidRPr="007A7CF3" w14:paraId="011B5978" w14:textId="77777777">
        <w:tc>
          <w:tcPr>
            <w:tcW w:w="828" w:type="dxa"/>
            <w:shd w:val="clear" w:color="auto" w:fill="auto"/>
          </w:tcPr>
          <w:p w14:paraId="15984368" w14:textId="77777777"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14:paraId="0D5EA4E8" w14:textId="77777777"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Amount paid</w:t>
            </w:r>
          </w:p>
        </w:tc>
        <w:tc>
          <w:tcPr>
            <w:tcW w:w="1176" w:type="dxa"/>
            <w:shd w:val="clear" w:color="auto" w:fill="auto"/>
          </w:tcPr>
          <w:p w14:paraId="02E90DA2" w14:textId="77777777"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14:paraId="41BCBFEA" w14:textId="77777777"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$517,000</w:t>
            </w:r>
            <w:r w:rsidR="00994DB7" w:rsidRPr="007A7CF3">
              <w:rPr>
                <w:rFonts w:ascii="Arial" w:hAnsi="Arial" w:cs="Arial"/>
                <w:sz w:val="22"/>
                <w:szCs w:val="24"/>
              </w:rPr>
              <w:t> </w:t>
            </w:r>
          </w:p>
        </w:tc>
      </w:tr>
      <w:tr w:rsidR="00194E13" w:rsidRPr="007A7CF3" w14:paraId="5B5319D4" w14:textId="77777777">
        <w:tc>
          <w:tcPr>
            <w:tcW w:w="828" w:type="dxa"/>
            <w:shd w:val="clear" w:color="auto" w:fill="auto"/>
          </w:tcPr>
          <w:p w14:paraId="1143F277" w14:textId="77777777"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14:paraId="76B9769A" w14:textId="77777777"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Book value of assets</w:t>
            </w:r>
          </w:p>
        </w:tc>
        <w:tc>
          <w:tcPr>
            <w:tcW w:w="1176" w:type="dxa"/>
            <w:shd w:val="clear" w:color="auto" w:fill="auto"/>
          </w:tcPr>
          <w:p w14:paraId="4407E034" w14:textId="77777777"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$624,000</w:t>
            </w:r>
            <w:r w:rsidR="00994DB7" w:rsidRPr="007A7CF3">
              <w:rPr>
                <w:rFonts w:ascii="Arial" w:hAnsi="Arial" w:cs="Arial"/>
                <w:sz w:val="22"/>
                <w:szCs w:val="24"/>
              </w:rPr>
              <w:t> </w:t>
            </w:r>
          </w:p>
        </w:tc>
        <w:tc>
          <w:tcPr>
            <w:tcW w:w="1296" w:type="dxa"/>
            <w:shd w:val="clear" w:color="auto" w:fill="auto"/>
          </w:tcPr>
          <w:p w14:paraId="7D30FC7C" w14:textId="77777777" w:rsidR="00194E13" w:rsidRPr="007A7CF3" w:rsidRDefault="00194E13" w:rsidP="007A7CF3">
            <w:pPr>
              <w:keepLines/>
              <w:widowControl/>
              <w:spacing w:line="240" w:lineRule="exact"/>
              <w:jc w:val="right"/>
              <w:rPr>
                <w:rFonts w:ascii="Arial" w:hAnsi="Arial" w:cs="Arial"/>
                <w:sz w:val="22"/>
                <w:szCs w:val="24"/>
              </w:rPr>
            </w:pPr>
          </w:p>
        </w:tc>
      </w:tr>
      <w:tr w:rsidR="00194E13" w:rsidRPr="007A7CF3" w14:paraId="4FB0DD84" w14:textId="77777777">
        <w:tc>
          <w:tcPr>
            <w:tcW w:w="828" w:type="dxa"/>
            <w:shd w:val="clear" w:color="auto" w:fill="auto"/>
          </w:tcPr>
          <w:p w14:paraId="1E12D2BA" w14:textId="77777777"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14:paraId="532AF4F3" w14:textId="77777777"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Book value of liabilities</w:t>
            </w:r>
          </w:p>
        </w:tc>
        <w:tc>
          <w:tcPr>
            <w:tcW w:w="1176" w:type="dxa"/>
            <w:shd w:val="clear" w:color="auto" w:fill="auto"/>
          </w:tcPr>
          <w:p w14:paraId="3203DDC7" w14:textId="77777777"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(356,000</w:t>
            </w:r>
            <w:r w:rsidR="00994DB7" w:rsidRPr="007A7CF3">
              <w:rPr>
                <w:rFonts w:ascii="Arial" w:hAnsi="Arial" w:cs="Arial"/>
                <w:sz w:val="22"/>
                <w:szCs w:val="24"/>
              </w:rPr>
              <w:t>)</w:t>
            </w:r>
          </w:p>
        </w:tc>
        <w:tc>
          <w:tcPr>
            <w:tcW w:w="1296" w:type="dxa"/>
            <w:shd w:val="clear" w:color="auto" w:fill="auto"/>
          </w:tcPr>
          <w:p w14:paraId="595FEA6B" w14:textId="77777777" w:rsidR="00194E13" w:rsidRPr="007A7CF3" w:rsidRDefault="00194E13" w:rsidP="007A7CF3">
            <w:pPr>
              <w:keepLines/>
              <w:widowControl/>
              <w:spacing w:line="240" w:lineRule="exact"/>
              <w:jc w:val="right"/>
              <w:rPr>
                <w:rFonts w:ascii="Arial" w:hAnsi="Arial" w:cs="Arial"/>
                <w:sz w:val="22"/>
                <w:szCs w:val="24"/>
              </w:rPr>
            </w:pPr>
          </w:p>
        </w:tc>
      </w:tr>
      <w:tr w:rsidR="00194E13" w:rsidRPr="007A7CF3" w14:paraId="0F70427B" w14:textId="77777777">
        <w:tc>
          <w:tcPr>
            <w:tcW w:w="828" w:type="dxa"/>
            <w:shd w:val="clear" w:color="auto" w:fill="auto"/>
          </w:tcPr>
          <w:p w14:paraId="4F2EF834" w14:textId="77777777"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14:paraId="57F4C844" w14:textId="77777777"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Book value of net assets</w:t>
            </w:r>
          </w:p>
        </w:tc>
        <w:tc>
          <w:tcPr>
            <w:tcW w:w="1176" w:type="dxa"/>
            <w:shd w:val="clear" w:color="auto" w:fill="auto"/>
          </w:tcPr>
          <w:p w14:paraId="64B3CFB0" w14:textId="77777777"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$268,000</w:t>
            </w:r>
            <w:r w:rsidR="00994DB7" w:rsidRPr="007A7CF3">
              <w:rPr>
                <w:rFonts w:ascii="Arial" w:hAnsi="Arial" w:cs="Arial"/>
                <w:sz w:val="22"/>
                <w:szCs w:val="24"/>
              </w:rPr>
              <w:t> </w:t>
            </w:r>
          </w:p>
        </w:tc>
        <w:tc>
          <w:tcPr>
            <w:tcW w:w="1296" w:type="dxa"/>
            <w:shd w:val="clear" w:color="auto" w:fill="auto"/>
          </w:tcPr>
          <w:p w14:paraId="61337DDC" w14:textId="77777777" w:rsidR="00194E13" w:rsidRPr="007A7CF3" w:rsidRDefault="00194E13" w:rsidP="007A7CF3">
            <w:pPr>
              <w:keepLines/>
              <w:widowControl/>
              <w:spacing w:line="240" w:lineRule="exact"/>
              <w:jc w:val="right"/>
              <w:rPr>
                <w:rFonts w:ascii="Arial" w:hAnsi="Arial" w:cs="Arial"/>
                <w:sz w:val="22"/>
                <w:szCs w:val="24"/>
              </w:rPr>
            </w:pPr>
          </w:p>
        </w:tc>
      </w:tr>
      <w:tr w:rsidR="00194E13" w:rsidRPr="007A7CF3" w14:paraId="28187AE6" w14:textId="77777777">
        <w:tc>
          <w:tcPr>
            <w:tcW w:w="828" w:type="dxa"/>
            <w:shd w:val="clear" w:color="auto" w:fill="auto"/>
          </w:tcPr>
          <w:p w14:paraId="60B32F30" w14:textId="77777777"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14:paraId="552641B7" w14:textId="77777777" w:rsidR="00194E13" w:rsidRPr="007A7CF3" w:rsidRDefault="00194E1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Adjustment for research and development costs</w:t>
            </w:r>
          </w:p>
        </w:tc>
        <w:tc>
          <w:tcPr>
            <w:tcW w:w="1176" w:type="dxa"/>
            <w:shd w:val="clear" w:color="auto" w:fill="auto"/>
          </w:tcPr>
          <w:p w14:paraId="37B3FE4B" w14:textId="77777777" w:rsidR="00194E13" w:rsidRPr="007A7CF3" w:rsidRDefault="00EA4E2C"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194E13" w:rsidRPr="007A7CF3">
              <w:rPr>
                <w:rFonts w:ascii="Arial" w:hAnsi="Arial" w:cs="Arial"/>
                <w:sz w:val="22"/>
                <w:szCs w:val="24"/>
                <w:u w:val="single"/>
              </w:rPr>
              <w:t>(40,000</w:t>
            </w:r>
            <w:r w:rsidR="00194E13" w:rsidRPr="007A7CF3">
              <w:rPr>
                <w:rFonts w:ascii="Arial" w:hAnsi="Arial" w:cs="Arial"/>
                <w:sz w:val="22"/>
                <w:szCs w:val="24"/>
              </w:rPr>
              <w:t>)</w:t>
            </w:r>
          </w:p>
        </w:tc>
        <w:tc>
          <w:tcPr>
            <w:tcW w:w="1296" w:type="dxa"/>
            <w:shd w:val="clear" w:color="auto" w:fill="auto"/>
          </w:tcPr>
          <w:p w14:paraId="0F2F63E8" w14:textId="77777777" w:rsidR="00194E13" w:rsidRPr="007A7CF3" w:rsidRDefault="00194E13" w:rsidP="007A7CF3">
            <w:pPr>
              <w:keepLines/>
              <w:widowControl/>
              <w:spacing w:line="240" w:lineRule="exact"/>
              <w:jc w:val="right"/>
              <w:rPr>
                <w:rFonts w:ascii="Arial" w:hAnsi="Arial" w:cs="Arial"/>
                <w:sz w:val="22"/>
                <w:szCs w:val="24"/>
              </w:rPr>
            </w:pPr>
          </w:p>
        </w:tc>
      </w:tr>
      <w:tr w:rsidR="00194E13" w:rsidRPr="007A7CF3" w14:paraId="47E34D73" w14:textId="77777777">
        <w:tc>
          <w:tcPr>
            <w:tcW w:w="828" w:type="dxa"/>
            <w:shd w:val="clear" w:color="auto" w:fill="auto"/>
          </w:tcPr>
          <w:p w14:paraId="4E2F8532" w14:textId="77777777"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14:paraId="1015BF7C" w14:textId="77777777"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Adjusted book value</w:t>
            </w:r>
          </w:p>
        </w:tc>
        <w:tc>
          <w:tcPr>
            <w:tcW w:w="1176" w:type="dxa"/>
            <w:shd w:val="clear" w:color="auto" w:fill="auto"/>
          </w:tcPr>
          <w:p w14:paraId="2D5FB63D" w14:textId="77777777"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$228,000</w:t>
            </w:r>
            <w:r w:rsidR="00994DB7" w:rsidRPr="007A7CF3">
              <w:rPr>
                <w:rFonts w:ascii="Arial" w:hAnsi="Arial" w:cs="Arial"/>
                <w:sz w:val="22"/>
                <w:szCs w:val="24"/>
              </w:rPr>
              <w:t> </w:t>
            </w:r>
          </w:p>
        </w:tc>
        <w:tc>
          <w:tcPr>
            <w:tcW w:w="1296" w:type="dxa"/>
            <w:shd w:val="clear" w:color="auto" w:fill="auto"/>
          </w:tcPr>
          <w:p w14:paraId="4BDF12DC" w14:textId="77777777" w:rsidR="00194E13" w:rsidRPr="007A7CF3" w:rsidRDefault="00194E13" w:rsidP="007A7CF3">
            <w:pPr>
              <w:keepLines/>
              <w:widowControl/>
              <w:spacing w:line="240" w:lineRule="exact"/>
              <w:jc w:val="right"/>
              <w:rPr>
                <w:rFonts w:ascii="Arial" w:hAnsi="Arial" w:cs="Arial"/>
                <w:sz w:val="22"/>
                <w:szCs w:val="24"/>
              </w:rPr>
            </w:pPr>
          </w:p>
        </w:tc>
      </w:tr>
      <w:tr w:rsidR="00194E13" w:rsidRPr="007A7CF3" w14:paraId="1C060530" w14:textId="77777777">
        <w:tc>
          <w:tcPr>
            <w:tcW w:w="828" w:type="dxa"/>
            <w:shd w:val="clear" w:color="auto" w:fill="auto"/>
          </w:tcPr>
          <w:p w14:paraId="761F1236" w14:textId="77777777"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14:paraId="210A8EDD" w14:textId="77777777"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Fair value of patent rights</w:t>
            </w:r>
          </w:p>
        </w:tc>
        <w:tc>
          <w:tcPr>
            <w:tcW w:w="1176" w:type="dxa"/>
            <w:shd w:val="clear" w:color="auto" w:fill="auto"/>
          </w:tcPr>
          <w:p w14:paraId="2D1787D5" w14:textId="77777777"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120,000</w:t>
            </w:r>
            <w:r w:rsidR="00994DB7" w:rsidRPr="007A7CF3">
              <w:rPr>
                <w:rFonts w:ascii="Arial" w:hAnsi="Arial" w:cs="Arial"/>
                <w:sz w:val="22"/>
                <w:szCs w:val="24"/>
              </w:rPr>
              <w:t> </w:t>
            </w:r>
          </w:p>
        </w:tc>
        <w:tc>
          <w:tcPr>
            <w:tcW w:w="1296" w:type="dxa"/>
            <w:shd w:val="clear" w:color="auto" w:fill="auto"/>
          </w:tcPr>
          <w:p w14:paraId="7AC2BE28" w14:textId="77777777" w:rsidR="00194E13" w:rsidRPr="007A7CF3" w:rsidRDefault="00194E13" w:rsidP="007A7CF3">
            <w:pPr>
              <w:keepLines/>
              <w:widowControl/>
              <w:spacing w:line="240" w:lineRule="exact"/>
              <w:jc w:val="right"/>
              <w:rPr>
                <w:rFonts w:ascii="Arial" w:hAnsi="Arial" w:cs="Arial"/>
                <w:sz w:val="22"/>
                <w:szCs w:val="24"/>
              </w:rPr>
            </w:pPr>
          </w:p>
        </w:tc>
      </w:tr>
      <w:tr w:rsidR="00194E13" w:rsidRPr="007A7CF3" w14:paraId="6736CFDB" w14:textId="77777777">
        <w:tc>
          <w:tcPr>
            <w:tcW w:w="828" w:type="dxa"/>
            <w:shd w:val="clear" w:color="auto" w:fill="auto"/>
          </w:tcPr>
          <w:p w14:paraId="2E01B145" w14:textId="77777777"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14:paraId="11FA6BB3" w14:textId="77777777"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Goodwill recorded</w:t>
            </w:r>
          </w:p>
        </w:tc>
        <w:tc>
          <w:tcPr>
            <w:tcW w:w="1176" w:type="dxa"/>
            <w:shd w:val="clear" w:color="auto" w:fill="auto"/>
          </w:tcPr>
          <w:p w14:paraId="4F027E61" w14:textId="77777777" w:rsidR="00194E13" w:rsidRPr="007A7CF3" w:rsidRDefault="00EA4E2C"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Pr="007A7CF3">
              <w:rPr>
                <w:rFonts w:ascii="Arial" w:hAnsi="Arial" w:cs="Arial"/>
                <w:w w:val="50"/>
                <w:sz w:val="22"/>
                <w:szCs w:val="22"/>
                <w:u w:val="single"/>
              </w:rPr>
              <w:t> </w:t>
            </w:r>
            <w:r w:rsidR="00194E13" w:rsidRPr="007A7CF3">
              <w:rPr>
                <w:rFonts w:ascii="Arial" w:hAnsi="Arial" w:cs="Arial"/>
                <w:sz w:val="22"/>
                <w:szCs w:val="24"/>
                <w:u w:val="single"/>
              </w:rPr>
              <w:t xml:space="preserve">  93,000</w:t>
            </w:r>
            <w:r w:rsidR="00994DB7" w:rsidRPr="007A7CF3">
              <w:rPr>
                <w:rFonts w:ascii="Arial" w:hAnsi="Arial" w:cs="Arial"/>
                <w:sz w:val="22"/>
                <w:szCs w:val="24"/>
              </w:rPr>
              <w:t> </w:t>
            </w:r>
          </w:p>
        </w:tc>
        <w:tc>
          <w:tcPr>
            <w:tcW w:w="1296" w:type="dxa"/>
            <w:shd w:val="clear" w:color="auto" w:fill="auto"/>
          </w:tcPr>
          <w:p w14:paraId="2DB72C9A" w14:textId="77777777"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(441,000</w:t>
            </w:r>
            <w:r w:rsidRPr="007A7CF3">
              <w:rPr>
                <w:rFonts w:ascii="Arial" w:hAnsi="Arial" w:cs="Arial"/>
                <w:sz w:val="22"/>
                <w:szCs w:val="24"/>
              </w:rPr>
              <w:t>)</w:t>
            </w:r>
          </w:p>
        </w:tc>
      </w:tr>
      <w:tr w:rsidR="00194E13" w:rsidRPr="007A7CF3" w14:paraId="54499275" w14:textId="77777777">
        <w:tc>
          <w:tcPr>
            <w:tcW w:w="828" w:type="dxa"/>
            <w:shd w:val="clear" w:color="auto" w:fill="auto"/>
          </w:tcPr>
          <w:p w14:paraId="3CD10270" w14:textId="77777777"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14:paraId="39576286" w14:textId="77777777" w:rsidR="00194E13" w:rsidRPr="007A7CF3" w:rsidRDefault="00194E1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Fair value increment of buildings and equipment</w:t>
            </w:r>
          </w:p>
        </w:tc>
        <w:tc>
          <w:tcPr>
            <w:tcW w:w="1176" w:type="dxa"/>
            <w:shd w:val="clear" w:color="auto" w:fill="auto"/>
          </w:tcPr>
          <w:p w14:paraId="686B6E5E" w14:textId="77777777"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14:paraId="7C75F51F" w14:textId="77777777"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 xml:space="preserve">$ </w:t>
            </w:r>
            <w:r w:rsidR="00CB1770" w:rsidRPr="007A7CF3">
              <w:rPr>
                <w:rFonts w:ascii="Arial" w:hAnsi="Arial" w:cs="Arial"/>
                <w:sz w:val="22"/>
                <w:szCs w:val="24"/>
              </w:rPr>
              <w:t xml:space="preserve"> </w:t>
            </w:r>
            <w:r w:rsidRPr="007A7CF3">
              <w:rPr>
                <w:rFonts w:ascii="Arial" w:hAnsi="Arial" w:cs="Arial"/>
                <w:sz w:val="22"/>
                <w:szCs w:val="24"/>
              </w:rPr>
              <w:t>76,000</w:t>
            </w:r>
            <w:r w:rsidR="00994DB7" w:rsidRPr="007A7CF3">
              <w:rPr>
                <w:rFonts w:ascii="Arial" w:hAnsi="Arial" w:cs="Arial"/>
                <w:sz w:val="22"/>
                <w:szCs w:val="24"/>
              </w:rPr>
              <w:t> </w:t>
            </w:r>
          </w:p>
        </w:tc>
      </w:tr>
      <w:tr w:rsidR="00194E13" w:rsidRPr="007A7CF3" w14:paraId="5504AD27" w14:textId="77777777">
        <w:tc>
          <w:tcPr>
            <w:tcW w:w="828" w:type="dxa"/>
            <w:shd w:val="clear" w:color="auto" w:fill="auto"/>
          </w:tcPr>
          <w:p w14:paraId="2584776F" w14:textId="77777777"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14:paraId="65E6AA80" w14:textId="77777777"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Book value of buildings and equipment</w:t>
            </w:r>
          </w:p>
        </w:tc>
        <w:tc>
          <w:tcPr>
            <w:tcW w:w="1176" w:type="dxa"/>
            <w:shd w:val="clear" w:color="auto" w:fill="auto"/>
          </w:tcPr>
          <w:p w14:paraId="5D27CDC9" w14:textId="77777777"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14:paraId="5B0E7754" w14:textId="77777777" w:rsidR="00194E13" w:rsidRPr="007A7CF3" w:rsidRDefault="00EA4E2C"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Pr="007A7CF3">
              <w:rPr>
                <w:rFonts w:ascii="Arial" w:hAnsi="Arial" w:cs="Arial"/>
                <w:w w:val="66"/>
                <w:sz w:val="22"/>
                <w:szCs w:val="24"/>
                <w:u w:val="single"/>
              </w:rPr>
              <w:t> </w:t>
            </w:r>
            <w:r w:rsidR="00194E13" w:rsidRPr="007A7CF3">
              <w:rPr>
                <w:rFonts w:ascii="Arial" w:hAnsi="Arial" w:cs="Arial"/>
                <w:sz w:val="22"/>
                <w:szCs w:val="24"/>
                <w:u w:val="single"/>
              </w:rPr>
              <w:t>341,000</w:t>
            </w:r>
            <w:r w:rsidR="00994DB7" w:rsidRPr="007A7CF3">
              <w:rPr>
                <w:rFonts w:ascii="Arial" w:hAnsi="Arial" w:cs="Arial"/>
                <w:sz w:val="22"/>
                <w:szCs w:val="24"/>
              </w:rPr>
              <w:t> </w:t>
            </w:r>
          </w:p>
        </w:tc>
      </w:tr>
      <w:tr w:rsidR="00194E13" w:rsidRPr="007A7CF3" w14:paraId="5CF5B214" w14:textId="77777777">
        <w:tc>
          <w:tcPr>
            <w:tcW w:w="828" w:type="dxa"/>
            <w:shd w:val="clear" w:color="auto" w:fill="auto"/>
          </w:tcPr>
          <w:p w14:paraId="2F7390A1" w14:textId="77777777"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14:paraId="7F8033B2" w14:textId="77777777"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Fair value of buildings and equipment</w:t>
            </w:r>
          </w:p>
        </w:tc>
        <w:tc>
          <w:tcPr>
            <w:tcW w:w="1176" w:type="dxa"/>
            <w:shd w:val="clear" w:color="auto" w:fill="auto"/>
          </w:tcPr>
          <w:p w14:paraId="744C313E" w14:textId="77777777"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14:paraId="2A0A01D9" w14:textId="77777777" w:rsidR="00194E13" w:rsidRPr="007A7CF3" w:rsidRDefault="00194E13" w:rsidP="007A7CF3">
            <w:pPr>
              <w:keepLines/>
              <w:widowControl/>
              <w:spacing w:line="240" w:lineRule="exact"/>
              <w:jc w:val="right"/>
              <w:rPr>
                <w:rFonts w:ascii="Arial" w:hAnsi="Arial" w:cs="Arial"/>
                <w:sz w:val="22"/>
                <w:szCs w:val="22"/>
              </w:rPr>
            </w:pPr>
            <w:r w:rsidRPr="007A7CF3">
              <w:rPr>
                <w:rFonts w:ascii="Arial" w:hAnsi="Arial" w:cs="Arial"/>
                <w:sz w:val="22"/>
                <w:szCs w:val="22"/>
                <w:u w:val="double"/>
              </w:rPr>
              <w:t>$417,000</w:t>
            </w:r>
            <w:r w:rsidR="001457BA" w:rsidRPr="007A7CF3">
              <w:rPr>
                <w:rFonts w:ascii="Arial" w:hAnsi="Arial" w:cs="Arial"/>
                <w:sz w:val="22"/>
                <w:szCs w:val="24"/>
              </w:rPr>
              <w:t> </w:t>
            </w:r>
          </w:p>
        </w:tc>
      </w:tr>
    </w:tbl>
    <w:p w14:paraId="58BD97B5"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14:paraId="7C71F0EA"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14:paraId="3A342C02" w14:textId="77777777" w:rsidR="00194E13" w:rsidRPr="00874A0D" w:rsidRDefault="00194E1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14:paraId="7E890AE2" w14:textId="77777777" w:rsidR="00822693" w:rsidRPr="00874A0D" w:rsidRDefault="00566674"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Pr>
          <w:rFonts w:ascii="Arial" w:hAnsi="Arial" w:cs="Arial"/>
          <w:b/>
          <w:bCs/>
          <w:sz w:val="22"/>
          <w:szCs w:val="24"/>
        </w:rPr>
        <w:br w:type="page"/>
      </w:r>
      <w:r w:rsidR="00822693" w:rsidRPr="00874A0D">
        <w:rPr>
          <w:rFonts w:ascii="Arial" w:hAnsi="Arial" w:cs="Arial"/>
          <w:b/>
          <w:bCs/>
          <w:sz w:val="22"/>
          <w:szCs w:val="24"/>
        </w:rPr>
        <w:lastRenderedPageBreak/>
        <w:t>E1-</w:t>
      </w:r>
      <w:r w:rsidR="00DA4A42">
        <w:rPr>
          <w:rFonts w:ascii="Arial" w:hAnsi="Arial" w:cs="Arial"/>
          <w:b/>
          <w:bCs/>
          <w:sz w:val="22"/>
          <w:szCs w:val="24"/>
        </w:rPr>
        <w:t>2</w:t>
      </w:r>
      <w:r w:rsidR="008C6BC4">
        <w:rPr>
          <w:rFonts w:ascii="Arial" w:hAnsi="Arial" w:cs="Arial"/>
          <w:b/>
          <w:bCs/>
          <w:sz w:val="22"/>
          <w:szCs w:val="24"/>
        </w:rPr>
        <w:t>0</w:t>
      </w:r>
      <w:r w:rsidR="00822693" w:rsidRPr="00874A0D">
        <w:rPr>
          <w:rFonts w:ascii="Arial" w:hAnsi="Arial" w:cs="Arial"/>
          <w:b/>
          <w:bCs/>
          <w:sz w:val="22"/>
          <w:szCs w:val="24"/>
        </w:rPr>
        <w:t xml:space="preserve">  Computation of Shares Issued and Goodwill</w:t>
      </w:r>
    </w:p>
    <w:p w14:paraId="6A738F36"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tbl>
      <w:tblPr>
        <w:tblW w:w="0" w:type="auto"/>
        <w:tblLook w:val="01E0" w:firstRow="1" w:lastRow="1" w:firstColumn="1" w:lastColumn="1" w:noHBand="0" w:noVBand="0"/>
      </w:tblPr>
      <w:tblGrid>
        <w:gridCol w:w="828"/>
        <w:gridCol w:w="5556"/>
        <w:gridCol w:w="1176"/>
        <w:gridCol w:w="1296"/>
      </w:tblGrid>
      <w:tr w:rsidR="00D416D3" w:rsidRPr="007A7CF3" w14:paraId="7BD4D967" w14:textId="77777777">
        <w:tc>
          <w:tcPr>
            <w:tcW w:w="828" w:type="dxa"/>
            <w:shd w:val="clear" w:color="auto" w:fill="auto"/>
          </w:tcPr>
          <w:p w14:paraId="6E4A086B" w14:textId="77777777" w:rsidR="00D416D3" w:rsidRPr="007A7CF3" w:rsidRDefault="00D416D3" w:rsidP="007A7CF3">
            <w:pPr>
              <w:keepLines/>
              <w:widowControl/>
              <w:spacing w:line="240" w:lineRule="exact"/>
              <w:jc w:val="right"/>
              <w:rPr>
                <w:rFonts w:ascii="Arial" w:hAnsi="Arial" w:cs="Arial"/>
                <w:sz w:val="22"/>
                <w:szCs w:val="24"/>
              </w:rPr>
            </w:pPr>
            <w:r w:rsidRPr="007A7CF3">
              <w:rPr>
                <w:rFonts w:ascii="Arial" w:hAnsi="Arial" w:cs="Arial"/>
                <w:sz w:val="22"/>
                <w:szCs w:val="24"/>
              </w:rPr>
              <w:t>a.</w:t>
            </w:r>
          </w:p>
        </w:tc>
        <w:tc>
          <w:tcPr>
            <w:tcW w:w="8028" w:type="dxa"/>
            <w:gridSpan w:val="3"/>
            <w:shd w:val="clear" w:color="auto" w:fill="auto"/>
          </w:tcPr>
          <w:p w14:paraId="2931F01A" w14:textId="77777777" w:rsidR="00D416D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15,600 shares were issued, computed as follows:</w:t>
            </w:r>
          </w:p>
        </w:tc>
      </w:tr>
      <w:tr w:rsidR="00194E13" w:rsidRPr="007A7CF3" w14:paraId="7FCF2720" w14:textId="77777777">
        <w:tc>
          <w:tcPr>
            <w:tcW w:w="828" w:type="dxa"/>
            <w:shd w:val="clear" w:color="auto" w:fill="auto"/>
          </w:tcPr>
          <w:p w14:paraId="2FA53AF5" w14:textId="77777777"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14:paraId="70D38A44" w14:textId="77777777" w:rsidR="00194E13" w:rsidRPr="007A7CF3" w:rsidRDefault="00194E13" w:rsidP="007A7CF3">
            <w:pPr>
              <w:keepLines/>
              <w:widowControl/>
              <w:spacing w:line="240" w:lineRule="exact"/>
              <w:rPr>
                <w:rFonts w:ascii="Arial" w:hAnsi="Arial" w:cs="Arial"/>
                <w:sz w:val="22"/>
                <w:szCs w:val="24"/>
              </w:rPr>
            </w:pPr>
          </w:p>
        </w:tc>
        <w:tc>
          <w:tcPr>
            <w:tcW w:w="1176" w:type="dxa"/>
            <w:shd w:val="clear" w:color="auto" w:fill="auto"/>
          </w:tcPr>
          <w:p w14:paraId="7E6C348E" w14:textId="77777777"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14:paraId="1829347C" w14:textId="77777777" w:rsidR="00194E13" w:rsidRPr="007A7CF3" w:rsidRDefault="00194E13" w:rsidP="007A7CF3">
            <w:pPr>
              <w:keepLines/>
              <w:widowControl/>
              <w:spacing w:line="240" w:lineRule="exact"/>
              <w:jc w:val="right"/>
              <w:rPr>
                <w:rFonts w:ascii="Arial" w:hAnsi="Arial" w:cs="Arial"/>
                <w:sz w:val="22"/>
                <w:szCs w:val="24"/>
              </w:rPr>
            </w:pPr>
          </w:p>
        </w:tc>
      </w:tr>
      <w:tr w:rsidR="00194E13" w:rsidRPr="007A7CF3" w14:paraId="47CA23F1" w14:textId="77777777">
        <w:tc>
          <w:tcPr>
            <w:tcW w:w="828" w:type="dxa"/>
            <w:shd w:val="clear" w:color="auto" w:fill="auto"/>
          </w:tcPr>
          <w:p w14:paraId="491CEBAA" w14:textId="77777777"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14:paraId="7589A81B" w14:textId="77777777" w:rsidR="00194E13" w:rsidRPr="007A7CF3" w:rsidRDefault="00194E1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Par value of shares outstanding following merger</w:t>
            </w:r>
          </w:p>
        </w:tc>
        <w:tc>
          <w:tcPr>
            <w:tcW w:w="1176" w:type="dxa"/>
            <w:shd w:val="clear" w:color="auto" w:fill="auto"/>
          </w:tcPr>
          <w:p w14:paraId="3D02FB5C" w14:textId="77777777"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vAlign w:val="bottom"/>
          </w:tcPr>
          <w:p w14:paraId="3671D376" w14:textId="77777777"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$327,600</w:t>
            </w:r>
            <w:r w:rsidR="009E4815" w:rsidRPr="007A7CF3">
              <w:rPr>
                <w:rFonts w:ascii="Arial" w:hAnsi="Arial" w:cs="Arial"/>
                <w:sz w:val="22"/>
                <w:szCs w:val="24"/>
              </w:rPr>
              <w:t> </w:t>
            </w:r>
          </w:p>
        </w:tc>
      </w:tr>
      <w:tr w:rsidR="00194E13" w:rsidRPr="007A7CF3" w14:paraId="49E4E335" w14:textId="77777777">
        <w:tc>
          <w:tcPr>
            <w:tcW w:w="828" w:type="dxa"/>
            <w:shd w:val="clear" w:color="auto" w:fill="auto"/>
          </w:tcPr>
          <w:p w14:paraId="30D1B8BB" w14:textId="77777777"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14:paraId="78A8B226" w14:textId="77777777"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Paid-in capital following merger</w:t>
            </w:r>
          </w:p>
        </w:tc>
        <w:tc>
          <w:tcPr>
            <w:tcW w:w="1176" w:type="dxa"/>
            <w:shd w:val="clear" w:color="auto" w:fill="auto"/>
          </w:tcPr>
          <w:p w14:paraId="7AC7624C" w14:textId="77777777"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14:paraId="4E12FF9C" w14:textId="77777777" w:rsidR="00194E13" w:rsidRPr="007A7CF3" w:rsidRDefault="00EA4E2C" w:rsidP="007A7CF3">
            <w:pPr>
              <w:keepLines/>
              <w:widowControl/>
              <w:spacing w:line="240" w:lineRule="exact"/>
              <w:jc w:val="right"/>
              <w:rPr>
                <w:rFonts w:ascii="Arial" w:hAnsi="Arial" w:cs="Arial"/>
                <w:sz w:val="22"/>
                <w:szCs w:val="24"/>
              </w:rPr>
            </w:pPr>
            <w:r w:rsidRPr="007A7CF3">
              <w:rPr>
                <w:rFonts w:ascii="Arial" w:hAnsi="Arial" w:cs="Arial"/>
                <w:w w:val="50"/>
                <w:sz w:val="22"/>
                <w:szCs w:val="22"/>
                <w:u w:val="single"/>
              </w:rPr>
              <w:t> </w:t>
            </w:r>
            <w:r w:rsidRPr="007A7CF3">
              <w:rPr>
                <w:rFonts w:ascii="Arial" w:hAnsi="Arial" w:cs="Arial"/>
                <w:sz w:val="22"/>
                <w:szCs w:val="24"/>
                <w:u w:val="single"/>
              </w:rPr>
              <w:t> </w:t>
            </w:r>
            <w:r w:rsidR="00194E13" w:rsidRPr="007A7CF3">
              <w:rPr>
                <w:rFonts w:ascii="Arial" w:hAnsi="Arial" w:cs="Arial"/>
                <w:sz w:val="22"/>
                <w:szCs w:val="24"/>
                <w:u w:val="single"/>
              </w:rPr>
              <w:t>650,800</w:t>
            </w:r>
            <w:r w:rsidR="009E4815" w:rsidRPr="007A7CF3">
              <w:rPr>
                <w:rFonts w:ascii="Arial" w:hAnsi="Arial" w:cs="Arial"/>
                <w:sz w:val="22"/>
                <w:szCs w:val="24"/>
              </w:rPr>
              <w:t> </w:t>
            </w:r>
          </w:p>
        </w:tc>
      </w:tr>
      <w:tr w:rsidR="00194E13" w:rsidRPr="007A7CF3" w14:paraId="17958211" w14:textId="77777777">
        <w:tc>
          <w:tcPr>
            <w:tcW w:w="828" w:type="dxa"/>
            <w:shd w:val="clear" w:color="auto" w:fill="auto"/>
          </w:tcPr>
          <w:p w14:paraId="6CED326E" w14:textId="77777777"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14:paraId="62B49F6B" w14:textId="77777777" w:rsidR="00194E13" w:rsidRPr="007A7CF3" w:rsidRDefault="00194E1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Total par value and paid-in capital</w:t>
            </w:r>
          </w:p>
        </w:tc>
        <w:tc>
          <w:tcPr>
            <w:tcW w:w="1176" w:type="dxa"/>
            <w:shd w:val="clear" w:color="auto" w:fill="auto"/>
          </w:tcPr>
          <w:p w14:paraId="4654B6A5" w14:textId="77777777"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14:paraId="3AEFAB90" w14:textId="77777777"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$978,400</w:t>
            </w:r>
            <w:r w:rsidR="009E4815" w:rsidRPr="007A7CF3">
              <w:rPr>
                <w:rFonts w:ascii="Arial" w:hAnsi="Arial" w:cs="Arial"/>
                <w:sz w:val="22"/>
                <w:szCs w:val="24"/>
              </w:rPr>
              <w:t> </w:t>
            </w:r>
          </w:p>
        </w:tc>
      </w:tr>
      <w:tr w:rsidR="00194E13" w:rsidRPr="007A7CF3" w14:paraId="02DB97F6" w14:textId="77777777">
        <w:tc>
          <w:tcPr>
            <w:tcW w:w="828" w:type="dxa"/>
            <w:shd w:val="clear" w:color="auto" w:fill="auto"/>
          </w:tcPr>
          <w:p w14:paraId="5DAB75FB" w14:textId="77777777"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14:paraId="15D9F3AE" w14:textId="77777777" w:rsidR="00194E13" w:rsidRPr="007A7CF3" w:rsidRDefault="00194E1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Par value of shares outstanding before merger</w:t>
            </w:r>
          </w:p>
        </w:tc>
        <w:tc>
          <w:tcPr>
            <w:tcW w:w="1176" w:type="dxa"/>
            <w:shd w:val="clear" w:color="auto" w:fill="auto"/>
            <w:vAlign w:val="bottom"/>
          </w:tcPr>
          <w:p w14:paraId="6566175A" w14:textId="77777777"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$218,400</w:t>
            </w:r>
          </w:p>
        </w:tc>
        <w:tc>
          <w:tcPr>
            <w:tcW w:w="1296" w:type="dxa"/>
            <w:shd w:val="clear" w:color="auto" w:fill="auto"/>
          </w:tcPr>
          <w:p w14:paraId="189AB9EE" w14:textId="77777777" w:rsidR="00194E13" w:rsidRPr="007A7CF3" w:rsidRDefault="00194E13" w:rsidP="007A7CF3">
            <w:pPr>
              <w:keepLines/>
              <w:widowControl/>
              <w:spacing w:line="240" w:lineRule="exact"/>
              <w:jc w:val="right"/>
              <w:rPr>
                <w:rFonts w:ascii="Arial" w:hAnsi="Arial" w:cs="Arial"/>
                <w:sz w:val="22"/>
                <w:szCs w:val="24"/>
              </w:rPr>
            </w:pPr>
          </w:p>
        </w:tc>
      </w:tr>
      <w:tr w:rsidR="00194E13" w:rsidRPr="007A7CF3" w14:paraId="42DFBC5B" w14:textId="77777777">
        <w:tc>
          <w:tcPr>
            <w:tcW w:w="828" w:type="dxa"/>
            <w:shd w:val="clear" w:color="auto" w:fill="auto"/>
          </w:tcPr>
          <w:p w14:paraId="3D616A32" w14:textId="77777777"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14:paraId="5D33D1FD" w14:textId="77777777" w:rsidR="00194E1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Paid-in capital before merger</w:t>
            </w:r>
          </w:p>
        </w:tc>
        <w:tc>
          <w:tcPr>
            <w:tcW w:w="1176" w:type="dxa"/>
            <w:shd w:val="clear" w:color="auto" w:fill="auto"/>
          </w:tcPr>
          <w:p w14:paraId="280BAEE1" w14:textId="77777777" w:rsidR="00194E13" w:rsidRPr="007A7CF3" w:rsidRDefault="00EA4E2C"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Pr="007A7CF3">
              <w:rPr>
                <w:rFonts w:ascii="Arial" w:hAnsi="Arial" w:cs="Arial"/>
                <w:w w:val="50"/>
                <w:sz w:val="22"/>
                <w:szCs w:val="22"/>
                <w:u w:val="single"/>
              </w:rPr>
              <w:t> </w:t>
            </w:r>
            <w:r w:rsidR="00194E13" w:rsidRPr="007A7CF3">
              <w:rPr>
                <w:rFonts w:ascii="Arial" w:hAnsi="Arial" w:cs="Arial"/>
                <w:sz w:val="22"/>
                <w:szCs w:val="24"/>
                <w:u w:val="single"/>
              </w:rPr>
              <w:t>370,000</w:t>
            </w:r>
          </w:p>
        </w:tc>
        <w:tc>
          <w:tcPr>
            <w:tcW w:w="1296" w:type="dxa"/>
            <w:shd w:val="clear" w:color="auto" w:fill="auto"/>
          </w:tcPr>
          <w:p w14:paraId="6340AAA7" w14:textId="77777777" w:rsidR="00194E13" w:rsidRPr="007A7CF3" w:rsidRDefault="00194E13" w:rsidP="007A7CF3">
            <w:pPr>
              <w:keepLines/>
              <w:widowControl/>
              <w:spacing w:line="240" w:lineRule="exact"/>
              <w:jc w:val="right"/>
              <w:rPr>
                <w:rFonts w:ascii="Arial" w:hAnsi="Arial" w:cs="Arial"/>
                <w:sz w:val="22"/>
                <w:szCs w:val="24"/>
              </w:rPr>
            </w:pPr>
          </w:p>
        </w:tc>
      </w:tr>
      <w:tr w:rsidR="00194E13" w:rsidRPr="007A7CF3" w14:paraId="09E90A15" w14:textId="77777777">
        <w:tc>
          <w:tcPr>
            <w:tcW w:w="828" w:type="dxa"/>
            <w:shd w:val="clear" w:color="auto" w:fill="auto"/>
          </w:tcPr>
          <w:p w14:paraId="1C49DA49" w14:textId="77777777"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14:paraId="5847D339" w14:textId="77777777" w:rsidR="00194E13" w:rsidRPr="007A7CF3" w:rsidRDefault="00194E13" w:rsidP="007A7CF3">
            <w:pPr>
              <w:keepLines/>
              <w:widowControl/>
              <w:spacing w:line="240" w:lineRule="exact"/>
              <w:rPr>
                <w:rFonts w:ascii="Arial" w:hAnsi="Arial" w:cs="Arial"/>
                <w:sz w:val="22"/>
                <w:szCs w:val="24"/>
              </w:rPr>
            </w:pPr>
          </w:p>
        </w:tc>
        <w:tc>
          <w:tcPr>
            <w:tcW w:w="1176" w:type="dxa"/>
            <w:shd w:val="clear" w:color="auto" w:fill="auto"/>
          </w:tcPr>
          <w:p w14:paraId="567F0E18" w14:textId="77777777"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14:paraId="634C8722" w14:textId="77777777"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(588,400</w:t>
            </w:r>
            <w:r w:rsidRPr="007A7CF3">
              <w:rPr>
                <w:rFonts w:ascii="Arial" w:hAnsi="Arial" w:cs="Arial"/>
                <w:sz w:val="22"/>
                <w:szCs w:val="24"/>
              </w:rPr>
              <w:t>)</w:t>
            </w:r>
          </w:p>
        </w:tc>
      </w:tr>
      <w:tr w:rsidR="00194E13" w:rsidRPr="007A7CF3" w14:paraId="51014B46" w14:textId="77777777">
        <w:tc>
          <w:tcPr>
            <w:tcW w:w="828" w:type="dxa"/>
            <w:shd w:val="clear" w:color="auto" w:fill="auto"/>
          </w:tcPr>
          <w:p w14:paraId="4C347C3A" w14:textId="77777777"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14:paraId="148EAA8B" w14:textId="77777777" w:rsidR="00194E13" w:rsidRPr="007A7CF3" w:rsidRDefault="00D416D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Increase in par value and paid-in capital</w:t>
            </w:r>
          </w:p>
        </w:tc>
        <w:tc>
          <w:tcPr>
            <w:tcW w:w="1176" w:type="dxa"/>
            <w:shd w:val="clear" w:color="auto" w:fill="auto"/>
          </w:tcPr>
          <w:p w14:paraId="4031586F" w14:textId="77777777"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14:paraId="401A6E2B" w14:textId="77777777"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$390,000</w:t>
            </w:r>
            <w:r w:rsidR="009E4815" w:rsidRPr="007A7CF3">
              <w:rPr>
                <w:rFonts w:ascii="Arial" w:hAnsi="Arial" w:cs="Arial"/>
                <w:sz w:val="22"/>
                <w:szCs w:val="24"/>
              </w:rPr>
              <w:t> </w:t>
            </w:r>
          </w:p>
        </w:tc>
      </w:tr>
      <w:tr w:rsidR="00194E13" w:rsidRPr="007A7CF3" w14:paraId="482353DC" w14:textId="77777777">
        <w:tc>
          <w:tcPr>
            <w:tcW w:w="828" w:type="dxa"/>
            <w:shd w:val="clear" w:color="auto" w:fill="auto"/>
          </w:tcPr>
          <w:p w14:paraId="39B1AC99" w14:textId="77777777"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14:paraId="70374032" w14:textId="77777777" w:rsidR="00194E1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Divide by price per share</w:t>
            </w:r>
          </w:p>
        </w:tc>
        <w:tc>
          <w:tcPr>
            <w:tcW w:w="1176" w:type="dxa"/>
            <w:shd w:val="clear" w:color="auto" w:fill="auto"/>
          </w:tcPr>
          <w:p w14:paraId="12A6BD78" w14:textId="77777777"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14:paraId="21BF6F73" w14:textId="77777777"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EA4E2C" w:rsidRPr="007A7CF3">
              <w:rPr>
                <w:rFonts w:ascii="Arial" w:hAnsi="Arial" w:cs="Arial"/>
                <w:sz w:val="22"/>
                <w:szCs w:val="24"/>
                <w:u w:val="single"/>
              </w:rPr>
              <w:t>  </w:t>
            </w:r>
            <w:r w:rsidRPr="007A7CF3">
              <w:rPr>
                <w:rFonts w:ascii="Arial" w:hAnsi="Arial" w:cs="Arial"/>
                <w:sz w:val="22"/>
                <w:szCs w:val="24"/>
                <w:u w:val="single"/>
              </w:rPr>
              <w:t xml:space="preserve">  $25</w:t>
            </w:r>
            <w:r w:rsidR="009E4815" w:rsidRPr="007A7CF3">
              <w:rPr>
                <w:rFonts w:ascii="Arial" w:hAnsi="Arial" w:cs="Arial"/>
                <w:sz w:val="22"/>
                <w:szCs w:val="24"/>
              </w:rPr>
              <w:t> </w:t>
            </w:r>
          </w:p>
        </w:tc>
      </w:tr>
      <w:tr w:rsidR="00194E13" w:rsidRPr="007A7CF3" w14:paraId="09B85225" w14:textId="77777777">
        <w:tc>
          <w:tcPr>
            <w:tcW w:w="828" w:type="dxa"/>
            <w:shd w:val="clear" w:color="auto" w:fill="auto"/>
          </w:tcPr>
          <w:p w14:paraId="0E550AE6" w14:textId="77777777"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14:paraId="6F8FC336" w14:textId="77777777" w:rsidR="00194E1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Number of shares issued</w:t>
            </w:r>
          </w:p>
        </w:tc>
        <w:tc>
          <w:tcPr>
            <w:tcW w:w="1176" w:type="dxa"/>
            <w:shd w:val="clear" w:color="auto" w:fill="auto"/>
          </w:tcPr>
          <w:p w14:paraId="7940EE84" w14:textId="77777777"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14:paraId="4B0B408E" w14:textId="77777777"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sidR="00EA4E2C" w:rsidRPr="007A7CF3">
              <w:rPr>
                <w:rFonts w:ascii="Arial" w:hAnsi="Arial" w:cs="Arial"/>
                <w:sz w:val="22"/>
                <w:szCs w:val="24"/>
                <w:u w:val="double"/>
              </w:rPr>
              <w:t> </w:t>
            </w:r>
            <w:r w:rsidRPr="007A7CF3">
              <w:rPr>
                <w:rFonts w:ascii="Arial" w:hAnsi="Arial" w:cs="Arial"/>
                <w:sz w:val="22"/>
                <w:szCs w:val="24"/>
                <w:u w:val="double"/>
              </w:rPr>
              <w:t>15,600</w:t>
            </w:r>
            <w:r w:rsidR="009E4815" w:rsidRPr="007A7CF3">
              <w:rPr>
                <w:rFonts w:ascii="Arial" w:hAnsi="Arial" w:cs="Arial"/>
                <w:sz w:val="22"/>
                <w:szCs w:val="24"/>
              </w:rPr>
              <w:t> </w:t>
            </w:r>
          </w:p>
        </w:tc>
      </w:tr>
      <w:tr w:rsidR="00D416D3" w:rsidRPr="007A7CF3" w14:paraId="66794BE4" w14:textId="77777777">
        <w:tc>
          <w:tcPr>
            <w:tcW w:w="828" w:type="dxa"/>
            <w:shd w:val="clear" w:color="auto" w:fill="auto"/>
          </w:tcPr>
          <w:p w14:paraId="7F33FEA6" w14:textId="77777777" w:rsidR="00D416D3" w:rsidRPr="007A7CF3" w:rsidRDefault="00D416D3" w:rsidP="007A7CF3">
            <w:pPr>
              <w:keepLines/>
              <w:widowControl/>
              <w:spacing w:line="240" w:lineRule="exact"/>
              <w:jc w:val="right"/>
              <w:rPr>
                <w:rFonts w:ascii="Arial" w:hAnsi="Arial" w:cs="Arial"/>
                <w:sz w:val="22"/>
                <w:szCs w:val="24"/>
              </w:rPr>
            </w:pPr>
          </w:p>
        </w:tc>
        <w:tc>
          <w:tcPr>
            <w:tcW w:w="5556" w:type="dxa"/>
            <w:shd w:val="clear" w:color="auto" w:fill="auto"/>
          </w:tcPr>
          <w:p w14:paraId="08BD22C4" w14:textId="77777777" w:rsidR="00D416D3" w:rsidRPr="007A7CF3" w:rsidRDefault="00D416D3" w:rsidP="007A7CF3">
            <w:pPr>
              <w:keepLines/>
              <w:widowControl/>
              <w:spacing w:line="240" w:lineRule="exact"/>
              <w:rPr>
                <w:rFonts w:ascii="Arial" w:hAnsi="Arial" w:cs="Arial"/>
                <w:sz w:val="22"/>
                <w:szCs w:val="24"/>
              </w:rPr>
            </w:pPr>
          </w:p>
        </w:tc>
        <w:tc>
          <w:tcPr>
            <w:tcW w:w="1176" w:type="dxa"/>
            <w:shd w:val="clear" w:color="auto" w:fill="auto"/>
          </w:tcPr>
          <w:p w14:paraId="5AEB6170" w14:textId="77777777"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14:paraId="1305F449" w14:textId="77777777" w:rsidR="00D416D3" w:rsidRPr="007A7CF3" w:rsidRDefault="00D416D3" w:rsidP="007A7CF3">
            <w:pPr>
              <w:keepLines/>
              <w:widowControl/>
              <w:spacing w:line="240" w:lineRule="exact"/>
              <w:jc w:val="right"/>
              <w:rPr>
                <w:rFonts w:ascii="Arial" w:hAnsi="Arial" w:cs="Arial"/>
                <w:sz w:val="22"/>
                <w:szCs w:val="24"/>
                <w:u w:val="double"/>
              </w:rPr>
            </w:pPr>
          </w:p>
        </w:tc>
      </w:tr>
      <w:tr w:rsidR="00D416D3" w:rsidRPr="007A7CF3" w14:paraId="2F9A7737" w14:textId="77777777">
        <w:tc>
          <w:tcPr>
            <w:tcW w:w="828" w:type="dxa"/>
            <w:shd w:val="clear" w:color="auto" w:fill="auto"/>
          </w:tcPr>
          <w:p w14:paraId="56614C95" w14:textId="77777777" w:rsidR="00D416D3" w:rsidRPr="007A7CF3" w:rsidRDefault="00D416D3" w:rsidP="007A7CF3">
            <w:pPr>
              <w:keepLines/>
              <w:widowControl/>
              <w:spacing w:line="240" w:lineRule="exact"/>
              <w:jc w:val="right"/>
              <w:rPr>
                <w:rFonts w:ascii="Arial" w:hAnsi="Arial" w:cs="Arial"/>
                <w:sz w:val="22"/>
                <w:szCs w:val="24"/>
              </w:rPr>
            </w:pPr>
            <w:r w:rsidRPr="007A7CF3">
              <w:rPr>
                <w:rFonts w:ascii="Arial" w:hAnsi="Arial" w:cs="Arial"/>
                <w:sz w:val="22"/>
                <w:szCs w:val="24"/>
              </w:rPr>
              <w:t>b.</w:t>
            </w:r>
          </w:p>
        </w:tc>
        <w:tc>
          <w:tcPr>
            <w:tcW w:w="5556" w:type="dxa"/>
            <w:shd w:val="clear" w:color="auto" w:fill="auto"/>
          </w:tcPr>
          <w:p w14:paraId="6DC3D967" w14:textId="77777777" w:rsidR="00D416D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The par value is $7, computed as follows:</w:t>
            </w:r>
          </w:p>
        </w:tc>
        <w:tc>
          <w:tcPr>
            <w:tcW w:w="1176" w:type="dxa"/>
            <w:shd w:val="clear" w:color="auto" w:fill="auto"/>
          </w:tcPr>
          <w:p w14:paraId="0D782621" w14:textId="77777777"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14:paraId="555B6E11" w14:textId="77777777" w:rsidR="00D416D3" w:rsidRPr="007A7CF3" w:rsidRDefault="00D416D3" w:rsidP="007A7CF3">
            <w:pPr>
              <w:keepLines/>
              <w:widowControl/>
              <w:spacing w:line="240" w:lineRule="exact"/>
              <w:jc w:val="right"/>
              <w:rPr>
                <w:rFonts w:ascii="Arial" w:hAnsi="Arial" w:cs="Arial"/>
                <w:sz w:val="22"/>
                <w:szCs w:val="24"/>
                <w:u w:val="double"/>
              </w:rPr>
            </w:pPr>
          </w:p>
        </w:tc>
      </w:tr>
      <w:tr w:rsidR="00914713" w:rsidRPr="007A7CF3" w14:paraId="028EF3C0" w14:textId="77777777">
        <w:tc>
          <w:tcPr>
            <w:tcW w:w="828" w:type="dxa"/>
            <w:shd w:val="clear" w:color="auto" w:fill="auto"/>
          </w:tcPr>
          <w:p w14:paraId="53DC482E" w14:textId="77777777" w:rsidR="00914713" w:rsidRPr="007A7CF3" w:rsidRDefault="00914713" w:rsidP="007A7CF3">
            <w:pPr>
              <w:keepLines/>
              <w:widowControl/>
              <w:spacing w:line="240" w:lineRule="exact"/>
              <w:jc w:val="right"/>
              <w:rPr>
                <w:rFonts w:ascii="Arial" w:hAnsi="Arial" w:cs="Arial"/>
                <w:sz w:val="22"/>
                <w:szCs w:val="24"/>
              </w:rPr>
            </w:pPr>
          </w:p>
        </w:tc>
        <w:tc>
          <w:tcPr>
            <w:tcW w:w="5556" w:type="dxa"/>
            <w:shd w:val="clear" w:color="auto" w:fill="auto"/>
          </w:tcPr>
          <w:p w14:paraId="44C9E653" w14:textId="77777777" w:rsidR="00914713" w:rsidRPr="007A7CF3" w:rsidRDefault="00914713" w:rsidP="007A7CF3">
            <w:pPr>
              <w:keepLines/>
              <w:widowControl/>
              <w:spacing w:line="240" w:lineRule="exact"/>
              <w:ind w:left="252" w:hanging="252"/>
              <w:rPr>
                <w:rFonts w:ascii="Arial" w:hAnsi="Arial" w:cs="Arial"/>
                <w:sz w:val="22"/>
                <w:szCs w:val="24"/>
              </w:rPr>
            </w:pPr>
          </w:p>
        </w:tc>
        <w:tc>
          <w:tcPr>
            <w:tcW w:w="1176" w:type="dxa"/>
            <w:shd w:val="clear" w:color="auto" w:fill="auto"/>
          </w:tcPr>
          <w:p w14:paraId="1095E149" w14:textId="77777777" w:rsidR="00914713" w:rsidRPr="007A7CF3" w:rsidRDefault="00914713" w:rsidP="007A7CF3">
            <w:pPr>
              <w:keepLines/>
              <w:widowControl/>
              <w:spacing w:line="240" w:lineRule="exact"/>
              <w:jc w:val="right"/>
              <w:rPr>
                <w:rFonts w:ascii="Arial" w:hAnsi="Arial" w:cs="Arial"/>
                <w:sz w:val="22"/>
                <w:szCs w:val="24"/>
              </w:rPr>
            </w:pPr>
          </w:p>
        </w:tc>
        <w:tc>
          <w:tcPr>
            <w:tcW w:w="1296" w:type="dxa"/>
            <w:shd w:val="clear" w:color="auto" w:fill="auto"/>
          </w:tcPr>
          <w:p w14:paraId="60F06CE8" w14:textId="77777777" w:rsidR="00914713" w:rsidRPr="007A7CF3" w:rsidRDefault="00914713" w:rsidP="007A7CF3">
            <w:pPr>
              <w:keepLines/>
              <w:widowControl/>
              <w:spacing w:line="240" w:lineRule="exact"/>
              <w:jc w:val="right"/>
              <w:rPr>
                <w:rFonts w:ascii="Arial" w:hAnsi="Arial" w:cs="Arial"/>
                <w:sz w:val="22"/>
                <w:szCs w:val="24"/>
                <w:u w:val="double"/>
              </w:rPr>
            </w:pPr>
          </w:p>
        </w:tc>
      </w:tr>
      <w:tr w:rsidR="00D416D3" w:rsidRPr="007A7CF3" w14:paraId="3AEDE603" w14:textId="77777777">
        <w:tc>
          <w:tcPr>
            <w:tcW w:w="828" w:type="dxa"/>
            <w:shd w:val="clear" w:color="auto" w:fill="auto"/>
          </w:tcPr>
          <w:p w14:paraId="4129BCB4" w14:textId="77777777" w:rsidR="00D416D3" w:rsidRPr="007A7CF3" w:rsidRDefault="00D416D3" w:rsidP="007A7CF3">
            <w:pPr>
              <w:keepLines/>
              <w:widowControl/>
              <w:spacing w:line="240" w:lineRule="exact"/>
              <w:jc w:val="right"/>
              <w:rPr>
                <w:rFonts w:ascii="Arial" w:hAnsi="Arial" w:cs="Arial"/>
                <w:sz w:val="22"/>
                <w:szCs w:val="24"/>
              </w:rPr>
            </w:pPr>
          </w:p>
        </w:tc>
        <w:tc>
          <w:tcPr>
            <w:tcW w:w="5556" w:type="dxa"/>
            <w:shd w:val="clear" w:color="auto" w:fill="auto"/>
          </w:tcPr>
          <w:p w14:paraId="793928D2" w14:textId="77777777" w:rsidR="00D416D3" w:rsidRPr="007A7CF3" w:rsidRDefault="00D416D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Increase in par value of shares outstanding</w:t>
            </w:r>
            <w:r w:rsidRPr="007A7CF3">
              <w:rPr>
                <w:rFonts w:ascii="Arial" w:hAnsi="Arial" w:cs="Arial"/>
                <w:sz w:val="22"/>
                <w:szCs w:val="24"/>
              </w:rPr>
              <w:br/>
              <w:t>($327,600 - $218,400)</w:t>
            </w:r>
          </w:p>
        </w:tc>
        <w:tc>
          <w:tcPr>
            <w:tcW w:w="1176" w:type="dxa"/>
            <w:shd w:val="clear" w:color="auto" w:fill="auto"/>
          </w:tcPr>
          <w:p w14:paraId="20DFF28F" w14:textId="77777777"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14:paraId="4A690B93" w14:textId="77777777" w:rsidR="00D416D3" w:rsidRPr="007A7CF3" w:rsidRDefault="00D416D3" w:rsidP="007A7CF3">
            <w:pPr>
              <w:keepLines/>
              <w:widowControl/>
              <w:spacing w:line="240" w:lineRule="exact"/>
              <w:jc w:val="right"/>
              <w:rPr>
                <w:rFonts w:ascii="Arial" w:hAnsi="Arial" w:cs="Arial"/>
                <w:sz w:val="22"/>
                <w:szCs w:val="24"/>
                <w:u w:val="double"/>
              </w:rPr>
            </w:pPr>
          </w:p>
        </w:tc>
      </w:tr>
      <w:tr w:rsidR="00D416D3" w:rsidRPr="007A7CF3" w14:paraId="0B283634" w14:textId="77777777">
        <w:tc>
          <w:tcPr>
            <w:tcW w:w="828" w:type="dxa"/>
            <w:shd w:val="clear" w:color="auto" w:fill="auto"/>
          </w:tcPr>
          <w:p w14:paraId="539DD23C" w14:textId="77777777" w:rsidR="00D416D3" w:rsidRPr="007A7CF3" w:rsidRDefault="00D416D3" w:rsidP="007A7CF3">
            <w:pPr>
              <w:keepLines/>
              <w:widowControl/>
              <w:spacing w:line="240" w:lineRule="exact"/>
              <w:jc w:val="right"/>
              <w:rPr>
                <w:rFonts w:ascii="Arial" w:hAnsi="Arial" w:cs="Arial"/>
                <w:sz w:val="22"/>
                <w:szCs w:val="24"/>
              </w:rPr>
            </w:pPr>
          </w:p>
        </w:tc>
        <w:tc>
          <w:tcPr>
            <w:tcW w:w="5556" w:type="dxa"/>
            <w:shd w:val="clear" w:color="auto" w:fill="auto"/>
          </w:tcPr>
          <w:p w14:paraId="68973D22" w14:textId="77777777" w:rsidR="00D416D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Divide by number of shares issued</w:t>
            </w:r>
          </w:p>
        </w:tc>
        <w:tc>
          <w:tcPr>
            <w:tcW w:w="1176" w:type="dxa"/>
            <w:shd w:val="clear" w:color="auto" w:fill="auto"/>
          </w:tcPr>
          <w:p w14:paraId="0D112C6D" w14:textId="77777777"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14:paraId="66E21ABA" w14:textId="77777777" w:rsidR="00D416D3" w:rsidRPr="007A7CF3" w:rsidRDefault="00D416D3" w:rsidP="007A7CF3">
            <w:pPr>
              <w:keepLines/>
              <w:widowControl/>
              <w:spacing w:line="240" w:lineRule="exact"/>
              <w:jc w:val="right"/>
              <w:rPr>
                <w:rFonts w:ascii="Arial" w:hAnsi="Arial" w:cs="Arial"/>
                <w:sz w:val="22"/>
                <w:szCs w:val="24"/>
                <w:u w:val="double"/>
              </w:rPr>
            </w:pPr>
            <w:r w:rsidRPr="007A7CF3">
              <w:rPr>
                <w:rFonts w:ascii="Arial" w:hAnsi="Arial" w:cs="Arial"/>
                <w:sz w:val="22"/>
                <w:szCs w:val="24"/>
              </w:rPr>
              <w:t>$109,200</w:t>
            </w:r>
            <w:r w:rsidR="009E4815" w:rsidRPr="007A7CF3">
              <w:rPr>
                <w:rFonts w:ascii="Arial" w:hAnsi="Arial" w:cs="Arial"/>
                <w:sz w:val="22"/>
                <w:szCs w:val="24"/>
              </w:rPr>
              <w:t> </w:t>
            </w:r>
          </w:p>
        </w:tc>
      </w:tr>
      <w:tr w:rsidR="00D416D3" w:rsidRPr="007A7CF3" w14:paraId="1550E3D1" w14:textId="77777777">
        <w:tc>
          <w:tcPr>
            <w:tcW w:w="828" w:type="dxa"/>
            <w:shd w:val="clear" w:color="auto" w:fill="auto"/>
          </w:tcPr>
          <w:p w14:paraId="20B41A32" w14:textId="77777777" w:rsidR="00D416D3" w:rsidRPr="007A7CF3" w:rsidRDefault="00D416D3" w:rsidP="007A7CF3">
            <w:pPr>
              <w:keepLines/>
              <w:widowControl/>
              <w:spacing w:line="240" w:lineRule="exact"/>
              <w:jc w:val="right"/>
              <w:rPr>
                <w:rFonts w:ascii="Arial" w:hAnsi="Arial" w:cs="Arial"/>
                <w:sz w:val="22"/>
                <w:szCs w:val="24"/>
              </w:rPr>
            </w:pPr>
          </w:p>
        </w:tc>
        <w:tc>
          <w:tcPr>
            <w:tcW w:w="5556" w:type="dxa"/>
            <w:shd w:val="clear" w:color="auto" w:fill="auto"/>
          </w:tcPr>
          <w:p w14:paraId="385DB792" w14:textId="77777777" w:rsidR="00D416D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Par value</w:t>
            </w:r>
          </w:p>
        </w:tc>
        <w:tc>
          <w:tcPr>
            <w:tcW w:w="1176" w:type="dxa"/>
            <w:shd w:val="clear" w:color="auto" w:fill="auto"/>
          </w:tcPr>
          <w:p w14:paraId="7E5839D9" w14:textId="77777777"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14:paraId="19B0238F" w14:textId="77777777" w:rsidR="00D416D3" w:rsidRPr="007A7CF3" w:rsidRDefault="00D416D3" w:rsidP="007A7CF3">
            <w:pPr>
              <w:keepLines/>
              <w:widowControl/>
              <w:spacing w:line="240" w:lineRule="exact"/>
              <w:jc w:val="right"/>
              <w:rPr>
                <w:rFonts w:ascii="Arial" w:hAnsi="Arial" w:cs="Arial"/>
                <w:sz w:val="22"/>
                <w:szCs w:val="24"/>
                <w:u w:val="double"/>
              </w:rPr>
            </w:pPr>
            <w:r w:rsidRPr="007A7CF3">
              <w:rPr>
                <w:rFonts w:ascii="Arial" w:hAnsi="Arial" w:cs="Arial"/>
                <w:sz w:val="22"/>
                <w:szCs w:val="24"/>
                <w:u w:val="single"/>
              </w:rPr>
              <w:t xml:space="preserve">÷ </w:t>
            </w:r>
            <w:r w:rsidR="00721C2C" w:rsidRPr="007A7CF3">
              <w:rPr>
                <w:rFonts w:ascii="Arial" w:hAnsi="Arial" w:cs="Arial"/>
                <w:sz w:val="22"/>
                <w:szCs w:val="24"/>
                <w:u w:val="single"/>
              </w:rPr>
              <w:t> </w:t>
            </w:r>
            <w:r w:rsidRPr="007A7CF3">
              <w:rPr>
                <w:rFonts w:ascii="Arial" w:hAnsi="Arial" w:cs="Arial"/>
                <w:sz w:val="22"/>
                <w:szCs w:val="24"/>
                <w:u w:val="single"/>
              </w:rPr>
              <w:t>15,600</w:t>
            </w:r>
            <w:r w:rsidR="009E4815" w:rsidRPr="007A7CF3">
              <w:rPr>
                <w:rFonts w:ascii="Arial" w:hAnsi="Arial" w:cs="Arial"/>
                <w:sz w:val="22"/>
                <w:szCs w:val="24"/>
              </w:rPr>
              <w:t> </w:t>
            </w:r>
          </w:p>
        </w:tc>
      </w:tr>
      <w:tr w:rsidR="00D416D3" w:rsidRPr="007A7CF3" w14:paraId="3BF217B2" w14:textId="77777777">
        <w:tc>
          <w:tcPr>
            <w:tcW w:w="828" w:type="dxa"/>
            <w:shd w:val="clear" w:color="auto" w:fill="auto"/>
          </w:tcPr>
          <w:p w14:paraId="5B408B9C" w14:textId="77777777" w:rsidR="00D416D3" w:rsidRPr="007A7CF3" w:rsidRDefault="00D416D3" w:rsidP="007A7CF3">
            <w:pPr>
              <w:keepLines/>
              <w:widowControl/>
              <w:spacing w:line="240" w:lineRule="exact"/>
              <w:jc w:val="right"/>
              <w:rPr>
                <w:rFonts w:ascii="Arial" w:hAnsi="Arial" w:cs="Arial"/>
                <w:sz w:val="22"/>
                <w:szCs w:val="24"/>
              </w:rPr>
            </w:pPr>
          </w:p>
        </w:tc>
        <w:tc>
          <w:tcPr>
            <w:tcW w:w="5556" w:type="dxa"/>
            <w:shd w:val="clear" w:color="auto" w:fill="auto"/>
          </w:tcPr>
          <w:p w14:paraId="5638D2D6" w14:textId="77777777" w:rsidR="00D416D3" w:rsidRPr="007A7CF3" w:rsidRDefault="00D416D3" w:rsidP="007A7CF3">
            <w:pPr>
              <w:keepLines/>
              <w:widowControl/>
              <w:spacing w:line="240" w:lineRule="exact"/>
              <w:rPr>
                <w:rFonts w:ascii="Arial" w:hAnsi="Arial" w:cs="Arial"/>
                <w:sz w:val="22"/>
                <w:szCs w:val="24"/>
              </w:rPr>
            </w:pPr>
          </w:p>
        </w:tc>
        <w:tc>
          <w:tcPr>
            <w:tcW w:w="1176" w:type="dxa"/>
            <w:shd w:val="clear" w:color="auto" w:fill="auto"/>
          </w:tcPr>
          <w:p w14:paraId="5CFD3C8C" w14:textId="77777777"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14:paraId="7A08BAC5" w14:textId="77777777" w:rsidR="00D416D3" w:rsidRPr="007A7CF3" w:rsidRDefault="00D416D3" w:rsidP="007A7CF3">
            <w:pPr>
              <w:keepLines/>
              <w:widowControl/>
              <w:spacing w:line="240" w:lineRule="exact"/>
              <w:jc w:val="right"/>
              <w:rPr>
                <w:rFonts w:ascii="Arial" w:hAnsi="Arial" w:cs="Arial"/>
                <w:sz w:val="22"/>
                <w:szCs w:val="24"/>
                <w:u w:val="double"/>
              </w:rPr>
            </w:pPr>
            <w:r w:rsidRPr="007A7CF3">
              <w:rPr>
                <w:rFonts w:ascii="Arial" w:hAnsi="Arial" w:cs="Arial"/>
                <w:sz w:val="22"/>
                <w:szCs w:val="24"/>
                <w:u w:val="double"/>
              </w:rPr>
              <w:t xml:space="preserve">$ </w:t>
            </w:r>
            <w:r w:rsidR="00CB1770" w:rsidRPr="007A7CF3">
              <w:rPr>
                <w:rFonts w:ascii="Arial" w:hAnsi="Arial" w:cs="Arial"/>
                <w:sz w:val="22"/>
                <w:szCs w:val="24"/>
                <w:u w:val="double"/>
              </w:rPr>
              <w:t xml:space="preserve">   </w:t>
            </w:r>
            <w:r w:rsidRPr="007A7CF3">
              <w:rPr>
                <w:rFonts w:ascii="Arial" w:hAnsi="Arial" w:cs="Arial"/>
                <w:sz w:val="22"/>
                <w:szCs w:val="24"/>
                <w:u w:val="double"/>
              </w:rPr>
              <w:t xml:space="preserve">  7.00</w:t>
            </w:r>
            <w:r w:rsidR="009E4815" w:rsidRPr="007A7CF3">
              <w:rPr>
                <w:rFonts w:ascii="Arial" w:hAnsi="Arial" w:cs="Arial"/>
                <w:sz w:val="22"/>
                <w:szCs w:val="24"/>
              </w:rPr>
              <w:t> </w:t>
            </w:r>
          </w:p>
        </w:tc>
      </w:tr>
      <w:tr w:rsidR="00D416D3" w:rsidRPr="007A7CF3" w14:paraId="17B20E38" w14:textId="77777777">
        <w:tc>
          <w:tcPr>
            <w:tcW w:w="828" w:type="dxa"/>
            <w:shd w:val="clear" w:color="auto" w:fill="auto"/>
          </w:tcPr>
          <w:p w14:paraId="5183D284" w14:textId="77777777" w:rsidR="00D416D3" w:rsidRPr="007A7CF3" w:rsidRDefault="00D416D3" w:rsidP="007A7CF3">
            <w:pPr>
              <w:keepLines/>
              <w:widowControl/>
              <w:spacing w:line="240" w:lineRule="exact"/>
              <w:jc w:val="right"/>
              <w:rPr>
                <w:rFonts w:ascii="Arial" w:hAnsi="Arial" w:cs="Arial"/>
                <w:sz w:val="22"/>
                <w:szCs w:val="24"/>
              </w:rPr>
            </w:pPr>
          </w:p>
        </w:tc>
        <w:tc>
          <w:tcPr>
            <w:tcW w:w="5556" w:type="dxa"/>
            <w:shd w:val="clear" w:color="auto" w:fill="auto"/>
          </w:tcPr>
          <w:p w14:paraId="492FFD66" w14:textId="77777777" w:rsidR="00D416D3" w:rsidRPr="007A7CF3" w:rsidRDefault="00D416D3" w:rsidP="007A7CF3">
            <w:pPr>
              <w:keepLines/>
              <w:widowControl/>
              <w:spacing w:line="240" w:lineRule="exact"/>
              <w:rPr>
                <w:rFonts w:ascii="Arial" w:hAnsi="Arial" w:cs="Arial"/>
                <w:sz w:val="22"/>
                <w:szCs w:val="24"/>
              </w:rPr>
            </w:pPr>
          </w:p>
        </w:tc>
        <w:tc>
          <w:tcPr>
            <w:tcW w:w="1176" w:type="dxa"/>
            <w:shd w:val="clear" w:color="auto" w:fill="auto"/>
          </w:tcPr>
          <w:p w14:paraId="51191E07" w14:textId="77777777"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14:paraId="4BA1C291" w14:textId="77777777" w:rsidR="00D416D3" w:rsidRPr="007A7CF3" w:rsidRDefault="00D416D3" w:rsidP="007A7CF3">
            <w:pPr>
              <w:keepLines/>
              <w:widowControl/>
              <w:spacing w:line="240" w:lineRule="exact"/>
              <w:jc w:val="right"/>
              <w:rPr>
                <w:rFonts w:ascii="Arial" w:hAnsi="Arial" w:cs="Arial"/>
                <w:sz w:val="22"/>
                <w:szCs w:val="24"/>
                <w:u w:val="double"/>
              </w:rPr>
            </w:pPr>
          </w:p>
        </w:tc>
      </w:tr>
      <w:tr w:rsidR="009E4815" w:rsidRPr="007A7CF3" w14:paraId="0199635F" w14:textId="77777777">
        <w:tc>
          <w:tcPr>
            <w:tcW w:w="828" w:type="dxa"/>
            <w:shd w:val="clear" w:color="auto" w:fill="auto"/>
          </w:tcPr>
          <w:p w14:paraId="24D83025" w14:textId="77777777" w:rsidR="009E4815" w:rsidRPr="007A7CF3" w:rsidRDefault="009E4815" w:rsidP="007A7CF3">
            <w:pPr>
              <w:keepLines/>
              <w:widowControl/>
              <w:spacing w:line="240" w:lineRule="exact"/>
              <w:jc w:val="right"/>
              <w:rPr>
                <w:rFonts w:ascii="Arial" w:hAnsi="Arial" w:cs="Arial"/>
                <w:sz w:val="22"/>
                <w:szCs w:val="24"/>
              </w:rPr>
            </w:pPr>
            <w:r w:rsidRPr="007A7CF3">
              <w:rPr>
                <w:rFonts w:ascii="Arial" w:hAnsi="Arial" w:cs="Arial"/>
                <w:sz w:val="22"/>
                <w:szCs w:val="24"/>
              </w:rPr>
              <w:t>c.</w:t>
            </w:r>
          </w:p>
        </w:tc>
        <w:tc>
          <w:tcPr>
            <w:tcW w:w="8028" w:type="dxa"/>
            <w:gridSpan w:val="3"/>
            <w:shd w:val="clear" w:color="auto" w:fill="auto"/>
          </w:tcPr>
          <w:p w14:paraId="14BBBEF4" w14:textId="77777777" w:rsidR="009E4815" w:rsidRPr="007A7CF3" w:rsidRDefault="009E4815" w:rsidP="007A7CF3">
            <w:pPr>
              <w:keepLines/>
              <w:widowControl/>
              <w:spacing w:line="240" w:lineRule="exact"/>
              <w:rPr>
                <w:rFonts w:ascii="Arial" w:hAnsi="Arial" w:cs="Arial"/>
                <w:sz w:val="22"/>
                <w:szCs w:val="24"/>
                <w:u w:val="double"/>
              </w:rPr>
            </w:pPr>
            <w:r w:rsidRPr="007A7CF3">
              <w:rPr>
                <w:rFonts w:ascii="Arial" w:hAnsi="Arial" w:cs="Arial"/>
                <w:sz w:val="22"/>
                <w:szCs w:val="24"/>
              </w:rPr>
              <w:t>Goodwill of $34,000 was recorded, computed as follows:</w:t>
            </w:r>
          </w:p>
        </w:tc>
      </w:tr>
      <w:tr w:rsidR="009E4815" w:rsidRPr="007A7CF3" w14:paraId="0E116190" w14:textId="77777777">
        <w:tc>
          <w:tcPr>
            <w:tcW w:w="828" w:type="dxa"/>
            <w:shd w:val="clear" w:color="auto" w:fill="auto"/>
          </w:tcPr>
          <w:p w14:paraId="7485E6FC" w14:textId="77777777" w:rsidR="009E4815" w:rsidRPr="007A7CF3" w:rsidRDefault="009E4815" w:rsidP="007A7CF3">
            <w:pPr>
              <w:keepLines/>
              <w:widowControl/>
              <w:spacing w:line="240" w:lineRule="exact"/>
              <w:jc w:val="right"/>
              <w:rPr>
                <w:rFonts w:ascii="Arial" w:hAnsi="Arial" w:cs="Arial"/>
                <w:sz w:val="22"/>
                <w:szCs w:val="24"/>
              </w:rPr>
            </w:pPr>
          </w:p>
        </w:tc>
        <w:tc>
          <w:tcPr>
            <w:tcW w:w="5556" w:type="dxa"/>
            <w:shd w:val="clear" w:color="auto" w:fill="auto"/>
          </w:tcPr>
          <w:p w14:paraId="4FFB4995" w14:textId="77777777" w:rsidR="009E4815" w:rsidRPr="007A7CF3" w:rsidRDefault="009E4815" w:rsidP="007A7CF3">
            <w:pPr>
              <w:keepLines/>
              <w:widowControl/>
              <w:spacing w:line="240" w:lineRule="exact"/>
              <w:rPr>
                <w:rFonts w:ascii="Arial" w:hAnsi="Arial" w:cs="Arial"/>
                <w:sz w:val="22"/>
                <w:szCs w:val="24"/>
              </w:rPr>
            </w:pPr>
          </w:p>
        </w:tc>
        <w:tc>
          <w:tcPr>
            <w:tcW w:w="1176" w:type="dxa"/>
            <w:shd w:val="clear" w:color="auto" w:fill="auto"/>
          </w:tcPr>
          <w:p w14:paraId="7642BE0E" w14:textId="77777777" w:rsidR="009E4815" w:rsidRPr="007A7CF3" w:rsidRDefault="009E4815" w:rsidP="007A7CF3">
            <w:pPr>
              <w:keepLines/>
              <w:widowControl/>
              <w:spacing w:line="240" w:lineRule="exact"/>
              <w:jc w:val="right"/>
              <w:rPr>
                <w:rFonts w:ascii="Arial" w:hAnsi="Arial" w:cs="Arial"/>
                <w:sz w:val="22"/>
                <w:szCs w:val="24"/>
              </w:rPr>
            </w:pPr>
          </w:p>
        </w:tc>
        <w:tc>
          <w:tcPr>
            <w:tcW w:w="1296" w:type="dxa"/>
            <w:shd w:val="clear" w:color="auto" w:fill="auto"/>
          </w:tcPr>
          <w:p w14:paraId="7982129F" w14:textId="77777777" w:rsidR="009E4815" w:rsidRPr="007A7CF3" w:rsidRDefault="009E4815" w:rsidP="007A7CF3">
            <w:pPr>
              <w:keepLines/>
              <w:widowControl/>
              <w:spacing w:line="240" w:lineRule="exact"/>
              <w:jc w:val="right"/>
              <w:rPr>
                <w:rFonts w:ascii="Arial" w:hAnsi="Arial" w:cs="Arial"/>
                <w:sz w:val="22"/>
                <w:szCs w:val="24"/>
                <w:u w:val="double"/>
              </w:rPr>
            </w:pPr>
          </w:p>
        </w:tc>
      </w:tr>
      <w:tr w:rsidR="009E4815" w:rsidRPr="007A7CF3" w14:paraId="5320B98D" w14:textId="77777777">
        <w:tc>
          <w:tcPr>
            <w:tcW w:w="828" w:type="dxa"/>
            <w:shd w:val="clear" w:color="auto" w:fill="auto"/>
          </w:tcPr>
          <w:p w14:paraId="4BD89845" w14:textId="77777777" w:rsidR="009E4815" w:rsidRPr="007A7CF3" w:rsidRDefault="009E4815" w:rsidP="007A7CF3">
            <w:pPr>
              <w:keepLines/>
              <w:widowControl/>
              <w:spacing w:line="240" w:lineRule="exact"/>
              <w:jc w:val="right"/>
              <w:rPr>
                <w:rFonts w:ascii="Arial" w:hAnsi="Arial" w:cs="Arial"/>
                <w:sz w:val="22"/>
                <w:szCs w:val="24"/>
              </w:rPr>
            </w:pPr>
          </w:p>
        </w:tc>
        <w:tc>
          <w:tcPr>
            <w:tcW w:w="5556" w:type="dxa"/>
            <w:shd w:val="clear" w:color="auto" w:fill="auto"/>
          </w:tcPr>
          <w:p w14:paraId="4F56696E" w14:textId="77777777" w:rsidR="009E4815" w:rsidRPr="007A7CF3" w:rsidRDefault="009E4815" w:rsidP="007A7CF3">
            <w:pPr>
              <w:keepLines/>
              <w:widowControl/>
              <w:spacing w:line="240" w:lineRule="exact"/>
              <w:rPr>
                <w:rFonts w:ascii="Arial" w:hAnsi="Arial" w:cs="Arial"/>
                <w:sz w:val="22"/>
                <w:szCs w:val="24"/>
              </w:rPr>
            </w:pPr>
            <w:r w:rsidRPr="007A7CF3">
              <w:rPr>
                <w:rFonts w:ascii="Arial" w:hAnsi="Arial" w:cs="Arial"/>
                <w:sz w:val="22"/>
                <w:szCs w:val="24"/>
              </w:rPr>
              <w:t>Increase in par value and paid-in capital</w:t>
            </w:r>
          </w:p>
        </w:tc>
        <w:tc>
          <w:tcPr>
            <w:tcW w:w="1176" w:type="dxa"/>
            <w:shd w:val="clear" w:color="auto" w:fill="auto"/>
          </w:tcPr>
          <w:p w14:paraId="41177D0C" w14:textId="77777777" w:rsidR="009E4815" w:rsidRPr="007A7CF3" w:rsidRDefault="009E4815" w:rsidP="007A7CF3">
            <w:pPr>
              <w:keepLines/>
              <w:widowControl/>
              <w:spacing w:line="240" w:lineRule="exact"/>
              <w:jc w:val="right"/>
              <w:rPr>
                <w:rFonts w:ascii="Arial" w:hAnsi="Arial" w:cs="Arial"/>
                <w:sz w:val="22"/>
                <w:szCs w:val="24"/>
              </w:rPr>
            </w:pPr>
          </w:p>
        </w:tc>
        <w:tc>
          <w:tcPr>
            <w:tcW w:w="1296" w:type="dxa"/>
            <w:shd w:val="clear" w:color="auto" w:fill="auto"/>
          </w:tcPr>
          <w:p w14:paraId="3D251844" w14:textId="77777777" w:rsidR="009E4815" w:rsidRPr="007A7CF3" w:rsidRDefault="009E4815" w:rsidP="007A7CF3">
            <w:pPr>
              <w:keepLines/>
              <w:widowControl/>
              <w:spacing w:line="240" w:lineRule="exact"/>
              <w:jc w:val="right"/>
              <w:rPr>
                <w:rFonts w:ascii="Arial" w:hAnsi="Arial" w:cs="Arial"/>
                <w:sz w:val="22"/>
                <w:szCs w:val="24"/>
                <w:u w:val="double"/>
              </w:rPr>
            </w:pPr>
            <w:r w:rsidRPr="007A7CF3">
              <w:rPr>
                <w:rFonts w:ascii="Arial" w:hAnsi="Arial" w:cs="Arial"/>
                <w:sz w:val="22"/>
                <w:szCs w:val="24"/>
              </w:rPr>
              <w:t>$390,000 </w:t>
            </w:r>
          </w:p>
        </w:tc>
      </w:tr>
      <w:tr w:rsidR="009E4815" w:rsidRPr="007A7CF3" w14:paraId="7718C6EA" w14:textId="77777777">
        <w:tc>
          <w:tcPr>
            <w:tcW w:w="828" w:type="dxa"/>
            <w:shd w:val="clear" w:color="auto" w:fill="auto"/>
          </w:tcPr>
          <w:p w14:paraId="297B2FB0" w14:textId="77777777" w:rsidR="009E4815" w:rsidRPr="007A7CF3" w:rsidRDefault="009E4815" w:rsidP="007A7CF3">
            <w:pPr>
              <w:keepLines/>
              <w:widowControl/>
              <w:spacing w:line="240" w:lineRule="exact"/>
              <w:jc w:val="right"/>
              <w:rPr>
                <w:rFonts w:ascii="Arial" w:hAnsi="Arial" w:cs="Arial"/>
                <w:sz w:val="22"/>
                <w:szCs w:val="24"/>
              </w:rPr>
            </w:pPr>
          </w:p>
        </w:tc>
        <w:tc>
          <w:tcPr>
            <w:tcW w:w="5556" w:type="dxa"/>
            <w:shd w:val="clear" w:color="auto" w:fill="auto"/>
          </w:tcPr>
          <w:p w14:paraId="75E14821" w14:textId="77777777" w:rsidR="009E4815" w:rsidRPr="007A7CF3" w:rsidRDefault="009E4815"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Fair value of net assets ($476,000 - $120,000)</w:t>
            </w:r>
          </w:p>
        </w:tc>
        <w:tc>
          <w:tcPr>
            <w:tcW w:w="1176" w:type="dxa"/>
            <w:shd w:val="clear" w:color="auto" w:fill="auto"/>
          </w:tcPr>
          <w:p w14:paraId="5E9907FB" w14:textId="77777777" w:rsidR="009E4815" w:rsidRPr="007A7CF3" w:rsidRDefault="009E4815" w:rsidP="007A7CF3">
            <w:pPr>
              <w:keepLines/>
              <w:widowControl/>
              <w:spacing w:line="240" w:lineRule="exact"/>
              <w:jc w:val="right"/>
              <w:rPr>
                <w:rFonts w:ascii="Arial" w:hAnsi="Arial" w:cs="Arial"/>
                <w:sz w:val="22"/>
                <w:szCs w:val="24"/>
              </w:rPr>
            </w:pPr>
          </w:p>
        </w:tc>
        <w:tc>
          <w:tcPr>
            <w:tcW w:w="1296" w:type="dxa"/>
            <w:shd w:val="clear" w:color="auto" w:fill="auto"/>
            <w:vAlign w:val="bottom"/>
          </w:tcPr>
          <w:p w14:paraId="2FD41AE6" w14:textId="77777777" w:rsidR="009E4815" w:rsidRPr="007A7CF3" w:rsidRDefault="009E4815" w:rsidP="007A7CF3">
            <w:pPr>
              <w:keepLines/>
              <w:widowControl/>
              <w:spacing w:line="240" w:lineRule="exact"/>
              <w:jc w:val="right"/>
              <w:rPr>
                <w:rFonts w:ascii="Arial" w:hAnsi="Arial" w:cs="Arial"/>
                <w:sz w:val="22"/>
                <w:szCs w:val="24"/>
                <w:u w:val="double"/>
              </w:rPr>
            </w:pPr>
            <w:r w:rsidRPr="007A7CF3">
              <w:rPr>
                <w:rFonts w:ascii="Arial" w:hAnsi="Arial" w:cs="Arial"/>
                <w:sz w:val="22"/>
                <w:szCs w:val="24"/>
                <w:u w:val="single"/>
              </w:rPr>
              <w:t>(356,000</w:t>
            </w:r>
            <w:r w:rsidRPr="007A7CF3">
              <w:rPr>
                <w:rFonts w:ascii="Arial" w:hAnsi="Arial" w:cs="Arial"/>
                <w:sz w:val="22"/>
                <w:szCs w:val="24"/>
              </w:rPr>
              <w:t>)</w:t>
            </w:r>
          </w:p>
        </w:tc>
      </w:tr>
      <w:tr w:rsidR="009E4815" w:rsidRPr="007A7CF3" w14:paraId="107F9E51" w14:textId="77777777">
        <w:tc>
          <w:tcPr>
            <w:tcW w:w="828" w:type="dxa"/>
            <w:shd w:val="clear" w:color="auto" w:fill="auto"/>
          </w:tcPr>
          <w:p w14:paraId="0C93E54A" w14:textId="77777777" w:rsidR="009E4815" w:rsidRPr="007A7CF3" w:rsidRDefault="009E4815" w:rsidP="007A7CF3">
            <w:pPr>
              <w:keepLines/>
              <w:widowControl/>
              <w:spacing w:line="240" w:lineRule="exact"/>
              <w:jc w:val="right"/>
              <w:rPr>
                <w:rFonts w:ascii="Arial" w:hAnsi="Arial" w:cs="Arial"/>
                <w:sz w:val="22"/>
                <w:szCs w:val="24"/>
              </w:rPr>
            </w:pPr>
          </w:p>
        </w:tc>
        <w:tc>
          <w:tcPr>
            <w:tcW w:w="5556" w:type="dxa"/>
            <w:shd w:val="clear" w:color="auto" w:fill="auto"/>
          </w:tcPr>
          <w:p w14:paraId="20CFF91D" w14:textId="77777777" w:rsidR="009E4815" w:rsidRPr="007A7CF3" w:rsidRDefault="009E4815"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176" w:type="dxa"/>
            <w:shd w:val="clear" w:color="auto" w:fill="auto"/>
          </w:tcPr>
          <w:p w14:paraId="65948DF9" w14:textId="77777777" w:rsidR="009E4815" w:rsidRPr="007A7CF3" w:rsidRDefault="009E4815" w:rsidP="007A7CF3">
            <w:pPr>
              <w:keepLines/>
              <w:widowControl/>
              <w:spacing w:line="240" w:lineRule="exact"/>
              <w:jc w:val="right"/>
              <w:rPr>
                <w:rFonts w:ascii="Arial" w:hAnsi="Arial" w:cs="Arial"/>
                <w:sz w:val="22"/>
                <w:szCs w:val="24"/>
              </w:rPr>
            </w:pPr>
          </w:p>
        </w:tc>
        <w:tc>
          <w:tcPr>
            <w:tcW w:w="1296" w:type="dxa"/>
            <w:shd w:val="clear" w:color="auto" w:fill="auto"/>
          </w:tcPr>
          <w:p w14:paraId="0F176B64" w14:textId="77777777" w:rsidR="009E4815" w:rsidRPr="007A7CF3" w:rsidRDefault="009E4815" w:rsidP="007A7CF3">
            <w:pPr>
              <w:keepLines/>
              <w:widowControl/>
              <w:spacing w:line="240" w:lineRule="exact"/>
              <w:jc w:val="right"/>
              <w:rPr>
                <w:rFonts w:ascii="Arial" w:hAnsi="Arial" w:cs="Arial"/>
                <w:sz w:val="22"/>
                <w:szCs w:val="24"/>
                <w:u w:val="double"/>
              </w:rPr>
            </w:pPr>
            <w:r w:rsidRPr="007A7CF3">
              <w:rPr>
                <w:rFonts w:ascii="Arial" w:hAnsi="Arial" w:cs="Arial"/>
                <w:sz w:val="22"/>
                <w:szCs w:val="24"/>
                <w:u w:val="double"/>
              </w:rPr>
              <w:t xml:space="preserve">$ </w:t>
            </w:r>
            <w:r w:rsidR="009A0072" w:rsidRPr="007A7CF3">
              <w:rPr>
                <w:rFonts w:ascii="Arial" w:hAnsi="Arial" w:cs="Arial"/>
                <w:sz w:val="22"/>
                <w:szCs w:val="24"/>
                <w:u w:val="double"/>
              </w:rPr>
              <w:t xml:space="preserve"> </w:t>
            </w:r>
            <w:r w:rsidRPr="007A7CF3">
              <w:rPr>
                <w:rFonts w:ascii="Arial" w:hAnsi="Arial" w:cs="Arial"/>
                <w:sz w:val="22"/>
                <w:szCs w:val="24"/>
                <w:u w:val="double"/>
              </w:rPr>
              <w:t>34,000</w:t>
            </w:r>
            <w:r w:rsidRPr="007A7CF3">
              <w:rPr>
                <w:rFonts w:ascii="Arial" w:hAnsi="Arial" w:cs="Arial"/>
                <w:sz w:val="22"/>
                <w:szCs w:val="24"/>
              </w:rPr>
              <w:t> </w:t>
            </w:r>
          </w:p>
        </w:tc>
      </w:tr>
    </w:tbl>
    <w:p w14:paraId="0AE94BBE"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sz w:val="22"/>
          <w:szCs w:val="24"/>
        </w:rPr>
        <w:t xml:space="preserve">                                                      </w:t>
      </w:r>
    </w:p>
    <w:p w14:paraId="330B61FC" w14:textId="77777777" w:rsidR="00822693" w:rsidRDefault="00822693" w:rsidP="005A4F14">
      <w:pPr>
        <w:keepLines/>
        <w:widowControl/>
        <w:spacing w:line="240" w:lineRule="exact"/>
        <w:rPr>
          <w:rFonts w:ascii="Arial" w:hAnsi="Arial" w:cs="Arial"/>
          <w:b/>
          <w:bCs/>
          <w:sz w:val="22"/>
          <w:szCs w:val="24"/>
        </w:rPr>
      </w:pPr>
      <w:r w:rsidRPr="00874A0D">
        <w:rPr>
          <w:rFonts w:ascii="Arial" w:hAnsi="Arial" w:cs="Arial"/>
          <w:b/>
          <w:bCs/>
          <w:sz w:val="22"/>
          <w:szCs w:val="24"/>
        </w:rPr>
        <w:t>E1-</w:t>
      </w:r>
      <w:r w:rsidR="00DA4A42">
        <w:rPr>
          <w:rFonts w:ascii="Arial" w:hAnsi="Arial" w:cs="Arial"/>
          <w:b/>
          <w:bCs/>
          <w:sz w:val="22"/>
          <w:szCs w:val="24"/>
        </w:rPr>
        <w:t>2</w:t>
      </w:r>
      <w:r w:rsidR="008C6BC4">
        <w:rPr>
          <w:rFonts w:ascii="Arial" w:hAnsi="Arial" w:cs="Arial"/>
          <w:b/>
          <w:bCs/>
          <w:sz w:val="22"/>
          <w:szCs w:val="24"/>
        </w:rPr>
        <w:t>1</w:t>
      </w:r>
      <w:r w:rsidRPr="00874A0D">
        <w:rPr>
          <w:rFonts w:ascii="Arial" w:hAnsi="Arial" w:cs="Arial"/>
          <w:b/>
          <w:bCs/>
          <w:sz w:val="22"/>
          <w:szCs w:val="24"/>
        </w:rPr>
        <w:t xml:space="preserve">  Combined Balance Sheet</w:t>
      </w:r>
    </w:p>
    <w:p w14:paraId="56BACF98" w14:textId="77777777" w:rsidR="00822693" w:rsidRPr="00874A0D" w:rsidRDefault="00822693" w:rsidP="005A4F14">
      <w:pPr>
        <w:keepLines/>
        <w:widowControl/>
        <w:spacing w:line="240" w:lineRule="exact"/>
        <w:rPr>
          <w:rFonts w:ascii="Arial" w:hAnsi="Arial" w:cs="Arial"/>
          <w:sz w:val="22"/>
          <w:szCs w:val="24"/>
        </w:rPr>
      </w:pPr>
    </w:p>
    <w:tbl>
      <w:tblPr>
        <w:tblW w:w="0" w:type="auto"/>
        <w:tblLayout w:type="fixed"/>
        <w:tblLook w:val="01E0" w:firstRow="1" w:lastRow="1" w:firstColumn="1" w:lastColumn="1" w:noHBand="0" w:noVBand="0"/>
      </w:tblPr>
      <w:tblGrid>
        <w:gridCol w:w="3528"/>
        <w:gridCol w:w="1440"/>
        <w:gridCol w:w="1080"/>
        <w:gridCol w:w="1260"/>
        <w:gridCol w:w="360"/>
        <w:gridCol w:w="1440"/>
      </w:tblGrid>
      <w:tr w:rsidR="00BD42FE" w:rsidRPr="007A7CF3" w14:paraId="28254963" w14:textId="77777777">
        <w:tc>
          <w:tcPr>
            <w:tcW w:w="9108" w:type="dxa"/>
            <w:gridSpan w:val="6"/>
            <w:shd w:val="clear" w:color="auto" w:fill="auto"/>
          </w:tcPr>
          <w:p w14:paraId="57BAEC42" w14:textId="70A4894A" w:rsidR="00BD42FE" w:rsidRPr="007A7CF3" w:rsidRDefault="00383A0A" w:rsidP="007A7CF3">
            <w:pPr>
              <w:keepLines/>
              <w:widowControl/>
              <w:spacing w:line="240" w:lineRule="exact"/>
              <w:jc w:val="center"/>
              <w:rPr>
                <w:rFonts w:ascii="Arial" w:hAnsi="Arial" w:cs="Arial"/>
                <w:sz w:val="22"/>
                <w:szCs w:val="24"/>
              </w:rPr>
            </w:pPr>
            <w:r>
              <w:rPr>
                <w:rFonts w:ascii="Arial" w:hAnsi="Arial" w:cs="Arial"/>
                <w:sz w:val="22"/>
                <w:szCs w:val="24"/>
              </w:rPr>
              <w:t>Pam</w:t>
            </w:r>
            <w:r w:rsidR="00BD42FE" w:rsidRPr="007A7CF3">
              <w:rPr>
                <w:rFonts w:ascii="Arial" w:hAnsi="Arial" w:cs="Arial"/>
                <w:sz w:val="22"/>
                <w:szCs w:val="24"/>
              </w:rPr>
              <w:t xml:space="preserve"> Corporation and </w:t>
            </w:r>
            <w:r>
              <w:rPr>
                <w:rFonts w:ascii="Arial" w:hAnsi="Arial" w:cs="Arial"/>
                <w:sz w:val="22"/>
                <w:szCs w:val="24"/>
              </w:rPr>
              <w:t>Slest</w:t>
            </w:r>
            <w:r w:rsidR="00BD42FE" w:rsidRPr="007A7CF3">
              <w:rPr>
                <w:rFonts w:ascii="Arial" w:hAnsi="Arial" w:cs="Arial"/>
                <w:sz w:val="22"/>
                <w:szCs w:val="24"/>
              </w:rPr>
              <w:t xml:space="preserve"> Company</w:t>
            </w:r>
          </w:p>
          <w:p w14:paraId="39068B59" w14:textId="77777777" w:rsidR="00BD42FE" w:rsidRPr="007A7CF3" w:rsidRDefault="00BD42FE" w:rsidP="007A7CF3">
            <w:pPr>
              <w:keepLines/>
              <w:widowControl/>
              <w:spacing w:line="240" w:lineRule="exact"/>
              <w:jc w:val="center"/>
              <w:rPr>
                <w:rFonts w:ascii="Arial" w:hAnsi="Arial" w:cs="Arial"/>
                <w:sz w:val="22"/>
                <w:szCs w:val="24"/>
              </w:rPr>
            </w:pPr>
            <w:r w:rsidRPr="007A7CF3">
              <w:rPr>
                <w:rFonts w:ascii="Arial" w:hAnsi="Arial" w:cs="Arial"/>
                <w:sz w:val="22"/>
                <w:szCs w:val="24"/>
              </w:rPr>
              <w:t>Combined Balance Sheet</w:t>
            </w:r>
          </w:p>
          <w:p w14:paraId="4B1CBA56" w14:textId="77777777" w:rsidR="00BD42FE" w:rsidRPr="007A7CF3" w:rsidRDefault="00BD42FE" w:rsidP="007A7CF3">
            <w:pPr>
              <w:keepLines/>
              <w:widowControl/>
              <w:spacing w:line="240" w:lineRule="exact"/>
              <w:jc w:val="center"/>
              <w:rPr>
                <w:rFonts w:ascii="Arial" w:hAnsi="Arial" w:cs="Arial"/>
                <w:sz w:val="22"/>
                <w:szCs w:val="24"/>
              </w:rPr>
            </w:pPr>
            <w:r w:rsidRPr="007A7CF3">
              <w:rPr>
                <w:rFonts w:ascii="Arial" w:hAnsi="Arial" w:cs="Arial"/>
                <w:sz w:val="22"/>
                <w:szCs w:val="24"/>
              </w:rPr>
              <w:t>January 1, 20X2</w:t>
            </w:r>
          </w:p>
        </w:tc>
      </w:tr>
      <w:tr w:rsidR="00721C2C" w:rsidRPr="007A7CF3" w14:paraId="04E3BAA3" w14:textId="77777777">
        <w:tc>
          <w:tcPr>
            <w:tcW w:w="3528" w:type="dxa"/>
            <w:shd w:val="clear" w:color="auto" w:fill="auto"/>
          </w:tcPr>
          <w:p w14:paraId="397D3421" w14:textId="77777777" w:rsidR="00721C2C" w:rsidRPr="007A7CF3" w:rsidRDefault="00721C2C" w:rsidP="007A7CF3">
            <w:pPr>
              <w:keepLines/>
              <w:widowControl/>
              <w:spacing w:line="240" w:lineRule="exact"/>
              <w:rPr>
                <w:rFonts w:ascii="Arial" w:hAnsi="Arial" w:cs="Arial"/>
                <w:sz w:val="22"/>
                <w:szCs w:val="24"/>
              </w:rPr>
            </w:pPr>
          </w:p>
        </w:tc>
        <w:tc>
          <w:tcPr>
            <w:tcW w:w="1440" w:type="dxa"/>
            <w:shd w:val="clear" w:color="auto" w:fill="auto"/>
          </w:tcPr>
          <w:p w14:paraId="1345B5AD" w14:textId="77777777" w:rsidR="00721C2C" w:rsidRPr="007A7CF3" w:rsidRDefault="00721C2C" w:rsidP="007A7CF3">
            <w:pPr>
              <w:keepLines/>
              <w:widowControl/>
              <w:spacing w:line="240" w:lineRule="exact"/>
              <w:jc w:val="right"/>
              <w:rPr>
                <w:rFonts w:ascii="Arial" w:hAnsi="Arial" w:cs="Arial"/>
                <w:sz w:val="22"/>
                <w:szCs w:val="24"/>
              </w:rPr>
            </w:pPr>
          </w:p>
        </w:tc>
        <w:tc>
          <w:tcPr>
            <w:tcW w:w="2700" w:type="dxa"/>
            <w:gridSpan w:val="3"/>
            <w:shd w:val="clear" w:color="auto" w:fill="auto"/>
          </w:tcPr>
          <w:p w14:paraId="74575F99" w14:textId="77777777" w:rsidR="00721C2C" w:rsidRPr="007A7CF3" w:rsidRDefault="00721C2C" w:rsidP="007A7CF3">
            <w:pPr>
              <w:keepLines/>
              <w:widowControl/>
              <w:spacing w:line="240" w:lineRule="exact"/>
              <w:rPr>
                <w:rFonts w:ascii="Arial" w:hAnsi="Arial" w:cs="Arial"/>
                <w:sz w:val="22"/>
                <w:szCs w:val="24"/>
              </w:rPr>
            </w:pPr>
          </w:p>
        </w:tc>
        <w:tc>
          <w:tcPr>
            <w:tcW w:w="1440" w:type="dxa"/>
            <w:shd w:val="clear" w:color="auto" w:fill="auto"/>
          </w:tcPr>
          <w:p w14:paraId="56FB61CC" w14:textId="77777777" w:rsidR="00721C2C" w:rsidRPr="007A7CF3" w:rsidRDefault="00721C2C" w:rsidP="007A7CF3">
            <w:pPr>
              <w:keepLines/>
              <w:widowControl/>
              <w:spacing w:line="240" w:lineRule="exact"/>
              <w:jc w:val="right"/>
              <w:rPr>
                <w:rFonts w:ascii="Arial" w:hAnsi="Arial" w:cs="Arial"/>
                <w:sz w:val="22"/>
                <w:szCs w:val="24"/>
              </w:rPr>
            </w:pPr>
          </w:p>
        </w:tc>
      </w:tr>
      <w:tr w:rsidR="00E94C9F" w:rsidRPr="007A7CF3" w14:paraId="5AA17FF7" w14:textId="77777777">
        <w:tc>
          <w:tcPr>
            <w:tcW w:w="3528" w:type="dxa"/>
            <w:shd w:val="clear" w:color="auto" w:fill="auto"/>
          </w:tcPr>
          <w:p w14:paraId="2F7BA56E" w14:textId="77777777"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Cash and Receivables</w:t>
            </w:r>
          </w:p>
        </w:tc>
        <w:tc>
          <w:tcPr>
            <w:tcW w:w="1440" w:type="dxa"/>
            <w:shd w:val="clear" w:color="auto" w:fill="auto"/>
          </w:tcPr>
          <w:p w14:paraId="358638DD" w14:textId="77777777"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  240,000 </w:t>
            </w:r>
          </w:p>
        </w:tc>
        <w:tc>
          <w:tcPr>
            <w:tcW w:w="2700" w:type="dxa"/>
            <w:gridSpan w:val="3"/>
            <w:shd w:val="clear" w:color="auto" w:fill="auto"/>
          </w:tcPr>
          <w:p w14:paraId="79405032" w14:textId="77777777"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Accounts Payable</w:t>
            </w:r>
          </w:p>
        </w:tc>
        <w:tc>
          <w:tcPr>
            <w:tcW w:w="1440" w:type="dxa"/>
            <w:shd w:val="clear" w:color="auto" w:fill="auto"/>
          </w:tcPr>
          <w:p w14:paraId="33518D2B" w14:textId="77777777"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  125,000</w:t>
            </w:r>
          </w:p>
        </w:tc>
      </w:tr>
      <w:tr w:rsidR="00E94C9F" w:rsidRPr="007A7CF3" w14:paraId="6A1FCC0B" w14:textId="77777777">
        <w:tc>
          <w:tcPr>
            <w:tcW w:w="3528" w:type="dxa"/>
            <w:shd w:val="clear" w:color="auto" w:fill="auto"/>
          </w:tcPr>
          <w:p w14:paraId="00B6FC4E" w14:textId="77777777"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440" w:type="dxa"/>
            <w:shd w:val="clear" w:color="auto" w:fill="auto"/>
          </w:tcPr>
          <w:p w14:paraId="06F9DA16" w14:textId="77777777"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460,000 </w:t>
            </w:r>
          </w:p>
        </w:tc>
        <w:tc>
          <w:tcPr>
            <w:tcW w:w="2700" w:type="dxa"/>
            <w:gridSpan w:val="3"/>
            <w:shd w:val="clear" w:color="auto" w:fill="auto"/>
          </w:tcPr>
          <w:p w14:paraId="3A3035BE" w14:textId="77777777"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Notes Payable</w:t>
            </w:r>
          </w:p>
        </w:tc>
        <w:tc>
          <w:tcPr>
            <w:tcW w:w="1440" w:type="dxa"/>
            <w:shd w:val="clear" w:color="auto" w:fill="auto"/>
          </w:tcPr>
          <w:p w14:paraId="668A7E65" w14:textId="77777777"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235,000</w:t>
            </w:r>
          </w:p>
        </w:tc>
      </w:tr>
      <w:tr w:rsidR="00E94C9F" w:rsidRPr="007A7CF3" w14:paraId="1ACA1E08" w14:textId="77777777">
        <w:tc>
          <w:tcPr>
            <w:tcW w:w="3528" w:type="dxa"/>
            <w:shd w:val="clear" w:color="auto" w:fill="auto"/>
          </w:tcPr>
          <w:p w14:paraId="60E3BCA7" w14:textId="77777777"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440" w:type="dxa"/>
            <w:shd w:val="clear" w:color="auto" w:fill="auto"/>
          </w:tcPr>
          <w:p w14:paraId="1BC939C6" w14:textId="77777777"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840,000 </w:t>
            </w:r>
          </w:p>
        </w:tc>
        <w:tc>
          <w:tcPr>
            <w:tcW w:w="2700" w:type="dxa"/>
            <w:gridSpan w:val="3"/>
            <w:shd w:val="clear" w:color="auto" w:fill="auto"/>
          </w:tcPr>
          <w:p w14:paraId="11BA1203" w14:textId="77777777"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Common Stock</w:t>
            </w:r>
          </w:p>
        </w:tc>
        <w:tc>
          <w:tcPr>
            <w:tcW w:w="1440" w:type="dxa"/>
            <w:shd w:val="clear" w:color="auto" w:fill="auto"/>
          </w:tcPr>
          <w:p w14:paraId="2A51AF98" w14:textId="77777777"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244,000</w:t>
            </w:r>
          </w:p>
        </w:tc>
      </w:tr>
      <w:tr w:rsidR="00E94C9F" w:rsidRPr="007A7CF3" w14:paraId="348A5466" w14:textId="77777777">
        <w:tc>
          <w:tcPr>
            <w:tcW w:w="3528" w:type="dxa"/>
            <w:shd w:val="clear" w:color="auto" w:fill="auto"/>
            <w:vAlign w:val="bottom"/>
          </w:tcPr>
          <w:p w14:paraId="56EEDB24" w14:textId="77777777" w:rsidR="00E94C9F" w:rsidRPr="007A7CF3" w:rsidRDefault="00E94C9F" w:rsidP="007A7CF3">
            <w:pPr>
              <w:keepLines/>
              <w:widowControl/>
              <w:spacing w:line="240" w:lineRule="exact"/>
              <w:ind w:left="360" w:hanging="360"/>
              <w:rPr>
                <w:rFonts w:ascii="Arial" w:hAnsi="Arial" w:cs="Arial"/>
                <w:sz w:val="22"/>
                <w:szCs w:val="24"/>
              </w:rPr>
            </w:pPr>
            <w:r w:rsidRPr="007A7CF3">
              <w:rPr>
                <w:rFonts w:ascii="Arial" w:hAnsi="Arial" w:cs="Arial"/>
                <w:sz w:val="22"/>
                <w:szCs w:val="24"/>
              </w:rPr>
              <w:t xml:space="preserve">Less: Accumulated </w:t>
            </w:r>
            <w:r w:rsidR="006A1929" w:rsidRPr="007A7CF3">
              <w:rPr>
                <w:rFonts w:ascii="Arial" w:hAnsi="Arial" w:cs="Arial"/>
                <w:sz w:val="22"/>
                <w:szCs w:val="24"/>
              </w:rPr>
              <w:t>D</w:t>
            </w:r>
            <w:r w:rsidRPr="007A7CF3">
              <w:rPr>
                <w:rFonts w:ascii="Arial" w:hAnsi="Arial" w:cs="Arial"/>
                <w:sz w:val="22"/>
                <w:szCs w:val="24"/>
              </w:rPr>
              <w:t>epreciation</w:t>
            </w:r>
          </w:p>
        </w:tc>
        <w:tc>
          <w:tcPr>
            <w:tcW w:w="1440" w:type="dxa"/>
            <w:shd w:val="clear" w:color="auto" w:fill="auto"/>
            <w:vAlign w:val="bottom"/>
          </w:tcPr>
          <w:p w14:paraId="2459E3CC" w14:textId="77777777"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(250,000)</w:t>
            </w:r>
          </w:p>
        </w:tc>
        <w:tc>
          <w:tcPr>
            <w:tcW w:w="2700" w:type="dxa"/>
            <w:gridSpan w:val="3"/>
            <w:shd w:val="clear" w:color="auto" w:fill="auto"/>
            <w:vAlign w:val="bottom"/>
          </w:tcPr>
          <w:p w14:paraId="2784DC48" w14:textId="77777777" w:rsidR="00E94C9F" w:rsidRPr="007A7CF3" w:rsidRDefault="00E94C9F"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Additional Paid-In Capital</w:t>
            </w:r>
          </w:p>
        </w:tc>
        <w:tc>
          <w:tcPr>
            <w:tcW w:w="1440" w:type="dxa"/>
            <w:shd w:val="clear" w:color="auto" w:fill="auto"/>
            <w:vAlign w:val="bottom"/>
          </w:tcPr>
          <w:p w14:paraId="2F038176" w14:textId="77777777"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556,000</w:t>
            </w:r>
          </w:p>
        </w:tc>
      </w:tr>
      <w:tr w:rsidR="00E94C9F" w:rsidRPr="007A7CF3" w14:paraId="65ECAA2E" w14:textId="77777777">
        <w:tc>
          <w:tcPr>
            <w:tcW w:w="3528" w:type="dxa"/>
            <w:shd w:val="clear" w:color="auto" w:fill="auto"/>
          </w:tcPr>
          <w:p w14:paraId="39D4A04D" w14:textId="77777777"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440" w:type="dxa"/>
            <w:shd w:val="clear" w:color="auto" w:fill="auto"/>
          </w:tcPr>
          <w:p w14:paraId="2D167C3F" w14:textId="77777777"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6A1929" w:rsidRPr="007A7CF3">
              <w:rPr>
                <w:rFonts w:ascii="Arial" w:hAnsi="Arial" w:cs="Arial"/>
                <w:sz w:val="22"/>
                <w:szCs w:val="24"/>
                <w:u w:val="single"/>
              </w:rPr>
              <w:t>    </w:t>
            </w:r>
            <w:r w:rsidRPr="007A7CF3">
              <w:rPr>
                <w:rFonts w:ascii="Arial" w:hAnsi="Arial" w:cs="Arial"/>
                <w:sz w:val="22"/>
                <w:szCs w:val="24"/>
                <w:u w:val="single"/>
              </w:rPr>
              <w:t xml:space="preserve">  75,000</w:t>
            </w:r>
            <w:r w:rsidRPr="007A7CF3">
              <w:rPr>
                <w:rFonts w:ascii="Arial" w:hAnsi="Arial" w:cs="Arial"/>
                <w:sz w:val="22"/>
                <w:szCs w:val="24"/>
              </w:rPr>
              <w:t> </w:t>
            </w:r>
          </w:p>
        </w:tc>
        <w:tc>
          <w:tcPr>
            <w:tcW w:w="2700" w:type="dxa"/>
            <w:gridSpan w:val="3"/>
            <w:shd w:val="clear" w:color="auto" w:fill="auto"/>
          </w:tcPr>
          <w:p w14:paraId="52A9414C" w14:textId="77777777"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440" w:type="dxa"/>
            <w:shd w:val="clear" w:color="auto" w:fill="auto"/>
          </w:tcPr>
          <w:p w14:paraId="423AD43B" w14:textId="77777777"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721C2C" w:rsidRPr="007A7CF3">
              <w:rPr>
                <w:rFonts w:ascii="Arial" w:hAnsi="Arial" w:cs="Arial"/>
                <w:sz w:val="22"/>
                <w:szCs w:val="24"/>
                <w:u w:val="single"/>
              </w:rPr>
              <w:t>  </w:t>
            </w:r>
            <w:r w:rsidRPr="007A7CF3">
              <w:rPr>
                <w:rFonts w:ascii="Arial" w:hAnsi="Arial" w:cs="Arial"/>
                <w:sz w:val="22"/>
                <w:szCs w:val="24"/>
                <w:u w:val="single"/>
              </w:rPr>
              <w:t xml:space="preserve"> 205,000</w:t>
            </w:r>
          </w:p>
        </w:tc>
      </w:tr>
      <w:tr w:rsidR="00E94C9F" w:rsidRPr="007A7CF3" w14:paraId="2F1480A8" w14:textId="77777777">
        <w:tc>
          <w:tcPr>
            <w:tcW w:w="3528" w:type="dxa"/>
            <w:shd w:val="clear" w:color="auto" w:fill="auto"/>
          </w:tcPr>
          <w:p w14:paraId="4349A33E" w14:textId="77777777" w:rsidR="00E94C9F" w:rsidRPr="007A7CF3" w:rsidRDefault="00E94C9F" w:rsidP="007A7CF3">
            <w:pPr>
              <w:keepLines/>
              <w:widowControl/>
              <w:spacing w:line="240" w:lineRule="exact"/>
              <w:rPr>
                <w:rFonts w:ascii="Arial" w:hAnsi="Arial" w:cs="Arial"/>
                <w:sz w:val="22"/>
                <w:szCs w:val="24"/>
              </w:rPr>
            </w:pPr>
          </w:p>
        </w:tc>
        <w:tc>
          <w:tcPr>
            <w:tcW w:w="1440" w:type="dxa"/>
            <w:shd w:val="clear" w:color="auto" w:fill="auto"/>
          </w:tcPr>
          <w:p w14:paraId="7B085703" w14:textId="77777777"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$1,365,000</w:t>
            </w:r>
            <w:r w:rsidRPr="007A7CF3">
              <w:rPr>
                <w:rFonts w:ascii="Arial" w:hAnsi="Arial" w:cs="Arial"/>
                <w:sz w:val="22"/>
                <w:szCs w:val="24"/>
              </w:rPr>
              <w:t> </w:t>
            </w:r>
          </w:p>
        </w:tc>
        <w:tc>
          <w:tcPr>
            <w:tcW w:w="2700" w:type="dxa"/>
            <w:gridSpan w:val="3"/>
            <w:shd w:val="clear" w:color="auto" w:fill="auto"/>
          </w:tcPr>
          <w:p w14:paraId="09FF17F6" w14:textId="77777777" w:rsidR="00E94C9F" w:rsidRPr="007A7CF3" w:rsidRDefault="00E94C9F" w:rsidP="007A7CF3">
            <w:pPr>
              <w:keepLines/>
              <w:widowControl/>
              <w:spacing w:line="240" w:lineRule="exact"/>
              <w:rPr>
                <w:rFonts w:ascii="Arial" w:hAnsi="Arial" w:cs="Arial"/>
                <w:sz w:val="22"/>
                <w:szCs w:val="24"/>
              </w:rPr>
            </w:pPr>
          </w:p>
        </w:tc>
        <w:tc>
          <w:tcPr>
            <w:tcW w:w="1440" w:type="dxa"/>
            <w:shd w:val="clear" w:color="auto" w:fill="auto"/>
          </w:tcPr>
          <w:p w14:paraId="1A46F43D" w14:textId="77777777"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$1,365,000</w:t>
            </w:r>
          </w:p>
        </w:tc>
      </w:tr>
      <w:tr w:rsidR="00BD42FE" w:rsidRPr="007A7CF3" w14:paraId="2A7CFB5F" w14:textId="77777777">
        <w:trPr>
          <w:gridAfter w:val="2"/>
          <w:wAfter w:w="1800" w:type="dxa"/>
        </w:trPr>
        <w:tc>
          <w:tcPr>
            <w:tcW w:w="6048" w:type="dxa"/>
            <w:gridSpan w:val="3"/>
            <w:shd w:val="clear" w:color="auto" w:fill="auto"/>
          </w:tcPr>
          <w:p w14:paraId="40988539" w14:textId="77777777" w:rsidR="00BD42FE" w:rsidRPr="007A7CF3" w:rsidRDefault="00BD42FE" w:rsidP="007A7CF3">
            <w:pPr>
              <w:keepLines/>
              <w:widowControl/>
              <w:spacing w:line="240" w:lineRule="exact"/>
              <w:rPr>
                <w:rFonts w:ascii="Arial" w:hAnsi="Arial" w:cs="Arial"/>
                <w:sz w:val="22"/>
                <w:szCs w:val="24"/>
              </w:rPr>
            </w:pPr>
            <w:r w:rsidRPr="007A7CF3">
              <w:rPr>
                <w:rFonts w:ascii="Arial" w:hAnsi="Arial" w:cs="Arial"/>
                <w:sz w:val="22"/>
                <w:szCs w:val="24"/>
                <w:u w:val="single"/>
              </w:rPr>
              <w:t>Computation of goodwill</w:t>
            </w:r>
          </w:p>
        </w:tc>
        <w:tc>
          <w:tcPr>
            <w:tcW w:w="1260" w:type="dxa"/>
            <w:shd w:val="clear" w:color="auto" w:fill="auto"/>
          </w:tcPr>
          <w:p w14:paraId="363BAD88" w14:textId="77777777" w:rsidR="00BD42FE" w:rsidRPr="007A7CF3" w:rsidRDefault="00BD42FE" w:rsidP="007A7CF3">
            <w:pPr>
              <w:keepLines/>
              <w:widowControl/>
              <w:spacing w:line="240" w:lineRule="exact"/>
              <w:jc w:val="right"/>
              <w:rPr>
                <w:rFonts w:ascii="Arial" w:hAnsi="Arial" w:cs="Arial"/>
                <w:sz w:val="22"/>
                <w:szCs w:val="24"/>
              </w:rPr>
            </w:pPr>
          </w:p>
        </w:tc>
      </w:tr>
      <w:tr w:rsidR="00BD42FE" w:rsidRPr="007A7CF3" w14:paraId="3F64D583" w14:textId="77777777">
        <w:trPr>
          <w:gridAfter w:val="2"/>
          <w:wAfter w:w="1800" w:type="dxa"/>
        </w:trPr>
        <w:tc>
          <w:tcPr>
            <w:tcW w:w="6048" w:type="dxa"/>
            <w:gridSpan w:val="3"/>
            <w:shd w:val="clear" w:color="auto" w:fill="auto"/>
          </w:tcPr>
          <w:p w14:paraId="17C4317F" w14:textId="77777777" w:rsidR="00BD42FE" w:rsidRPr="007A7CF3" w:rsidRDefault="00BD42FE" w:rsidP="007A7CF3">
            <w:pPr>
              <w:keepLines/>
              <w:widowControl/>
              <w:spacing w:line="240" w:lineRule="exact"/>
              <w:rPr>
                <w:rFonts w:ascii="Arial" w:hAnsi="Arial" w:cs="Arial"/>
                <w:sz w:val="22"/>
                <w:szCs w:val="24"/>
              </w:rPr>
            </w:pPr>
          </w:p>
        </w:tc>
        <w:tc>
          <w:tcPr>
            <w:tcW w:w="1260" w:type="dxa"/>
            <w:shd w:val="clear" w:color="auto" w:fill="auto"/>
          </w:tcPr>
          <w:p w14:paraId="5CABA1A3" w14:textId="77777777" w:rsidR="00BD42FE" w:rsidRPr="007A7CF3" w:rsidRDefault="00BD42FE" w:rsidP="007A7CF3">
            <w:pPr>
              <w:keepLines/>
              <w:widowControl/>
              <w:spacing w:line="240" w:lineRule="exact"/>
              <w:jc w:val="right"/>
              <w:rPr>
                <w:rFonts w:ascii="Arial" w:hAnsi="Arial" w:cs="Arial"/>
                <w:sz w:val="22"/>
                <w:szCs w:val="24"/>
              </w:rPr>
            </w:pPr>
          </w:p>
        </w:tc>
      </w:tr>
      <w:tr w:rsidR="00BD42FE" w:rsidRPr="007A7CF3" w14:paraId="0C4EFF1F" w14:textId="77777777">
        <w:trPr>
          <w:gridAfter w:val="2"/>
          <w:wAfter w:w="1800" w:type="dxa"/>
        </w:trPr>
        <w:tc>
          <w:tcPr>
            <w:tcW w:w="6048" w:type="dxa"/>
            <w:gridSpan w:val="3"/>
            <w:shd w:val="clear" w:color="auto" w:fill="auto"/>
          </w:tcPr>
          <w:p w14:paraId="1A5FE0A1" w14:textId="77777777" w:rsidR="00BD42FE"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4"/>
              </w:rPr>
              <w:t xml:space="preserve">Fair value of </w:t>
            </w:r>
            <w:r w:rsidR="00333C0C" w:rsidRPr="007A7CF3">
              <w:rPr>
                <w:rFonts w:ascii="Arial" w:hAnsi="Arial" w:cs="Arial"/>
                <w:sz w:val="22"/>
                <w:szCs w:val="24"/>
              </w:rPr>
              <w:t>compensation given</w:t>
            </w:r>
          </w:p>
        </w:tc>
        <w:tc>
          <w:tcPr>
            <w:tcW w:w="1260" w:type="dxa"/>
            <w:shd w:val="clear" w:color="auto" w:fill="auto"/>
          </w:tcPr>
          <w:p w14:paraId="6B393263" w14:textId="77777777" w:rsidR="00BD42FE" w:rsidRPr="007A7CF3" w:rsidRDefault="00BD42FE" w:rsidP="007A7CF3">
            <w:pPr>
              <w:keepLines/>
              <w:widowControl/>
              <w:spacing w:line="240" w:lineRule="exact"/>
              <w:jc w:val="right"/>
              <w:rPr>
                <w:rFonts w:ascii="Arial" w:hAnsi="Arial" w:cs="Arial"/>
                <w:sz w:val="22"/>
                <w:szCs w:val="24"/>
              </w:rPr>
            </w:pPr>
            <w:r w:rsidRPr="007A7CF3">
              <w:rPr>
                <w:rFonts w:ascii="Arial" w:hAnsi="Arial" w:cs="Arial"/>
                <w:sz w:val="22"/>
                <w:szCs w:val="24"/>
              </w:rPr>
              <w:t>$480,000</w:t>
            </w:r>
            <w:r w:rsidR="00D33FD6" w:rsidRPr="007A7CF3">
              <w:rPr>
                <w:rFonts w:ascii="Arial" w:hAnsi="Arial" w:cs="Arial"/>
                <w:sz w:val="22"/>
                <w:szCs w:val="24"/>
              </w:rPr>
              <w:t> </w:t>
            </w:r>
          </w:p>
        </w:tc>
      </w:tr>
      <w:tr w:rsidR="00BD42FE" w:rsidRPr="007A7CF3" w14:paraId="3364DB7E" w14:textId="77777777">
        <w:trPr>
          <w:gridAfter w:val="2"/>
          <w:wAfter w:w="1800" w:type="dxa"/>
        </w:trPr>
        <w:tc>
          <w:tcPr>
            <w:tcW w:w="6048" w:type="dxa"/>
            <w:gridSpan w:val="3"/>
            <w:shd w:val="clear" w:color="auto" w:fill="auto"/>
          </w:tcPr>
          <w:p w14:paraId="4D9E052E" w14:textId="77777777" w:rsidR="00BD42FE" w:rsidRPr="007A7CF3" w:rsidRDefault="00BD42FE" w:rsidP="007A7CF3">
            <w:pPr>
              <w:keepLines/>
              <w:widowControl/>
              <w:spacing w:line="240" w:lineRule="exact"/>
              <w:ind w:left="180" w:hanging="180"/>
              <w:rPr>
                <w:rFonts w:ascii="Arial" w:hAnsi="Arial" w:cs="Arial"/>
                <w:sz w:val="22"/>
                <w:szCs w:val="24"/>
              </w:rPr>
            </w:pPr>
            <w:r w:rsidRPr="007A7CF3">
              <w:rPr>
                <w:rFonts w:ascii="Arial" w:hAnsi="Arial" w:cs="Arial"/>
                <w:sz w:val="22"/>
                <w:szCs w:val="24"/>
              </w:rPr>
              <w:t xml:space="preserve">Fair value of net identifiable assets </w:t>
            </w:r>
            <w:r w:rsidRPr="007A7CF3">
              <w:rPr>
                <w:rFonts w:ascii="Arial" w:hAnsi="Arial" w:cs="Arial"/>
                <w:sz w:val="22"/>
                <w:szCs w:val="24"/>
              </w:rPr>
              <w:br/>
              <w:t>($490,000 - $85,000)</w:t>
            </w:r>
          </w:p>
        </w:tc>
        <w:tc>
          <w:tcPr>
            <w:tcW w:w="1260" w:type="dxa"/>
            <w:shd w:val="clear" w:color="auto" w:fill="auto"/>
            <w:vAlign w:val="bottom"/>
          </w:tcPr>
          <w:p w14:paraId="4239830A" w14:textId="77777777" w:rsidR="00BD42FE" w:rsidRPr="007A7CF3" w:rsidRDefault="00E75651"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BD42FE" w:rsidRPr="007A7CF3">
              <w:rPr>
                <w:rFonts w:ascii="Arial" w:hAnsi="Arial" w:cs="Arial"/>
                <w:sz w:val="22"/>
                <w:szCs w:val="24"/>
                <w:u w:val="single"/>
              </w:rPr>
              <w:t>(405,000</w:t>
            </w:r>
            <w:r w:rsidR="00BD42FE" w:rsidRPr="007A7CF3">
              <w:rPr>
                <w:rFonts w:ascii="Arial" w:hAnsi="Arial" w:cs="Arial"/>
                <w:sz w:val="22"/>
                <w:szCs w:val="24"/>
              </w:rPr>
              <w:t>)</w:t>
            </w:r>
          </w:p>
        </w:tc>
      </w:tr>
      <w:tr w:rsidR="00BD42FE" w:rsidRPr="007A7CF3" w14:paraId="7747BD30" w14:textId="77777777">
        <w:trPr>
          <w:gridAfter w:val="2"/>
          <w:wAfter w:w="1800" w:type="dxa"/>
        </w:trPr>
        <w:tc>
          <w:tcPr>
            <w:tcW w:w="6048" w:type="dxa"/>
            <w:gridSpan w:val="3"/>
            <w:shd w:val="clear" w:color="auto" w:fill="auto"/>
          </w:tcPr>
          <w:p w14:paraId="3F4547D7" w14:textId="77777777" w:rsidR="00BD42FE" w:rsidRPr="007A7CF3" w:rsidRDefault="00BD42FE"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14:paraId="5FE1DF7E" w14:textId="77777777" w:rsidR="00BD42FE" w:rsidRPr="007A7CF3" w:rsidRDefault="00BD42FE" w:rsidP="007A7CF3">
            <w:pPr>
              <w:keepLines/>
              <w:widowControl/>
              <w:spacing w:line="240" w:lineRule="exact"/>
              <w:jc w:val="right"/>
              <w:rPr>
                <w:rFonts w:ascii="Arial" w:hAnsi="Arial" w:cs="Arial"/>
                <w:sz w:val="22"/>
                <w:szCs w:val="22"/>
              </w:rPr>
            </w:pPr>
            <w:r w:rsidRPr="007A7CF3">
              <w:rPr>
                <w:rFonts w:ascii="Arial" w:hAnsi="Arial" w:cs="Arial"/>
                <w:sz w:val="22"/>
                <w:szCs w:val="22"/>
                <w:u w:val="double"/>
              </w:rPr>
              <w:t>$</w:t>
            </w:r>
            <w:r w:rsidR="00E75651" w:rsidRPr="007A7CF3">
              <w:rPr>
                <w:rFonts w:ascii="Arial" w:hAnsi="Arial" w:cs="Arial"/>
                <w:sz w:val="22"/>
                <w:szCs w:val="22"/>
                <w:u w:val="double"/>
              </w:rPr>
              <w:t xml:space="preserve">  </w:t>
            </w:r>
            <w:r w:rsidRPr="007A7CF3">
              <w:rPr>
                <w:rFonts w:ascii="Arial" w:hAnsi="Arial" w:cs="Arial"/>
                <w:sz w:val="22"/>
                <w:szCs w:val="22"/>
                <w:u w:val="double"/>
              </w:rPr>
              <w:t>75,000</w:t>
            </w:r>
            <w:r w:rsidR="00D33FD6" w:rsidRPr="007A7CF3">
              <w:rPr>
                <w:rFonts w:ascii="Arial" w:hAnsi="Arial" w:cs="Arial"/>
                <w:sz w:val="22"/>
                <w:szCs w:val="24"/>
              </w:rPr>
              <w:t> </w:t>
            </w:r>
          </w:p>
        </w:tc>
      </w:tr>
    </w:tbl>
    <w:p w14:paraId="1631C12B" w14:textId="77777777" w:rsidR="00AC1843" w:rsidRDefault="00AC1843" w:rsidP="005A4F14">
      <w:pPr>
        <w:keepLines/>
        <w:widowControl/>
        <w:spacing w:line="240" w:lineRule="exact"/>
        <w:rPr>
          <w:rFonts w:ascii="Arial" w:hAnsi="Arial" w:cs="Arial"/>
          <w:sz w:val="22"/>
          <w:szCs w:val="24"/>
          <w:u w:val="single"/>
        </w:rPr>
      </w:pPr>
    </w:p>
    <w:p w14:paraId="0DCC434D" w14:textId="77777777" w:rsidR="00822693" w:rsidRDefault="002B2B87" w:rsidP="005A4F14">
      <w:pPr>
        <w:keepLines/>
        <w:widowControl/>
        <w:spacing w:line="240" w:lineRule="exact"/>
        <w:rPr>
          <w:rFonts w:ascii="Arial" w:hAnsi="Arial" w:cs="Arial"/>
          <w:sz w:val="22"/>
          <w:szCs w:val="24"/>
          <w:u w:val="single"/>
        </w:rPr>
      </w:pPr>
      <w:r w:rsidRPr="007A7CF3">
        <w:rPr>
          <w:rFonts w:ascii="Arial" w:hAnsi="Arial" w:cs="Arial"/>
          <w:sz w:val="22"/>
          <w:szCs w:val="24"/>
          <w:u w:val="single"/>
        </w:rPr>
        <w:t xml:space="preserve">Computation of </w:t>
      </w:r>
      <w:r>
        <w:rPr>
          <w:rFonts w:ascii="Arial" w:hAnsi="Arial" w:cs="Arial"/>
          <w:sz w:val="22"/>
          <w:szCs w:val="24"/>
          <w:u w:val="single"/>
        </w:rPr>
        <w:t>APIC</w:t>
      </w:r>
    </w:p>
    <w:p w14:paraId="703E88AF" w14:textId="77777777" w:rsidR="002B2B87" w:rsidRDefault="002B2B87" w:rsidP="005A4F14">
      <w:pPr>
        <w:keepLines/>
        <w:widowControl/>
        <w:spacing w:line="240" w:lineRule="exact"/>
        <w:rPr>
          <w:rFonts w:ascii="Arial" w:hAnsi="Arial" w:cs="Arial"/>
          <w:sz w:val="22"/>
          <w:szCs w:val="24"/>
          <w:u w:val="single"/>
        </w:rPr>
      </w:pPr>
    </w:p>
    <w:tbl>
      <w:tblPr>
        <w:tblW w:w="0" w:type="auto"/>
        <w:tblLook w:val="01E0" w:firstRow="1" w:lastRow="1" w:firstColumn="1" w:lastColumn="1" w:noHBand="0" w:noVBand="0"/>
      </w:tblPr>
      <w:tblGrid>
        <w:gridCol w:w="6660"/>
        <w:gridCol w:w="1387"/>
      </w:tblGrid>
      <w:tr w:rsidR="009D2A01" w:rsidRPr="007A7CF3" w14:paraId="720F1F5C" w14:textId="77777777">
        <w:trPr>
          <w:trHeight w:val="437"/>
        </w:trPr>
        <w:tc>
          <w:tcPr>
            <w:tcW w:w="6660" w:type="dxa"/>
            <w:shd w:val="clear" w:color="auto" w:fill="auto"/>
          </w:tcPr>
          <w:p w14:paraId="2A0E85C1" w14:textId="77777777" w:rsidR="009D2A01" w:rsidRDefault="009D2A01" w:rsidP="00316424">
            <w:pPr>
              <w:keepLines/>
              <w:widowControl/>
              <w:spacing w:line="240" w:lineRule="exact"/>
              <w:rPr>
                <w:rFonts w:ascii="Arial" w:hAnsi="Arial" w:cs="Arial"/>
                <w:sz w:val="22"/>
                <w:szCs w:val="24"/>
              </w:rPr>
            </w:pPr>
            <w:r w:rsidRPr="007A7CF3">
              <w:rPr>
                <w:rFonts w:ascii="Arial" w:hAnsi="Arial" w:cs="Arial"/>
                <w:sz w:val="22"/>
                <w:szCs w:val="24"/>
              </w:rPr>
              <w:t>Fair value of compensation given</w:t>
            </w:r>
            <w:r w:rsidR="00AC1843">
              <w:rPr>
                <w:rFonts w:ascii="Arial" w:hAnsi="Arial" w:cs="Arial"/>
                <w:sz w:val="22"/>
                <w:szCs w:val="24"/>
              </w:rPr>
              <w:t xml:space="preserve"> ($60 x 8,000 shares)</w:t>
            </w:r>
          </w:p>
          <w:p w14:paraId="0A2E1169" w14:textId="77777777" w:rsidR="009D2A01" w:rsidRPr="007A7CF3" w:rsidRDefault="00AC1843" w:rsidP="00316424">
            <w:pPr>
              <w:keepLines/>
              <w:widowControl/>
              <w:spacing w:line="240" w:lineRule="exact"/>
              <w:rPr>
                <w:rFonts w:ascii="Arial" w:hAnsi="Arial" w:cs="Arial"/>
                <w:sz w:val="22"/>
                <w:szCs w:val="24"/>
              </w:rPr>
            </w:pPr>
            <w:r>
              <w:rPr>
                <w:rFonts w:ascii="Arial" w:hAnsi="Arial" w:cs="Arial"/>
                <w:sz w:val="22"/>
                <w:szCs w:val="24"/>
              </w:rPr>
              <w:t>Less par value of shares issued ($8 x 8,000)</w:t>
            </w:r>
          </w:p>
        </w:tc>
        <w:tc>
          <w:tcPr>
            <w:tcW w:w="1387" w:type="dxa"/>
            <w:shd w:val="clear" w:color="auto" w:fill="auto"/>
          </w:tcPr>
          <w:p w14:paraId="245EA9E2" w14:textId="77777777" w:rsidR="009D2A01" w:rsidRDefault="009D2A01" w:rsidP="00316424">
            <w:pPr>
              <w:keepLines/>
              <w:widowControl/>
              <w:spacing w:line="240" w:lineRule="exact"/>
              <w:jc w:val="right"/>
              <w:rPr>
                <w:rFonts w:ascii="Arial" w:hAnsi="Arial" w:cs="Arial"/>
                <w:sz w:val="22"/>
                <w:szCs w:val="24"/>
              </w:rPr>
            </w:pPr>
            <w:r w:rsidRPr="007A7CF3">
              <w:rPr>
                <w:rFonts w:ascii="Arial" w:hAnsi="Arial" w:cs="Arial"/>
                <w:sz w:val="22"/>
                <w:szCs w:val="24"/>
              </w:rPr>
              <w:t>$480,000</w:t>
            </w:r>
          </w:p>
          <w:p w14:paraId="5EA81A8B" w14:textId="77777777" w:rsidR="009D2A01" w:rsidRPr="007A7CF3" w:rsidRDefault="00AC1843" w:rsidP="00316424">
            <w:pPr>
              <w:keepLines/>
              <w:widowControl/>
              <w:spacing w:line="240" w:lineRule="exact"/>
              <w:jc w:val="right"/>
              <w:rPr>
                <w:rFonts w:ascii="Arial" w:hAnsi="Arial" w:cs="Arial"/>
                <w:sz w:val="22"/>
                <w:szCs w:val="24"/>
              </w:rPr>
            </w:pPr>
            <w:r>
              <w:rPr>
                <w:rFonts w:ascii="Arial" w:hAnsi="Arial" w:cs="Arial"/>
                <w:sz w:val="22"/>
                <w:szCs w:val="24"/>
              </w:rPr>
              <w:t>(64</w:t>
            </w:r>
            <w:r w:rsidR="009D2A01">
              <w:rPr>
                <w:rFonts w:ascii="Arial" w:hAnsi="Arial" w:cs="Arial"/>
                <w:sz w:val="22"/>
                <w:szCs w:val="24"/>
              </w:rPr>
              <w:t>,000</w:t>
            </w:r>
            <w:r>
              <w:rPr>
                <w:rFonts w:ascii="Arial" w:hAnsi="Arial" w:cs="Arial"/>
                <w:sz w:val="22"/>
                <w:szCs w:val="24"/>
              </w:rPr>
              <w:t>)</w:t>
            </w:r>
          </w:p>
        </w:tc>
      </w:tr>
      <w:tr w:rsidR="009D2A01" w:rsidRPr="007A7CF3" w14:paraId="65C0DA83" w14:textId="77777777">
        <w:trPr>
          <w:trHeight w:val="234"/>
        </w:trPr>
        <w:tc>
          <w:tcPr>
            <w:tcW w:w="6660" w:type="dxa"/>
            <w:shd w:val="clear" w:color="auto" w:fill="auto"/>
          </w:tcPr>
          <w:p w14:paraId="4932F698" w14:textId="7333C5C1" w:rsidR="009D2A01" w:rsidRPr="007A7CF3" w:rsidRDefault="00AC1843" w:rsidP="009D2A01">
            <w:pPr>
              <w:keepLines/>
              <w:widowControl/>
              <w:spacing w:line="240" w:lineRule="exact"/>
              <w:ind w:left="180" w:hanging="180"/>
              <w:rPr>
                <w:rFonts w:ascii="Arial" w:hAnsi="Arial" w:cs="Arial"/>
                <w:sz w:val="22"/>
                <w:szCs w:val="24"/>
              </w:rPr>
            </w:pPr>
            <w:r>
              <w:rPr>
                <w:rFonts w:ascii="Arial" w:hAnsi="Arial" w:cs="Arial"/>
                <w:sz w:val="22"/>
                <w:szCs w:val="24"/>
              </w:rPr>
              <w:t xml:space="preserve">Plus existing APIC from </w:t>
            </w:r>
            <w:r w:rsidR="00383A0A">
              <w:rPr>
                <w:rFonts w:ascii="Arial" w:hAnsi="Arial" w:cs="Arial"/>
                <w:sz w:val="22"/>
                <w:szCs w:val="24"/>
              </w:rPr>
              <w:t>Pam</w:t>
            </w:r>
            <w:r>
              <w:rPr>
                <w:rFonts w:ascii="Arial" w:hAnsi="Arial" w:cs="Arial"/>
                <w:sz w:val="22"/>
                <w:szCs w:val="24"/>
              </w:rPr>
              <w:t>’s books</w:t>
            </w:r>
          </w:p>
        </w:tc>
        <w:tc>
          <w:tcPr>
            <w:tcW w:w="1387" w:type="dxa"/>
            <w:shd w:val="clear" w:color="auto" w:fill="auto"/>
            <w:vAlign w:val="bottom"/>
          </w:tcPr>
          <w:p w14:paraId="432B0DE5" w14:textId="77777777" w:rsidR="009D2A01" w:rsidRPr="007A7CF3" w:rsidRDefault="009D2A01" w:rsidP="00AC184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AC1843">
              <w:rPr>
                <w:rFonts w:ascii="Arial" w:hAnsi="Arial" w:cs="Arial"/>
                <w:sz w:val="22"/>
                <w:szCs w:val="24"/>
                <w:u w:val="single"/>
              </w:rPr>
              <w:t>140</w:t>
            </w:r>
            <w:r w:rsidRPr="007A7CF3">
              <w:rPr>
                <w:rFonts w:ascii="Arial" w:hAnsi="Arial" w:cs="Arial"/>
                <w:sz w:val="22"/>
                <w:szCs w:val="24"/>
                <w:u w:val="single"/>
              </w:rPr>
              <w:t>,000</w:t>
            </w:r>
          </w:p>
        </w:tc>
      </w:tr>
      <w:tr w:rsidR="009D2A01" w:rsidRPr="007A7CF3" w14:paraId="34D42602" w14:textId="77777777">
        <w:trPr>
          <w:trHeight w:val="452"/>
        </w:trPr>
        <w:tc>
          <w:tcPr>
            <w:tcW w:w="6660" w:type="dxa"/>
            <w:shd w:val="clear" w:color="auto" w:fill="auto"/>
          </w:tcPr>
          <w:p w14:paraId="328BC901" w14:textId="77777777" w:rsidR="009D2A01" w:rsidRPr="007A7CF3" w:rsidRDefault="00AC1843" w:rsidP="00316424">
            <w:pPr>
              <w:keepLines/>
              <w:widowControl/>
              <w:spacing w:line="240" w:lineRule="exact"/>
              <w:rPr>
                <w:rFonts w:ascii="Arial" w:hAnsi="Arial" w:cs="Arial"/>
                <w:sz w:val="22"/>
                <w:szCs w:val="24"/>
              </w:rPr>
            </w:pPr>
            <w:r>
              <w:rPr>
                <w:rFonts w:ascii="Arial" w:hAnsi="Arial" w:cs="Arial"/>
                <w:sz w:val="22"/>
                <w:szCs w:val="24"/>
              </w:rPr>
              <w:lastRenderedPageBreak/>
              <w:t>Additional Paid-In Capital</w:t>
            </w:r>
          </w:p>
        </w:tc>
        <w:tc>
          <w:tcPr>
            <w:tcW w:w="1387" w:type="dxa"/>
            <w:shd w:val="clear" w:color="auto" w:fill="auto"/>
          </w:tcPr>
          <w:p w14:paraId="37AAF70B" w14:textId="77777777" w:rsidR="009D2A01" w:rsidRPr="007A7CF3" w:rsidRDefault="009D2A01" w:rsidP="009D2A01">
            <w:pPr>
              <w:keepLines/>
              <w:widowControl/>
              <w:spacing w:line="240" w:lineRule="exact"/>
              <w:jc w:val="right"/>
              <w:rPr>
                <w:rFonts w:ascii="Arial" w:hAnsi="Arial" w:cs="Arial"/>
                <w:sz w:val="22"/>
                <w:szCs w:val="22"/>
              </w:rPr>
            </w:pPr>
            <w:r w:rsidRPr="007A7CF3">
              <w:rPr>
                <w:rFonts w:ascii="Arial" w:hAnsi="Arial" w:cs="Arial"/>
                <w:sz w:val="22"/>
                <w:szCs w:val="22"/>
                <w:u w:val="double"/>
              </w:rPr>
              <w:t xml:space="preserve">$  </w:t>
            </w:r>
            <w:r>
              <w:rPr>
                <w:rFonts w:ascii="Arial" w:hAnsi="Arial" w:cs="Arial"/>
                <w:sz w:val="22"/>
                <w:szCs w:val="22"/>
                <w:u w:val="double"/>
              </w:rPr>
              <w:t>556</w:t>
            </w:r>
            <w:r w:rsidRPr="007A7CF3">
              <w:rPr>
                <w:rFonts w:ascii="Arial" w:hAnsi="Arial" w:cs="Arial"/>
                <w:sz w:val="22"/>
                <w:szCs w:val="22"/>
                <w:u w:val="double"/>
              </w:rPr>
              <w:t>,000</w:t>
            </w:r>
          </w:p>
        </w:tc>
      </w:tr>
    </w:tbl>
    <w:p w14:paraId="49C2D95E" w14:textId="77777777"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E1-2</w:t>
      </w:r>
      <w:r w:rsidR="00DF13C8">
        <w:rPr>
          <w:rFonts w:ascii="Arial" w:hAnsi="Arial" w:cs="Arial"/>
          <w:b/>
          <w:bCs/>
          <w:sz w:val="22"/>
          <w:szCs w:val="24"/>
        </w:rPr>
        <w:t>2</w:t>
      </w:r>
      <w:r w:rsidR="00822693" w:rsidRPr="00874A0D">
        <w:rPr>
          <w:rFonts w:ascii="Arial" w:hAnsi="Arial" w:cs="Arial"/>
          <w:b/>
          <w:bCs/>
          <w:sz w:val="22"/>
          <w:szCs w:val="24"/>
        </w:rPr>
        <w:t xml:space="preserve">  Recording a Business Combination</w:t>
      </w:r>
    </w:p>
    <w:p w14:paraId="5319BF4B" w14:textId="77777777"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608"/>
        <w:gridCol w:w="5097"/>
        <w:gridCol w:w="1909"/>
        <w:gridCol w:w="1296"/>
      </w:tblGrid>
      <w:tr w:rsidR="00B34745" w:rsidRPr="007A7CF3" w14:paraId="5B7B4256" w14:textId="77777777">
        <w:tc>
          <w:tcPr>
            <w:tcW w:w="608" w:type="dxa"/>
            <w:tcBorders>
              <w:right w:val="single" w:sz="4" w:space="0" w:color="auto"/>
            </w:tcBorders>
            <w:shd w:val="clear" w:color="auto" w:fill="auto"/>
          </w:tcPr>
          <w:p w14:paraId="1DCC796A" w14:textId="77777777" w:rsidR="00B34745" w:rsidRPr="007A7CF3" w:rsidRDefault="00B34745" w:rsidP="007A7CF3">
            <w:pPr>
              <w:keepLines/>
              <w:widowControl/>
              <w:spacing w:line="240" w:lineRule="exact"/>
              <w:rPr>
                <w:rFonts w:ascii="Arial" w:hAnsi="Arial" w:cs="Arial"/>
                <w:sz w:val="22"/>
                <w:szCs w:val="24"/>
              </w:rPr>
            </w:pPr>
          </w:p>
        </w:tc>
        <w:tc>
          <w:tcPr>
            <w:tcW w:w="5097" w:type="dxa"/>
            <w:tcBorders>
              <w:top w:val="single" w:sz="4" w:space="0" w:color="auto"/>
              <w:left w:val="single" w:sz="4" w:space="0" w:color="auto"/>
            </w:tcBorders>
            <w:shd w:val="clear" w:color="auto" w:fill="auto"/>
          </w:tcPr>
          <w:p w14:paraId="485A90D4" w14:textId="77777777"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Merger </w:t>
            </w:r>
            <w:r w:rsidR="00DA4A42" w:rsidRPr="007A7CF3">
              <w:rPr>
                <w:rFonts w:ascii="Arial" w:hAnsi="Arial" w:cs="Arial"/>
                <w:sz w:val="22"/>
                <w:szCs w:val="24"/>
              </w:rPr>
              <w:t>Expense</w:t>
            </w:r>
          </w:p>
        </w:tc>
        <w:tc>
          <w:tcPr>
            <w:tcW w:w="1909" w:type="dxa"/>
            <w:tcBorders>
              <w:top w:val="single" w:sz="4" w:space="0" w:color="auto"/>
            </w:tcBorders>
            <w:shd w:val="clear" w:color="auto" w:fill="auto"/>
          </w:tcPr>
          <w:p w14:paraId="5572ED21" w14:textId="77777777"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54,000 </w:t>
            </w:r>
          </w:p>
        </w:tc>
        <w:tc>
          <w:tcPr>
            <w:tcW w:w="1296" w:type="dxa"/>
            <w:tcBorders>
              <w:top w:val="single" w:sz="4" w:space="0" w:color="auto"/>
              <w:right w:val="single" w:sz="4" w:space="0" w:color="auto"/>
            </w:tcBorders>
            <w:shd w:val="clear" w:color="auto" w:fill="auto"/>
          </w:tcPr>
          <w:p w14:paraId="34FFFC35" w14:textId="77777777" w:rsidR="00B34745" w:rsidRPr="007A7CF3" w:rsidRDefault="00B34745" w:rsidP="007A7CF3">
            <w:pPr>
              <w:keepLines/>
              <w:widowControl/>
              <w:spacing w:line="240" w:lineRule="exact"/>
              <w:jc w:val="right"/>
              <w:rPr>
                <w:rFonts w:ascii="Arial" w:hAnsi="Arial" w:cs="Arial"/>
                <w:sz w:val="22"/>
                <w:szCs w:val="24"/>
              </w:rPr>
            </w:pPr>
          </w:p>
        </w:tc>
      </w:tr>
      <w:tr w:rsidR="00B34745" w:rsidRPr="007A7CF3" w14:paraId="162AD124" w14:textId="77777777">
        <w:tc>
          <w:tcPr>
            <w:tcW w:w="608" w:type="dxa"/>
            <w:tcBorders>
              <w:right w:val="single" w:sz="4" w:space="0" w:color="auto"/>
            </w:tcBorders>
            <w:shd w:val="clear" w:color="auto" w:fill="auto"/>
          </w:tcPr>
          <w:p w14:paraId="22ACC937" w14:textId="77777777"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14:paraId="59B01301" w14:textId="77777777"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Deferred Stock Issue Costs</w:t>
            </w:r>
          </w:p>
        </w:tc>
        <w:tc>
          <w:tcPr>
            <w:tcW w:w="1909" w:type="dxa"/>
            <w:shd w:val="clear" w:color="auto" w:fill="auto"/>
          </w:tcPr>
          <w:p w14:paraId="52D5E6E7" w14:textId="77777777"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29,000 </w:t>
            </w:r>
          </w:p>
        </w:tc>
        <w:tc>
          <w:tcPr>
            <w:tcW w:w="1296" w:type="dxa"/>
            <w:tcBorders>
              <w:right w:val="single" w:sz="4" w:space="0" w:color="auto"/>
            </w:tcBorders>
            <w:shd w:val="clear" w:color="auto" w:fill="auto"/>
          </w:tcPr>
          <w:p w14:paraId="73080814" w14:textId="77777777" w:rsidR="00B34745" w:rsidRPr="007A7CF3" w:rsidRDefault="00B34745" w:rsidP="007A7CF3">
            <w:pPr>
              <w:keepLines/>
              <w:widowControl/>
              <w:spacing w:line="240" w:lineRule="exact"/>
              <w:jc w:val="right"/>
              <w:rPr>
                <w:rFonts w:ascii="Arial" w:hAnsi="Arial" w:cs="Arial"/>
                <w:sz w:val="22"/>
                <w:szCs w:val="24"/>
              </w:rPr>
            </w:pPr>
          </w:p>
        </w:tc>
      </w:tr>
      <w:tr w:rsidR="00B34745" w:rsidRPr="007A7CF3" w14:paraId="70375458" w14:textId="77777777">
        <w:tc>
          <w:tcPr>
            <w:tcW w:w="608" w:type="dxa"/>
            <w:tcBorders>
              <w:right w:val="single" w:sz="4" w:space="0" w:color="auto"/>
            </w:tcBorders>
            <w:shd w:val="clear" w:color="auto" w:fill="auto"/>
          </w:tcPr>
          <w:p w14:paraId="03A61EE2" w14:textId="77777777"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bottom w:val="single" w:sz="4" w:space="0" w:color="auto"/>
            </w:tcBorders>
            <w:shd w:val="clear" w:color="auto" w:fill="auto"/>
          </w:tcPr>
          <w:p w14:paraId="16FB7E8C" w14:textId="77777777"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909" w:type="dxa"/>
            <w:tcBorders>
              <w:bottom w:val="single" w:sz="4" w:space="0" w:color="auto"/>
            </w:tcBorders>
            <w:shd w:val="clear" w:color="auto" w:fill="auto"/>
          </w:tcPr>
          <w:p w14:paraId="49328E69" w14:textId="77777777" w:rsidR="00B34745" w:rsidRPr="007A7CF3" w:rsidRDefault="00B34745"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14:paraId="338E2BE9" w14:textId="77777777"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83,000 </w:t>
            </w:r>
          </w:p>
        </w:tc>
      </w:tr>
      <w:tr w:rsidR="00B34745" w:rsidRPr="007A7CF3" w14:paraId="674F1371" w14:textId="77777777">
        <w:tc>
          <w:tcPr>
            <w:tcW w:w="608" w:type="dxa"/>
            <w:shd w:val="clear" w:color="auto" w:fill="auto"/>
          </w:tcPr>
          <w:p w14:paraId="15ABB7D8" w14:textId="77777777" w:rsidR="00B34745" w:rsidRPr="007A7CF3" w:rsidRDefault="00B34745" w:rsidP="007A7CF3">
            <w:pPr>
              <w:keepLines/>
              <w:widowControl/>
              <w:spacing w:line="240" w:lineRule="exact"/>
              <w:rPr>
                <w:rFonts w:ascii="Arial" w:hAnsi="Arial" w:cs="Arial"/>
                <w:sz w:val="22"/>
                <w:szCs w:val="24"/>
              </w:rPr>
            </w:pPr>
          </w:p>
        </w:tc>
        <w:tc>
          <w:tcPr>
            <w:tcW w:w="5097" w:type="dxa"/>
            <w:tcBorders>
              <w:top w:val="single" w:sz="4" w:space="0" w:color="auto"/>
              <w:bottom w:val="single" w:sz="4" w:space="0" w:color="auto"/>
            </w:tcBorders>
            <w:shd w:val="clear" w:color="auto" w:fill="auto"/>
          </w:tcPr>
          <w:p w14:paraId="77B8A751" w14:textId="77777777" w:rsidR="00B34745" w:rsidRPr="007A7CF3" w:rsidRDefault="00B34745" w:rsidP="007A7CF3">
            <w:pPr>
              <w:keepLines/>
              <w:widowControl/>
              <w:spacing w:line="240" w:lineRule="exact"/>
              <w:rPr>
                <w:rFonts w:ascii="Arial" w:hAnsi="Arial" w:cs="Arial"/>
                <w:sz w:val="22"/>
                <w:szCs w:val="24"/>
              </w:rPr>
            </w:pPr>
          </w:p>
        </w:tc>
        <w:tc>
          <w:tcPr>
            <w:tcW w:w="1909" w:type="dxa"/>
            <w:tcBorders>
              <w:top w:val="single" w:sz="4" w:space="0" w:color="auto"/>
              <w:bottom w:val="single" w:sz="4" w:space="0" w:color="auto"/>
            </w:tcBorders>
            <w:shd w:val="clear" w:color="auto" w:fill="auto"/>
          </w:tcPr>
          <w:p w14:paraId="01F7C411" w14:textId="77777777" w:rsidR="00B34745" w:rsidRPr="007A7CF3" w:rsidRDefault="00B34745" w:rsidP="007A7CF3">
            <w:pPr>
              <w:keepLines/>
              <w:widowControl/>
              <w:spacing w:line="240" w:lineRule="exact"/>
              <w:jc w:val="right"/>
              <w:rPr>
                <w:rFonts w:ascii="Arial" w:hAnsi="Arial" w:cs="Arial"/>
                <w:sz w:val="22"/>
                <w:szCs w:val="24"/>
              </w:rPr>
            </w:pPr>
          </w:p>
        </w:tc>
        <w:tc>
          <w:tcPr>
            <w:tcW w:w="1296" w:type="dxa"/>
            <w:tcBorders>
              <w:top w:val="single" w:sz="4" w:space="0" w:color="auto"/>
              <w:bottom w:val="single" w:sz="4" w:space="0" w:color="auto"/>
            </w:tcBorders>
            <w:shd w:val="clear" w:color="auto" w:fill="auto"/>
          </w:tcPr>
          <w:p w14:paraId="19297A8C" w14:textId="77777777" w:rsidR="00B34745" w:rsidRPr="007A7CF3" w:rsidRDefault="00B34745" w:rsidP="007A7CF3">
            <w:pPr>
              <w:keepLines/>
              <w:widowControl/>
              <w:spacing w:line="240" w:lineRule="exact"/>
              <w:jc w:val="right"/>
              <w:rPr>
                <w:rFonts w:ascii="Arial" w:hAnsi="Arial" w:cs="Arial"/>
                <w:sz w:val="22"/>
                <w:szCs w:val="24"/>
              </w:rPr>
            </w:pPr>
          </w:p>
        </w:tc>
      </w:tr>
      <w:tr w:rsidR="00B34745" w:rsidRPr="007A7CF3" w14:paraId="26F1580C" w14:textId="77777777">
        <w:tc>
          <w:tcPr>
            <w:tcW w:w="608" w:type="dxa"/>
            <w:tcBorders>
              <w:right w:val="single" w:sz="4" w:space="0" w:color="auto"/>
            </w:tcBorders>
            <w:shd w:val="clear" w:color="auto" w:fill="auto"/>
          </w:tcPr>
          <w:p w14:paraId="5FA9CAF0" w14:textId="77777777" w:rsidR="00B34745" w:rsidRPr="007A7CF3" w:rsidRDefault="00B34745" w:rsidP="007A7CF3">
            <w:pPr>
              <w:keepLines/>
              <w:widowControl/>
              <w:spacing w:line="240" w:lineRule="exact"/>
              <w:rPr>
                <w:rFonts w:ascii="Arial" w:hAnsi="Arial" w:cs="Arial"/>
                <w:sz w:val="22"/>
                <w:szCs w:val="24"/>
              </w:rPr>
            </w:pPr>
          </w:p>
        </w:tc>
        <w:tc>
          <w:tcPr>
            <w:tcW w:w="5097" w:type="dxa"/>
            <w:tcBorders>
              <w:top w:val="single" w:sz="4" w:space="0" w:color="auto"/>
              <w:left w:val="single" w:sz="4" w:space="0" w:color="auto"/>
            </w:tcBorders>
            <w:shd w:val="clear" w:color="auto" w:fill="auto"/>
          </w:tcPr>
          <w:p w14:paraId="0FDB40D1" w14:textId="77777777"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909" w:type="dxa"/>
            <w:tcBorders>
              <w:top w:val="single" w:sz="4" w:space="0" w:color="auto"/>
            </w:tcBorders>
            <w:shd w:val="clear" w:color="auto" w:fill="auto"/>
          </w:tcPr>
          <w:p w14:paraId="69524D6B" w14:textId="77777777"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70,000 </w:t>
            </w:r>
          </w:p>
        </w:tc>
        <w:tc>
          <w:tcPr>
            <w:tcW w:w="1296" w:type="dxa"/>
            <w:tcBorders>
              <w:top w:val="single" w:sz="4" w:space="0" w:color="auto"/>
              <w:right w:val="single" w:sz="4" w:space="0" w:color="auto"/>
            </w:tcBorders>
            <w:shd w:val="clear" w:color="auto" w:fill="auto"/>
          </w:tcPr>
          <w:p w14:paraId="1570E441" w14:textId="77777777" w:rsidR="00B34745" w:rsidRPr="007A7CF3" w:rsidRDefault="00B34745" w:rsidP="007A7CF3">
            <w:pPr>
              <w:keepLines/>
              <w:widowControl/>
              <w:spacing w:line="240" w:lineRule="exact"/>
              <w:jc w:val="right"/>
              <w:rPr>
                <w:rFonts w:ascii="Arial" w:hAnsi="Arial" w:cs="Arial"/>
                <w:sz w:val="22"/>
                <w:szCs w:val="24"/>
              </w:rPr>
            </w:pPr>
          </w:p>
        </w:tc>
      </w:tr>
      <w:tr w:rsidR="00B34745" w:rsidRPr="007A7CF3" w14:paraId="7327EEA0" w14:textId="77777777">
        <w:tc>
          <w:tcPr>
            <w:tcW w:w="608" w:type="dxa"/>
            <w:tcBorders>
              <w:right w:val="single" w:sz="4" w:space="0" w:color="auto"/>
            </w:tcBorders>
            <w:shd w:val="clear" w:color="auto" w:fill="auto"/>
          </w:tcPr>
          <w:p w14:paraId="13CB9450" w14:textId="77777777"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14:paraId="04056D46" w14:textId="77777777"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909" w:type="dxa"/>
            <w:shd w:val="clear" w:color="auto" w:fill="auto"/>
          </w:tcPr>
          <w:p w14:paraId="5F3DD059" w14:textId="77777777"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110,000 </w:t>
            </w:r>
          </w:p>
        </w:tc>
        <w:tc>
          <w:tcPr>
            <w:tcW w:w="1296" w:type="dxa"/>
            <w:tcBorders>
              <w:right w:val="single" w:sz="4" w:space="0" w:color="auto"/>
            </w:tcBorders>
            <w:shd w:val="clear" w:color="auto" w:fill="auto"/>
          </w:tcPr>
          <w:p w14:paraId="616ECFD4" w14:textId="77777777" w:rsidR="00B34745" w:rsidRPr="007A7CF3" w:rsidRDefault="00B34745" w:rsidP="007A7CF3">
            <w:pPr>
              <w:keepLines/>
              <w:widowControl/>
              <w:spacing w:line="240" w:lineRule="exact"/>
              <w:jc w:val="right"/>
              <w:rPr>
                <w:rFonts w:ascii="Arial" w:hAnsi="Arial" w:cs="Arial"/>
                <w:sz w:val="22"/>
                <w:szCs w:val="24"/>
              </w:rPr>
            </w:pPr>
          </w:p>
        </w:tc>
      </w:tr>
      <w:tr w:rsidR="00B34745" w:rsidRPr="007A7CF3" w14:paraId="152D0D3C" w14:textId="77777777">
        <w:tc>
          <w:tcPr>
            <w:tcW w:w="608" w:type="dxa"/>
            <w:tcBorders>
              <w:right w:val="single" w:sz="4" w:space="0" w:color="auto"/>
            </w:tcBorders>
            <w:shd w:val="clear" w:color="auto" w:fill="auto"/>
          </w:tcPr>
          <w:p w14:paraId="5DFA5E91" w14:textId="77777777"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14:paraId="690AD6FC" w14:textId="77777777"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909" w:type="dxa"/>
            <w:shd w:val="clear" w:color="auto" w:fill="auto"/>
          </w:tcPr>
          <w:p w14:paraId="5FE67A7B" w14:textId="77777777"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200,000 </w:t>
            </w:r>
          </w:p>
        </w:tc>
        <w:tc>
          <w:tcPr>
            <w:tcW w:w="1296" w:type="dxa"/>
            <w:tcBorders>
              <w:right w:val="single" w:sz="4" w:space="0" w:color="auto"/>
            </w:tcBorders>
            <w:shd w:val="clear" w:color="auto" w:fill="auto"/>
          </w:tcPr>
          <w:p w14:paraId="27F5A0F8" w14:textId="77777777" w:rsidR="00B34745" w:rsidRPr="007A7CF3" w:rsidRDefault="00B34745" w:rsidP="007A7CF3">
            <w:pPr>
              <w:keepLines/>
              <w:widowControl/>
              <w:spacing w:line="240" w:lineRule="exact"/>
              <w:jc w:val="right"/>
              <w:rPr>
                <w:rFonts w:ascii="Arial" w:hAnsi="Arial" w:cs="Arial"/>
                <w:sz w:val="22"/>
                <w:szCs w:val="24"/>
              </w:rPr>
            </w:pPr>
          </w:p>
        </w:tc>
      </w:tr>
      <w:tr w:rsidR="00B34745" w:rsidRPr="007A7CF3" w14:paraId="657F608B" w14:textId="77777777">
        <w:tc>
          <w:tcPr>
            <w:tcW w:w="608" w:type="dxa"/>
            <w:tcBorders>
              <w:right w:val="single" w:sz="4" w:space="0" w:color="auto"/>
            </w:tcBorders>
            <w:shd w:val="clear" w:color="auto" w:fill="auto"/>
          </w:tcPr>
          <w:p w14:paraId="7C6160AE" w14:textId="77777777"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14:paraId="3EC6E1A8" w14:textId="77777777"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909" w:type="dxa"/>
            <w:shd w:val="clear" w:color="auto" w:fill="auto"/>
          </w:tcPr>
          <w:p w14:paraId="6ECBB9FA" w14:textId="77777777"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100,000 </w:t>
            </w:r>
          </w:p>
        </w:tc>
        <w:tc>
          <w:tcPr>
            <w:tcW w:w="1296" w:type="dxa"/>
            <w:tcBorders>
              <w:right w:val="single" w:sz="4" w:space="0" w:color="auto"/>
            </w:tcBorders>
            <w:shd w:val="clear" w:color="auto" w:fill="auto"/>
          </w:tcPr>
          <w:p w14:paraId="18AAA4C2" w14:textId="77777777" w:rsidR="00B34745" w:rsidRPr="007A7CF3" w:rsidRDefault="00B34745" w:rsidP="007A7CF3">
            <w:pPr>
              <w:keepLines/>
              <w:widowControl/>
              <w:spacing w:line="240" w:lineRule="exact"/>
              <w:jc w:val="right"/>
              <w:rPr>
                <w:rFonts w:ascii="Arial" w:hAnsi="Arial" w:cs="Arial"/>
                <w:sz w:val="22"/>
                <w:szCs w:val="24"/>
              </w:rPr>
            </w:pPr>
          </w:p>
        </w:tc>
      </w:tr>
      <w:tr w:rsidR="00B34745" w:rsidRPr="007A7CF3" w14:paraId="55506BA9" w14:textId="77777777">
        <w:tc>
          <w:tcPr>
            <w:tcW w:w="608" w:type="dxa"/>
            <w:tcBorders>
              <w:right w:val="single" w:sz="4" w:space="0" w:color="auto"/>
            </w:tcBorders>
            <w:shd w:val="clear" w:color="auto" w:fill="auto"/>
          </w:tcPr>
          <w:p w14:paraId="62A7ABEE" w14:textId="77777777"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14:paraId="557BB7D4" w14:textId="77777777" w:rsidR="00B34745" w:rsidRPr="007A7CF3" w:rsidRDefault="00A41CFF"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909" w:type="dxa"/>
            <w:shd w:val="clear" w:color="auto" w:fill="auto"/>
          </w:tcPr>
          <w:p w14:paraId="06482F37" w14:textId="77777777" w:rsidR="00B34745" w:rsidRPr="007A7CF3" w:rsidRDefault="00A41CFF" w:rsidP="007A7CF3">
            <w:pPr>
              <w:keepLines/>
              <w:widowControl/>
              <w:spacing w:line="240" w:lineRule="exact"/>
              <w:jc w:val="right"/>
              <w:rPr>
                <w:rFonts w:ascii="Arial" w:hAnsi="Arial" w:cs="Arial"/>
                <w:sz w:val="22"/>
                <w:szCs w:val="24"/>
              </w:rPr>
            </w:pPr>
            <w:r w:rsidRPr="007A7CF3">
              <w:rPr>
                <w:rFonts w:ascii="Arial" w:hAnsi="Arial" w:cs="Arial"/>
                <w:sz w:val="22"/>
                <w:szCs w:val="24"/>
              </w:rPr>
              <w:t>350</w:t>
            </w:r>
            <w:r w:rsidR="00B34745" w:rsidRPr="007A7CF3">
              <w:rPr>
                <w:rFonts w:ascii="Arial" w:hAnsi="Arial" w:cs="Arial"/>
                <w:sz w:val="22"/>
                <w:szCs w:val="24"/>
              </w:rPr>
              <w:t>,000 </w:t>
            </w:r>
          </w:p>
        </w:tc>
        <w:tc>
          <w:tcPr>
            <w:tcW w:w="1296" w:type="dxa"/>
            <w:tcBorders>
              <w:right w:val="single" w:sz="4" w:space="0" w:color="auto"/>
            </w:tcBorders>
            <w:shd w:val="clear" w:color="auto" w:fill="auto"/>
          </w:tcPr>
          <w:p w14:paraId="1A47F360" w14:textId="77777777" w:rsidR="00B34745" w:rsidRPr="007A7CF3" w:rsidRDefault="00B34745" w:rsidP="007A7CF3">
            <w:pPr>
              <w:keepLines/>
              <w:widowControl/>
              <w:spacing w:line="240" w:lineRule="exact"/>
              <w:jc w:val="right"/>
              <w:rPr>
                <w:rFonts w:ascii="Arial" w:hAnsi="Arial" w:cs="Arial"/>
                <w:sz w:val="22"/>
                <w:szCs w:val="24"/>
              </w:rPr>
            </w:pPr>
          </w:p>
        </w:tc>
      </w:tr>
      <w:tr w:rsidR="00B34745" w:rsidRPr="007A7CF3" w14:paraId="2EC86475" w14:textId="77777777">
        <w:tc>
          <w:tcPr>
            <w:tcW w:w="608" w:type="dxa"/>
            <w:tcBorders>
              <w:right w:val="single" w:sz="4" w:space="0" w:color="auto"/>
            </w:tcBorders>
            <w:shd w:val="clear" w:color="auto" w:fill="auto"/>
          </w:tcPr>
          <w:p w14:paraId="093F1EAB" w14:textId="77777777"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14:paraId="55884BA7" w14:textId="77777777" w:rsidR="00B34745" w:rsidRPr="007A7CF3" w:rsidRDefault="00A41CFF" w:rsidP="007A7CF3">
            <w:pPr>
              <w:keepLines/>
              <w:widowControl/>
              <w:spacing w:line="240" w:lineRule="exact"/>
              <w:rPr>
                <w:rFonts w:ascii="Arial" w:hAnsi="Arial" w:cs="Arial"/>
                <w:sz w:val="22"/>
                <w:szCs w:val="24"/>
              </w:rPr>
            </w:pPr>
            <w:r w:rsidRPr="007A7CF3">
              <w:rPr>
                <w:rFonts w:ascii="Arial" w:hAnsi="Arial" w:cs="Arial"/>
                <w:sz w:val="22"/>
                <w:szCs w:val="24"/>
              </w:rPr>
              <w:t>Goodwill (1)</w:t>
            </w:r>
          </w:p>
        </w:tc>
        <w:tc>
          <w:tcPr>
            <w:tcW w:w="1909" w:type="dxa"/>
            <w:shd w:val="clear" w:color="auto" w:fill="auto"/>
          </w:tcPr>
          <w:p w14:paraId="68CB3516" w14:textId="77777777" w:rsidR="00B34745" w:rsidRPr="007555DA" w:rsidRDefault="00A41CFF" w:rsidP="007A7CF3">
            <w:pPr>
              <w:keepLines/>
              <w:widowControl/>
              <w:tabs>
                <w:tab w:val="left" w:pos="1020"/>
              </w:tabs>
              <w:spacing w:line="240" w:lineRule="exact"/>
              <w:jc w:val="right"/>
            </w:pPr>
            <w:r w:rsidRPr="007A7CF3">
              <w:rPr>
                <w:rFonts w:ascii="Arial" w:hAnsi="Arial" w:cs="Arial"/>
                <w:sz w:val="22"/>
                <w:szCs w:val="24"/>
              </w:rPr>
              <w:t>30,000</w:t>
            </w:r>
            <w:r w:rsidR="007555DA" w:rsidRPr="007A7CF3">
              <w:rPr>
                <w:rFonts w:ascii="Arial" w:hAnsi="Arial" w:cs="Arial"/>
                <w:sz w:val="22"/>
                <w:szCs w:val="24"/>
              </w:rPr>
              <w:t> </w:t>
            </w:r>
          </w:p>
        </w:tc>
        <w:tc>
          <w:tcPr>
            <w:tcW w:w="1296" w:type="dxa"/>
            <w:tcBorders>
              <w:right w:val="single" w:sz="4" w:space="0" w:color="auto"/>
            </w:tcBorders>
            <w:shd w:val="clear" w:color="auto" w:fill="auto"/>
          </w:tcPr>
          <w:p w14:paraId="56C06AA7" w14:textId="77777777" w:rsidR="00B34745" w:rsidRPr="007A7CF3" w:rsidRDefault="00B34745" w:rsidP="007A7CF3">
            <w:pPr>
              <w:keepLines/>
              <w:widowControl/>
              <w:spacing w:line="240" w:lineRule="exact"/>
              <w:jc w:val="right"/>
              <w:rPr>
                <w:rFonts w:ascii="Arial" w:hAnsi="Arial" w:cs="Arial"/>
                <w:sz w:val="22"/>
                <w:szCs w:val="24"/>
              </w:rPr>
            </w:pPr>
          </w:p>
        </w:tc>
      </w:tr>
      <w:tr w:rsidR="00B34745" w:rsidRPr="007A7CF3" w14:paraId="25F56B00" w14:textId="77777777">
        <w:tc>
          <w:tcPr>
            <w:tcW w:w="608" w:type="dxa"/>
            <w:tcBorders>
              <w:right w:val="single" w:sz="4" w:space="0" w:color="auto"/>
            </w:tcBorders>
            <w:shd w:val="clear" w:color="auto" w:fill="auto"/>
          </w:tcPr>
          <w:p w14:paraId="58C2A389" w14:textId="77777777"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14:paraId="3E08A01A" w14:textId="77777777"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41CFF" w:rsidRPr="007A7CF3">
              <w:rPr>
                <w:rFonts w:ascii="Arial" w:hAnsi="Arial" w:cs="Arial"/>
                <w:sz w:val="22"/>
                <w:szCs w:val="24"/>
              </w:rPr>
              <w:t>Accounts Payable</w:t>
            </w:r>
          </w:p>
        </w:tc>
        <w:tc>
          <w:tcPr>
            <w:tcW w:w="1909" w:type="dxa"/>
            <w:shd w:val="clear" w:color="auto" w:fill="auto"/>
          </w:tcPr>
          <w:p w14:paraId="6BF2DD69" w14:textId="77777777" w:rsidR="00B34745" w:rsidRPr="007A7CF3" w:rsidRDefault="00B34745"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5F24E86C" w14:textId="77777777"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1</w:t>
            </w:r>
            <w:r w:rsidR="00A41CFF" w:rsidRPr="007A7CF3">
              <w:rPr>
                <w:rFonts w:ascii="Arial" w:hAnsi="Arial" w:cs="Arial"/>
                <w:sz w:val="22"/>
                <w:szCs w:val="24"/>
              </w:rPr>
              <w:t>95</w:t>
            </w:r>
            <w:r w:rsidRPr="007A7CF3">
              <w:rPr>
                <w:rFonts w:ascii="Arial" w:hAnsi="Arial" w:cs="Arial"/>
                <w:sz w:val="22"/>
                <w:szCs w:val="24"/>
              </w:rPr>
              <w:t>,000 </w:t>
            </w:r>
          </w:p>
        </w:tc>
      </w:tr>
      <w:tr w:rsidR="00B34745" w:rsidRPr="007A7CF3" w14:paraId="71226538" w14:textId="77777777">
        <w:tc>
          <w:tcPr>
            <w:tcW w:w="608" w:type="dxa"/>
            <w:tcBorders>
              <w:right w:val="single" w:sz="4" w:space="0" w:color="auto"/>
            </w:tcBorders>
            <w:shd w:val="clear" w:color="auto" w:fill="auto"/>
          </w:tcPr>
          <w:p w14:paraId="5316AAD4" w14:textId="77777777"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14:paraId="27A459F7" w14:textId="77777777"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     Bond</w:t>
            </w:r>
            <w:r w:rsidR="00A41CFF" w:rsidRPr="007A7CF3">
              <w:rPr>
                <w:rFonts w:ascii="Arial" w:hAnsi="Arial" w:cs="Arial"/>
                <w:sz w:val="22"/>
                <w:szCs w:val="24"/>
              </w:rPr>
              <w:t>s Payable</w:t>
            </w:r>
          </w:p>
        </w:tc>
        <w:tc>
          <w:tcPr>
            <w:tcW w:w="1909" w:type="dxa"/>
            <w:shd w:val="clear" w:color="auto" w:fill="auto"/>
          </w:tcPr>
          <w:p w14:paraId="671C0F20" w14:textId="77777777" w:rsidR="00B34745" w:rsidRPr="007A7CF3" w:rsidRDefault="00B34745"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3A7D39E2" w14:textId="77777777" w:rsidR="00B34745" w:rsidRPr="007A7CF3" w:rsidRDefault="00A41CFF" w:rsidP="007A7CF3">
            <w:pPr>
              <w:keepLines/>
              <w:widowControl/>
              <w:spacing w:line="240" w:lineRule="exact"/>
              <w:jc w:val="right"/>
              <w:rPr>
                <w:rFonts w:ascii="Arial" w:hAnsi="Arial" w:cs="Arial"/>
                <w:sz w:val="22"/>
                <w:szCs w:val="24"/>
              </w:rPr>
            </w:pPr>
            <w:r w:rsidRPr="007A7CF3">
              <w:rPr>
                <w:rFonts w:ascii="Arial" w:hAnsi="Arial" w:cs="Arial"/>
                <w:sz w:val="22"/>
                <w:szCs w:val="24"/>
              </w:rPr>
              <w:t>100</w:t>
            </w:r>
            <w:r w:rsidR="00B34745" w:rsidRPr="007A7CF3">
              <w:rPr>
                <w:rFonts w:ascii="Arial" w:hAnsi="Arial" w:cs="Arial"/>
                <w:sz w:val="22"/>
                <w:szCs w:val="24"/>
              </w:rPr>
              <w:t>,000 </w:t>
            </w:r>
          </w:p>
        </w:tc>
      </w:tr>
      <w:tr w:rsidR="00B34745" w:rsidRPr="007A7CF3" w14:paraId="013130F6" w14:textId="77777777">
        <w:tc>
          <w:tcPr>
            <w:tcW w:w="608" w:type="dxa"/>
            <w:tcBorders>
              <w:right w:val="single" w:sz="4" w:space="0" w:color="auto"/>
            </w:tcBorders>
            <w:shd w:val="clear" w:color="auto" w:fill="auto"/>
          </w:tcPr>
          <w:p w14:paraId="4F92188B" w14:textId="77777777"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14:paraId="32C4686F" w14:textId="77777777"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41CFF" w:rsidRPr="007A7CF3">
              <w:rPr>
                <w:rFonts w:ascii="Arial" w:hAnsi="Arial" w:cs="Arial"/>
                <w:sz w:val="22"/>
                <w:szCs w:val="24"/>
              </w:rPr>
              <w:t>Bond Premium</w:t>
            </w:r>
          </w:p>
        </w:tc>
        <w:tc>
          <w:tcPr>
            <w:tcW w:w="1909" w:type="dxa"/>
            <w:shd w:val="clear" w:color="auto" w:fill="auto"/>
          </w:tcPr>
          <w:p w14:paraId="33E73F4B" w14:textId="77777777" w:rsidR="00B34745" w:rsidRPr="007A7CF3" w:rsidRDefault="00B34745"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4973F956" w14:textId="77777777" w:rsidR="00B34745" w:rsidRPr="007A7CF3" w:rsidRDefault="00A41CFF" w:rsidP="007A7CF3">
            <w:pPr>
              <w:keepLines/>
              <w:widowControl/>
              <w:spacing w:line="240" w:lineRule="exact"/>
              <w:jc w:val="right"/>
              <w:rPr>
                <w:rFonts w:ascii="Arial" w:hAnsi="Arial" w:cs="Arial"/>
                <w:sz w:val="22"/>
                <w:szCs w:val="24"/>
              </w:rPr>
            </w:pPr>
            <w:r w:rsidRPr="007A7CF3">
              <w:rPr>
                <w:rFonts w:ascii="Arial" w:hAnsi="Arial" w:cs="Arial"/>
                <w:sz w:val="22"/>
                <w:szCs w:val="24"/>
              </w:rPr>
              <w:t>5</w:t>
            </w:r>
            <w:r w:rsidR="00B34745" w:rsidRPr="007A7CF3">
              <w:rPr>
                <w:rFonts w:ascii="Arial" w:hAnsi="Arial" w:cs="Arial"/>
                <w:sz w:val="22"/>
                <w:szCs w:val="24"/>
              </w:rPr>
              <w:t>,000 </w:t>
            </w:r>
          </w:p>
        </w:tc>
      </w:tr>
      <w:tr w:rsidR="00B34745" w:rsidRPr="007A7CF3" w14:paraId="220C1C1F" w14:textId="77777777">
        <w:tc>
          <w:tcPr>
            <w:tcW w:w="608" w:type="dxa"/>
            <w:tcBorders>
              <w:right w:val="single" w:sz="4" w:space="0" w:color="auto"/>
            </w:tcBorders>
            <w:shd w:val="clear" w:color="auto" w:fill="auto"/>
          </w:tcPr>
          <w:p w14:paraId="5730033D" w14:textId="77777777"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14:paraId="67F92C00" w14:textId="77777777"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41CFF" w:rsidRPr="007A7CF3">
              <w:rPr>
                <w:rFonts w:ascii="Arial" w:hAnsi="Arial" w:cs="Arial"/>
                <w:sz w:val="22"/>
                <w:szCs w:val="24"/>
              </w:rPr>
              <w:t>Common Stock</w:t>
            </w:r>
          </w:p>
        </w:tc>
        <w:tc>
          <w:tcPr>
            <w:tcW w:w="1909" w:type="dxa"/>
            <w:shd w:val="clear" w:color="auto" w:fill="auto"/>
          </w:tcPr>
          <w:p w14:paraId="5D19F66E" w14:textId="77777777" w:rsidR="00B34745" w:rsidRPr="007A7CF3" w:rsidRDefault="00B34745"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480FD285" w14:textId="77777777" w:rsidR="00B34745" w:rsidRPr="007A7CF3" w:rsidRDefault="00A41CFF" w:rsidP="007A7CF3">
            <w:pPr>
              <w:keepLines/>
              <w:widowControl/>
              <w:spacing w:line="240" w:lineRule="exact"/>
              <w:jc w:val="right"/>
              <w:rPr>
                <w:rFonts w:ascii="Arial" w:hAnsi="Arial" w:cs="Arial"/>
                <w:sz w:val="22"/>
                <w:szCs w:val="24"/>
              </w:rPr>
            </w:pPr>
            <w:r w:rsidRPr="007A7CF3">
              <w:rPr>
                <w:rFonts w:ascii="Arial" w:hAnsi="Arial" w:cs="Arial"/>
                <w:sz w:val="22"/>
                <w:szCs w:val="24"/>
              </w:rPr>
              <w:t>320,000</w:t>
            </w:r>
            <w:r w:rsidR="007555DA" w:rsidRPr="007A7CF3">
              <w:rPr>
                <w:rFonts w:ascii="Arial" w:hAnsi="Arial" w:cs="Arial"/>
                <w:sz w:val="22"/>
                <w:szCs w:val="24"/>
              </w:rPr>
              <w:t> </w:t>
            </w:r>
          </w:p>
        </w:tc>
      </w:tr>
      <w:tr w:rsidR="00B34745" w:rsidRPr="007A7CF3" w14:paraId="5C2EE697" w14:textId="77777777">
        <w:tc>
          <w:tcPr>
            <w:tcW w:w="608" w:type="dxa"/>
            <w:tcBorders>
              <w:right w:val="single" w:sz="4" w:space="0" w:color="auto"/>
            </w:tcBorders>
            <w:shd w:val="clear" w:color="auto" w:fill="auto"/>
          </w:tcPr>
          <w:p w14:paraId="459FA901" w14:textId="77777777"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14:paraId="192359BE" w14:textId="77777777" w:rsidR="00B34745" w:rsidRPr="007A7CF3" w:rsidRDefault="00A41CFF"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 (2)</w:t>
            </w:r>
          </w:p>
        </w:tc>
        <w:tc>
          <w:tcPr>
            <w:tcW w:w="1909" w:type="dxa"/>
            <w:shd w:val="clear" w:color="auto" w:fill="auto"/>
          </w:tcPr>
          <w:p w14:paraId="7C368159" w14:textId="77777777" w:rsidR="00B34745" w:rsidRPr="007A7CF3" w:rsidRDefault="00B34745"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520D1D6E" w14:textId="77777777" w:rsidR="00B34745" w:rsidRPr="007A7CF3" w:rsidRDefault="00A41CFF" w:rsidP="007A7CF3">
            <w:pPr>
              <w:keepLines/>
              <w:widowControl/>
              <w:spacing w:line="240" w:lineRule="exact"/>
              <w:jc w:val="right"/>
              <w:rPr>
                <w:rFonts w:ascii="Arial" w:hAnsi="Arial" w:cs="Arial"/>
                <w:sz w:val="22"/>
                <w:szCs w:val="24"/>
              </w:rPr>
            </w:pPr>
            <w:r w:rsidRPr="007A7CF3">
              <w:rPr>
                <w:rFonts w:ascii="Arial" w:hAnsi="Arial" w:cs="Arial"/>
                <w:sz w:val="22"/>
                <w:szCs w:val="24"/>
              </w:rPr>
              <w:t>211,000</w:t>
            </w:r>
            <w:r w:rsidR="007555DA" w:rsidRPr="007A7CF3">
              <w:rPr>
                <w:rFonts w:ascii="Arial" w:hAnsi="Arial" w:cs="Arial"/>
                <w:sz w:val="22"/>
                <w:szCs w:val="24"/>
              </w:rPr>
              <w:t> </w:t>
            </w:r>
          </w:p>
        </w:tc>
      </w:tr>
      <w:tr w:rsidR="00B34745" w:rsidRPr="007A7CF3" w14:paraId="063FF310" w14:textId="77777777">
        <w:tc>
          <w:tcPr>
            <w:tcW w:w="608" w:type="dxa"/>
            <w:tcBorders>
              <w:right w:val="single" w:sz="4" w:space="0" w:color="auto"/>
            </w:tcBorders>
            <w:shd w:val="clear" w:color="auto" w:fill="auto"/>
          </w:tcPr>
          <w:p w14:paraId="0E5122B3" w14:textId="77777777"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bottom w:val="single" w:sz="4" w:space="0" w:color="auto"/>
            </w:tcBorders>
            <w:shd w:val="clear" w:color="auto" w:fill="auto"/>
          </w:tcPr>
          <w:p w14:paraId="59ACD975" w14:textId="77777777"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     Deferred Stock Issue Costs</w:t>
            </w:r>
          </w:p>
        </w:tc>
        <w:tc>
          <w:tcPr>
            <w:tcW w:w="1909" w:type="dxa"/>
            <w:tcBorders>
              <w:bottom w:val="single" w:sz="4" w:space="0" w:color="auto"/>
            </w:tcBorders>
            <w:shd w:val="clear" w:color="auto" w:fill="auto"/>
          </w:tcPr>
          <w:p w14:paraId="571F52B1" w14:textId="77777777" w:rsidR="00B34745" w:rsidRPr="007A7CF3" w:rsidRDefault="00B34745"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14:paraId="67B42D6F" w14:textId="77777777"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29,000 </w:t>
            </w:r>
          </w:p>
        </w:tc>
      </w:tr>
    </w:tbl>
    <w:p w14:paraId="5E5C6A54" w14:textId="77777777" w:rsidR="00822693" w:rsidRPr="00874A0D" w:rsidRDefault="00822693" w:rsidP="005A4F14">
      <w:pPr>
        <w:keepLines/>
        <w:widowControl/>
        <w:spacing w:line="240" w:lineRule="exact"/>
        <w:rPr>
          <w:rFonts w:ascii="Arial" w:hAnsi="Arial" w:cs="Arial"/>
          <w:sz w:val="22"/>
          <w:szCs w:val="24"/>
        </w:rPr>
      </w:pPr>
    </w:p>
    <w:p w14:paraId="1A67F73A" w14:textId="77777777" w:rsidR="00993DA2" w:rsidRPr="00874A0D" w:rsidRDefault="00993DA2" w:rsidP="00993DA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goodwill</w:t>
      </w:r>
    </w:p>
    <w:p w14:paraId="21843654" w14:textId="77777777" w:rsidR="00993DA2" w:rsidRPr="00874A0D" w:rsidRDefault="00993DA2" w:rsidP="00993DA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4950"/>
        <w:gridCol w:w="990"/>
        <w:gridCol w:w="205"/>
        <w:gridCol w:w="648"/>
        <w:gridCol w:w="497"/>
      </w:tblGrid>
      <w:tr w:rsidR="00993DA2" w:rsidRPr="007A7CF3" w14:paraId="5C63242B" w14:textId="77777777">
        <w:tc>
          <w:tcPr>
            <w:tcW w:w="468" w:type="dxa"/>
            <w:shd w:val="clear" w:color="auto" w:fill="auto"/>
          </w:tcPr>
          <w:p w14:paraId="6824E837" w14:textId="77777777" w:rsidR="00993DA2" w:rsidRPr="007A7CF3" w:rsidRDefault="00993DA2" w:rsidP="00F87FA6">
            <w:pPr>
              <w:keepLines/>
              <w:widowControl/>
              <w:spacing w:line="240" w:lineRule="exact"/>
              <w:rPr>
                <w:rFonts w:ascii="Arial" w:hAnsi="Arial" w:cs="Arial"/>
                <w:sz w:val="22"/>
                <w:szCs w:val="24"/>
              </w:rPr>
            </w:pPr>
          </w:p>
        </w:tc>
        <w:tc>
          <w:tcPr>
            <w:tcW w:w="5940" w:type="dxa"/>
            <w:gridSpan w:val="2"/>
            <w:shd w:val="clear" w:color="auto" w:fill="auto"/>
          </w:tcPr>
          <w:p w14:paraId="6AED6C8E" w14:textId="77777777"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r>
              <w:rPr>
                <w:rFonts w:ascii="Arial" w:hAnsi="Arial" w:cs="Arial"/>
                <w:sz w:val="22"/>
                <w:szCs w:val="24"/>
              </w:rPr>
              <w:t xml:space="preserve"> (40,000 x $14</w:t>
            </w:r>
            <w:r w:rsidRPr="007A7CF3">
              <w:rPr>
                <w:rFonts w:ascii="Arial" w:hAnsi="Arial" w:cs="Arial"/>
                <w:sz w:val="22"/>
                <w:szCs w:val="24"/>
              </w:rPr>
              <w:t>)</w:t>
            </w:r>
          </w:p>
        </w:tc>
        <w:tc>
          <w:tcPr>
            <w:tcW w:w="1350" w:type="dxa"/>
            <w:gridSpan w:val="3"/>
            <w:shd w:val="clear" w:color="auto" w:fill="auto"/>
          </w:tcPr>
          <w:p w14:paraId="316A76FA" w14:textId="77777777" w:rsidR="00993DA2" w:rsidRPr="007A7CF3" w:rsidRDefault="00993DA2" w:rsidP="00993DA2">
            <w:pPr>
              <w:keepLines/>
              <w:widowControl/>
              <w:spacing w:line="240" w:lineRule="exact"/>
              <w:jc w:val="right"/>
              <w:rPr>
                <w:rFonts w:ascii="Arial" w:hAnsi="Arial" w:cs="Arial"/>
                <w:sz w:val="22"/>
                <w:szCs w:val="24"/>
              </w:rPr>
            </w:pPr>
            <w:r>
              <w:rPr>
                <w:rFonts w:ascii="Arial" w:hAnsi="Arial" w:cs="Arial"/>
                <w:sz w:val="22"/>
                <w:szCs w:val="24"/>
              </w:rPr>
              <w:t>$560</w:t>
            </w:r>
            <w:r w:rsidRPr="007A7CF3">
              <w:rPr>
                <w:rFonts w:ascii="Arial" w:hAnsi="Arial" w:cs="Arial"/>
                <w:sz w:val="22"/>
                <w:szCs w:val="24"/>
              </w:rPr>
              <w:t>,000 </w:t>
            </w:r>
          </w:p>
        </w:tc>
      </w:tr>
      <w:tr w:rsidR="00993DA2" w:rsidRPr="007A7CF3" w14:paraId="4363AC8F" w14:textId="77777777">
        <w:trPr>
          <w:gridAfter w:val="1"/>
          <w:wAfter w:w="497" w:type="dxa"/>
        </w:trPr>
        <w:tc>
          <w:tcPr>
            <w:tcW w:w="468" w:type="dxa"/>
            <w:shd w:val="clear" w:color="auto" w:fill="auto"/>
            <w:vAlign w:val="bottom"/>
          </w:tcPr>
          <w:p w14:paraId="626F6D2C" w14:textId="77777777" w:rsidR="00993DA2" w:rsidRPr="007A7CF3" w:rsidRDefault="00993DA2" w:rsidP="00F87FA6">
            <w:pPr>
              <w:keepLines/>
              <w:widowControl/>
              <w:spacing w:line="240" w:lineRule="exact"/>
              <w:rPr>
                <w:rFonts w:ascii="Arial" w:hAnsi="Arial" w:cs="Arial"/>
                <w:sz w:val="22"/>
                <w:szCs w:val="24"/>
              </w:rPr>
            </w:pPr>
          </w:p>
        </w:tc>
        <w:tc>
          <w:tcPr>
            <w:tcW w:w="4950" w:type="dxa"/>
            <w:shd w:val="clear" w:color="auto" w:fill="auto"/>
          </w:tcPr>
          <w:p w14:paraId="67BC0BDF" w14:textId="77777777"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Fair value of assets acquired</w:t>
            </w:r>
          </w:p>
        </w:tc>
        <w:tc>
          <w:tcPr>
            <w:tcW w:w="1195" w:type="dxa"/>
            <w:gridSpan w:val="2"/>
            <w:shd w:val="clear" w:color="auto" w:fill="auto"/>
          </w:tcPr>
          <w:p w14:paraId="34205084" w14:textId="77777777" w:rsidR="00993DA2" w:rsidRPr="007A7CF3" w:rsidRDefault="00993DA2" w:rsidP="00F87FA6">
            <w:pPr>
              <w:keepLines/>
              <w:widowControl/>
              <w:spacing w:line="240" w:lineRule="exact"/>
              <w:jc w:val="right"/>
              <w:rPr>
                <w:rFonts w:ascii="Arial" w:hAnsi="Arial" w:cs="Arial"/>
                <w:sz w:val="22"/>
                <w:szCs w:val="24"/>
              </w:rPr>
            </w:pPr>
            <w:r w:rsidRPr="007A7CF3">
              <w:rPr>
                <w:rFonts w:ascii="Arial" w:hAnsi="Arial" w:cs="Arial"/>
                <w:sz w:val="22"/>
                <w:szCs w:val="24"/>
              </w:rPr>
              <w:t>$830,000 </w:t>
            </w:r>
          </w:p>
        </w:tc>
        <w:tc>
          <w:tcPr>
            <w:tcW w:w="648" w:type="dxa"/>
            <w:shd w:val="clear" w:color="auto" w:fill="auto"/>
          </w:tcPr>
          <w:p w14:paraId="56BD9E03" w14:textId="77777777" w:rsidR="00993DA2" w:rsidRPr="007A7CF3" w:rsidRDefault="00993DA2" w:rsidP="00F87FA6">
            <w:pPr>
              <w:keepLines/>
              <w:spacing w:line="240" w:lineRule="exact"/>
              <w:jc w:val="right"/>
              <w:rPr>
                <w:rFonts w:ascii="Arial" w:hAnsi="Arial" w:cs="Arial"/>
                <w:sz w:val="22"/>
                <w:szCs w:val="24"/>
              </w:rPr>
            </w:pPr>
          </w:p>
        </w:tc>
      </w:tr>
      <w:tr w:rsidR="00993DA2" w:rsidRPr="007A7CF3" w14:paraId="79DF2C4A" w14:textId="77777777">
        <w:trPr>
          <w:gridAfter w:val="1"/>
          <w:wAfter w:w="497" w:type="dxa"/>
        </w:trPr>
        <w:tc>
          <w:tcPr>
            <w:tcW w:w="468" w:type="dxa"/>
            <w:shd w:val="clear" w:color="auto" w:fill="auto"/>
            <w:vAlign w:val="bottom"/>
          </w:tcPr>
          <w:p w14:paraId="61DFD120" w14:textId="77777777" w:rsidR="00993DA2" w:rsidRPr="007A7CF3" w:rsidRDefault="00993DA2" w:rsidP="00F87FA6">
            <w:pPr>
              <w:keepLines/>
              <w:widowControl/>
              <w:spacing w:line="240" w:lineRule="exact"/>
              <w:rPr>
                <w:rFonts w:ascii="Arial" w:hAnsi="Arial" w:cs="Arial"/>
                <w:sz w:val="22"/>
                <w:szCs w:val="24"/>
              </w:rPr>
            </w:pPr>
          </w:p>
        </w:tc>
        <w:tc>
          <w:tcPr>
            <w:tcW w:w="4950" w:type="dxa"/>
            <w:shd w:val="clear" w:color="auto" w:fill="auto"/>
          </w:tcPr>
          <w:p w14:paraId="62669708" w14:textId="77777777"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Fair value of liabilities assumed</w:t>
            </w:r>
          </w:p>
        </w:tc>
        <w:tc>
          <w:tcPr>
            <w:tcW w:w="1195" w:type="dxa"/>
            <w:gridSpan w:val="2"/>
            <w:shd w:val="clear" w:color="auto" w:fill="auto"/>
          </w:tcPr>
          <w:p w14:paraId="14BD0904" w14:textId="77777777" w:rsidR="00993DA2" w:rsidRPr="007A7CF3" w:rsidRDefault="00993DA2" w:rsidP="00F87FA6">
            <w:pPr>
              <w:keepLines/>
              <w:widowControl/>
              <w:spacing w:line="240" w:lineRule="exact"/>
              <w:jc w:val="right"/>
              <w:rPr>
                <w:rFonts w:ascii="Arial" w:hAnsi="Arial" w:cs="Arial"/>
                <w:sz w:val="22"/>
                <w:szCs w:val="24"/>
              </w:rPr>
            </w:pPr>
            <w:r w:rsidRPr="007A7CF3">
              <w:rPr>
                <w:rFonts w:ascii="Arial" w:hAnsi="Arial" w:cs="Arial"/>
                <w:sz w:val="22"/>
                <w:szCs w:val="24"/>
                <w:u w:val="single"/>
              </w:rPr>
              <w:t>(300,000</w:t>
            </w:r>
            <w:r w:rsidRPr="007A7CF3">
              <w:rPr>
                <w:rFonts w:ascii="Arial" w:hAnsi="Arial" w:cs="Arial"/>
                <w:sz w:val="22"/>
                <w:szCs w:val="24"/>
              </w:rPr>
              <w:t>)</w:t>
            </w:r>
          </w:p>
        </w:tc>
        <w:tc>
          <w:tcPr>
            <w:tcW w:w="648" w:type="dxa"/>
            <w:shd w:val="clear" w:color="auto" w:fill="auto"/>
          </w:tcPr>
          <w:p w14:paraId="330FA2A4" w14:textId="77777777" w:rsidR="00993DA2" w:rsidRPr="007A7CF3" w:rsidRDefault="00993DA2" w:rsidP="00F87FA6">
            <w:pPr>
              <w:keepLines/>
              <w:widowControl/>
              <w:spacing w:line="240" w:lineRule="exact"/>
              <w:jc w:val="right"/>
              <w:rPr>
                <w:rFonts w:ascii="Arial" w:hAnsi="Arial" w:cs="Arial"/>
                <w:sz w:val="22"/>
                <w:szCs w:val="24"/>
              </w:rPr>
            </w:pPr>
          </w:p>
        </w:tc>
      </w:tr>
      <w:tr w:rsidR="00993DA2" w:rsidRPr="007A7CF3" w14:paraId="40C9357B" w14:textId="77777777">
        <w:tc>
          <w:tcPr>
            <w:tcW w:w="468" w:type="dxa"/>
            <w:shd w:val="clear" w:color="auto" w:fill="auto"/>
            <w:vAlign w:val="bottom"/>
          </w:tcPr>
          <w:p w14:paraId="01B3145D" w14:textId="77777777" w:rsidR="00993DA2" w:rsidRPr="007A7CF3" w:rsidRDefault="00993DA2" w:rsidP="00F87FA6">
            <w:pPr>
              <w:keepLines/>
              <w:widowControl/>
              <w:spacing w:line="240" w:lineRule="exact"/>
              <w:rPr>
                <w:rFonts w:ascii="Arial" w:hAnsi="Arial" w:cs="Arial"/>
                <w:sz w:val="22"/>
                <w:szCs w:val="24"/>
              </w:rPr>
            </w:pPr>
          </w:p>
        </w:tc>
        <w:tc>
          <w:tcPr>
            <w:tcW w:w="5940" w:type="dxa"/>
            <w:gridSpan w:val="2"/>
            <w:shd w:val="clear" w:color="auto" w:fill="auto"/>
            <w:vAlign w:val="bottom"/>
          </w:tcPr>
          <w:p w14:paraId="4E20E277" w14:textId="77777777" w:rsidR="00993DA2" w:rsidRPr="007A7CF3" w:rsidRDefault="00993DA2" w:rsidP="00993DA2">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p>
        </w:tc>
        <w:tc>
          <w:tcPr>
            <w:tcW w:w="1350" w:type="dxa"/>
            <w:gridSpan w:val="3"/>
            <w:shd w:val="clear" w:color="auto" w:fill="auto"/>
            <w:vAlign w:val="bottom"/>
          </w:tcPr>
          <w:p w14:paraId="5E9CCF4A" w14:textId="77777777" w:rsidR="00993DA2" w:rsidRPr="007A7CF3" w:rsidRDefault="00993DA2" w:rsidP="00F87FA6">
            <w:pPr>
              <w:keepLines/>
              <w:widowControl/>
              <w:spacing w:line="240" w:lineRule="exact"/>
              <w:jc w:val="right"/>
              <w:rPr>
                <w:rFonts w:ascii="Arial" w:hAnsi="Arial" w:cs="Arial"/>
                <w:sz w:val="22"/>
                <w:szCs w:val="24"/>
              </w:rPr>
            </w:pPr>
            <w:r w:rsidRPr="007A7CF3">
              <w:rPr>
                <w:rFonts w:ascii="Arial" w:hAnsi="Arial" w:cs="Arial"/>
                <w:w w:val="90"/>
                <w:sz w:val="22"/>
                <w:szCs w:val="22"/>
                <w:u w:val="single"/>
              </w:rPr>
              <w:t> </w:t>
            </w:r>
            <w:r>
              <w:rPr>
                <w:rFonts w:ascii="Arial" w:hAnsi="Arial" w:cs="Arial"/>
                <w:sz w:val="22"/>
                <w:szCs w:val="24"/>
                <w:u w:val="single"/>
              </w:rPr>
              <w:t>(530</w:t>
            </w:r>
            <w:r w:rsidRPr="007A7CF3">
              <w:rPr>
                <w:rFonts w:ascii="Arial" w:hAnsi="Arial" w:cs="Arial"/>
                <w:sz w:val="22"/>
                <w:szCs w:val="24"/>
                <w:u w:val="single"/>
              </w:rPr>
              <w:t>,000</w:t>
            </w:r>
            <w:r w:rsidRPr="007A7CF3">
              <w:rPr>
                <w:rFonts w:ascii="Arial" w:hAnsi="Arial" w:cs="Arial"/>
                <w:sz w:val="22"/>
                <w:szCs w:val="24"/>
              </w:rPr>
              <w:t>)</w:t>
            </w:r>
          </w:p>
        </w:tc>
      </w:tr>
      <w:tr w:rsidR="00993DA2" w:rsidRPr="007A7CF3" w14:paraId="40716130" w14:textId="77777777">
        <w:tc>
          <w:tcPr>
            <w:tcW w:w="468" w:type="dxa"/>
            <w:shd w:val="clear" w:color="auto" w:fill="auto"/>
          </w:tcPr>
          <w:p w14:paraId="0215833C" w14:textId="77777777" w:rsidR="00993DA2" w:rsidRPr="007A7CF3" w:rsidRDefault="00993DA2" w:rsidP="00F87FA6">
            <w:pPr>
              <w:keepLines/>
              <w:widowControl/>
              <w:spacing w:line="240" w:lineRule="exact"/>
              <w:rPr>
                <w:rFonts w:ascii="Arial" w:hAnsi="Arial" w:cs="Arial"/>
                <w:sz w:val="22"/>
                <w:szCs w:val="24"/>
              </w:rPr>
            </w:pPr>
          </w:p>
        </w:tc>
        <w:tc>
          <w:tcPr>
            <w:tcW w:w="5940" w:type="dxa"/>
            <w:gridSpan w:val="2"/>
            <w:shd w:val="clear" w:color="auto" w:fill="auto"/>
          </w:tcPr>
          <w:p w14:paraId="0E583638" w14:textId="77777777"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350" w:type="dxa"/>
            <w:gridSpan w:val="3"/>
            <w:shd w:val="clear" w:color="auto" w:fill="auto"/>
          </w:tcPr>
          <w:p w14:paraId="6924B645" w14:textId="77777777" w:rsidR="00993DA2" w:rsidRPr="007A7CF3" w:rsidRDefault="00993DA2" w:rsidP="00F87FA6">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Pr>
                <w:rFonts w:ascii="Arial" w:hAnsi="Arial" w:cs="Arial"/>
                <w:sz w:val="22"/>
                <w:szCs w:val="24"/>
                <w:u w:val="double"/>
              </w:rPr>
              <w:t>30</w:t>
            </w:r>
            <w:r w:rsidRPr="007A7CF3">
              <w:rPr>
                <w:rFonts w:ascii="Arial" w:hAnsi="Arial" w:cs="Arial"/>
                <w:sz w:val="22"/>
                <w:szCs w:val="24"/>
                <w:u w:val="double"/>
              </w:rPr>
              <w:t>,000</w:t>
            </w:r>
            <w:r w:rsidRPr="007A7CF3">
              <w:rPr>
                <w:rFonts w:ascii="Arial" w:hAnsi="Arial" w:cs="Arial"/>
                <w:sz w:val="22"/>
                <w:szCs w:val="24"/>
              </w:rPr>
              <w:t> </w:t>
            </w:r>
          </w:p>
        </w:tc>
      </w:tr>
    </w:tbl>
    <w:p w14:paraId="58AA4C65" w14:textId="77777777" w:rsidR="00993DA2" w:rsidRPr="00874A0D" w:rsidRDefault="00993DA2" w:rsidP="00993DA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1841B65B" w14:textId="77777777" w:rsidR="00993DA2" w:rsidRPr="00874A0D" w:rsidRDefault="00993DA2" w:rsidP="00993DA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14"/>
          <w:szCs w:val="16"/>
        </w:rPr>
        <w:t xml:space="preserve"> </w:t>
      </w:r>
    </w:p>
    <w:p w14:paraId="2BFD779C" w14:textId="77777777" w:rsidR="00993DA2" w:rsidRPr="00874A0D" w:rsidRDefault="00993DA2" w:rsidP="00993DA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additional paid-in capital</w:t>
      </w:r>
    </w:p>
    <w:p w14:paraId="35E25824" w14:textId="77777777" w:rsidR="00993DA2" w:rsidRPr="00874A0D" w:rsidRDefault="00993DA2" w:rsidP="00993DA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993DA2" w:rsidRPr="007A7CF3" w14:paraId="4F142B00" w14:textId="77777777">
        <w:tc>
          <w:tcPr>
            <w:tcW w:w="468" w:type="dxa"/>
            <w:shd w:val="clear" w:color="auto" w:fill="auto"/>
          </w:tcPr>
          <w:p w14:paraId="475C26F5" w14:textId="77777777" w:rsidR="00993DA2" w:rsidRPr="007A7CF3" w:rsidRDefault="00993DA2" w:rsidP="00F87FA6">
            <w:pPr>
              <w:keepLines/>
              <w:widowControl/>
              <w:spacing w:line="240" w:lineRule="exact"/>
              <w:rPr>
                <w:rFonts w:ascii="Arial" w:hAnsi="Arial" w:cs="Arial"/>
                <w:sz w:val="22"/>
                <w:szCs w:val="24"/>
              </w:rPr>
            </w:pPr>
          </w:p>
        </w:tc>
        <w:tc>
          <w:tcPr>
            <w:tcW w:w="5940" w:type="dxa"/>
            <w:shd w:val="clear" w:color="auto" w:fill="auto"/>
          </w:tcPr>
          <w:p w14:paraId="354F6297" w14:textId="77777777"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Number of shares issued</w:t>
            </w:r>
          </w:p>
        </w:tc>
        <w:tc>
          <w:tcPr>
            <w:tcW w:w="1296" w:type="dxa"/>
            <w:shd w:val="clear" w:color="auto" w:fill="auto"/>
          </w:tcPr>
          <w:p w14:paraId="41860FAD" w14:textId="77777777" w:rsidR="00993DA2" w:rsidRPr="007A7CF3" w:rsidRDefault="00993DA2" w:rsidP="00993DA2">
            <w:pPr>
              <w:keepLines/>
              <w:widowControl/>
              <w:spacing w:line="240" w:lineRule="exact"/>
              <w:jc w:val="right"/>
              <w:rPr>
                <w:rFonts w:ascii="Arial" w:hAnsi="Arial" w:cs="Arial"/>
                <w:sz w:val="22"/>
                <w:szCs w:val="24"/>
              </w:rPr>
            </w:pPr>
            <w:r>
              <w:rPr>
                <w:rFonts w:ascii="Arial" w:hAnsi="Arial" w:cs="Arial"/>
                <w:sz w:val="22"/>
                <w:szCs w:val="24"/>
              </w:rPr>
              <w:t>40</w:t>
            </w:r>
            <w:r w:rsidRPr="007A7CF3">
              <w:rPr>
                <w:rFonts w:ascii="Arial" w:hAnsi="Arial" w:cs="Arial"/>
                <w:sz w:val="22"/>
                <w:szCs w:val="24"/>
              </w:rPr>
              <w:t>,000 </w:t>
            </w:r>
          </w:p>
        </w:tc>
      </w:tr>
      <w:tr w:rsidR="00993DA2" w:rsidRPr="007A7CF3" w14:paraId="4DE85310" w14:textId="77777777">
        <w:tc>
          <w:tcPr>
            <w:tcW w:w="468" w:type="dxa"/>
            <w:shd w:val="clear" w:color="auto" w:fill="auto"/>
          </w:tcPr>
          <w:p w14:paraId="53C27FF5" w14:textId="77777777" w:rsidR="00993DA2" w:rsidRPr="007A7CF3" w:rsidRDefault="00993DA2" w:rsidP="00F87FA6">
            <w:pPr>
              <w:keepLines/>
              <w:widowControl/>
              <w:spacing w:line="240" w:lineRule="exact"/>
              <w:rPr>
                <w:rFonts w:ascii="Arial" w:hAnsi="Arial" w:cs="Arial"/>
                <w:sz w:val="22"/>
                <w:szCs w:val="24"/>
              </w:rPr>
            </w:pPr>
          </w:p>
        </w:tc>
        <w:tc>
          <w:tcPr>
            <w:tcW w:w="5940" w:type="dxa"/>
            <w:shd w:val="clear" w:color="auto" w:fill="auto"/>
          </w:tcPr>
          <w:p w14:paraId="67B3B57D" w14:textId="77777777" w:rsidR="00993DA2" w:rsidRPr="007A7CF3" w:rsidRDefault="00993DA2" w:rsidP="00993DA2">
            <w:pPr>
              <w:keepLines/>
              <w:widowControl/>
              <w:spacing w:line="240" w:lineRule="exact"/>
              <w:rPr>
                <w:rFonts w:ascii="Arial" w:hAnsi="Arial" w:cs="Arial"/>
                <w:sz w:val="22"/>
                <w:szCs w:val="24"/>
              </w:rPr>
            </w:pPr>
            <w:r w:rsidRPr="007A7CF3">
              <w:rPr>
                <w:rFonts w:ascii="Arial" w:hAnsi="Arial" w:cs="Arial"/>
                <w:sz w:val="22"/>
                <w:szCs w:val="24"/>
              </w:rPr>
              <w:t xml:space="preserve">Issue </w:t>
            </w:r>
            <w:r>
              <w:rPr>
                <w:rFonts w:ascii="Arial" w:hAnsi="Arial" w:cs="Arial"/>
                <w:sz w:val="22"/>
                <w:szCs w:val="24"/>
              </w:rPr>
              <w:t>price in excess of par value ($14</w:t>
            </w:r>
            <w:r w:rsidRPr="007A7CF3">
              <w:rPr>
                <w:rFonts w:ascii="Arial" w:hAnsi="Arial" w:cs="Arial"/>
                <w:sz w:val="22"/>
                <w:szCs w:val="24"/>
              </w:rPr>
              <w:t xml:space="preserve"> - $</w:t>
            </w:r>
            <w:r>
              <w:rPr>
                <w:rFonts w:ascii="Arial" w:hAnsi="Arial" w:cs="Arial"/>
                <w:sz w:val="22"/>
                <w:szCs w:val="24"/>
              </w:rPr>
              <w:t>8</w:t>
            </w:r>
            <w:r w:rsidRPr="007A7CF3">
              <w:rPr>
                <w:rFonts w:ascii="Arial" w:hAnsi="Arial" w:cs="Arial"/>
                <w:sz w:val="22"/>
                <w:szCs w:val="24"/>
              </w:rPr>
              <w:t>)</w:t>
            </w:r>
          </w:p>
        </w:tc>
        <w:tc>
          <w:tcPr>
            <w:tcW w:w="1296" w:type="dxa"/>
            <w:shd w:val="clear" w:color="auto" w:fill="auto"/>
          </w:tcPr>
          <w:p w14:paraId="7446744B" w14:textId="77777777" w:rsidR="00993DA2" w:rsidRPr="007A7CF3" w:rsidRDefault="00993DA2" w:rsidP="00F87FA6">
            <w:pPr>
              <w:keepLines/>
              <w:widowControl/>
              <w:spacing w:line="240" w:lineRule="exact"/>
              <w:jc w:val="right"/>
              <w:rPr>
                <w:rFonts w:ascii="Arial" w:hAnsi="Arial" w:cs="Arial"/>
                <w:sz w:val="22"/>
                <w:szCs w:val="24"/>
              </w:rPr>
            </w:pPr>
            <w:r w:rsidRPr="007A7CF3">
              <w:rPr>
                <w:rFonts w:ascii="Arial" w:hAnsi="Arial" w:cs="Arial"/>
                <w:sz w:val="22"/>
                <w:szCs w:val="24"/>
                <w:u w:val="single"/>
              </w:rPr>
              <w:t>x       $</w:t>
            </w:r>
            <w:r>
              <w:rPr>
                <w:rFonts w:ascii="Arial" w:hAnsi="Arial" w:cs="Arial"/>
                <w:sz w:val="22"/>
                <w:szCs w:val="24"/>
                <w:u w:val="single"/>
              </w:rPr>
              <w:t>6</w:t>
            </w:r>
            <w:r w:rsidRPr="007A7CF3">
              <w:rPr>
                <w:rFonts w:ascii="Arial" w:hAnsi="Arial" w:cs="Arial"/>
                <w:sz w:val="22"/>
                <w:szCs w:val="24"/>
              </w:rPr>
              <w:t> </w:t>
            </w:r>
          </w:p>
        </w:tc>
      </w:tr>
      <w:tr w:rsidR="00993DA2" w:rsidRPr="007A7CF3" w14:paraId="74CBEBF0" w14:textId="77777777">
        <w:tc>
          <w:tcPr>
            <w:tcW w:w="468" w:type="dxa"/>
            <w:shd w:val="clear" w:color="auto" w:fill="auto"/>
          </w:tcPr>
          <w:p w14:paraId="64C7635A" w14:textId="77777777" w:rsidR="00993DA2" w:rsidRPr="007A7CF3" w:rsidRDefault="00993DA2" w:rsidP="00F87FA6">
            <w:pPr>
              <w:keepLines/>
              <w:widowControl/>
              <w:spacing w:line="240" w:lineRule="exact"/>
              <w:rPr>
                <w:rFonts w:ascii="Arial" w:hAnsi="Arial" w:cs="Arial"/>
                <w:sz w:val="22"/>
                <w:szCs w:val="24"/>
              </w:rPr>
            </w:pPr>
          </w:p>
        </w:tc>
        <w:tc>
          <w:tcPr>
            <w:tcW w:w="5940" w:type="dxa"/>
            <w:shd w:val="clear" w:color="auto" w:fill="auto"/>
          </w:tcPr>
          <w:p w14:paraId="503B6C08" w14:textId="77777777"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Total</w:t>
            </w:r>
          </w:p>
        </w:tc>
        <w:tc>
          <w:tcPr>
            <w:tcW w:w="1296" w:type="dxa"/>
            <w:shd w:val="clear" w:color="auto" w:fill="auto"/>
          </w:tcPr>
          <w:p w14:paraId="12AC3DCF" w14:textId="77777777" w:rsidR="00993DA2" w:rsidRPr="007A7CF3" w:rsidRDefault="00993DA2" w:rsidP="00993DA2">
            <w:pPr>
              <w:keepLines/>
              <w:widowControl/>
              <w:spacing w:line="240" w:lineRule="exact"/>
              <w:jc w:val="right"/>
              <w:rPr>
                <w:rFonts w:ascii="Arial" w:hAnsi="Arial" w:cs="Arial"/>
                <w:sz w:val="22"/>
                <w:szCs w:val="24"/>
              </w:rPr>
            </w:pPr>
            <w:r>
              <w:rPr>
                <w:rFonts w:ascii="Arial" w:hAnsi="Arial" w:cs="Arial"/>
                <w:sz w:val="22"/>
                <w:szCs w:val="24"/>
              </w:rPr>
              <w:t>$240</w:t>
            </w:r>
            <w:r w:rsidRPr="007A7CF3">
              <w:rPr>
                <w:rFonts w:ascii="Arial" w:hAnsi="Arial" w:cs="Arial"/>
                <w:sz w:val="22"/>
                <w:szCs w:val="24"/>
              </w:rPr>
              <w:t>,000 </w:t>
            </w:r>
          </w:p>
        </w:tc>
      </w:tr>
      <w:tr w:rsidR="00993DA2" w:rsidRPr="007A7CF3" w14:paraId="410DD361" w14:textId="77777777">
        <w:tc>
          <w:tcPr>
            <w:tcW w:w="468" w:type="dxa"/>
            <w:shd w:val="clear" w:color="auto" w:fill="auto"/>
          </w:tcPr>
          <w:p w14:paraId="4E2749CD" w14:textId="77777777" w:rsidR="00993DA2" w:rsidRPr="007A7CF3" w:rsidRDefault="00993DA2" w:rsidP="00F87FA6">
            <w:pPr>
              <w:keepLines/>
              <w:widowControl/>
              <w:spacing w:line="240" w:lineRule="exact"/>
              <w:rPr>
                <w:rFonts w:ascii="Arial" w:hAnsi="Arial" w:cs="Arial"/>
                <w:sz w:val="22"/>
                <w:szCs w:val="24"/>
              </w:rPr>
            </w:pPr>
          </w:p>
        </w:tc>
        <w:tc>
          <w:tcPr>
            <w:tcW w:w="5940" w:type="dxa"/>
            <w:shd w:val="clear" w:color="auto" w:fill="auto"/>
          </w:tcPr>
          <w:p w14:paraId="544721CD" w14:textId="77777777" w:rsidR="00993DA2" w:rsidRPr="007A7CF3" w:rsidRDefault="00993DA2" w:rsidP="00F87FA6">
            <w:pPr>
              <w:keepLines/>
              <w:widowControl/>
              <w:spacing w:line="240" w:lineRule="exact"/>
              <w:ind w:left="252" w:hanging="252"/>
              <w:rPr>
                <w:rFonts w:ascii="Arial" w:hAnsi="Arial" w:cs="Arial"/>
                <w:sz w:val="22"/>
                <w:szCs w:val="24"/>
              </w:rPr>
            </w:pPr>
            <w:r w:rsidRPr="007A7CF3">
              <w:rPr>
                <w:rFonts w:ascii="Arial" w:hAnsi="Arial" w:cs="Arial"/>
                <w:sz w:val="22"/>
                <w:szCs w:val="24"/>
              </w:rPr>
              <w:t>Less: Deferred stock issue costs</w:t>
            </w:r>
          </w:p>
        </w:tc>
        <w:tc>
          <w:tcPr>
            <w:tcW w:w="1296" w:type="dxa"/>
            <w:shd w:val="clear" w:color="auto" w:fill="auto"/>
          </w:tcPr>
          <w:p w14:paraId="47E897A1" w14:textId="77777777" w:rsidR="00993DA2" w:rsidRPr="007A7CF3" w:rsidRDefault="00993DA2" w:rsidP="00F87FA6">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Pr="007A7CF3">
              <w:rPr>
                <w:rFonts w:ascii="Arial" w:hAnsi="Arial" w:cs="Arial"/>
                <w:w w:val="50"/>
                <w:sz w:val="22"/>
                <w:szCs w:val="22"/>
                <w:u w:val="single"/>
              </w:rPr>
              <w:t> </w:t>
            </w:r>
            <w:r>
              <w:rPr>
                <w:rFonts w:ascii="Arial" w:hAnsi="Arial" w:cs="Arial"/>
                <w:sz w:val="22"/>
                <w:szCs w:val="24"/>
                <w:u w:val="single"/>
              </w:rPr>
              <w:t>(29</w:t>
            </w:r>
            <w:r w:rsidRPr="007A7CF3">
              <w:rPr>
                <w:rFonts w:ascii="Arial" w:hAnsi="Arial" w:cs="Arial"/>
                <w:sz w:val="22"/>
                <w:szCs w:val="24"/>
                <w:u w:val="single"/>
              </w:rPr>
              <w:t>,000</w:t>
            </w:r>
            <w:r w:rsidRPr="007A7CF3">
              <w:rPr>
                <w:rFonts w:ascii="Arial" w:hAnsi="Arial" w:cs="Arial"/>
                <w:sz w:val="22"/>
                <w:szCs w:val="24"/>
              </w:rPr>
              <w:t>)</w:t>
            </w:r>
          </w:p>
        </w:tc>
      </w:tr>
      <w:tr w:rsidR="00993DA2" w:rsidRPr="007A7CF3" w14:paraId="559E64AE" w14:textId="77777777">
        <w:tc>
          <w:tcPr>
            <w:tcW w:w="468" w:type="dxa"/>
            <w:shd w:val="clear" w:color="auto" w:fill="auto"/>
          </w:tcPr>
          <w:p w14:paraId="4A730C8D" w14:textId="77777777" w:rsidR="00993DA2" w:rsidRPr="007A7CF3" w:rsidRDefault="00993DA2" w:rsidP="00F87FA6">
            <w:pPr>
              <w:keepLines/>
              <w:widowControl/>
              <w:spacing w:line="240" w:lineRule="exact"/>
              <w:rPr>
                <w:rFonts w:ascii="Arial" w:hAnsi="Arial" w:cs="Arial"/>
                <w:sz w:val="22"/>
                <w:szCs w:val="24"/>
              </w:rPr>
            </w:pPr>
          </w:p>
        </w:tc>
        <w:tc>
          <w:tcPr>
            <w:tcW w:w="5940" w:type="dxa"/>
            <w:shd w:val="clear" w:color="auto" w:fill="auto"/>
          </w:tcPr>
          <w:p w14:paraId="3AB54EAC" w14:textId="77777777"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Increase in additional paid-in capital</w:t>
            </w:r>
          </w:p>
        </w:tc>
        <w:tc>
          <w:tcPr>
            <w:tcW w:w="1296" w:type="dxa"/>
            <w:shd w:val="clear" w:color="auto" w:fill="auto"/>
          </w:tcPr>
          <w:p w14:paraId="5897E0F8" w14:textId="77777777" w:rsidR="00993DA2" w:rsidRPr="007A7CF3" w:rsidRDefault="00993DA2" w:rsidP="00F87FA6">
            <w:pPr>
              <w:keepLines/>
              <w:widowControl/>
              <w:spacing w:line="240" w:lineRule="exact"/>
              <w:jc w:val="right"/>
              <w:rPr>
                <w:rFonts w:ascii="Arial" w:hAnsi="Arial" w:cs="Arial"/>
                <w:sz w:val="22"/>
                <w:szCs w:val="24"/>
              </w:rPr>
            </w:pPr>
            <w:r>
              <w:rPr>
                <w:rFonts w:ascii="Arial" w:hAnsi="Arial" w:cs="Arial"/>
                <w:sz w:val="22"/>
                <w:szCs w:val="24"/>
                <w:u w:val="double"/>
              </w:rPr>
              <w:t>$211</w:t>
            </w:r>
            <w:r w:rsidRPr="007A7CF3">
              <w:rPr>
                <w:rFonts w:ascii="Arial" w:hAnsi="Arial" w:cs="Arial"/>
                <w:sz w:val="22"/>
                <w:szCs w:val="24"/>
                <w:u w:val="double"/>
              </w:rPr>
              <w:t>,000</w:t>
            </w:r>
            <w:r w:rsidRPr="007A7CF3">
              <w:rPr>
                <w:rFonts w:ascii="Arial" w:hAnsi="Arial" w:cs="Arial"/>
                <w:sz w:val="22"/>
                <w:szCs w:val="24"/>
              </w:rPr>
              <w:t> </w:t>
            </w:r>
          </w:p>
        </w:tc>
      </w:tr>
    </w:tbl>
    <w:p w14:paraId="38895834" w14:textId="77777777" w:rsidR="00822693" w:rsidRPr="00874A0D" w:rsidRDefault="00822693" w:rsidP="005A4F14">
      <w:pPr>
        <w:keepLines/>
        <w:widowControl/>
        <w:spacing w:line="240" w:lineRule="exact"/>
        <w:rPr>
          <w:rFonts w:ascii="Arial" w:hAnsi="Arial" w:cs="Arial"/>
          <w:sz w:val="22"/>
          <w:szCs w:val="24"/>
        </w:rPr>
      </w:pPr>
    </w:p>
    <w:p w14:paraId="08099970" w14:textId="77777777" w:rsidR="007555DA" w:rsidRDefault="007555DA" w:rsidP="005A4F14">
      <w:pPr>
        <w:keepLines/>
        <w:widowControl/>
        <w:spacing w:line="240" w:lineRule="exact"/>
        <w:rPr>
          <w:rFonts w:ascii="Arial" w:hAnsi="Arial" w:cs="Arial"/>
          <w:b/>
          <w:bCs/>
          <w:sz w:val="22"/>
          <w:szCs w:val="24"/>
        </w:rPr>
      </w:pPr>
    </w:p>
    <w:p w14:paraId="7350094B" w14:textId="77777777" w:rsidR="00822693" w:rsidRPr="00874A0D" w:rsidRDefault="00822693" w:rsidP="005A4F14">
      <w:pPr>
        <w:keepLines/>
        <w:widowControl/>
        <w:spacing w:line="240" w:lineRule="exact"/>
        <w:rPr>
          <w:rFonts w:ascii="Arial" w:hAnsi="Arial" w:cs="Arial"/>
          <w:b/>
          <w:bCs/>
          <w:sz w:val="22"/>
          <w:szCs w:val="24"/>
        </w:rPr>
      </w:pPr>
      <w:r w:rsidRPr="00874A0D">
        <w:rPr>
          <w:rFonts w:ascii="Arial" w:hAnsi="Arial" w:cs="Arial"/>
          <w:b/>
          <w:bCs/>
          <w:sz w:val="22"/>
          <w:szCs w:val="24"/>
        </w:rPr>
        <w:t>E1-2</w:t>
      </w:r>
      <w:r w:rsidR="00DF13C8">
        <w:rPr>
          <w:rFonts w:ascii="Arial" w:hAnsi="Arial" w:cs="Arial"/>
          <w:b/>
          <w:bCs/>
          <w:sz w:val="22"/>
          <w:szCs w:val="24"/>
        </w:rPr>
        <w:t>3</w:t>
      </w:r>
      <w:r w:rsidRPr="00874A0D">
        <w:rPr>
          <w:rFonts w:ascii="Arial" w:hAnsi="Arial" w:cs="Arial"/>
          <w:b/>
          <w:bCs/>
          <w:sz w:val="22"/>
          <w:szCs w:val="24"/>
        </w:rPr>
        <w:t xml:space="preserve">  Reporting Income</w:t>
      </w:r>
    </w:p>
    <w:tbl>
      <w:tblPr>
        <w:tblW w:w="0" w:type="auto"/>
        <w:tblCellMar>
          <w:left w:w="29" w:type="dxa"/>
          <w:right w:w="29" w:type="dxa"/>
        </w:tblCellMar>
        <w:tblLook w:val="01E0" w:firstRow="1" w:lastRow="1" w:firstColumn="1" w:lastColumn="1" w:noHBand="0" w:noVBand="0"/>
      </w:tblPr>
      <w:tblGrid>
        <w:gridCol w:w="828"/>
        <w:gridCol w:w="2340"/>
        <w:gridCol w:w="360"/>
        <w:gridCol w:w="5328"/>
      </w:tblGrid>
      <w:tr w:rsidR="00775C4C" w:rsidRPr="007A7CF3" w14:paraId="10FD8FEB" w14:textId="77777777">
        <w:tc>
          <w:tcPr>
            <w:tcW w:w="828" w:type="dxa"/>
            <w:shd w:val="clear" w:color="auto" w:fill="auto"/>
          </w:tcPr>
          <w:p w14:paraId="60817782" w14:textId="77777777" w:rsidR="00775C4C" w:rsidRPr="007A7CF3" w:rsidRDefault="00775C4C" w:rsidP="007A7CF3">
            <w:pPr>
              <w:keepLines/>
              <w:widowControl/>
              <w:spacing w:line="240" w:lineRule="exact"/>
              <w:rPr>
                <w:rFonts w:ascii="Arial" w:hAnsi="Arial" w:cs="Arial"/>
                <w:sz w:val="22"/>
                <w:szCs w:val="24"/>
              </w:rPr>
            </w:pPr>
          </w:p>
        </w:tc>
        <w:tc>
          <w:tcPr>
            <w:tcW w:w="2340" w:type="dxa"/>
            <w:shd w:val="clear" w:color="auto" w:fill="auto"/>
          </w:tcPr>
          <w:p w14:paraId="61D29A67" w14:textId="77777777" w:rsidR="00775C4C" w:rsidRPr="007A7CF3" w:rsidRDefault="00775C4C" w:rsidP="007A7CF3">
            <w:pPr>
              <w:keepLines/>
              <w:widowControl/>
              <w:spacing w:line="240" w:lineRule="exact"/>
              <w:rPr>
                <w:rFonts w:ascii="Arial" w:hAnsi="Arial" w:cs="Arial"/>
                <w:sz w:val="22"/>
                <w:szCs w:val="24"/>
              </w:rPr>
            </w:pPr>
          </w:p>
        </w:tc>
        <w:tc>
          <w:tcPr>
            <w:tcW w:w="360" w:type="dxa"/>
            <w:shd w:val="clear" w:color="auto" w:fill="auto"/>
          </w:tcPr>
          <w:p w14:paraId="677A5C00" w14:textId="77777777" w:rsidR="00775C4C" w:rsidRPr="007A7CF3" w:rsidRDefault="00775C4C" w:rsidP="007A7CF3">
            <w:pPr>
              <w:keepLines/>
              <w:widowControl/>
              <w:spacing w:line="240" w:lineRule="exact"/>
              <w:rPr>
                <w:rFonts w:ascii="Arial" w:hAnsi="Arial" w:cs="Arial"/>
                <w:sz w:val="22"/>
                <w:szCs w:val="24"/>
              </w:rPr>
            </w:pPr>
          </w:p>
        </w:tc>
        <w:tc>
          <w:tcPr>
            <w:tcW w:w="5328" w:type="dxa"/>
            <w:shd w:val="clear" w:color="auto" w:fill="auto"/>
          </w:tcPr>
          <w:p w14:paraId="5C284C22" w14:textId="77777777" w:rsidR="00775C4C" w:rsidRPr="007A7CF3" w:rsidRDefault="00775C4C" w:rsidP="007A7CF3">
            <w:pPr>
              <w:keepLines/>
              <w:widowControl/>
              <w:spacing w:line="240" w:lineRule="exact"/>
              <w:rPr>
                <w:rFonts w:ascii="Arial" w:hAnsi="Arial" w:cs="Arial"/>
                <w:sz w:val="22"/>
                <w:szCs w:val="24"/>
              </w:rPr>
            </w:pPr>
          </w:p>
        </w:tc>
      </w:tr>
      <w:tr w:rsidR="00904C2F" w:rsidRPr="007A7CF3" w14:paraId="64029737" w14:textId="77777777">
        <w:tc>
          <w:tcPr>
            <w:tcW w:w="828" w:type="dxa"/>
            <w:shd w:val="clear" w:color="auto" w:fill="auto"/>
          </w:tcPr>
          <w:p w14:paraId="6A86DC7F" w14:textId="77777777"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20X2:</w:t>
            </w:r>
          </w:p>
        </w:tc>
        <w:tc>
          <w:tcPr>
            <w:tcW w:w="2340" w:type="dxa"/>
            <w:shd w:val="clear" w:color="auto" w:fill="auto"/>
          </w:tcPr>
          <w:p w14:paraId="52C5E1D5" w14:textId="77777777"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Net income</w:t>
            </w:r>
          </w:p>
        </w:tc>
        <w:tc>
          <w:tcPr>
            <w:tcW w:w="360" w:type="dxa"/>
            <w:shd w:val="clear" w:color="auto" w:fill="auto"/>
          </w:tcPr>
          <w:p w14:paraId="0C757F39" w14:textId="77777777"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w:t>
            </w:r>
          </w:p>
        </w:tc>
        <w:tc>
          <w:tcPr>
            <w:tcW w:w="5328" w:type="dxa"/>
            <w:shd w:val="clear" w:color="auto" w:fill="auto"/>
          </w:tcPr>
          <w:p w14:paraId="129E7531" w14:textId="77777777"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$6,028,000 [$2,500,000 + $3,528,000]</w:t>
            </w:r>
          </w:p>
        </w:tc>
      </w:tr>
      <w:tr w:rsidR="00904C2F" w:rsidRPr="007A7CF3" w14:paraId="7C501F12" w14:textId="77777777">
        <w:tc>
          <w:tcPr>
            <w:tcW w:w="828" w:type="dxa"/>
            <w:shd w:val="clear" w:color="auto" w:fill="auto"/>
          </w:tcPr>
          <w:p w14:paraId="526FFE95" w14:textId="77777777" w:rsidR="00904C2F" w:rsidRPr="007A7CF3" w:rsidRDefault="00904C2F" w:rsidP="007A7CF3">
            <w:pPr>
              <w:keepLines/>
              <w:widowControl/>
              <w:spacing w:line="240" w:lineRule="exact"/>
              <w:rPr>
                <w:rFonts w:ascii="Arial" w:hAnsi="Arial" w:cs="Arial"/>
                <w:b/>
                <w:bCs/>
                <w:sz w:val="22"/>
                <w:szCs w:val="24"/>
              </w:rPr>
            </w:pPr>
          </w:p>
        </w:tc>
        <w:tc>
          <w:tcPr>
            <w:tcW w:w="2340" w:type="dxa"/>
            <w:shd w:val="clear" w:color="auto" w:fill="auto"/>
          </w:tcPr>
          <w:p w14:paraId="2D867FA8" w14:textId="77777777"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Earnings per share</w:t>
            </w:r>
          </w:p>
        </w:tc>
        <w:tc>
          <w:tcPr>
            <w:tcW w:w="360" w:type="dxa"/>
            <w:shd w:val="clear" w:color="auto" w:fill="auto"/>
          </w:tcPr>
          <w:p w14:paraId="1BDC2E98" w14:textId="77777777"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w:t>
            </w:r>
          </w:p>
        </w:tc>
        <w:tc>
          <w:tcPr>
            <w:tcW w:w="5328" w:type="dxa"/>
            <w:shd w:val="clear" w:color="auto" w:fill="auto"/>
          </w:tcPr>
          <w:p w14:paraId="68F43989" w14:textId="77777777"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$5.48 [$6,028,000 / (1,000,000 + 100,000</w:t>
            </w:r>
            <w:r w:rsidR="00871CFF" w:rsidRPr="007A7CF3">
              <w:rPr>
                <w:rFonts w:ascii="Arial" w:hAnsi="Arial" w:cs="Arial"/>
                <w:sz w:val="22"/>
                <w:szCs w:val="24"/>
              </w:rPr>
              <w:t>*</w:t>
            </w:r>
            <w:r w:rsidRPr="007A7CF3">
              <w:rPr>
                <w:rFonts w:ascii="Arial" w:hAnsi="Arial" w:cs="Arial"/>
                <w:sz w:val="22"/>
                <w:szCs w:val="24"/>
              </w:rPr>
              <w:t>)]</w:t>
            </w:r>
          </w:p>
        </w:tc>
      </w:tr>
      <w:tr w:rsidR="00904C2F" w:rsidRPr="007A7CF3" w14:paraId="36934C0F" w14:textId="77777777">
        <w:tc>
          <w:tcPr>
            <w:tcW w:w="828" w:type="dxa"/>
            <w:shd w:val="clear" w:color="auto" w:fill="auto"/>
          </w:tcPr>
          <w:p w14:paraId="28C501BB" w14:textId="77777777" w:rsidR="00904C2F" w:rsidRPr="007A7CF3" w:rsidRDefault="00904C2F" w:rsidP="007A7CF3">
            <w:pPr>
              <w:keepLines/>
              <w:widowControl/>
              <w:spacing w:line="240" w:lineRule="exact"/>
              <w:rPr>
                <w:rFonts w:ascii="Arial" w:hAnsi="Arial" w:cs="Arial"/>
                <w:b/>
                <w:bCs/>
                <w:sz w:val="22"/>
                <w:szCs w:val="24"/>
              </w:rPr>
            </w:pPr>
          </w:p>
        </w:tc>
        <w:tc>
          <w:tcPr>
            <w:tcW w:w="2340" w:type="dxa"/>
            <w:shd w:val="clear" w:color="auto" w:fill="auto"/>
          </w:tcPr>
          <w:p w14:paraId="28E03714" w14:textId="77777777" w:rsidR="00904C2F" w:rsidRPr="007A7CF3" w:rsidRDefault="00904C2F" w:rsidP="007A7CF3">
            <w:pPr>
              <w:keepLines/>
              <w:widowControl/>
              <w:spacing w:line="240" w:lineRule="exact"/>
              <w:rPr>
                <w:rFonts w:ascii="Arial" w:hAnsi="Arial" w:cs="Arial"/>
                <w:b/>
                <w:bCs/>
                <w:sz w:val="22"/>
                <w:szCs w:val="24"/>
              </w:rPr>
            </w:pPr>
          </w:p>
        </w:tc>
        <w:tc>
          <w:tcPr>
            <w:tcW w:w="360" w:type="dxa"/>
            <w:shd w:val="clear" w:color="auto" w:fill="auto"/>
          </w:tcPr>
          <w:p w14:paraId="3CADD36E" w14:textId="77777777" w:rsidR="00904C2F" w:rsidRPr="007A7CF3" w:rsidRDefault="00904C2F" w:rsidP="007A7CF3">
            <w:pPr>
              <w:keepLines/>
              <w:widowControl/>
              <w:spacing w:line="240" w:lineRule="exact"/>
              <w:rPr>
                <w:rFonts w:ascii="Arial" w:hAnsi="Arial" w:cs="Arial"/>
                <w:b/>
                <w:bCs/>
                <w:sz w:val="22"/>
                <w:szCs w:val="24"/>
              </w:rPr>
            </w:pPr>
          </w:p>
        </w:tc>
        <w:tc>
          <w:tcPr>
            <w:tcW w:w="5328" w:type="dxa"/>
            <w:shd w:val="clear" w:color="auto" w:fill="auto"/>
          </w:tcPr>
          <w:p w14:paraId="739502A4" w14:textId="77777777" w:rsidR="00904C2F" w:rsidRPr="007A7CF3" w:rsidRDefault="00904C2F" w:rsidP="007A7CF3">
            <w:pPr>
              <w:keepLines/>
              <w:widowControl/>
              <w:spacing w:line="240" w:lineRule="exact"/>
              <w:rPr>
                <w:rFonts w:ascii="Arial" w:hAnsi="Arial" w:cs="Arial"/>
                <w:b/>
                <w:bCs/>
                <w:sz w:val="22"/>
                <w:szCs w:val="24"/>
              </w:rPr>
            </w:pPr>
          </w:p>
        </w:tc>
      </w:tr>
      <w:tr w:rsidR="00904C2F" w:rsidRPr="007A7CF3" w14:paraId="359CB42F" w14:textId="77777777">
        <w:tc>
          <w:tcPr>
            <w:tcW w:w="828" w:type="dxa"/>
            <w:shd w:val="clear" w:color="auto" w:fill="auto"/>
          </w:tcPr>
          <w:p w14:paraId="4BD9A64D" w14:textId="77777777"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20X1:</w:t>
            </w:r>
          </w:p>
        </w:tc>
        <w:tc>
          <w:tcPr>
            <w:tcW w:w="2340" w:type="dxa"/>
            <w:shd w:val="clear" w:color="auto" w:fill="auto"/>
          </w:tcPr>
          <w:p w14:paraId="77CDC36B" w14:textId="77777777"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Net income</w:t>
            </w:r>
          </w:p>
        </w:tc>
        <w:tc>
          <w:tcPr>
            <w:tcW w:w="360" w:type="dxa"/>
            <w:shd w:val="clear" w:color="auto" w:fill="auto"/>
          </w:tcPr>
          <w:p w14:paraId="2BCECBD8" w14:textId="77777777"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w:t>
            </w:r>
          </w:p>
        </w:tc>
        <w:tc>
          <w:tcPr>
            <w:tcW w:w="5328" w:type="dxa"/>
            <w:shd w:val="clear" w:color="auto" w:fill="auto"/>
          </w:tcPr>
          <w:p w14:paraId="376EED91" w14:textId="77777777"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$4,460,000 [previously reported]</w:t>
            </w:r>
          </w:p>
        </w:tc>
      </w:tr>
      <w:tr w:rsidR="00E34257" w:rsidRPr="007A7CF3" w14:paraId="2E1DAAC1" w14:textId="77777777">
        <w:tc>
          <w:tcPr>
            <w:tcW w:w="828" w:type="dxa"/>
            <w:shd w:val="clear" w:color="auto" w:fill="auto"/>
          </w:tcPr>
          <w:p w14:paraId="57B9471D" w14:textId="77777777" w:rsidR="00E34257" w:rsidRPr="007A7CF3" w:rsidRDefault="00E34257" w:rsidP="007A7CF3">
            <w:pPr>
              <w:keepLines/>
              <w:widowControl/>
              <w:spacing w:line="240" w:lineRule="exact"/>
              <w:rPr>
                <w:rFonts w:ascii="Arial" w:hAnsi="Arial" w:cs="Arial"/>
                <w:b/>
                <w:bCs/>
                <w:sz w:val="22"/>
                <w:szCs w:val="24"/>
              </w:rPr>
            </w:pPr>
          </w:p>
        </w:tc>
        <w:tc>
          <w:tcPr>
            <w:tcW w:w="2340" w:type="dxa"/>
            <w:shd w:val="clear" w:color="auto" w:fill="auto"/>
          </w:tcPr>
          <w:p w14:paraId="79EA0DC8" w14:textId="77777777" w:rsidR="00E34257" w:rsidRPr="007A7CF3" w:rsidRDefault="00E34257" w:rsidP="007A7CF3">
            <w:pPr>
              <w:keepLines/>
              <w:widowControl/>
              <w:spacing w:line="240" w:lineRule="exact"/>
              <w:rPr>
                <w:rFonts w:ascii="Arial" w:hAnsi="Arial" w:cs="Arial"/>
                <w:b/>
                <w:bCs/>
                <w:sz w:val="22"/>
                <w:szCs w:val="24"/>
              </w:rPr>
            </w:pPr>
            <w:r w:rsidRPr="007A7CF3">
              <w:rPr>
                <w:rFonts w:ascii="Arial" w:hAnsi="Arial" w:cs="Arial"/>
                <w:sz w:val="22"/>
                <w:szCs w:val="24"/>
              </w:rPr>
              <w:t>Earnings per share</w:t>
            </w:r>
          </w:p>
        </w:tc>
        <w:tc>
          <w:tcPr>
            <w:tcW w:w="360" w:type="dxa"/>
            <w:shd w:val="clear" w:color="auto" w:fill="auto"/>
          </w:tcPr>
          <w:p w14:paraId="231FA13A" w14:textId="77777777" w:rsidR="00E34257" w:rsidRPr="007A7CF3" w:rsidRDefault="00E34257" w:rsidP="007A7CF3">
            <w:pPr>
              <w:keepLines/>
              <w:widowControl/>
              <w:spacing w:line="240" w:lineRule="exact"/>
              <w:rPr>
                <w:rFonts w:ascii="Arial" w:hAnsi="Arial" w:cs="Arial"/>
                <w:b/>
                <w:bCs/>
                <w:sz w:val="22"/>
                <w:szCs w:val="24"/>
              </w:rPr>
            </w:pPr>
            <w:r w:rsidRPr="007A7CF3">
              <w:rPr>
                <w:rFonts w:ascii="Arial" w:hAnsi="Arial" w:cs="Arial"/>
                <w:sz w:val="22"/>
                <w:szCs w:val="24"/>
              </w:rPr>
              <w:t>=</w:t>
            </w:r>
          </w:p>
        </w:tc>
        <w:tc>
          <w:tcPr>
            <w:tcW w:w="5328" w:type="dxa"/>
            <w:shd w:val="clear" w:color="auto" w:fill="auto"/>
          </w:tcPr>
          <w:p w14:paraId="0F78F362" w14:textId="77777777" w:rsidR="00E34257" w:rsidRPr="007A7CF3" w:rsidRDefault="00E34257" w:rsidP="007A7CF3">
            <w:pPr>
              <w:keepLines/>
              <w:widowControl/>
              <w:spacing w:line="240" w:lineRule="exact"/>
              <w:rPr>
                <w:rFonts w:ascii="Arial" w:hAnsi="Arial" w:cs="Arial"/>
                <w:b/>
                <w:bCs/>
                <w:sz w:val="22"/>
                <w:szCs w:val="24"/>
              </w:rPr>
            </w:pPr>
            <w:r w:rsidRPr="007A7CF3">
              <w:rPr>
                <w:rFonts w:ascii="Arial" w:hAnsi="Arial" w:cs="Arial"/>
                <w:sz w:val="22"/>
                <w:szCs w:val="24"/>
              </w:rPr>
              <w:t>$4.46 [$4,460,000 / 1,000,000]</w:t>
            </w:r>
          </w:p>
        </w:tc>
      </w:tr>
      <w:tr w:rsidR="00E34257" w:rsidRPr="007A7CF3" w14:paraId="10E973AE" w14:textId="77777777">
        <w:tc>
          <w:tcPr>
            <w:tcW w:w="828" w:type="dxa"/>
            <w:shd w:val="clear" w:color="auto" w:fill="auto"/>
          </w:tcPr>
          <w:p w14:paraId="432C71C6" w14:textId="77777777" w:rsidR="00E34257" w:rsidRPr="007A7CF3" w:rsidRDefault="00E34257" w:rsidP="007A7CF3">
            <w:pPr>
              <w:keepLines/>
              <w:widowControl/>
              <w:spacing w:line="240" w:lineRule="exact"/>
              <w:rPr>
                <w:rFonts w:ascii="Arial" w:hAnsi="Arial" w:cs="Arial"/>
                <w:b/>
                <w:bCs/>
                <w:sz w:val="22"/>
                <w:szCs w:val="24"/>
              </w:rPr>
            </w:pPr>
          </w:p>
        </w:tc>
        <w:tc>
          <w:tcPr>
            <w:tcW w:w="2340" w:type="dxa"/>
            <w:shd w:val="clear" w:color="auto" w:fill="auto"/>
          </w:tcPr>
          <w:p w14:paraId="1B159398" w14:textId="77777777" w:rsidR="00E34257" w:rsidRPr="007A7CF3" w:rsidRDefault="00E34257" w:rsidP="007A7CF3">
            <w:pPr>
              <w:keepLines/>
              <w:widowControl/>
              <w:spacing w:line="240" w:lineRule="exact"/>
              <w:rPr>
                <w:rFonts w:ascii="Arial" w:hAnsi="Arial" w:cs="Arial"/>
                <w:sz w:val="22"/>
                <w:szCs w:val="24"/>
              </w:rPr>
            </w:pPr>
          </w:p>
        </w:tc>
        <w:tc>
          <w:tcPr>
            <w:tcW w:w="360" w:type="dxa"/>
            <w:shd w:val="clear" w:color="auto" w:fill="auto"/>
          </w:tcPr>
          <w:p w14:paraId="25CBFFD1" w14:textId="77777777" w:rsidR="00E34257" w:rsidRPr="007A7CF3" w:rsidRDefault="00E34257" w:rsidP="007A7CF3">
            <w:pPr>
              <w:keepLines/>
              <w:widowControl/>
              <w:spacing w:line="240" w:lineRule="exact"/>
              <w:rPr>
                <w:rFonts w:ascii="Arial" w:hAnsi="Arial" w:cs="Arial"/>
                <w:sz w:val="22"/>
                <w:szCs w:val="24"/>
              </w:rPr>
            </w:pPr>
          </w:p>
        </w:tc>
        <w:tc>
          <w:tcPr>
            <w:tcW w:w="5328" w:type="dxa"/>
            <w:shd w:val="clear" w:color="auto" w:fill="auto"/>
          </w:tcPr>
          <w:p w14:paraId="1E21C759" w14:textId="77777777" w:rsidR="00E34257" w:rsidRPr="007A7CF3" w:rsidRDefault="00E34257" w:rsidP="007A7CF3">
            <w:pPr>
              <w:keepLines/>
              <w:widowControl/>
              <w:spacing w:line="240" w:lineRule="exact"/>
              <w:rPr>
                <w:rFonts w:ascii="Arial" w:hAnsi="Arial" w:cs="Arial"/>
                <w:sz w:val="22"/>
                <w:szCs w:val="24"/>
              </w:rPr>
            </w:pPr>
          </w:p>
        </w:tc>
      </w:tr>
      <w:tr w:rsidR="00871CFF" w:rsidRPr="007A7CF3" w14:paraId="5E6BAF2E" w14:textId="77777777">
        <w:tc>
          <w:tcPr>
            <w:tcW w:w="828" w:type="dxa"/>
            <w:shd w:val="clear" w:color="auto" w:fill="auto"/>
          </w:tcPr>
          <w:p w14:paraId="6707A596" w14:textId="77777777" w:rsidR="00871CFF" w:rsidRPr="007A7CF3" w:rsidRDefault="00871CFF" w:rsidP="007A7CF3">
            <w:pPr>
              <w:keepLines/>
              <w:widowControl/>
              <w:spacing w:line="240" w:lineRule="exact"/>
              <w:rPr>
                <w:rFonts w:ascii="Arial" w:hAnsi="Arial" w:cs="Arial"/>
                <w:b/>
                <w:bCs/>
                <w:sz w:val="22"/>
                <w:szCs w:val="24"/>
              </w:rPr>
            </w:pPr>
          </w:p>
        </w:tc>
        <w:tc>
          <w:tcPr>
            <w:tcW w:w="8028" w:type="dxa"/>
            <w:gridSpan w:val="3"/>
            <w:shd w:val="clear" w:color="auto" w:fill="auto"/>
          </w:tcPr>
          <w:p w14:paraId="2B68615B" w14:textId="77777777" w:rsidR="00871CFF" w:rsidRPr="007A7CF3" w:rsidRDefault="00871CFF" w:rsidP="007A7CF3">
            <w:pPr>
              <w:keepLines/>
              <w:widowControl/>
              <w:spacing w:line="240" w:lineRule="exact"/>
              <w:rPr>
                <w:rFonts w:ascii="Arial" w:hAnsi="Arial" w:cs="Arial"/>
                <w:sz w:val="22"/>
                <w:szCs w:val="24"/>
              </w:rPr>
            </w:pPr>
            <w:r w:rsidRPr="007A7CF3">
              <w:rPr>
                <w:rFonts w:ascii="Arial" w:hAnsi="Arial" w:cs="Arial"/>
                <w:sz w:val="22"/>
                <w:szCs w:val="24"/>
              </w:rPr>
              <w:t>* 100,000 = 200,000 shares x ½ year</w:t>
            </w:r>
          </w:p>
        </w:tc>
      </w:tr>
    </w:tbl>
    <w:p w14:paraId="642C70B8" w14:textId="77777777" w:rsidR="00822693" w:rsidRPr="00874A0D" w:rsidRDefault="00F34AFB" w:rsidP="005A4F14">
      <w:pPr>
        <w:keepLines/>
        <w:widowControl/>
        <w:rPr>
          <w:rFonts w:ascii="Arial" w:hAnsi="Arial" w:cs="Arial"/>
          <w:b/>
          <w:bCs/>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SOLUTIONS TO PROBLEMS</w:t>
      </w:r>
    </w:p>
    <w:p w14:paraId="17ED2A19" w14:textId="77777777" w:rsidR="00822693" w:rsidRPr="00874A0D" w:rsidRDefault="00822693" w:rsidP="005A4F14">
      <w:pPr>
        <w:keepLines/>
        <w:widowControl/>
        <w:spacing w:line="240" w:lineRule="exact"/>
        <w:rPr>
          <w:rFonts w:ascii="Arial" w:hAnsi="Arial" w:cs="Arial"/>
          <w:sz w:val="22"/>
          <w:szCs w:val="24"/>
        </w:rPr>
      </w:pPr>
    </w:p>
    <w:p w14:paraId="0074C01A" w14:textId="77777777" w:rsidR="00822693" w:rsidRPr="00874A0D" w:rsidRDefault="00822693"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t>P1-2</w:t>
      </w:r>
      <w:r w:rsidR="00DF13C8">
        <w:rPr>
          <w:rFonts w:ascii="Arial" w:hAnsi="Arial" w:cs="Arial"/>
          <w:b/>
          <w:bCs/>
          <w:sz w:val="22"/>
          <w:szCs w:val="24"/>
        </w:rPr>
        <w:t>4</w:t>
      </w:r>
      <w:r w:rsidRPr="00874A0D">
        <w:rPr>
          <w:rFonts w:ascii="Arial" w:hAnsi="Arial" w:cs="Arial"/>
          <w:b/>
          <w:bCs/>
          <w:sz w:val="22"/>
          <w:szCs w:val="24"/>
        </w:rPr>
        <w:t xml:space="preserve">  Assets and Accounts Payable Transferred to Subsidiary</w:t>
      </w:r>
    </w:p>
    <w:p w14:paraId="19FA4FB5" w14:textId="77777777" w:rsidR="00822693" w:rsidRPr="00874A0D" w:rsidRDefault="00822693" w:rsidP="005A4F14">
      <w:pPr>
        <w:pStyle w:val="Level1"/>
        <w:keepLines/>
        <w:widowControl/>
        <w:numPr>
          <w:ilvl w:val="0"/>
          <w:numId w:val="0"/>
        </w:numPr>
        <w:tabs>
          <w:tab w:val="left" w:pos="-1440"/>
        </w:tabs>
        <w:spacing w:line="240" w:lineRule="exact"/>
        <w:ind w:left="360"/>
        <w:rPr>
          <w:rFonts w:ascii="Arial" w:hAnsi="Arial" w:cs="Arial"/>
          <w:sz w:val="22"/>
        </w:rPr>
      </w:pPr>
    </w:p>
    <w:p w14:paraId="32D09751" w14:textId="24367048"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a</w:t>
      </w:r>
      <w:r w:rsidR="002F2B80">
        <w:rPr>
          <w:rFonts w:ascii="Arial" w:hAnsi="Arial" w:cs="Arial"/>
          <w:sz w:val="22"/>
          <w:szCs w:val="24"/>
        </w:rPr>
        <w:t xml:space="preserve">. </w:t>
      </w:r>
      <w:r w:rsidRPr="00874A0D">
        <w:rPr>
          <w:rFonts w:ascii="Arial" w:hAnsi="Arial" w:cs="Arial"/>
          <w:sz w:val="22"/>
          <w:szCs w:val="24"/>
        </w:rPr>
        <w:t xml:space="preserve">Journal entry recorded by </w:t>
      </w:r>
      <w:r w:rsidR="00B722B0">
        <w:rPr>
          <w:rFonts w:ascii="Arial" w:hAnsi="Arial" w:cs="Arial"/>
          <w:sz w:val="22"/>
          <w:szCs w:val="24"/>
        </w:rPr>
        <w:t>Pab</w:t>
      </w:r>
      <w:r w:rsidRPr="00874A0D">
        <w:rPr>
          <w:rFonts w:ascii="Arial" w:hAnsi="Arial" w:cs="Arial"/>
          <w:sz w:val="22"/>
          <w:szCs w:val="24"/>
        </w:rPr>
        <w:t xml:space="preserve"> Corporation for its transfer of</w:t>
      </w:r>
    </w:p>
    <w:p w14:paraId="0749C520" w14:textId="577E34AD"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assets and accounts payable to </w:t>
      </w:r>
      <w:r w:rsidR="00B722B0">
        <w:rPr>
          <w:rFonts w:ascii="Arial" w:hAnsi="Arial" w:cs="Arial"/>
          <w:sz w:val="22"/>
          <w:szCs w:val="24"/>
        </w:rPr>
        <w:t>Sollon</w:t>
      </w:r>
      <w:r w:rsidRPr="00874A0D">
        <w:rPr>
          <w:rFonts w:ascii="Arial" w:hAnsi="Arial" w:cs="Arial"/>
          <w:sz w:val="22"/>
          <w:szCs w:val="24"/>
        </w:rPr>
        <w:t xml:space="preserve"> Company:</w:t>
      </w:r>
    </w:p>
    <w:p w14:paraId="341C0B6B" w14:textId="77777777"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008"/>
        <w:gridCol w:w="5400"/>
        <w:gridCol w:w="1260"/>
        <w:gridCol w:w="1188"/>
      </w:tblGrid>
      <w:tr w:rsidR="00DC12B1" w:rsidRPr="007A7CF3" w14:paraId="15DE9F76" w14:textId="77777777">
        <w:tc>
          <w:tcPr>
            <w:tcW w:w="1008" w:type="dxa"/>
            <w:tcBorders>
              <w:right w:val="single" w:sz="4" w:space="0" w:color="auto"/>
            </w:tcBorders>
            <w:shd w:val="clear" w:color="auto" w:fill="auto"/>
          </w:tcPr>
          <w:p w14:paraId="32EEDF33" w14:textId="77777777" w:rsidR="00DC12B1" w:rsidRPr="007A7CF3" w:rsidRDefault="00DC12B1" w:rsidP="007A7CF3">
            <w:pPr>
              <w:keepLines/>
              <w:widowControl/>
              <w:spacing w:line="240" w:lineRule="exact"/>
              <w:rPr>
                <w:rFonts w:ascii="Arial" w:hAnsi="Arial" w:cs="Arial"/>
                <w:sz w:val="22"/>
                <w:szCs w:val="24"/>
              </w:rPr>
            </w:pPr>
          </w:p>
        </w:tc>
        <w:tc>
          <w:tcPr>
            <w:tcW w:w="5400" w:type="dxa"/>
            <w:tcBorders>
              <w:top w:val="single" w:sz="4" w:space="0" w:color="auto"/>
              <w:left w:val="single" w:sz="4" w:space="0" w:color="auto"/>
            </w:tcBorders>
            <w:shd w:val="clear" w:color="auto" w:fill="auto"/>
          </w:tcPr>
          <w:p w14:paraId="10F58920" w14:textId="1FB7A55E"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Investment in </w:t>
            </w:r>
            <w:r w:rsidR="00B722B0">
              <w:rPr>
                <w:rFonts w:ascii="Arial" w:hAnsi="Arial" w:cs="Arial"/>
                <w:sz w:val="22"/>
                <w:szCs w:val="24"/>
              </w:rPr>
              <w:t>Sollon</w:t>
            </w:r>
            <w:r w:rsidRPr="007A7CF3">
              <w:rPr>
                <w:rFonts w:ascii="Arial" w:hAnsi="Arial" w:cs="Arial"/>
                <w:sz w:val="22"/>
                <w:szCs w:val="24"/>
              </w:rPr>
              <w:t xml:space="preserve"> Company Common Stock</w:t>
            </w:r>
          </w:p>
        </w:tc>
        <w:tc>
          <w:tcPr>
            <w:tcW w:w="1260" w:type="dxa"/>
            <w:tcBorders>
              <w:top w:val="single" w:sz="4" w:space="0" w:color="auto"/>
            </w:tcBorders>
            <w:shd w:val="clear" w:color="auto" w:fill="auto"/>
          </w:tcPr>
          <w:p w14:paraId="369A4770" w14:textId="77777777"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320,000</w:t>
            </w:r>
          </w:p>
        </w:tc>
        <w:tc>
          <w:tcPr>
            <w:tcW w:w="1188" w:type="dxa"/>
            <w:tcBorders>
              <w:top w:val="single" w:sz="4" w:space="0" w:color="auto"/>
              <w:right w:val="single" w:sz="4" w:space="0" w:color="auto"/>
            </w:tcBorders>
            <w:shd w:val="clear" w:color="auto" w:fill="auto"/>
          </w:tcPr>
          <w:p w14:paraId="57B3555C" w14:textId="77777777" w:rsidR="00DC12B1" w:rsidRPr="007A7CF3" w:rsidRDefault="00DC12B1" w:rsidP="007A7CF3">
            <w:pPr>
              <w:keepLines/>
              <w:widowControl/>
              <w:spacing w:line="240" w:lineRule="exact"/>
              <w:jc w:val="right"/>
              <w:rPr>
                <w:rFonts w:ascii="Arial" w:hAnsi="Arial" w:cs="Arial"/>
                <w:sz w:val="22"/>
                <w:szCs w:val="24"/>
              </w:rPr>
            </w:pPr>
          </w:p>
        </w:tc>
      </w:tr>
      <w:tr w:rsidR="00DC12B1" w:rsidRPr="007A7CF3" w14:paraId="17087A39" w14:textId="77777777">
        <w:tc>
          <w:tcPr>
            <w:tcW w:w="1008" w:type="dxa"/>
            <w:tcBorders>
              <w:right w:val="single" w:sz="4" w:space="0" w:color="auto"/>
            </w:tcBorders>
            <w:shd w:val="clear" w:color="auto" w:fill="auto"/>
          </w:tcPr>
          <w:p w14:paraId="18984112" w14:textId="77777777"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240502CB" w14:textId="77777777"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Accounts Payable</w:t>
            </w:r>
          </w:p>
        </w:tc>
        <w:tc>
          <w:tcPr>
            <w:tcW w:w="1260" w:type="dxa"/>
            <w:shd w:val="clear" w:color="auto" w:fill="auto"/>
          </w:tcPr>
          <w:p w14:paraId="6F48E283" w14:textId="77777777"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45,000</w:t>
            </w:r>
          </w:p>
        </w:tc>
        <w:tc>
          <w:tcPr>
            <w:tcW w:w="1188" w:type="dxa"/>
            <w:tcBorders>
              <w:right w:val="single" w:sz="4" w:space="0" w:color="auto"/>
            </w:tcBorders>
            <w:shd w:val="clear" w:color="auto" w:fill="auto"/>
          </w:tcPr>
          <w:p w14:paraId="5A26A157" w14:textId="77777777" w:rsidR="00DC12B1" w:rsidRPr="007A7CF3" w:rsidRDefault="00DC12B1" w:rsidP="007A7CF3">
            <w:pPr>
              <w:keepLines/>
              <w:widowControl/>
              <w:spacing w:line="240" w:lineRule="exact"/>
              <w:jc w:val="right"/>
              <w:rPr>
                <w:rFonts w:ascii="Arial" w:hAnsi="Arial" w:cs="Arial"/>
                <w:sz w:val="22"/>
                <w:szCs w:val="24"/>
              </w:rPr>
            </w:pPr>
          </w:p>
        </w:tc>
      </w:tr>
      <w:tr w:rsidR="00DC12B1" w:rsidRPr="007A7CF3" w14:paraId="1FD6DE5D" w14:textId="77777777">
        <w:tc>
          <w:tcPr>
            <w:tcW w:w="1008" w:type="dxa"/>
            <w:tcBorders>
              <w:right w:val="single" w:sz="4" w:space="0" w:color="auto"/>
            </w:tcBorders>
            <w:shd w:val="clear" w:color="auto" w:fill="auto"/>
          </w:tcPr>
          <w:p w14:paraId="3B459A99" w14:textId="77777777"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7848BAC4" w14:textId="77777777"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 – Buildings</w:t>
            </w:r>
          </w:p>
        </w:tc>
        <w:tc>
          <w:tcPr>
            <w:tcW w:w="1260" w:type="dxa"/>
            <w:shd w:val="clear" w:color="auto" w:fill="auto"/>
          </w:tcPr>
          <w:p w14:paraId="1931F395" w14:textId="77777777"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c>
          <w:tcPr>
            <w:tcW w:w="1188" w:type="dxa"/>
            <w:tcBorders>
              <w:right w:val="single" w:sz="4" w:space="0" w:color="auto"/>
            </w:tcBorders>
            <w:shd w:val="clear" w:color="auto" w:fill="auto"/>
          </w:tcPr>
          <w:p w14:paraId="2C5A50B4" w14:textId="77777777" w:rsidR="00DC12B1" w:rsidRPr="007A7CF3" w:rsidRDefault="00DC12B1" w:rsidP="007A7CF3">
            <w:pPr>
              <w:keepLines/>
              <w:widowControl/>
              <w:spacing w:line="240" w:lineRule="exact"/>
              <w:jc w:val="right"/>
              <w:rPr>
                <w:rFonts w:ascii="Arial" w:hAnsi="Arial" w:cs="Arial"/>
                <w:sz w:val="22"/>
                <w:szCs w:val="24"/>
              </w:rPr>
            </w:pPr>
          </w:p>
        </w:tc>
      </w:tr>
      <w:tr w:rsidR="00DC12B1" w:rsidRPr="007A7CF3" w14:paraId="314EA9B5" w14:textId="77777777">
        <w:tc>
          <w:tcPr>
            <w:tcW w:w="1008" w:type="dxa"/>
            <w:tcBorders>
              <w:right w:val="single" w:sz="4" w:space="0" w:color="auto"/>
            </w:tcBorders>
            <w:shd w:val="clear" w:color="auto" w:fill="auto"/>
          </w:tcPr>
          <w:p w14:paraId="111D4884" w14:textId="77777777"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2B73A24E" w14:textId="77777777"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 – Equipment</w:t>
            </w:r>
          </w:p>
        </w:tc>
        <w:tc>
          <w:tcPr>
            <w:tcW w:w="1260" w:type="dxa"/>
            <w:shd w:val="clear" w:color="auto" w:fill="auto"/>
          </w:tcPr>
          <w:p w14:paraId="0E266693" w14:textId="77777777"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c>
          <w:tcPr>
            <w:tcW w:w="1188" w:type="dxa"/>
            <w:tcBorders>
              <w:right w:val="single" w:sz="4" w:space="0" w:color="auto"/>
            </w:tcBorders>
            <w:shd w:val="clear" w:color="auto" w:fill="auto"/>
          </w:tcPr>
          <w:p w14:paraId="7239DFE1" w14:textId="77777777" w:rsidR="00DC12B1" w:rsidRPr="007A7CF3" w:rsidRDefault="00DC12B1" w:rsidP="007A7CF3">
            <w:pPr>
              <w:keepLines/>
              <w:widowControl/>
              <w:spacing w:line="240" w:lineRule="exact"/>
              <w:jc w:val="right"/>
              <w:rPr>
                <w:rFonts w:ascii="Arial" w:hAnsi="Arial" w:cs="Arial"/>
                <w:sz w:val="22"/>
                <w:szCs w:val="24"/>
              </w:rPr>
            </w:pPr>
          </w:p>
        </w:tc>
      </w:tr>
      <w:tr w:rsidR="00DC12B1" w:rsidRPr="007A7CF3" w14:paraId="1016BD02" w14:textId="77777777">
        <w:tc>
          <w:tcPr>
            <w:tcW w:w="1008" w:type="dxa"/>
            <w:tcBorders>
              <w:right w:val="single" w:sz="4" w:space="0" w:color="auto"/>
            </w:tcBorders>
            <w:shd w:val="clear" w:color="auto" w:fill="auto"/>
          </w:tcPr>
          <w:p w14:paraId="31D15F0B" w14:textId="77777777"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4837FE1D" w14:textId="77777777"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shd w:val="clear" w:color="auto" w:fill="auto"/>
          </w:tcPr>
          <w:p w14:paraId="271C8590" w14:textId="77777777"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0C3CB5CA" w14:textId="77777777"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25,000</w:t>
            </w:r>
          </w:p>
        </w:tc>
      </w:tr>
      <w:tr w:rsidR="00DC12B1" w:rsidRPr="007A7CF3" w14:paraId="03328FD3" w14:textId="77777777">
        <w:tc>
          <w:tcPr>
            <w:tcW w:w="1008" w:type="dxa"/>
            <w:tcBorders>
              <w:right w:val="single" w:sz="4" w:space="0" w:color="auto"/>
            </w:tcBorders>
            <w:shd w:val="clear" w:color="auto" w:fill="auto"/>
          </w:tcPr>
          <w:p w14:paraId="535DB929" w14:textId="77777777"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4D954604" w14:textId="77777777"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Inventory</w:t>
            </w:r>
          </w:p>
        </w:tc>
        <w:tc>
          <w:tcPr>
            <w:tcW w:w="1260" w:type="dxa"/>
            <w:shd w:val="clear" w:color="auto" w:fill="auto"/>
          </w:tcPr>
          <w:p w14:paraId="72ABE569" w14:textId="77777777"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478CE4CE" w14:textId="77777777"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70,000</w:t>
            </w:r>
          </w:p>
        </w:tc>
      </w:tr>
      <w:tr w:rsidR="00DC12B1" w:rsidRPr="007A7CF3" w14:paraId="1C4533AC" w14:textId="77777777">
        <w:tc>
          <w:tcPr>
            <w:tcW w:w="1008" w:type="dxa"/>
            <w:tcBorders>
              <w:right w:val="single" w:sz="4" w:space="0" w:color="auto"/>
            </w:tcBorders>
            <w:shd w:val="clear" w:color="auto" w:fill="auto"/>
          </w:tcPr>
          <w:p w14:paraId="45C45516" w14:textId="77777777"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1801191E" w14:textId="77777777"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Land</w:t>
            </w:r>
          </w:p>
        </w:tc>
        <w:tc>
          <w:tcPr>
            <w:tcW w:w="1260" w:type="dxa"/>
            <w:shd w:val="clear" w:color="auto" w:fill="auto"/>
          </w:tcPr>
          <w:p w14:paraId="7D2D627F" w14:textId="77777777"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512890BB" w14:textId="77777777"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r>
      <w:tr w:rsidR="00DC12B1" w:rsidRPr="007A7CF3" w14:paraId="4BD82E72" w14:textId="77777777">
        <w:tc>
          <w:tcPr>
            <w:tcW w:w="1008" w:type="dxa"/>
            <w:tcBorders>
              <w:right w:val="single" w:sz="4" w:space="0" w:color="auto"/>
            </w:tcBorders>
            <w:shd w:val="clear" w:color="auto" w:fill="auto"/>
          </w:tcPr>
          <w:p w14:paraId="25DC09E1" w14:textId="77777777"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0573BFA7" w14:textId="77777777"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Buildings</w:t>
            </w:r>
          </w:p>
        </w:tc>
        <w:tc>
          <w:tcPr>
            <w:tcW w:w="1260" w:type="dxa"/>
            <w:shd w:val="clear" w:color="auto" w:fill="auto"/>
          </w:tcPr>
          <w:p w14:paraId="448C2503" w14:textId="77777777"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4F74B889" w14:textId="77777777"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170,000</w:t>
            </w:r>
          </w:p>
        </w:tc>
      </w:tr>
      <w:tr w:rsidR="00DC12B1" w:rsidRPr="007A7CF3" w14:paraId="7F5AE95D" w14:textId="77777777">
        <w:tc>
          <w:tcPr>
            <w:tcW w:w="1008" w:type="dxa"/>
            <w:tcBorders>
              <w:right w:val="single" w:sz="4" w:space="0" w:color="auto"/>
            </w:tcBorders>
            <w:shd w:val="clear" w:color="auto" w:fill="auto"/>
          </w:tcPr>
          <w:p w14:paraId="3F7A9A9D" w14:textId="77777777"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bottom w:val="single" w:sz="4" w:space="0" w:color="auto"/>
            </w:tcBorders>
            <w:shd w:val="clear" w:color="auto" w:fill="auto"/>
          </w:tcPr>
          <w:p w14:paraId="5D8A52A6" w14:textId="77777777"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Equipment</w:t>
            </w:r>
          </w:p>
        </w:tc>
        <w:tc>
          <w:tcPr>
            <w:tcW w:w="1260" w:type="dxa"/>
            <w:tcBorders>
              <w:bottom w:val="single" w:sz="4" w:space="0" w:color="auto"/>
            </w:tcBorders>
            <w:shd w:val="clear" w:color="auto" w:fill="auto"/>
          </w:tcPr>
          <w:p w14:paraId="1E918D70" w14:textId="77777777" w:rsidR="00DC12B1" w:rsidRPr="007A7CF3" w:rsidRDefault="00DC12B1"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50EBC113" w14:textId="77777777"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90,000</w:t>
            </w:r>
          </w:p>
        </w:tc>
      </w:tr>
    </w:tbl>
    <w:p w14:paraId="5DB79177" w14:textId="77777777" w:rsidR="00DC12B1" w:rsidRPr="00874A0D" w:rsidRDefault="00DC12B1" w:rsidP="005A4F14">
      <w:pPr>
        <w:keepLines/>
        <w:widowControl/>
        <w:spacing w:line="240" w:lineRule="exact"/>
        <w:rPr>
          <w:rFonts w:ascii="Arial" w:hAnsi="Arial" w:cs="Arial"/>
          <w:sz w:val="22"/>
          <w:szCs w:val="24"/>
        </w:rPr>
      </w:pPr>
    </w:p>
    <w:p w14:paraId="665465A9" w14:textId="77777777" w:rsidR="00822693" w:rsidRPr="00874A0D" w:rsidRDefault="00822693" w:rsidP="005A4F14">
      <w:pPr>
        <w:keepLines/>
        <w:widowControl/>
        <w:spacing w:line="240" w:lineRule="exact"/>
        <w:rPr>
          <w:rFonts w:ascii="Arial" w:hAnsi="Arial" w:cs="Arial"/>
          <w:sz w:val="22"/>
          <w:szCs w:val="24"/>
        </w:rPr>
      </w:pPr>
    </w:p>
    <w:p w14:paraId="4ECCDFA8" w14:textId="634FDCCA"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b</w:t>
      </w:r>
      <w:r w:rsidR="002F2B80">
        <w:rPr>
          <w:rFonts w:ascii="Arial" w:hAnsi="Arial" w:cs="Arial"/>
          <w:sz w:val="22"/>
          <w:szCs w:val="24"/>
        </w:rPr>
        <w:t xml:space="preserve">. </w:t>
      </w:r>
      <w:r w:rsidRPr="00874A0D">
        <w:rPr>
          <w:rFonts w:ascii="Arial" w:hAnsi="Arial" w:cs="Arial"/>
          <w:sz w:val="22"/>
          <w:szCs w:val="24"/>
        </w:rPr>
        <w:t xml:space="preserve">Journal entry recorded by </w:t>
      </w:r>
      <w:r w:rsidR="00B722B0">
        <w:rPr>
          <w:rFonts w:ascii="Arial" w:hAnsi="Arial" w:cs="Arial"/>
          <w:sz w:val="22"/>
          <w:szCs w:val="24"/>
        </w:rPr>
        <w:t>Sollon</w:t>
      </w:r>
      <w:r w:rsidRPr="00874A0D">
        <w:rPr>
          <w:rFonts w:ascii="Arial" w:hAnsi="Arial" w:cs="Arial"/>
          <w:sz w:val="22"/>
          <w:szCs w:val="24"/>
        </w:rPr>
        <w:t xml:space="preserve"> Company for receipt of assets </w:t>
      </w:r>
    </w:p>
    <w:p w14:paraId="24AD1303" w14:textId="09D622D4"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and accounts payable from </w:t>
      </w:r>
      <w:r w:rsidR="00B722B0">
        <w:rPr>
          <w:rFonts w:ascii="Arial" w:hAnsi="Arial" w:cs="Arial"/>
          <w:sz w:val="22"/>
          <w:szCs w:val="24"/>
        </w:rPr>
        <w:t>Pab</w:t>
      </w:r>
      <w:r w:rsidRPr="00874A0D">
        <w:rPr>
          <w:rFonts w:ascii="Arial" w:hAnsi="Arial" w:cs="Arial"/>
          <w:sz w:val="22"/>
          <w:szCs w:val="24"/>
        </w:rPr>
        <w:t xml:space="preserve"> Corporation:</w:t>
      </w:r>
    </w:p>
    <w:p w14:paraId="1EBF31E8" w14:textId="77777777"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008"/>
        <w:gridCol w:w="5400"/>
        <w:gridCol w:w="1260"/>
        <w:gridCol w:w="1188"/>
      </w:tblGrid>
      <w:tr w:rsidR="00DC12B1" w:rsidRPr="007A7CF3" w14:paraId="557CC1DE" w14:textId="77777777">
        <w:tc>
          <w:tcPr>
            <w:tcW w:w="1008" w:type="dxa"/>
            <w:tcBorders>
              <w:right w:val="single" w:sz="4" w:space="0" w:color="auto"/>
            </w:tcBorders>
            <w:shd w:val="clear" w:color="auto" w:fill="auto"/>
          </w:tcPr>
          <w:p w14:paraId="27EA66A0" w14:textId="77777777" w:rsidR="00DC12B1" w:rsidRPr="007A7CF3" w:rsidRDefault="00DC12B1" w:rsidP="007A7CF3">
            <w:pPr>
              <w:keepLines/>
              <w:widowControl/>
              <w:spacing w:line="240" w:lineRule="exact"/>
              <w:rPr>
                <w:rFonts w:ascii="Arial" w:hAnsi="Arial" w:cs="Arial"/>
                <w:sz w:val="22"/>
                <w:szCs w:val="24"/>
              </w:rPr>
            </w:pPr>
          </w:p>
        </w:tc>
        <w:tc>
          <w:tcPr>
            <w:tcW w:w="5400" w:type="dxa"/>
            <w:tcBorders>
              <w:top w:val="single" w:sz="4" w:space="0" w:color="auto"/>
              <w:left w:val="single" w:sz="4" w:space="0" w:color="auto"/>
            </w:tcBorders>
            <w:shd w:val="clear" w:color="auto" w:fill="auto"/>
          </w:tcPr>
          <w:p w14:paraId="666FDDB1" w14:textId="77777777"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14:paraId="6C98B9C6" w14:textId="77777777"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25,000</w:t>
            </w:r>
          </w:p>
        </w:tc>
        <w:tc>
          <w:tcPr>
            <w:tcW w:w="1188" w:type="dxa"/>
            <w:tcBorders>
              <w:top w:val="single" w:sz="4" w:space="0" w:color="auto"/>
              <w:right w:val="single" w:sz="4" w:space="0" w:color="auto"/>
            </w:tcBorders>
            <w:shd w:val="clear" w:color="auto" w:fill="auto"/>
          </w:tcPr>
          <w:p w14:paraId="3A1BBF0A" w14:textId="77777777" w:rsidR="00DC12B1" w:rsidRPr="007A7CF3" w:rsidRDefault="00DC12B1" w:rsidP="007A7CF3">
            <w:pPr>
              <w:keepLines/>
              <w:widowControl/>
              <w:spacing w:line="240" w:lineRule="exact"/>
              <w:jc w:val="right"/>
              <w:rPr>
                <w:rFonts w:ascii="Arial" w:hAnsi="Arial" w:cs="Arial"/>
                <w:sz w:val="22"/>
                <w:szCs w:val="24"/>
              </w:rPr>
            </w:pPr>
          </w:p>
        </w:tc>
      </w:tr>
      <w:tr w:rsidR="00DC12B1" w:rsidRPr="007A7CF3" w14:paraId="4C401E4A" w14:textId="77777777">
        <w:tc>
          <w:tcPr>
            <w:tcW w:w="1008" w:type="dxa"/>
            <w:tcBorders>
              <w:right w:val="single" w:sz="4" w:space="0" w:color="auto"/>
            </w:tcBorders>
            <w:shd w:val="clear" w:color="auto" w:fill="auto"/>
          </w:tcPr>
          <w:p w14:paraId="2E263652" w14:textId="77777777"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0AFEA502" w14:textId="77777777"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14:paraId="660D0090" w14:textId="77777777"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70,000</w:t>
            </w:r>
          </w:p>
        </w:tc>
        <w:tc>
          <w:tcPr>
            <w:tcW w:w="1188" w:type="dxa"/>
            <w:tcBorders>
              <w:right w:val="single" w:sz="4" w:space="0" w:color="auto"/>
            </w:tcBorders>
            <w:shd w:val="clear" w:color="auto" w:fill="auto"/>
          </w:tcPr>
          <w:p w14:paraId="1BDB6F0E" w14:textId="77777777" w:rsidR="00DC12B1" w:rsidRPr="007A7CF3" w:rsidRDefault="00DC12B1" w:rsidP="007A7CF3">
            <w:pPr>
              <w:keepLines/>
              <w:widowControl/>
              <w:spacing w:line="240" w:lineRule="exact"/>
              <w:jc w:val="right"/>
              <w:rPr>
                <w:rFonts w:ascii="Arial" w:hAnsi="Arial" w:cs="Arial"/>
                <w:sz w:val="22"/>
                <w:szCs w:val="24"/>
              </w:rPr>
            </w:pPr>
          </w:p>
        </w:tc>
      </w:tr>
      <w:tr w:rsidR="00DC12B1" w:rsidRPr="007A7CF3" w14:paraId="40FC7C0F" w14:textId="77777777">
        <w:tc>
          <w:tcPr>
            <w:tcW w:w="1008" w:type="dxa"/>
            <w:tcBorders>
              <w:right w:val="single" w:sz="4" w:space="0" w:color="auto"/>
            </w:tcBorders>
            <w:shd w:val="clear" w:color="auto" w:fill="auto"/>
          </w:tcPr>
          <w:p w14:paraId="52D6CB2F" w14:textId="77777777"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153D9CCC" w14:textId="77777777"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14:paraId="77B505F6" w14:textId="77777777"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c>
          <w:tcPr>
            <w:tcW w:w="1188" w:type="dxa"/>
            <w:tcBorders>
              <w:right w:val="single" w:sz="4" w:space="0" w:color="auto"/>
            </w:tcBorders>
            <w:shd w:val="clear" w:color="auto" w:fill="auto"/>
          </w:tcPr>
          <w:p w14:paraId="76B2B5FC" w14:textId="77777777" w:rsidR="00DC12B1" w:rsidRPr="007A7CF3" w:rsidRDefault="00DC12B1" w:rsidP="007A7CF3">
            <w:pPr>
              <w:keepLines/>
              <w:widowControl/>
              <w:spacing w:line="240" w:lineRule="exact"/>
              <w:jc w:val="right"/>
              <w:rPr>
                <w:rFonts w:ascii="Arial" w:hAnsi="Arial" w:cs="Arial"/>
                <w:sz w:val="22"/>
                <w:szCs w:val="24"/>
              </w:rPr>
            </w:pPr>
          </w:p>
        </w:tc>
      </w:tr>
      <w:tr w:rsidR="00DC12B1" w:rsidRPr="007A7CF3" w14:paraId="2B6A60FA" w14:textId="77777777">
        <w:tc>
          <w:tcPr>
            <w:tcW w:w="1008" w:type="dxa"/>
            <w:tcBorders>
              <w:right w:val="single" w:sz="4" w:space="0" w:color="auto"/>
            </w:tcBorders>
            <w:shd w:val="clear" w:color="auto" w:fill="auto"/>
          </w:tcPr>
          <w:p w14:paraId="31301A80" w14:textId="77777777"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1D756C2E" w14:textId="77777777"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Buildings</w:t>
            </w:r>
          </w:p>
        </w:tc>
        <w:tc>
          <w:tcPr>
            <w:tcW w:w="1260" w:type="dxa"/>
            <w:shd w:val="clear" w:color="auto" w:fill="auto"/>
          </w:tcPr>
          <w:p w14:paraId="3CC3E5B8" w14:textId="77777777"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170,000</w:t>
            </w:r>
          </w:p>
        </w:tc>
        <w:tc>
          <w:tcPr>
            <w:tcW w:w="1188" w:type="dxa"/>
            <w:tcBorders>
              <w:right w:val="single" w:sz="4" w:space="0" w:color="auto"/>
            </w:tcBorders>
            <w:shd w:val="clear" w:color="auto" w:fill="auto"/>
          </w:tcPr>
          <w:p w14:paraId="4250A8D9" w14:textId="77777777" w:rsidR="00DC12B1" w:rsidRPr="007A7CF3" w:rsidRDefault="00DC12B1" w:rsidP="007A7CF3">
            <w:pPr>
              <w:keepLines/>
              <w:widowControl/>
              <w:spacing w:line="240" w:lineRule="exact"/>
              <w:jc w:val="right"/>
              <w:rPr>
                <w:rFonts w:ascii="Arial" w:hAnsi="Arial" w:cs="Arial"/>
                <w:sz w:val="22"/>
                <w:szCs w:val="24"/>
              </w:rPr>
            </w:pPr>
          </w:p>
        </w:tc>
      </w:tr>
      <w:tr w:rsidR="00DC12B1" w:rsidRPr="007A7CF3" w14:paraId="28CF755A" w14:textId="77777777">
        <w:tc>
          <w:tcPr>
            <w:tcW w:w="1008" w:type="dxa"/>
            <w:tcBorders>
              <w:right w:val="single" w:sz="4" w:space="0" w:color="auto"/>
            </w:tcBorders>
            <w:shd w:val="clear" w:color="auto" w:fill="auto"/>
          </w:tcPr>
          <w:p w14:paraId="2B172FFD" w14:textId="77777777"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3398B63B" w14:textId="77777777"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Equipment</w:t>
            </w:r>
          </w:p>
        </w:tc>
        <w:tc>
          <w:tcPr>
            <w:tcW w:w="1260" w:type="dxa"/>
            <w:shd w:val="clear" w:color="auto" w:fill="auto"/>
          </w:tcPr>
          <w:p w14:paraId="0493CD8E" w14:textId="77777777"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90,000</w:t>
            </w:r>
          </w:p>
        </w:tc>
        <w:tc>
          <w:tcPr>
            <w:tcW w:w="1188" w:type="dxa"/>
            <w:tcBorders>
              <w:right w:val="single" w:sz="4" w:space="0" w:color="auto"/>
            </w:tcBorders>
            <w:shd w:val="clear" w:color="auto" w:fill="auto"/>
          </w:tcPr>
          <w:p w14:paraId="35416514" w14:textId="77777777" w:rsidR="00DC12B1" w:rsidRPr="007A7CF3" w:rsidRDefault="00DC12B1" w:rsidP="007A7CF3">
            <w:pPr>
              <w:keepLines/>
              <w:widowControl/>
              <w:spacing w:line="240" w:lineRule="exact"/>
              <w:jc w:val="right"/>
              <w:rPr>
                <w:rFonts w:ascii="Arial" w:hAnsi="Arial" w:cs="Arial"/>
                <w:sz w:val="22"/>
                <w:szCs w:val="24"/>
              </w:rPr>
            </w:pPr>
          </w:p>
        </w:tc>
      </w:tr>
      <w:tr w:rsidR="00DC12B1" w:rsidRPr="007A7CF3" w14:paraId="719E3EEA" w14:textId="77777777">
        <w:tc>
          <w:tcPr>
            <w:tcW w:w="1008" w:type="dxa"/>
            <w:tcBorders>
              <w:right w:val="single" w:sz="4" w:space="0" w:color="auto"/>
            </w:tcBorders>
            <w:shd w:val="clear" w:color="auto" w:fill="auto"/>
          </w:tcPr>
          <w:p w14:paraId="39D5C34E" w14:textId="77777777"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58B2575C" w14:textId="77777777"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14:paraId="4CCE3DF6" w14:textId="77777777"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1F2BE288" w14:textId="77777777"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45,000</w:t>
            </w:r>
          </w:p>
        </w:tc>
      </w:tr>
      <w:tr w:rsidR="00DC12B1" w:rsidRPr="007A7CF3" w14:paraId="7C534235" w14:textId="77777777">
        <w:tc>
          <w:tcPr>
            <w:tcW w:w="1008" w:type="dxa"/>
            <w:tcBorders>
              <w:right w:val="single" w:sz="4" w:space="0" w:color="auto"/>
            </w:tcBorders>
            <w:shd w:val="clear" w:color="auto" w:fill="auto"/>
          </w:tcPr>
          <w:p w14:paraId="5EE08A19" w14:textId="77777777"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671EBAEB" w14:textId="77777777"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 – Buildings</w:t>
            </w:r>
          </w:p>
        </w:tc>
        <w:tc>
          <w:tcPr>
            <w:tcW w:w="1260" w:type="dxa"/>
            <w:shd w:val="clear" w:color="auto" w:fill="auto"/>
          </w:tcPr>
          <w:p w14:paraId="20F5C169" w14:textId="77777777"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0F098C2D" w14:textId="77777777"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r>
      <w:tr w:rsidR="00DC12B1" w:rsidRPr="007A7CF3" w14:paraId="496DC30C" w14:textId="77777777">
        <w:tc>
          <w:tcPr>
            <w:tcW w:w="1008" w:type="dxa"/>
            <w:tcBorders>
              <w:right w:val="single" w:sz="4" w:space="0" w:color="auto"/>
            </w:tcBorders>
            <w:shd w:val="clear" w:color="auto" w:fill="auto"/>
          </w:tcPr>
          <w:p w14:paraId="211FDD5F" w14:textId="77777777"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5E7C5190" w14:textId="77777777"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 – Equipment</w:t>
            </w:r>
          </w:p>
        </w:tc>
        <w:tc>
          <w:tcPr>
            <w:tcW w:w="1260" w:type="dxa"/>
            <w:shd w:val="clear" w:color="auto" w:fill="auto"/>
          </w:tcPr>
          <w:p w14:paraId="6251E929" w14:textId="77777777"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7B6AC0A7" w14:textId="77777777"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r>
      <w:tr w:rsidR="00DC12B1" w:rsidRPr="007A7CF3" w14:paraId="543B8139" w14:textId="77777777">
        <w:tc>
          <w:tcPr>
            <w:tcW w:w="1008" w:type="dxa"/>
            <w:tcBorders>
              <w:right w:val="single" w:sz="4" w:space="0" w:color="auto"/>
            </w:tcBorders>
            <w:shd w:val="clear" w:color="auto" w:fill="auto"/>
          </w:tcPr>
          <w:p w14:paraId="12E09148" w14:textId="77777777"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4C323C8A" w14:textId="77777777"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14:paraId="3E495B9D" w14:textId="77777777"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1F4C7BF1" w14:textId="77777777"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180,000</w:t>
            </w:r>
          </w:p>
        </w:tc>
      </w:tr>
      <w:tr w:rsidR="00DC12B1" w:rsidRPr="007A7CF3" w14:paraId="5C9CCDFD" w14:textId="77777777">
        <w:tc>
          <w:tcPr>
            <w:tcW w:w="1008" w:type="dxa"/>
            <w:tcBorders>
              <w:right w:val="single" w:sz="4" w:space="0" w:color="auto"/>
            </w:tcBorders>
            <w:shd w:val="clear" w:color="auto" w:fill="auto"/>
          </w:tcPr>
          <w:p w14:paraId="09D95C26" w14:textId="77777777"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bottom w:val="single" w:sz="4" w:space="0" w:color="auto"/>
            </w:tcBorders>
            <w:shd w:val="clear" w:color="auto" w:fill="auto"/>
          </w:tcPr>
          <w:p w14:paraId="72B0DB9E" w14:textId="77777777"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14:paraId="05E636FC" w14:textId="77777777" w:rsidR="00DC12B1" w:rsidRPr="007A7CF3" w:rsidRDefault="00DC12B1"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6BD81B50" w14:textId="77777777"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140,000</w:t>
            </w:r>
          </w:p>
        </w:tc>
      </w:tr>
    </w:tbl>
    <w:p w14:paraId="06973B8E" w14:textId="77777777" w:rsidR="00DC12B1" w:rsidRPr="00874A0D" w:rsidRDefault="00DC12B1" w:rsidP="005A4F14">
      <w:pPr>
        <w:keepLines/>
        <w:widowControl/>
        <w:spacing w:line="240" w:lineRule="exact"/>
        <w:rPr>
          <w:rFonts w:ascii="Arial" w:hAnsi="Arial" w:cs="Arial"/>
          <w:sz w:val="22"/>
          <w:szCs w:val="24"/>
        </w:rPr>
      </w:pPr>
    </w:p>
    <w:p w14:paraId="72D4657D" w14:textId="77777777" w:rsidR="00822693" w:rsidRPr="00874A0D" w:rsidRDefault="00822693" w:rsidP="005A4F14">
      <w:pPr>
        <w:keepLines/>
        <w:widowControl/>
        <w:spacing w:line="240" w:lineRule="exact"/>
        <w:rPr>
          <w:rFonts w:ascii="Arial" w:hAnsi="Arial" w:cs="Arial"/>
          <w:sz w:val="22"/>
          <w:szCs w:val="24"/>
        </w:rPr>
      </w:pPr>
    </w:p>
    <w:p w14:paraId="5946615F" w14:textId="77777777" w:rsidR="00822693" w:rsidRPr="00874A0D" w:rsidRDefault="00F34AFB" w:rsidP="005A4F14">
      <w:pPr>
        <w:keepLines/>
        <w:widowControl/>
        <w:spacing w:line="240" w:lineRule="exact"/>
        <w:rPr>
          <w:rFonts w:ascii="Arial" w:hAnsi="Arial" w:cs="Arial"/>
          <w:b/>
          <w:sz w:val="22"/>
          <w:szCs w:val="24"/>
        </w:rPr>
      </w:pPr>
      <w:r w:rsidRPr="00874A0D">
        <w:rPr>
          <w:rFonts w:ascii="Arial" w:hAnsi="Arial" w:cs="Arial"/>
          <w:b/>
          <w:sz w:val="22"/>
          <w:szCs w:val="24"/>
        </w:rPr>
        <w:br w:type="page"/>
      </w:r>
      <w:r w:rsidR="00822693" w:rsidRPr="00874A0D">
        <w:rPr>
          <w:rFonts w:ascii="Arial" w:hAnsi="Arial" w:cs="Arial"/>
          <w:b/>
          <w:sz w:val="22"/>
          <w:szCs w:val="24"/>
        </w:rPr>
        <w:lastRenderedPageBreak/>
        <w:t>P1-2</w:t>
      </w:r>
      <w:r w:rsidR="00DF13C8">
        <w:rPr>
          <w:rFonts w:ascii="Arial" w:hAnsi="Arial" w:cs="Arial"/>
          <w:b/>
          <w:sz w:val="22"/>
          <w:szCs w:val="24"/>
        </w:rPr>
        <w:t>5</w:t>
      </w:r>
      <w:r w:rsidR="00822693" w:rsidRPr="00874A0D">
        <w:rPr>
          <w:rFonts w:ascii="Arial" w:hAnsi="Arial" w:cs="Arial"/>
          <w:b/>
          <w:sz w:val="22"/>
          <w:szCs w:val="24"/>
        </w:rPr>
        <w:t xml:space="preserve">  Creation of New Subsidiary</w:t>
      </w:r>
    </w:p>
    <w:p w14:paraId="7C12682D" w14:textId="77777777" w:rsidR="00822693" w:rsidRPr="00874A0D" w:rsidRDefault="00822693" w:rsidP="005A4F14">
      <w:pPr>
        <w:keepLines/>
        <w:widowControl/>
        <w:spacing w:line="240" w:lineRule="exact"/>
        <w:rPr>
          <w:rFonts w:ascii="Arial" w:hAnsi="Arial" w:cs="Arial"/>
          <w:sz w:val="22"/>
          <w:szCs w:val="24"/>
        </w:rPr>
      </w:pPr>
    </w:p>
    <w:p w14:paraId="6933916A" w14:textId="7702D2A3"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 xml:space="preserve">Journal entry recorded by </w:t>
      </w:r>
      <w:r w:rsidR="00B722B0">
        <w:rPr>
          <w:rFonts w:ascii="Arial" w:hAnsi="Arial" w:cs="Arial"/>
          <w:sz w:val="22"/>
          <w:szCs w:val="24"/>
        </w:rPr>
        <w:t>Pagle</w:t>
      </w:r>
      <w:r w:rsidRPr="00874A0D">
        <w:rPr>
          <w:rFonts w:ascii="Arial" w:hAnsi="Arial" w:cs="Arial"/>
          <w:sz w:val="22"/>
          <w:szCs w:val="24"/>
        </w:rPr>
        <w:t xml:space="preserve"> Corporation for transfer of assets </w:t>
      </w:r>
    </w:p>
    <w:p w14:paraId="7A5E6E24" w14:textId="77777777"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r w:rsidR="00775C4C">
        <w:rPr>
          <w:rFonts w:ascii="Arial" w:hAnsi="Arial" w:cs="Arial"/>
          <w:sz w:val="22"/>
          <w:szCs w:val="24"/>
        </w:rPr>
        <w:t xml:space="preserve"> </w:t>
      </w:r>
      <w:r w:rsidRPr="00874A0D">
        <w:rPr>
          <w:rFonts w:ascii="Arial" w:hAnsi="Arial" w:cs="Arial"/>
          <w:sz w:val="22"/>
          <w:szCs w:val="24"/>
        </w:rPr>
        <w:t xml:space="preserve">  and accounts payable to Sand Corporation:</w:t>
      </w:r>
    </w:p>
    <w:p w14:paraId="13B444BB" w14:textId="77777777"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008"/>
        <w:gridCol w:w="5400"/>
        <w:gridCol w:w="1260"/>
        <w:gridCol w:w="1188"/>
      </w:tblGrid>
      <w:tr w:rsidR="007C3FDC" w:rsidRPr="007A7CF3" w14:paraId="4E525A8F" w14:textId="77777777">
        <w:tc>
          <w:tcPr>
            <w:tcW w:w="1008" w:type="dxa"/>
            <w:tcBorders>
              <w:right w:val="single" w:sz="4" w:space="0" w:color="auto"/>
            </w:tcBorders>
            <w:shd w:val="clear" w:color="auto" w:fill="auto"/>
          </w:tcPr>
          <w:p w14:paraId="05BD71E9" w14:textId="77777777" w:rsidR="007C3FDC" w:rsidRPr="007A7CF3" w:rsidRDefault="007C3FDC" w:rsidP="007A7CF3">
            <w:pPr>
              <w:keepLines/>
              <w:widowControl/>
              <w:spacing w:line="240" w:lineRule="exact"/>
              <w:rPr>
                <w:rFonts w:ascii="Arial" w:hAnsi="Arial" w:cs="Arial"/>
                <w:sz w:val="22"/>
                <w:szCs w:val="24"/>
              </w:rPr>
            </w:pPr>
          </w:p>
        </w:tc>
        <w:tc>
          <w:tcPr>
            <w:tcW w:w="5400" w:type="dxa"/>
            <w:tcBorders>
              <w:top w:val="single" w:sz="4" w:space="0" w:color="auto"/>
              <w:left w:val="single" w:sz="4" w:space="0" w:color="auto"/>
            </w:tcBorders>
            <w:shd w:val="clear" w:color="auto" w:fill="auto"/>
          </w:tcPr>
          <w:p w14:paraId="4FC79F0E" w14:textId="77777777"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Investment in Sand Corporation Common Stock</w:t>
            </w:r>
          </w:p>
        </w:tc>
        <w:tc>
          <w:tcPr>
            <w:tcW w:w="1260" w:type="dxa"/>
            <w:tcBorders>
              <w:top w:val="single" w:sz="4" w:space="0" w:color="auto"/>
            </w:tcBorders>
            <w:shd w:val="clear" w:color="auto" w:fill="auto"/>
          </w:tcPr>
          <w:p w14:paraId="382DCAC1" w14:textId="77777777"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400,000</w:t>
            </w:r>
          </w:p>
        </w:tc>
        <w:tc>
          <w:tcPr>
            <w:tcW w:w="1188" w:type="dxa"/>
            <w:tcBorders>
              <w:top w:val="single" w:sz="4" w:space="0" w:color="auto"/>
              <w:right w:val="single" w:sz="4" w:space="0" w:color="auto"/>
            </w:tcBorders>
            <w:shd w:val="clear" w:color="auto" w:fill="auto"/>
          </w:tcPr>
          <w:p w14:paraId="4FC832D1" w14:textId="77777777" w:rsidR="007C3FDC" w:rsidRPr="007A7CF3" w:rsidRDefault="007C3FDC" w:rsidP="007A7CF3">
            <w:pPr>
              <w:keepLines/>
              <w:widowControl/>
              <w:spacing w:line="240" w:lineRule="exact"/>
              <w:jc w:val="right"/>
              <w:rPr>
                <w:rFonts w:ascii="Arial" w:hAnsi="Arial" w:cs="Arial"/>
                <w:sz w:val="22"/>
                <w:szCs w:val="24"/>
              </w:rPr>
            </w:pPr>
          </w:p>
        </w:tc>
      </w:tr>
      <w:tr w:rsidR="007C3FDC" w:rsidRPr="007A7CF3" w14:paraId="7F5A10EE" w14:textId="77777777">
        <w:tc>
          <w:tcPr>
            <w:tcW w:w="1008" w:type="dxa"/>
            <w:tcBorders>
              <w:right w:val="single" w:sz="4" w:space="0" w:color="auto"/>
            </w:tcBorders>
            <w:shd w:val="clear" w:color="auto" w:fill="auto"/>
          </w:tcPr>
          <w:p w14:paraId="48690999" w14:textId="77777777"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00A210C5" w14:textId="77777777" w:rsidR="007C3FDC" w:rsidRPr="007A7CF3" w:rsidRDefault="007C3FDC"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Allowance for Uncollectible Accounts Receivable</w:t>
            </w:r>
          </w:p>
        </w:tc>
        <w:tc>
          <w:tcPr>
            <w:tcW w:w="1260" w:type="dxa"/>
            <w:shd w:val="clear" w:color="auto" w:fill="auto"/>
            <w:vAlign w:val="bottom"/>
          </w:tcPr>
          <w:p w14:paraId="646A1567" w14:textId="77777777"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5,000</w:t>
            </w:r>
          </w:p>
        </w:tc>
        <w:tc>
          <w:tcPr>
            <w:tcW w:w="1188" w:type="dxa"/>
            <w:tcBorders>
              <w:right w:val="single" w:sz="4" w:space="0" w:color="auto"/>
            </w:tcBorders>
            <w:shd w:val="clear" w:color="auto" w:fill="auto"/>
          </w:tcPr>
          <w:p w14:paraId="54C40754" w14:textId="77777777" w:rsidR="007C3FDC" w:rsidRPr="007A7CF3" w:rsidRDefault="007C3FDC" w:rsidP="007A7CF3">
            <w:pPr>
              <w:keepLines/>
              <w:widowControl/>
              <w:spacing w:line="240" w:lineRule="exact"/>
              <w:jc w:val="right"/>
              <w:rPr>
                <w:rFonts w:ascii="Arial" w:hAnsi="Arial" w:cs="Arial"/>
                <w:sz w:val="22"/>
                <w:szCs w:val="24"/>
              </w:rPr>
            </w:pPr>
          </w:p>
        </w:tc>
      </w:tr>
      <w:tr w:rsidR="007C3FDC" w:rsidRPr="007A7CF3" w14:paraId="44BE61B6" w14:textId="77777777">
        <w:tc>
          <w:tcPr>
            <w:tcW w:w="1008" w:type="dxa"/>
            <w:tcBorders>
              <w:right w:val="single" w:sz="4" w:space="0" w:color="auto"/>
            </w:tcBorders>
            <w:shd w:val="clear" w:color="auto" w:fill="auto"/>
          </w:tcPr>
          <w:p w14:paraId="3D487E7C" w14:textId="77777777"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212936FC" w14:textId="77777777"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w:t>
            </w:r>
          </w:p>
        </w:tc>
        <w:tc>
          <w:tcPr>
            <w:tcW w:w="1260" w:type="dxa"/>
            <w:shd w:val="clear" w:color="auto" w:fill="auto"/>
          </w:tcPr>
          <w:p w14:paraId="452F3684" w14:textId="77777777"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c>
          <w:tcPr>
            <w:tcW w:w="1188" w:type="dxa"/>
            <w:tcBorders>
              <w:right w:val="single" w:sz="4" w:space="0" w:color="auto"/>
            </w:tcBorders>
            <w:shd w:val="clear" w:color="auto" w:fill="auto"/>
          </w:tcPr>
          <w:p w14:paraId="3F4B3F0B" w14:textId="77777777" w:rsidR="007C3FDC" w:rsidRPr="007A7CF3" w:rsidRDefault="007C3FDC" w:rsidP="007A7CF3">
            <w:pPr>
              <w:keepLines/>
              <w:widowControl/>
              <w:spacing w:line="240" w:lineRule="exact"/>
              <w:jc w:val="right"/>
              <w:rPr>
                <w:rFonts w:ascii="Arial" w:hAnsi="Arial" w:cs="Arial"/>
                <w:sz w:val="22"/>
                <w:szCs w:val="24"/>
              </w:rPr>
            </w:pPr>
          </w:p>
        </w:tc>
      </w:tr>
      <w:tr w:rsidR="007C3FDC" w:rsidRPr="007A7CF3" w14:paraId="17A8B187" w14:textId="77777777">
        <w:tc>
          <w:tcPr>
            <w:tcW w:w="1008" w:type="dxa"/>
            <w:tcBorders>
              <w:right w:val="single" w:sz="4" w:space="0" w:color="auto"/>
            </w:tcBorders>
            <w:shd w:val="clear" w:color="auto" w:fill="auto"/>
          </w:tcPr>
          <w:p w14:paraId="56B75F5A" w14:textId="77777777"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53D1F089" w14:textId="77777777"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Accounts Payable</w:t>
            </w:r>
          </w:p>
        </w:tc>
        <w:tc>
          <w:tcPr>
            <w:tcW w:w="1260" w:type="dxa"/>
            <w:shd w:val="clear" w:color="auto" w:fill="auto"/>
          </w:tcPr>
          <w:p w14:paraId="3805A6BD" w14:textId="77777777"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c>
          <w:tcPr>
            <w:tcW w:w="1188" w:type="dxa"/>
            <w:tcBorders>
              <w:right w:val="single" w:sz="4" w:space="0" w:color="auto"/>
            </w:tcBorders>
            <w:shd w:val="clear" w:color="auto" w:fill="auto"/>
          </w:tcPr>
          <w:p w14:paraId="4BDA7AE0" w14:textId="77777777" w:rsidR="007C3FDC" w:rsidRPr="007A7CF3" w:rsidRDefault="007C3FDC" w:rsidP="007A7CF3">
            <w:pPr>
              <w:keepLines/>
              <w:widowControl/>
              <w:spacing w:line="240" w:lineRule="exact"/>
              <w:jc w:val="right"/>
              <w:rPr>
                <w:rFonts w:ascii="Arial" w:hAnsi="Arial" w:cs="Arial"/>
                <w:sz w:val="22"/>
                <w:szCs w:val="24"/>
              </w:rPr>
            </w:pPr>
          </w:p>
        </w:tc>
      </w:tr>
      <w:tr w:rsidR="007C3FDC" w:rsidRPr="007A7CF3" w14:paraId="2398BF85" w14:textId="77777777">
        <w:tc>
          <w:tcPr>
            <w:tcW w:w="1008" w:type="dxa"/>
            <w:tcBorders>
              <w:right w:val="single" w:sz="4" w:space="0" w:color="auto"/>
            </w:tcBorders>
            <w:shd w:val="clear" w:color="auto" w:fill="auto"/>
          </w:tcPr>
          <w:p w14:paraId="3DAF4CD4" w14:textId="77777777"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0923311E" w14:textId="77777777"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shd w:val="clear" w:color="auto" w:fill="auto"/>
          </w:tcPr>
          <w:p w14:paraId="2620060B" w14:textId="77777777"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3594AC0A" w14:textId="77777777"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30,000</w:t>
            </w:r>
          </w:p>
        </w:tc>
      </w:tr>
      <w:tr w:rsidR="007C3FDC" w:rsidRPr="007A7CF3" w14:paraId="02D1DE71" w14:textId="77777777">
        <w:tc>
          <w:tcPr>
            <w:tcW w:w="1008" w:type="dxa"/>
            <w:tcBorders>
              <w:right w:val="single" w:sz="4" w:space="0" w:color="auto"/>
            </w:tcBorders>
            <w:shd w:val="clear" w:color="auto" w:fill="auto"/>
          </w:tcPr>
          <w:p w14:paraId="35F81A86" w14:textId="77777777"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0A1E4BEB" w14:textId="77777777"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Receivable</w:t>
            </w:r>
          </w:p>
        </w:tc>
        <w:tc>
          <w:tcPr>
            <w:tcW w:w="1260" w:type="dxa"/>
            <w:shd w:val="clear" w:color="auto" w:fill="auto"/>
          </w:tcPr>
          <w:p w14:paraId="4753238E" w14:textId="77777777"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5B87C65E" w14:textId="77777777"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45,000</w:t>
            </w:r>
          </w:p>
        </w:tc>
      </w:tr>
      <w:tr w:rsidR="007C3FDC" w:rsidRPr="007A7CF3" w14:paraId="2878D21A" w14:textId="77777777">
        <w:tc>
          <w:tcPr>
            <w:tcW w:w="1008" w:type="dxa"/>
            <w:tcBorders>
              <w:right w:val="single" w:sz="4" w:space="0" w:color="auto"/>
            </w:tcBorders>
            <w:shd w:val="clear" w:color="auto" w:fill="auto"/>
          </w:tcPr>
          <w:p w14:paraId="484F43CE" w14:textId="77777777"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23E91CDE" w14:textId="77777777"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Inventory</w:t>
            </w:r>
          </w:p>
        </w:tc>
        <w:tc>
          <w:tcPr>
            <w:tcW w:w="1260" w:type="dxa"/>
            <w:shd w:val="clear" w:color="auto" w:fill="auto"/>
          </w:tcPr>
          <w:p w14:paraId="410531C3" w14:textId="77777777"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7F52D9C2" w14:textId="77777777"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r>
      <w:tr w:rsidR="007C3FDC" w:rsidRPr="007A7CF3" w14:paraId="5947CB67" w14:textId="77777777">
        <w:tc>
          <w:tcPr>
            <w:tcW w:w="1008" w:type="dxa"/>
            <w:tcBorders>
              <w:right w:val="single" w:sz="4" w:space="0" w:color="auto"/>
            </w:tcBorders>
            <w:shd w:val="clear" w:color="auto" w:fill="auto"/>
          </w:tcPr>
          <w:p w14:paraId="3E20F534" w14:textId="77777777"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116BA9DB" w14:textId="77777777"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Land</w:t>
            </w:r>
          </w:p>
        </w:tc>
        <w:tc>
          <w:tcPr>
            <w:tcW w:w="1260" w:type="dxa"/>
            <w:shd w:val="clear" w:color="auto" w:fill="auto"/>
          </w:tcPr>
          <w:p w14:paraId="6A5FE17E" w14:textId="77777777"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7B5A7BAE" w14:textId="77777777"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20,000</w:t>
            </w:r>
          </w:p>
        </w:tc>
      </w:tr>
      <w:tr w:rsidR="007C3FDC" w:rsidRPr="007A7CF3" w14:paraId="3C2CFD48" w14:textId="77777777">
        <w:tc>
          <w:tcPr>
            <w:tcW w:w="1008" w:type="dxa"/>
            <w:tcBorders>
              <w:right w:val="single" w:sz="4" w:space="0" w:color="auto"/>
            </w:tcBorders>
            <w:shd w:val="clear" w:color="auto" w:fill="auto"/>
          </w:tcPr>
          <w:p w14:paraId="32531EBD" w14:textId="77777777"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bottom w:val="single" w:sz="4" w:space="0" w:color="auto"/>
            </w:tcBorders>
            <w:shd w:val="clear" w:color="auto" w:fill="auto"/>
          </w:tcPr>
          <w:p w14:paraId="39CEF6DA" w14:textId="77777777"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Buildings and Equipment</w:t>
            </w:r>
          </w:p>
        </w:tc>
        <w:tc>
          <w:tcPr>
            <w:tcW w:w="1260" w:type="dxa"/>
            <w:tcBorders>
              <w:bottom w:val="single" w:sz="4" w:space="0" w:color="auto"/>
            </w:tcBorders>
            <w:shd w:val="clear" w:color="auto" w:fill="auto"/>
          </w:tcPr>
          <w:p w14:paraId="53E0D9E4" w14:textId="77777777" w:rsidR="007C3FDC" w:rsidRPr="007A7CF3" w:rsidRDefault="007C3FDC"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7413F1B7" w14:textId="77777777"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300,000</w:t>
            </w:r>
          </w:p>
        </w:tc>
      </w:tr>
    </w:tbl>
    <w:p w14:paraId="24FD7A1E" w14:textId="77777777" w:rsidR="007C3FDC" w:rsidRPr="00874A0D" w:rsidRDefault="007C3FDC" w:rsidP="005A4F14">
      <w:pPr>
        <w:keepLines/>
        <w:widowControl/>
        <w:spacing w:line="240" w:lineRule="exact"/>
        <w:rPr>
          <w:rFonts w:ascii="Arial" w:hAnsi="Arial" w:cs="Arial"/>
          <w:sz w:val="22"/>
          <w:szCs w:val="24"/>
        </w:rPr>
      </w:pPr>
    </w:p>
    <w:p w14:paraId="2B4284E6" w14:textId="77777777" w:rsidR="00822693" w:rsidRPr="00874A0D" w:rsidRDefault="00822693" w:rsidP="005A4F14">
      <w:pPr>
        <w:keepLines/>
        <w:widowControl/>
        <w:spacing w:line="240" w:lineRule="exact"/>
        <w:rPr>
          <w:rFonts w:ascii="Arial" w:hAnsi="Arial" w:cs="Arial"/>
          <w:sz w:val="22"/>
          <w:szCs w:val="24"/>
        </w:rPr>
      </w:pPr>
    </w:p>
    <w:p w14:paraId="31F147A5" w14:textId="77777777"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Journal entry recorded by Sand Corporation for receipt of assets and</w:t>
      </w:r>
    </w:p>
    <w:p w14:paraId="1056417D" w14:textId="4257BD30"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r w:rsidR="00775C4C">
        <w:rPr>
          <w:rFonts w:ascii="Arial" w:hAnsi="Arial" w:cs="Arial"/>
          <w:sz w:val="22"/>
          <w:szCs w:val="24"/>
        </w:rPr>
        <w:t xml:space="preserve"> </w:t>
      </w:r>
      <w:r w:rsidRPr="00874A0D">
        <w:rPr>
          <w:rFonts w:ascii="Arial" w:hAnsi="Arial" w:cs="Arial"/>
          <w:sz w:val="22"/>
          <w:szCs w:val="24"/>
        </w:rPr>
        <w:t xml:space="preserve">   accounts payable from </w:t>
      </w:r>
      <w:r w:rsidR="00B722B0">
        <w:rPr>
          <w:rFonts w:ascii="Arial" w:hAnsi="Arial" w:cs="Arial"/>
          <w:sz w:val="22"/>
          <w:szCs w:val="24"/>
        </w:rPr>
        <w:t>Pagle</w:t>
      </w:r>
      <w:r w:rsidRPr="00874A0D">
        <w:rPr>
          <w:rFonts w:ascii="Arial" w:hAnsi="Arial" w:cs="Arial"/>
          <w:sz w:val="22"/>
          <w:szCs w:val="24"/>
        </w:rPr>
        <w:t xml:space="preserve"> Corporation:</w:t>
      </w:r>
    </w:p>
    <w:p w14:paraId="581B02E5" w14:textId="77777777"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008"/>
        <w:gridCol w:w="5400"/>
        <w:gridCol w:w="1260"/>
        <w:gridCol w:w="1188"/>
      </w:tblGrid>
      <w:tr w:rsidR="007C3FDC" w:rsidRPr="007A7CF3" w14:paraId="127B4D63" w14:textId="77777777">
        <w:tc>
          <w:tcPr>
            <w:tcW w:w="1008" w:type="dxa"/>
            <w:tcBorders>
              <w:right w:val="single" w:sz="4" w:space="0" w:color="auto"/>
            </w:tcBorders>
            <w:shd w:val="clear" w:color="auto" w:fill="auto"/>
          </w:tcPr>
          <w:p w14:paraId="1F4AE4A8" w14:textId="77777777" w:rsidR="007C3FDC" w:rsidRPr="007A7CF3" w:rsidRDefault="007C3FDC" w:rsidP="007A7CF3">
            <w:pPr>
              <w:keepLines/>
              <w:widowControl/>
              <w:spacing w:line="240" w:lineRule="exact"/>
              <w:rPr>
                <w:rFonts w:ascii="Arial" w:hAnsi="Arial" w:cs="Arial"/>
                <w:sz w:val="22"/>
                <w:szCs w:val="24"/>
              </w:rPr>
            </w:pPr>
          </w:p>
        </w:tc>
        <w:tc>
          <w:tcPr>
            <w:tcW w:w="5400" w:type="dxa"/>
            <w:tcBorders>
              <w:top w:val="single" w:sz="4" w:space="0" w:color="auto"/>
              <w:left w:val="single" w:sz="4" w:space="0" w:color="auto"/>
            </w:tcBorders>
            <w:shd w:val="clear" w:color="auto" w:fill="auto"/>
          </w:tcPr>
          <w:p w14:paraId="1732D63A" w14:textId="77777777"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14:paraId="145136B4" w14:textId="77777777"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30,000</w:t>
            </w:r>
          </w:p>
        </w:tc>
        <w:tc>
          <w:tcPr>
            <w:tcW w:w="1188" w:type="dxa"/>
            <w:tcBorders>
              <w:top w:val="single" w:sz="4" w:space="0" w:color="auto"/>
              <w:right w:val="single" w:sz="4" w:space="0" w:color="auto"/>
            </w:tcBorders>
            <w:shd w:val="clear" w:color="auto" w:fill="auto"/>
          </w:tcPr>
          <w:p w14:paraId="0AAC63BF" w14:textId="77777777" w:rsidR="007C3FDC" w:rsidRPr="007A7CF3" w:rsidRDefault="007C3FDC" w:rsidP="007A7CF3">
            <w:pPr>
              <w:keepLines/>
              <w:widowControl/>
              <w:spacing w:line="240" w:lineRule="exact"/>
              <w:jc w:val="right"/>
              <w:rPr>
                <w:rFonts w:ascii="Arial" w:hAnsi="Arial" w:cs="Arial"/>
                <w:sz w:val="22"/>
                <w:szCs w:val="24"/>
              </w:rPr>
            </w:pPr>
          </w:p>
        </w:tc>
      </w:tr>
      <w:tr w:rsidR="007C3FDC" w:rsidRPr="007A7CF3" w14:paraId="1FB9EB35" w14:textId="77777777">
        <w:tc>
          <w:tcPr>
            <w:tcW w:w="1008" w:type="dxa"/>
            <w:tcBorders>
              <w:right w:val="single" w:sz="4" w:space="0" w:color="auto"/>
            </w:tcBorders>
            <w:shd w:val="clear" w:color="auto" w:fill="auto"/>
          </w:tcPr>
          <w:p w14:paraId="1F548EE2" w14:textId="77777777"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09FA2542" w14:textId="77777777" w:rsidR="007C3FDC" w:rsidRPr="007A7CF3" w:rsidRDefault="007C3FDC"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Accounts Receivable</w:t>
            </w:r>
          </w:p>
        </w:tc>
        <w:tc>
          <w:tcPr>
            <w:tcW w:w="1260" w:type="dxa"/>
            <w:shd w:val="clear" w:color="auto" w:fill="auto"/>
          </w:tcPr>
          <w:p w14:paraId="5C740E72" w14:textId="77777777"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45,000</w:t>
            </w:r>
          </w:p>
        </w:tc>
        <w:tc>
          <w:tcPr>
            <w:tcW w:w="1188" w:type="dxa"/>
            <w:tcBorders>
              <w:right w:val="single" w:sz="4" w:space="0" w:color="auto"/>
            </w:tcBorders>
            <w:shd w:val="clear" w:color="auto" w:fill="auto"/>
          </w:tcPr>
          <w:p w14:paraId="6B5B1177" w14:textId="77777777" w:rsidR="007C3FDC" w:rsidRPr="007A7CF3" w:rsidRDefault="007C3FDC" w:rsidP="007A7CF3">
            <w:pPr>
              <w:keepLines/>
              <w:widowControl/>
              <w:spacing w:line="240" w:lineRule="exact"/>
              <w:jc w:val="right"/>
              <w:rPr>
                <w:rFonts w:ascii="Arial" w:hAnsi="Arial" w:cs="Arial"/>
                <w:sz w:val="22"/>
                <w:szCs w:val="24"/>
              </w:rPr>
            </w:pPr>
          </w:p>
        </w:tc>
      </w:tr>
      <w:tr w:rsidR="007C3FDC" w:rsidRPr="007A7CF3" w14:paraId="07978C4B" w14:textId="77777777">
        <w:tc>
          <w:tcPr>
            <w:tcW w:w="1008" w:type="dxa"/>
            <w:tcBorders>
              <w:right w:val="single" w:sz="4" w:space="0" w:color="auto"/>
            </w:tcBorders>
            <w:shd w:val="clear" w:color="auto" w:fill="auto"/>
          </w:tcPr>
          <w:p w14:paraId="3A81162A" w14:textId="77777777"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053C0ECC" w14:textId="77777777"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14:paraId="6C104ACC" w14:textId="77777777"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c>
          <w:tcPr>
            <w:tcW w:w="1188" w:type="dxa"/>
            <w:tcBorders>
              <w:right w:val="single" w:sz="4" w:space="0" w:color="auto"/>
            </w:tcBorders>
            <w:shd w:val="clear" w:color="auto" w:fill="auto"/>
          </w:tcPr>
          <w:p w14:paraId="48127822" w14:textId="77777777" w:rsidR="007C3FDC" w:rsidRPr="007A7CF3" w:rsidRDefault="007C3FDC" w:rsidP="007A7CF3">
            <w:pPr>
              <w:keepLines/>
              <w:widowControl/>
              <w:spacing w:line="240" w:lineRule="exact"/>
              <w:jc w:val="right"/>
              <w:rPr>
                <w:rFonts w:ascii="Arial" w:hAnsi="Arial" w:cs="Arial"/>
                <w:sz w:val="22"/>
                <w:szCs w:val="24"/>
              </w:rPr>
            </w:pPr>
          </w:p>
        </w:tc>
      </w:tr>
      <w:tr w:rsidR="007C3FDC" w:rsidRPr="007A7CF3" w14:paraId="77A031D2" w14:textId="77777777">
        <w:tc>
          <w:tcPr>
            <w:tcW w:w="1008" w:type="dxa"/>
            <w:tcBorders>
              <w:right w:val="single" w:sz="4" w:space="0" w:color="auto"/>
            </w:tcBorders>
            <w:shd w:val="clear" w:color="auto" w:fill="auto"/>
          </w:tcPr>
          <w:p w14:paraId="5BEDC7DA" w14:textId="77777777"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4C18CF49" w14:textId="77777777"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14:paraId="6ED4FC3B" w14:textId="77777777"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20,000</w:t>
            </w:r>
          </w:p>
        </w:tc>
        <w:tc>
          <w:tcPr>
            <w:tcW w:w="1188" w:type="dxa"/>
            <w:tcBorders>
              <w:right w:val="single" w:sz="4" w:space="0" w:color="auto"/>
            </w:tcBorders>
            <w:shd w:val="clear" w:color="auto" w:fill="auto"/>
          </w:tcPr>
          <w:p w14:paraId="7BDD6608" w14:textId="77777777" w:rsidR="007C3FDC" w:rsidRPr="007A7CF3" w:rsidRDefault="007C3FDC" w:rsidP="007A7CF3">
            <w:pPr>
              <w:keepLines/>
              <w:widowControl/>
              <w:spacing w:line="240" w:lineRule="exact"/>
              <w:jc w:val="right"/>
              <w:rPr>
                <w:rFonts w:ascii="Arial" w:hAnsi="Arial" w:cs="Arial"/>
                <w:sz w:val="22"/>
                <w:szCs w:val="24"/>
              </w:rPr>
            </w:pPr>
          </w:p>
        </w:tc>
      </w:tr>
      <w:tr w:rsidR="007C3FDC" w:rsidRPr="007A7CF3" w14:paraId="0200A297" w14:textId="77777777">
        <w:tc>
          <w:tcPr>
            <w:tcW w:w="1008" w:type="dxa"/>
            <w:tcBorders>
              <w:right w:val="single" w:sz="4" w:space="0" w:color="auto"/>
            </w:tcBorders>
            <w:shd w:val="clear" w:color="auto" w:fill="auto"/>
          </w:tcPr>
          <w:p w14:paraId="57A43B4D" w14:textId="77777777"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5283D61C" w14:textId="77777777"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260" w:type="dxa"/>
            <w:shd w:val="clear" w:color="auto" w:fill="auto"/>
          </w:tcPr>
          <w:p w14:paraId="26B9C18C" w14:textId="77777777"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300,000</w:t>
            </w:r>
          </w:p>
        </w:tc>
        <w:tc>
          <w:tcPr>
            <w:tcW w:w="1188" w:type="dxa"/>
            <w:tcBorders>
              <w:right w:val="single" w:sz="4" w:space="0" w:color="auto"/>
            </w:tcBorders>
            <w:shd w:val="clear" w:color="auto" w:fill="auto"/>
          </w:tcPr>
          <w:p w14:paraId="3F42D560" w14:textId="77777777" w:rsidR="007C3FDC" w:rsidRPr="007A7CF3" w:rsidRDefault="007C3FDC" w:rsidP="007A7CF3">
            <w:pPr>
              <w:keepLines/>
              <w:widowControl/>
              <w:spacing w:line="240" w:lineRule="exact"/>
              <w:jc w:val="right"/>
              <w:rPr>
                <w:rFonts w:ascii="Arial" w:hAnsi="Arial" w:cs="Arial"/>
                <w:sz w:val="22"/>
                <w:szCs w:val="24"/>
              </w:rPr>
            </w:pPr>
          </w:p>
        </w:tc>
      </w:tr>
      <w:tr w:rsidR="007C3FDC" w:rsidRPr="007A7CF3" w14:paraId="63D0BEAA" w14:textId="77777777">
        <w:tc>
          <w:tcPr>
            <w:tcW w:w="1008" w:type="dxa"/>
            <w:tcBorders>
              <w:right w:val="single" w:sz="4" w:space="0" w:color="auto"/>
            </w:tcBorders>
            <w:shd w:val="clear" w:color="auto" w:fill="auto"/>
          </w:tcPr>
          <w:p w14:paraId="6D6A1EBE" w14:textId="77777777"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1B2A5F75" w14:textId="77777777" w:rsidR="007C3FDC" w:rsidRPr="007A7CF3" w:rsidRDefault="007C3FDC" w:rsidP="007A7CF3">
            <w:pPr>
              <w:keepLines/>
              <w:widowControl/>
              <w:spacing w:line="240" w:lineRule="exact"/>
              <w:ind w:left="972" w:hanging="972"/>
              <w:rPr>
                <w:rFonts w:ascii="Arial" w:hAnsi="Arial" w:cs="Arial"/>
                <w:sz w:val="22"/>
                <w:szCs w:val="24"/>
              </w:rPr>
            </w:pPr>
            <w:r w:rsidRPr="007A7CF3">
              <w:rPr>
                <w:rFonts w:ascii="Arial" w:hAnsi="Arial" w:cs="Arial"/>
                <w:sz w:val="22"/>
                <w:szCs w:val="24"/>
              </w:rPr>
              <w:t xml:space="preserve">     Allowance for Uncollectible Accounts Receivable</w:t>
            </w:r>
          </w:p>
        </w:tc>
        <w:tc>
          <w:tcPr>
            <w:tcW w:w="1260" w:type="dxa"/>
            <w:shd w:val="clear" w:color="auto" w:fill="auto"/>
          </w:tcPr>
          <w:p w14:paraId="439CBC6F" w14:textId="77777777"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vAlign w:val="bottom"/>
          </w:tcPr>
          <w:p w14:paraId="6EF5B940" w14:textId="77777777"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5,000</w:t>
            </w:r>
          </w:p>
        </w:tc>
      </w:tr>
      <w:tr w:rsidR="007C3FDC" w:rsidRPr="007A7CF3" w14:paraId="03C72CFC" w14:textId="77777777">
        <w:tc>
          <w:tcPr>
            <w:tcW w:w="1008" w:type="dxa"/>
            <w:tcBorders>
              <w:right w:val="single" w:sz="4" w:space="0" w:color="auto"/>
            </w:tcBorders>
            <w:shd w:val="clear" w:color="auto" w:fill="auto"/>
          </w:tcPr>
          <w:p w14:paraId="5A2F67AF" w14:textId="77777777"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67A97BF0" w14:textId="77777777"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w:t>
            </w:r>
          </w:p>
        </w:tc>
        <w:tc>
          <w:tcPr>
            <w:tcW w:w="1260" w:type="dxa"/>
            <w:shd w:val="clear" w:color="auto" w:fill="auto"/>
          </w:tcPr>
          <w:p w14:paraId="6C049E72" w14:textId="77777777"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083F69B6" w14:textId="77777777"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r>
      <w:tr w:rsidR="007C3FDC" w:rsidRPr="007A7CF3" w14:paraId="472D15C3" w14:textId="77777777">
        <w:tc>
          <w:tcPr>
            <w:tcW w:w="1008" w:type="dxa"/>
            <w:tcBorders>
              <w:right w:val="single" w:sz="4" w:space="0" w:color="auto"/>
            </w:tcBorders>
            <w:shd w:val="clear" w:color="auto" w:fill="auto"/>
          </w:tcPr>
          <w:p w14:paraId="0B156610" w14:textId="77777777"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4EF93539" w14:textId="77777777"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14:paraId="497BBB80" w14:textId="77777777"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2AD4F7A4" w14:textId="77777777"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r>
      <w:tr w:rsidR="007C3FDC" w:rsidRPr="007A7CF3" w14:paraId="241BE05D" w14:textId="77777777">
        <w:tc>
          <w:tcPr>
            <w:tcW w:w="1008" w:type="dxa"/>
            <w:tcBorders>
              <w:right w:val="single" w:sz="4" w:space="0" w:color="auto"/>
            </w:tcBorders>
            <w:shd w:val="clear" w:color="auto" w:fill="auto"/>
          </w:tcPr>
          <w:p w14:paraId="27A8A2BF" w14:textId="77777777"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14:paraId="0B78491D" w14:textId="77777777"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14:paraId="20999B34" w14:textId="77777777"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3FE3E02C" w14:textId="77777777"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7C3FDC" w:rsidRPr="007A7CF3" w14:paraId="47229CEF" w14:textId="77777777">
        <w:tc>
          <w:tcPr>
            <w:tcW w:w="1008" w:type="dxa"/>
            <w:tcBorders>
              <w:right w:val="single" w:sz="4" w:space="0" w:color="auto"/>
            </w:tcBorders>
            <w:shd w:val="clear" w:color="auto" w:fill="auto"/>
          </w:tcPr>
          <w:p w14:paraId="5C7B043C" w14:textId="77777777"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bottom w:val="single" w:sz="4" w:space="0" w:color="auto"/>
            </w:tcBorders>
            <w:shd w:val="clear" w:color="auto" w:fill="auto"/>
          </w:tcPr>
          <w:p w14:paraId="765E5154" w14:textId="77777777"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14:paraId="1B62F40F" w14:textId="77777777" w:rsidR="007C3FDC" w:rsidRPr="007A7CF3" w:rsidRDefault="007C3FDC"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3E39B6B2" w14:textId="77777777"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350,000</w:t>
            </w:r>
          </w:p>
        </w:tc>
      </w:tr>
    </w:tbl>
    <w:p w14:paraId="15EB679A" w14:textId="77777777" w:rsidR="00822693" w:rsidRPr="00874A0D" w:rsidRDefault="00822693" w:rsidP="005A4F14">
      <w:pPr>
        <w:keepLines/>
        <w:widowControl/>
        <w:spacing w:line="240" w:lineRule="exact"/>
        <w:rPr>
          <w:rFonts w:ascii="Arial" w:hAnsi="Arial" w:cs="Arial"/>
          <w:sz w:val="22"/>
          <w:szCs w:val="24"/>
        </w:rPr>
      </w:pPr>
    </w:p>
    <w:p w14:paraId="02F22C35" w14:textId="77777777" w:rsidR="00822693" w:rsidRPr="00874A0D" w:rsidRDefault="00822693" w:rsidP="005A4F14">
      <w:pPr>
        <w:keepLines/>
        <w:widowControl/>
        <w:spacing w:line="240" w:lineRule="exact"/>
        <w:rPr>
          <w:rFonts w:ascii="Arial" w:hAnsi="Arial" w:cs="Arial"/>
          <w:sz w:val="22"/>
          <w:szCs w:val="24"/>
        </w:rPr>
      </w:pPr>
    </w:p>
    <w:p w14:paraId="1F9695A4" w14:textId="77777777" w:rsidR="00822693" w:rsidRPr="00874A0D" w:rsidRDefault="00822693" w:rsidP="005A4F14">
      <w:pPr>
        <w:keepLines/>
        <w:widowControl/>
        <w:spacing w:line="240" w:lineRule="exact"/>
        <w:rPr>
          <w:rFonts w:ascii="Arial" w:hAnsi="Arial" w:cs="Arial"/>
          <w:b/>
          <w:sz w:val="22"/>
          <w:szCs w:val="24"/>
        </w:rPr>
      </w:pPr>
      <w:r w:rsidRPr="00874A0D">
        <w:rPr>
          <w:rFonts w:ascii="Arial" w:hAnsi="Arial" w:cs="Arial"/>
          <w:b/>
          <w:sz w:val="22"/>
          <w:szCs w:val="24"/>
        </w:rPr>
        <w:t>P1-2</w:t>
      </w:r>
      <w:r w:rsidR="00DF13C8">
        <w:rPr>
          <w:rFonts w:ascii="Arial" w:hAnsi="Arial" w:cs="Arial"/>
          <w:b/>
          <w:sz w:val="22"/>
          <w:szCs w:val="24"/>
        </w:rPr>
        <w:t>6</w:t>
      </w:r>
      <w:r w:rsidRPr="00874A0D">
        <w:rPr>
          <w:rFonts w:ascii="Arial" w:hAnsi="Arial" w:cs="Arial"/>
          <w:b/>
          <w:sz w:val="22"/>
          <w:szCs w:val="24"/>
        </w:rPr>
        <w:t xml:space="preserve">  Incomplete Data on Creation of Subsidiary</w:t>
      </w:r>
    </w:p>
    <w:p w14:paraId="6EF78ABF" w14:textId="77777777" w:rsidR="00822693" w:rsidRPr="00874A0D" w:rsidRDefault="00822693" w:rsidP="005A4F14">
      <w:pPr>
        <w:keepLines/>
        <w:widowControl/>
        <w:spacing w:line="240" w:lineRule="exact"/>
        <w:rPr>
          <w:rFonts w:ascii="Arial" w:hAnsi="Arial" w:cs="Arial"/>
          <w:sz w:val="22"/>
          <w:szCs w:val="24"/>
        </w:rPr>
      </w:pPr>
    </w:p>
    <w:p w14:paraId="2992ADE2" w14:textId="77777777" w:rsidR="00822693" w:rsidRPr="00874A0D" w:rsidRDefault="00822693" w:rsidP="005A4F14">
      <w:pPr>
        <w:keepLines/>
        <w:widowControl/>
        <w:spacing w:line="240" w:lineRule="exact"/>
        <w:ind w:left="360" w:hanging="360"/>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The book value of assets transferred was $152,000 ($3,000 + $16,000 + $27,000 + $9,000 + $70,000 + $60,000 - $21,000 - $12,000).</w:t>
      </w:r>
    </w:p>
    <w:p w14:paraId="7B259189" w14:textId="77777777" w:rsidR="00822693" w:rsidRPr="00874A0D" w:rsidRDefault="00822693" w:rsidP="005A4F14">
      <w:pPr>
        <w:keepLines/>
        <w:widowControl/>
        <w:spacing w:line="240" w:lineRule="exact"/>
        <w:ind w:left="576" w:hanging="576"/>
        <w:rPr>
          <w:rFonts w:ascii="Arial" w:hAnsi="Arial" w:cs="Arial"/>
          <w:sz w:val="22"/>
          <w:szCs w:val="24"/>
        </w:rPr>
      </w:pPr>
    </w:p>
    <w:p w14:paraId="6B4D3E30" w14:textId="4A206877" w:rsidR="00822693" w:rsidRPr="00874A0D" w:rsidRDefault="00822693" w:rsidP="005A4F14">
      <w:pPr>
        <w:keepLines/>
        <w:widowControl/>
        <w:spacing w:line="240" w:lineRule="exact"/>
        <w:ind w:left="360" w:hanging="360"/>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00B722B0">
        <w:rPr>
          <w:rFonts w:ascii="Arial" w:hAnsi="Arial" w:cs="Arial"/>
          <w:sz w:val="22"/>
          <w:szCs w:val="24"/>
        </w:rPr>
        <w:t>Plumb</w:t>
      </w:r>
      <w:r w:rsidRPr="00874A0D">
        <w:rPr>
          <w:rFonts w:ascii="Arial" w:hAnsi="Arial" w:cs="Arial"/>
          <w:sz w:val="22"/>
          <w:szCs w:val="24"/>
        </w:rPr>
        <w:t xml:space="preserve"> Company would report its investment in </w:t>
      </w:r>
      <w:r w:rsidR="00B722B0">
        <w:rPr>
          <w:rFonts w:ascii="Arial" w:hAnsi="Arial" w:cs="Arial"/>
          <w:sz w:val="22"/>
          <w:szCs w:val="24"/>
        </w:rPr>
        <w:t>Stew</w:t>
      </w:r>
      <w:r w:rsidRPr="00874A0D">
        <w:rPr>
          <w:rFonts w:ascii="Arial" w:hAnsi="Arial" w:cs="Arial"/>
          <w:sz w:val="22"/>
          <w:szCs w:val="24"/>
        </w:rPr>
        <w:t xml:space="preserve"> Company equal to the book value of </w:t>
      </w:r>
      <w:r w:rsidR="00861952" w:rsidRPr="00874A0D">
        <w:rPr>
          <w:rFonts w:ascii="Arial" w:hAnsi="Arial" w:cs="Arial"/>
          <w:sz w:val="22"/>
          <w:szCs w:val="24"/>
        </w:rPr>
        <w:t xml:space="preserve">net </w:t>
      </w:r>
      <w:r w:rsidRPr="00874A0D">
        <w:rPr>
          <w:rFonts w:ascii="Arial" w:hAnsi="Arial" w:cs="Arial"/>
          <w:sz w:val="22"/>
          <w:szCs w:val="24"/>
        </w:rPr>
        <w:t>assets transferred of $138,000 ($152,000 - $14,000).</w:t>
      </w:r>
    </w:p>
    <w:p w14:paraId="0D579660" w14:textId="77777777" w:rsidR="00822693" w:rsidRPr="00874A0D" w:rsidRDefault="00822693" w:rsidP="005A4F14">
      <w:pPr>
        <w:keepLines/>
        <w:widowControl/>
        <w:spacing w:line="240" w:lineRule="exact"/>
        <w:ind w:left="576" w:hanging="576"/>
        <w:jc w:val="both"/>
        <w:rPr>
          <w:rFonts w:ascii="Arial" w:hAnsi="Arial" w:cs="Arial"/>
          <w:sz w:val="22"/>
          <w:szCs w:val="24"/>
        </w:rPr>
      </w:pPr>
    </w:p>
    <w:p w14:paraId="743099BE" w14:textId="77777777" w:rsidR="00822693" w:rsidRPr="00874A0D" w:rsidRDefault="00822693" w:rsidP="005A4F14">
      <w:pPr>
        <w:keepLines/>
        <w:widowControl/>
        <w:spacing w:line="240" w:lineRule="exact"/>
        <w:ind w:left="576" w:hanging="576"/>
        <w:jc w:val="both"/>
        <w:rPr>
          <w:rFonts w:ascii="Arial" w:hAnsi="Arial" w:cs="Arial"/>
          <w:sz w:val="22"/>
          <w:szCs w:val="24"/>
        </w:rPr>
      </w:pPr>
      <w:r w:rsidRPr="00874A0D">
        <w:rPr>
          <w:rFonts w:ascii="Arial" w:hAnsi="Arial" w:cs="Arial"/>
          <w:sz w:val="22"/>
          <w:szCs w:val="24"/>
        </w:rPr>
        <w:t>c</w:t>
      </w:r>
      <w:r w:rsidR="002F2B80">
        <w:rPr>
          <w:rFonts w:ascii="Arial" w:hAnsi="Arial" w:cs="Arial"/>
          <w:sz w:val="22"/>
          <w:szCs w:val="24"/>
        </w:rPr>
        <w:t xml:space="preserve">. </w:t>
      </w:r>
      <w:r w:rsidRPr="00874A0D">
        <w:rPr>
          <w:rFonts w:ascii="Arial" w:hAnsi="Arial" w:cs="Arial"/>
          <w:sz w:val="22"/>
          <w:szCs w:val="24"/>
        </w:rPr>
        <w:t>8,000 shares ($40,000/$5).</w:t>
      </w:r>
    </w:p>
    <w:p w14:paraId="0787090F" w14:textId="77777777" w:rsidR="00822693" w:rsidRPr="00874A0D" w:rsidRDefault="00822693" w:rsidP="005A4F14">
      <w:pPr>
        <w:keepLines/>
        <w:widowControl/>
        <w:spacing w:line="240" w:lineRule="exact"/>
        <w:ind w:left="576" w:hanging="576"/>
        <w:jc w:val="both"/>
        <w:rPr>
          <w:rFonts w:ascii="Arial" w:hAnsi="Arial" w:cs="Arial"/>
          <w:sz w:val="22"/>
          <w:szCs w:val="24"/>
        </w:rPr>
      </w:pPr>
    </w:p>
    <w:p w14:paraId="627341D0" w14:textId="5854884D" w:rsidR="00822693" w:rsidRPr="00874A0D" w:rsidRDefault="00822693" w:rsidP="005A4F14">
      <w:pPr>
        <w:keepLines/>
        <w:widowControl/>
        <w:spacing w:line="240" w:lineRule="exact"/>
        <w:ind w:left="360" w:hanging="360"/>
        <w:rPr>
          <w:rFonts w:ascii="Arial" w:hAnsi="Arial" w:cs="Arial"/>
          <w:sz w:val="22"/>
          <w:szCs w:val="24"/>
        </w:rPr>
      </w:pPr>
      <w:r w:rsidRPr="00874A0D">
        <w:rPr>
          <w:rFonts w:ascii="Arial" w:hAnsi="Arial" w:cs="Arial"/>
          <w:sz w:val="22"/>
          <w:szCs w:val="24"/>
        </w:rPr>
        <w:t>d</w:t>
      </w:r>
      <w:r w:rsidR="002F2B80">
        <w:rPr>
          <w:rFonts w:ascii="Arial" w:hAnsi="Arial" w:cs="Arial"/>
          <w:sz w:val="22"/>
          <w:szCs w:val="24"/>
        </w:rPr>
        <w:t xml:space="preserve">. </w:t>
      </w:r>
      <w:r w:rsidRPr="00874A0D">
        <w:rPr>
          <w:rFonts w:ascii="Arial" w:hAnsi="Arial" w:cs="Arial"/>
          <w:sz w:val="22"/>
          <w:szCs w:val="24"/>
        </w:rPr>
        <w:t xml:space="preserve">Total assets declined by $14,000 (book value of assets transferred of $152,000 - investment in </w:t>
      </w:r>
      <w:r w:rsidR="00B722B0">
        <w:rPr>
          <w:rFonts w:ascii="Arial" w:hAnsi="Arial" w:cs="Arial"/>
          <w:sz w:val="22"/>
          <w:szCs w:val="24"/>
        </w:rPr>
        <w:t>Stew</w:t>
      </w:r>
      <w:r w:rsidRPr="00874A0D">
        <w:rPr>
          <w:rFonts w:ascii="Arial" w:hAnsi="Arial" w:cs="Arial"/>
          <w:sz w:val="22"/>
          <w:szCs w:val="24"/>
        </w:rPr>
        <w:t xml:space="preserve"> Company of $138,000).</w:t>
      </w:r>
    </w:p>
    <w:p w14:paraId="7AB0BFB2" w14:textId="77777777" w:rsidR="00822693" w:rsidRPr="00874A0D" w:rsidRDefault="00822693" w:rsidP="005A4F14">
      <w:pPr>
        <w:keepLines/>
        <w:widowControl/>
        <w:spacing w:line="240" w:lineRule="exact"/>
        <w:ind w:left="576" w:hanging="576"/>
        <w:jc w:val="both"/>
        <w:rPr>
          <w:rFonts w:ascii="Arial" w:hAnsi="Arial" w:cs="Arial"/>
          <w:sz w:val="22"/>
          <w:szCs w:val="24"/>
        </w:rPr>
      </w:pPr>
    </w:p>
    <w:p w14:paraId="69B70885" w14:textId="4FBF76DC" w:rsidR="00822693" w:rsidRPr="00874A0D" w:rsidRDefault="00822693" w:rsidP="005A4F14">
      <w:pPr>
        <w:keepLines/>
        <w:widowControl/>
        <w:spacing w:line="240" w:lineRule="exact"/>
        <w:ind w:left="360" w:hanging="360"/>
        <w:rPr>
          <w:rFonts w:ascii="Arial" w:hAnsi="Arial" w:cs="Arial"/>
          <w:sz w:val="22"/>
          <w:szCs w:val="24"/>
        </w:rPr>
      </w:pPr>
      <w:r w:rsidRPr="00874A0D">
        <w:rPr>
          <w:rFonts w:ascii="Arial" w:hAnsi="Arial" w:cs="Arial"/>
          <w:sz w:val="22"/>
          <w:szCs w:val="24"/>
        </w:rPr>
        <w:t>e</w:t>
      </w:r>
      <w:r w:rsidR="002F2B80">
        <w:rPr>
          <w:rFonts w:ascii="Arial" w:hAnsi="Arial" w:cs="Arial"/>
          <w:sz w:val="22"/>
          <w:szCs w:val="24"/>
        </w:rPr>
        <w:t xml:space="preserve">. </w:t>
      </w:r>
      <w:r w:rsidRPr="00874A0D">
        <w:rPr>
          <w:rFonts w:ascii="Arial" w:hAnsi="Arial" w:cs="Arial"/>
          <w:sz w:val="22"/>
          <w:szCs w:val="24"/>
        </w:rPr>
        <w:t xml:space="preserve">No effect. The shares outstanding reported by </w:t>
      </w:r>
      <w:r w:rsidR="00B722B0">
        <w:rPr>
          <w:rFonts w:ascii="Arial" w:hAnsi="Arial" w:cs="Arial"/>
          <w:sz w:val="22"/>
          <w:szCs w:val="24"/>
        </w:rPr>
        <w:t>Plumb</w:t>
      </w:r>
      <w:r w:rsidRPr="00874A0D">
        <w:rPr>
          <w:rFonts w:ascii="Arial" w:hAnsi="Arial" w:cs="Arial"/>
          <w:sz w:val="22"/>
          <w:szCs w:val="24"/>
        </w:rPr>
        <w:t xml:space="preserve"> Company are not affected by the creation of </w:t>
      </w:r>
      <w:r w:rsidR="00B722B0">
        <w:rPr>
          <w:rFonts w:ascii="Arial" w:hAnsi="Arial" w:cs="Arial"/>
          <w:sz w:val="22"/>
          <w:szCs w:val="24"/>
        </w:rPr>
        <w:t>Stew</w:t>
      </w:r>
      <w:r w:rsidRPr="00874A0D">
        <w:rPr>
          <w:rFonts w:ascii="Arial" w:hAnsi="Arial" w:cs="Arial"/>
          <w:sz w:val="22"/>
          <w:szCs w:val="24"/>
        </w:rPr>
        <w:t xml:space="preserve"> Company.</w:t>
      </w:r>
    </w:p>
    <w:p w14:paraId="2DCED612" w14:textId="77777777" w:rsidR="00822693" w:rsidRPr="00874A0D" w:rsidRDefault="00822693" w:rsidP="005A4F14">
      <w:pPr>
        <w:keepLines/>
        <w:widowControl/>
        <w:spacing w:line="240" w:lineRule="exact"/>
        <w:ind w:left="576" w:hanging="576"/>
        <w:jc w:val="both"/>
        <w:rPr>
          <w:rFonts w:ascii="Arial" w:hAnsi="Arial" w:cs="Arial"/>
          <w:sz w:val="22"/>
          <w:szCs w:val="24"/>
        </w:rPr>
      </w:pPr>
    </w:p>
    <w:p w14:paraId="72F73EC3" w14:textId="77777777" w:rsidR="00822693" w:rsidRPr="00874A0D" w:rsidRDefault="00822693" w:rsidP="005A4F14">
      <w:pPr>
        <w:keepLines/>
        <w:widowControl/>
        <w:spacing w:line="240" w:lineRule="exact"/>
        <w:jc w:val="both"/>
        <w:rPr>
          <w:rFonts w:ascii="Arial" w:hAnsi="Arial" w:cs="Arial"/>
          <w:sz w:val="22"/>
          <w:szCs w:val="24"/>
        </w:rPr>
      </w:pPr>
    </w:p>
    <w:p w14:paraId="122FB0F5" w14:textId="77777777" w:rsidR="00DF13C8" w:rsidDel="00DF13C8" w:rsidRDefault="00F34AFB" w:rsidP="00DF13C8">
      <w:pPr>
        <w:keepLines/>
        <w:widowControl/>
        <w:spacing w:line="240" w:lineRule="exact"/>
        <w:rPr>
          <w:rFonts w:ascii="Arial" w:hAnsi="Arial" w:cs="Arial"/>
          <w:b/>
          <w:sz w:val="22"/>
          <w:szCs w:val="24"/>
        </w:rPr>
      </w:pPr>
      <w:r w:rsidRPr="00874A0D">
        <w:rPr>
          <w:rFonts w:ascii="Arial" w:hAnsi="Arial" w:cs="Arial"/>
          <w:b/>
          <w:sz w:val="22"/>
          <w:szCs w:val="24"/>
        </w:rPr>
        <w:br w:type="page"/>
      </w:r>
      <w:r w:rsidR="00DF13C8" w:rsidDel="00DF13C8">
        <w:rPr>
          <w:rFonts w:ascii="Arial" w:hAnsi="Arial" w:cs="Arial"/>
          <w:b/>
          <w:sz w:val="22"/>
          <w:szCs w:val="24"/>
        </w:rPr>
        <w:lastRenderedPageBreak/>
        <w:t xml:space="preserve"> </w:t>
      </w:r>
    </w:p>
    <w:p w14:paraId="4AA4730E" w14:textId="77777777" w:rsidR="00DA4A42" w:rsidRPr="00D11599" w:rsidRDefault="00DA4A42" w:rsidP="0000657E">
      <w:pPr>
        <w:keepLines/>
        <w:widowControl/>
        <w:spacing w:line="240" w:lineRule="exact"/>
        <w:rPr>
          <w:rFonts w:ascii="Arial" w:hAnsi="Arial" w:cs="Arial"/>
          <w:sz w:val="22"/>
          <w:szCs w:val="22"/>
        </w:rPr>
      </w:pPr>
      <w:r w:rsidRPr="00D11599">
        <w:rPr>
          <w:rFonts w:ascii="Arial" w:hAnsi="Arial" w:cs="Arial"/>
          <w:b/>
          <w:sz w:val="22"/>
          <w:szCs w:val="22"/>
        </w:rPr>
        <w:t>P1-</w:t>
      </w:r>
      <w:r w:rsidR="00DF13C8">
        <w:rPr>
          <w:rFonts w:ascii="Arial" w:hAnsi="Arial" w:cs="Arial"/>
          <w:b/>
          <w:sz w:val="22"/>
          <w:szCs w:val="22"/>
        </w:rPr>
        <w:t>27</w:t>
      </w:r>
      <w:r w:rsidRPr="00D11599">
        <w:rPr>
          <w:rFonts w:ascii="Arial" w:hAnsi="Arial" w:cs="Arial"/>
          <w:b/>
          <w:sz w:val="22"/>
          <w:szCs w:val="22"/>
        </w:rPr>
        <w:t xml:space="preserve">  Acquisition in Multiple Steps</w:t>
      </w:r>
    </w:p>
    <w:p w14:paraId="21DEC7F0" w14:textId="77777777" w:rsidR="00DA4A42" w:rsidRDefault="00DA4A42" w:rsidP="005A4F14">
      <w:pPr>
        <w:keepLines/>
        <w:widowControl/>
        <w:rPr>
          <w:rFonts w:ascii="Arial" w:hAnsi="Arial" w:cs="Arial"/>
          <w:sz w:val="22"/>
          <w:szCs w:val="22"/>
        </w:rPr>
      </w:pPr>
    </w:p>
    <w:tbl>
      <w:tblPr>
        <w:tblW w:w="0" w:type="auto"/>
        <w:tblLook w:val="01E0" w:firstRow="1" w:lastRow="1" w:firstColumn="1" w:lastColumn="1" w:noHBand="0" w:noVBand="0"/>
      </w:tblPr>
      <w:tblGrid>
        <w:gridCol w:w="8776"/>
      </w:tblGrid>
      <w:tr w:rsidR="00DA4A42" w:rsidRPr="007A7CF3" w14:paraId="433ADA83" w14:textId="77777777">
        <w:tc>
          <w:tcPr>
            <w:tcW w:w="8776" w:type="dxa"/>
            <w:shd w:val="clear" w:color="auto" w:fill="auto"/>
          </w:tcPr>
          <w:p w14:paraId="7AA91295" w14:textId="7F3FAD96" w:rsidR="00DA4A42" w:rsidRDefault="009B627A" w:rsidP="007A7CF3">
            <w:pPr>
              <w:keepLines/>
              <w:widowControl/>
            </w:pPr>
            <w:r>
              <w:rPr>
                <w:rFonts w:ascii="Arial" w:hAnsi="Arial" w:cs="Arial"/>
                <w:sz w:val="22"/>
                <w:szCs w:val="22"/>
              </w:rPr>
              <w:t>P</w:t>
            </w:r>
            <w:r w:rsidR="00DA4A42" w:rsidRPr="007A7CF3">
              <w:rPr>
                <w:rFonts w:ascii="Arial" w:hAnsi="Arial" w:cs="Arial"/>
                <w:sz w:val="22"/>
                <w:szCs w:val="22"/>
              </w:rPr>
              <w:t>eal Corporation will record the following entries:</w:t>
            </w:r>
          </w:p>
        </w:tc>
      </w:tr>
    </w:tbl>
    <w:p w14:paraId="43DD9B25" w14:textId="77777777" w:rsidR="00DA4A42" w:rsidRPr="00874A0D" w:rsidRDefault="00DA4A42"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828"/>
        <w:gridCol w:w="5580"/>
        <w:gridCol w:w="1260"/>
        <w:gridCol w:w="1188"/>
      </w:tblGrid>
      <w:tr w:rsidR="00DA4A42" w:rsidRPr="007A7CF3" w14:paraId="4A3E86AB" w14:textId="77777777">
        <w:tc>
          <w:tcPr>
            <w:tcW w:w="828" w:type="dxa"/>
            <w:tcBorders>
              <w:right w:val="single" w:sz="4" w:space="0" w:color="auto"/>
            </w:tcBorders>
            <w:shd w:val="clear" w:color="auto" w:fill="auto"/>
          </w:tcPr>
          <w:p w14:paraId="2795C631" w14:textId="77777777"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4"/>
              </w:rPr>
              <w:t>(1)</w:t>
            </w:r>
          </w:p>
        </w:tc>
        <w:tc>
          <w:tcPr>
            <w:tcW w:w="5580" w:type="dxa"/>
            <w:tcBorders>
              <w:top w:val="single" w:sz="4" w:space="0" w:color="auto"/>
              <w:left w:val="single" w:sz="4" w:space="0" w:color="auto"/>
            </w:tcBorders>
            <w:shd w:val="clear" w:color="auto" w:fill="auto"/>
          </w:tcPr>
          <w:p w14:paraId="37E100EC" w14:textId="48F34143" w:rsidR="00DA4A42" w:rsidRPr="007A7CF3" w:rsidRDefault="00DA4A42" w:rsidP="007A7CF3">
            <w:pPr>
              <w:keepLines/>
              <w:widowControl/>
              <w:spacing w:line="240" w:lineRule="exact"/>
              <w:rPr>
                <w:rFonts w:ascii="Arial" w:hAnsi="Arial" w:cs="Arial"/>
                <w:sz w:val="22"/>
                <w:szCs w:val="22"/>
              </w:rPr>
            </w:pPr>
            <w:r w:rsidRPr="007A7CF3">
              <w:rPr>
                <w:rFonts w:ascii="Arial" w:hAnsi="Arial" w:cs="Arial"/>
                <w:sz w:val="22"/>
                <w:szCs w:val="22"/>
              </w:rPr>
              <w:t xml:space="preserve">Investment in </w:t>
            </w:r>
            <w:r w:rsidR="00B722B0">
              <w:rPr>
                <w:rFonts w:ascii="Arial" w:hAnsi="Arial" w:cs="Arial"/>
                <w:sz w:val="22"/>
                <w:szCs w:val="22"/>
              </w:rPr>
              <w:t>Seed</w:t>
            </w:r>
            <w:r w:rsidRPr="007A7CF3">
              <w:rPr>
                <w:rFonts w:ascii="Arial" w:hAnsi="Arial" w:cs="Arial"/>
                <w:sz w:val="22"/>
                <w:szCs w:val="22"/>
              </w:rPr>
              <w:t xml:space="preserve"> Company Stock</w:t>
            </w:r>
          </w:p>
        </w:tc>
        <w:tc>
          <w:tcPr>
            <w:tcW w:w="1260" w:type="dxa"/>
            <w:tcBorders>
              <w:top w:val="single" w:sz="4" w:space="0" w:color="auto"/>
            </w:tcBorders>
            <w:shd w:val="clear" w:color="auto" w:fill="auto"/>
          </w:tcPr>
          <w:p w14:paraId="4DED1D46" w14:textId="77777777"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85,000</w:t>
            </w:r>
          </w:p>
        </w:tc>
        <w:tc>
          <w:tcPr>
            <w:tcW w:w="1188" w:type="dxa"/>
            <w:tcBorders>
              <w:top w:val="single" w:sz="4" w:space="0" w:color="auto"/>
              <w:right w:val="single" w:sz="4" w:space="0" w:color="auto"/>
            </w:tcBorders>
            <w:shd w:val="clear" w:color="auto" w:fill="auto"/>
          </w:tcPr>
          <w:p w14:paraId="1C88E178" w14:textId="77777777" w:rsidR="00DA4A42" w:rsidRPr="007A7CF3" w:rsidRDefault="00DA4A42" w:rsidP="007A7CF3">
            <w:pPr>
              <w:keepLines/>
              <w:widowControl/>
              <w:spacing w:line="240" w:lineRule="exact"/>
              <w:jc w:val="right"/>
              <w:rPr>
                <w:rFonts w:ascii="Arial" w:hAnsi="Arial" w:cs="Arial"/>
                <w:sz w:val="22"/>
                <w:szCs w:val="24"/>
              </w:rPr>
            </w:pPr>
          </w:p>
        </w:tc>
      </w:tr>
      <w:tr w:rsidR="00DA4A42" w:rsidRPr="007A7CF3" w14:paraId="5C8E0174" w14:textId="77777777">
        <w:tc>
          <w:tcPr>
            <w:tcW w:w="828" w:type="dxa"/>
            <w:tcBorders>
              <w:right w:val="single" w:sz="4" w:space="0" w:color="auto"/>
            </w:tcBorders>
            <w:shd w:val="clear" w:color="auto" w:fill="auto"/>
          </w:tcPr>
          <w:p w14:paraId="5BC1324D" w14:textId="77777777" w:rsidR="00DA4A42" w:rsidRPr="007A7CF3" w:rsidRDefault="00DA4A42"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14:paraId="1DB38832" w14:textId="77777777" w:rsidR="00DA4A42" w:rsidRPr="007A7CF3" w:rsidRDefault="00DA4A42" w:rsidP="007A7CF3">
            <w:pPr>
              <w:keepLines/>
              <w:widowControl/>
              <w:spacing w:line="240" w:lineRule="exact"/>
              <w:rPr>
                <w:rFonts w:ascii="Arial" w:hAnsi="Arial" w:cs="Arial"/>
                <w:sz w:val="22"/>
                <w:szCs w:val="22"/>
              </w:rPr>
            </w:pPr>
            <w:r w:rsidRPr="007A7CF3">
              <w:rPr>
                <w:rFonts w:ascii="Arial" w:hAnsi="Arial" w:cs="Arial"/>
                <w:sz w:val="22"/>
                <w:szCs w:val="22"/>
              </w:rPr>
              <w:t xml:space="preserve">     Common Stock - $10 Par Value</w:t>
            </w:r>
          </w:p>
        </w:tc>
        <w:tc>
          <w:tcPr>
            <w:tcW w:w="1260" w:type="dxa"/>
            <w:shd w:val="clear" w:color="auto" w:fill="auto"/>
          </w:tcPr>
          <w:p w14:paraId="0B7C9FF0" w14:textId="77777777" w:rsidR="00DA4A42" w:rsidRPr="007A7CF3" w:rsidRDefault="00DA4A4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47106F63" w14:textId="77777777"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r>
      <w:tr w:rsidR="00DA4A42" w:rsidRPr="007A7CF3" w14:paraId="75B72166" w14:textId="77777777">
        <w:tc>
          <w:tcPr>
            <w:tcW w:w="828" w:type="dxa"/>
            <w:tcBorders>
              <w:right w:val="single" w:sz="4" w:space="0" w:color="auto"/>
            </w:tcBorders>
            <w:shd w:val="clear" w:color="auto" w:fill="auto"/>
          </w:tcPr>
          <w:p w14:paraId="4EDAACD6" w14:textId="77777777" w:rsidR="00DA4A42" w:rsidRPr="007A7CF3" w:rsidRDefault="00DA4A42"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14:paraId="36256496" w14:textId="77777777" w:rsidR="00DA4A42" w:rsidRPr="007A7CF3" w:rsidRDefault="00DA4A42" w:rsidP="007A7CF3">
            <w:pPr>
              <w:keepLines/>
              <w:widowControl/>
              <w:spacing w:line="240" w:lineRule="exact"/>
              <w:rPr>
                <w:rFonts w:ascii="Arial" w:hAnsi="Arial" w:cs="Arial"/>
                <w:sz w:val="22"/>
                <w:szCs w:val="22"/>
              </w:rPr>
            </w:pPr>
            <w:r w:rsidRPr="007A7CF3">
              <w:rPr>
                <w:rFonts w:ascii="Arial" w:hAnsi="Arial" w:cs="Arial"/>
                <w:sz w:val="22"/>
                <w:szCs w:val="22"/>
              </w:rPr>
              <w:t xml:space="preserve">     Additional Paid-In Capital</w:t>
            </w:r>
          </w:p>
        </w:tc>
        <w:tc>
          <w:tcPr>
            <w:tcW w:w="1260" w:type="dxa"/>
            <w:tcBorders>
              <w:bottom w:val="single" w:sz="4" w:space="0" w:color="auto"/>
            </w:tcBorders>
            <w:shd w:val="clear" w:color="auto" w:fill="auto"/>
          </w:tcPr>
          <w:p w14:paraId="539095F9" w14:textId="77777777" w:rsidR="00DA4A42" w:rsidRPr="007A7CF3" w:rsidRDefault="00DA4A42"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6CD6563C" w14:textId="77777777"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45,000</w:t>
            </w:r>
          </w:p>
        </w:tc>
      </w:tr>
      <w:tr w:rsidR="00DA4A42" w:rsidRPr="007A7CF3" w14:paraId="4D8C096C" w14:textId="77777777">
        <w:tc>
          <w:tcPr>
            <w:tcW w:w="828" w:type="dxa"/>
            <w:shd w:val="clear" w:color="auto" w:fill="auto"/>
          </w:tcPr>
          <w:p w14:paraId="0D892B96" w14:textId="77777777" w:rsidR="00DA4A42" w:rsidRPr="007A7CF3" w:rsidRDefault="00DA4A42" w:rsidP="007A7CF3">
            <w:pPr>
              <w:keepLines/>
              <w:widowControl/>
              <w:spacing w:line="240" w:lineRule="exact"/>
              <w:rPr>
                <w:rFonts w:ascii="Arial" w:hAnsi="Arial" w:cs="Arial"/>
                <w:sz w:val="22"/>
                <w:szCs w:val="24"/>
              </w:rPr>
            </w:pPr>
          </w:p>
        </w:tc>
        <w:tc>
          <w:tcPr>
            <w:tcW w:w="5580" w:type="dxa"/>
            <w:tcBorders>
              <w:top w:val="single" w:sz="4" w:space="0" w:color="auto"/>
              <w:bottom w:val="single" w:sz="4" w:space="0" w:color="auto"/>
            </w:tcBorders>
            <w:shd w:val="clear" w:color="auto" w:fill="auto"/>
          </w:tcPr>
          <w:p w14:paraId="6259D1C3" w14:textId="77777777" w:rsidR="00DA4A42" w:rsidRPr="007A7CF3" w:rsidRDefault="00DA4A42" w:rsidP="007A7CF3">
            <w:pPr>
              <w:keepLines/>
              <w:widowControl/>
              <w:spacing w:line="240" w:lineRule="exact"/>
              <w:rPr>
                <w:rFonts w:ascii="Arial" w:hAnsi="Arial" w:cs="Arial"/>
                <w:sz w:val="22"/>
                <w:szCs w:val="24"/>
              </w:rPr>
            </w:pPr>
          </w:p>
        </w:tc>
        <w:tc>
          <w:tcPr>
            <w:tcW w:w="1260" w:type="dxa"/>
            <w:tcBorders>
              <w:top w:val="single" w:sz="4" w:space="0" w:color="auto"/>
              <w:bottom w:val="single" w:sz="4" w:space="0" w:color="auto"/>
            </w:tcBorders>
            <w:shd w:val="clear" w:color="auto" w:fill="auto"/>
          </w:tcPr>
          <w:p w14:paraId="2AD10F7E" w14:textId="77777777" w:rsidR="00DA4A42" w:rsidRPr="007A7CF3" w:rsidRDefault="00DA4A42" w:rsidP="007A7CF3">
            <w:pPr>
              <w:keepLines/>
              <w:widowControl/>
              <w:spacing w:line="240" w:lineRule="exact"/>
              <w:jc w:val="right"/>
              <w:rPr>
                <w:rFonts w:ascii="Arial" w:hAnsi="Arial" w:cs="Arial"/>
                <w:sz w:val="22"/>
                <w:szCs w:val="24"/>
              </w:rPr>
            </w:pPr>
          </w:p>
        </w:tc>
        <w:tc>
          <w:tcPr>
            <w:tcW w:w="1188" w:type="dxa"/>
            <w:tcBorders>
              <w:top w:val="single" w:sz="4" w:space="0" w:color="auto"/>
              <w:bottom w:val="single" w:sz="4" w:space="0" w:color="auto"/>
            </w:tcBorders>
            <w:shd w:val="clear" w:color="auto" w:fill="auto"/>
          </w:tcPr>
          <w:p w14:paraId="314C0C99" w14:textId="77777777" w:rsidR="00DA4A42" w:rsidRPr="007A7CF3" w:rsidRDefault="00DA4A42" w:rsidP="007A7CF3">
            <w:pPr>
              <w:keepLines/>
              <w:widowControl/>
              <w:spacing w:line="240" w:lineRule="exact"/>
              <w:jc w:val="right"/>
              <w:rPr>
                <w:rFonts w:ascii="Arial" w:hAnsi="Arial" w:cs="Arial"/>
                <w:sz w:val="22"/>
                <w:szCs w:val="24"/>
              </w:rPr>
            </w:pPr>
          </w:p>
        </w:tc>
      </w:tr>
      <w:tr w:rsidR="00DA4A42" w:rsidRPr="007A7CF3" w14:paraId="6EE75F74" w14:textId="77777777">
        <w:tc>
          <w:tcPr>
            <w:tcW w:w="828" w:type="dxa"/>
            <w:tcBorders>
              <w:right w:val="single" w:sz="4" w:space="0" w:color="auto"/>
            </w:tcBorders>
            <w:shd w:val="clear" w:color="auto" w:fill="auto"/>
          </w:tcPr>
          <w:p w14:paraId="105244C9" w14:textId="77777777"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4"/>
              </w:rPr>
              <w:t>(2)</w:t>
            </w:r>
          </w:p>
        </w:tc>
        <w:tc>
          <w:tcPr>
            <w:tcW w:w="5580" w:type="dxa"/>
            <w:tcBorders>
              <w:top w:val="single" w:sz="4" w:space="0" w:color="auto"/>
              <w:left w:val="single" w:sz="4" w:space="0" w:color="auto"/>
            </w:tcBorders>
            <w:shd w:val="clear" w:color="auto" w:fill="auto"/>
          </w:tcPr>
          <w:p w14:paraId="3F25909C" w14:textId="77777777"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4"/>
              </w:rPr>
              <w:t>Merger Expense</w:t>
            </w:r>
          </w:p>
        </w:tc>
        <w:tc>
          <w:tcPr>
            <w:tcW w:w="1260" w:type="dxa"/>
            <w:tcBorders>
              <w:top w:val="single" w:sz="4" w:space="0" w:color="auto"/>
            </w:tcBorders>
            <w:shd w:val="clear" w:color="auto" w:fill="auto"/>
          </w:tcPr>
          <w:p w14:paraId="1F29965A" w14:textId="77777777"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3,500</w:t>
            </w:r>
          </w:p>
        </w:tc>
        <w:tc>
          <w:tcPr>
            <w:tcW w:w="1188" w:type="dxa"/>
            <w:tcBorders>
              <w:top w:val="single" w:sz="4" w:space="0" w:color="auto"/>
              <w:right w:val="single" w:sz="4" w:space="0" w:color="auto"/>
            </w:tcBorders>
            <w:shd w:val="clear" w:color="auto" w:fill="auto"/>
          </w:tcPr>
          <w:p w14:paraId="1979C0D5" w14:textId="77777777" w:rsidR="00DA4A42" w:rsidRPr="007A7CF3" w:rsidRDefault="00DA4A42" w:rsidP="007A7CF3">
            <w:pPr>
              <w:keepLines/>
              <w:widowControl/>
              <w:spacing w:line="240" w:lineRule="exact"/>
              <w:jc w:val="right"/>
              <w:rPr>
                <w:rFonts w:ascii="Arial" w:hAnsi="Arial" w:cs="Arial"/>
                <w:sz w:val="22"/>
                <w:szCs w:val="24"/>
              </w:rPr>
            </w:pPr>
          </w:p>
        </w:tc>
      </w:tr>
      <w:tr w:rsidR="00DA4A42" w:rsidRPr="007A7CF3" w14:paraId="50DC5168" w14:textId="77777777" w:rsidTr="0057493D">
        <w:tc>
          <w:tcPr>
            <w:tcW w:w="828" w:type="dxa"/>
            <w:tcBorders>
              <w:right w:val="single" w:sz="4" w:space="0" w:color="auto"/>
            </w:tcBorders>
            <w:shd w:val="clear" w:color="auto" w:fill="auto"/>
          </w:tcPr>
          <w:p w14:paraId="3D45C832" w14:textId="77777777" w:rsidR="00DA4A42" w:rsidRPr="007A7CF3" w:rsidRDefault="00DA4A42"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14:paraId="391E0519" w14:textId="77777777"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2"/>
              </w:rPr>
              <w:t>Additional Paid-In Capital</w:t>
            </w:r>
          </w:p>
        </w:tc>
        <w:tc>
          <w:tcPr>
            <w:tcW w:w="1260" w:type="dxa"/>
            <w:shd w:val="clear" w:color="auto" w:fill="auto"/>
          </w:tcPr>
          <w:p w14:paraId="4FB66F3E" w14:textId="77777777"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2,000</w:t>
            </w:r>
          </w:p>
        </w:tc>
        <w:tc>
          <w:tcPr>
            <w:tcW w:w="1188" w:type="dxa"/>
            <w:tcBorders>
              <w:right w:val="single" w:sz="4" w:space="0" w:color="auto"/>
            </w:tcBorders>
            <w:shd w:val="clear" w:color="auto" w:fill="auto"/>
          </w:tcPr>
          <w:p w14:paraId="24D66B3A" w14:textId="77777777" w:rsidR="00DA4A42" w:rsidRPr="007A7CF3" w:rsidRDefault="00DA4A42" w:rsidP="007A7CF3">
            <w:pPr>
              <w:keepLines/>
              <w:widowControl/>
              <w:spacing w:line="240" w:lineRule="exact"/>
              <w:jc w:val="right"/>
              <w:rPr>
                <w:rFonts w:ascii="Arial" w:hAnsi="Arial" w:cs="Arial"/>
                <w:sz w:val="22"/>
                <w:szCs w:val="24"/>
              </w:rPr>
            </w:pPr>
          </w:p>
        </w:tc>
      </w:tr>
      <w:tr w:rsidR="00DA4A42" w:rsidRPr="007A7CF3" w14:paraId="41EFA74E" w14:textId="77777777" w:rsidTr="0057493D">
        <w:tc>
          <w:tcPr>
            <w:tcW w:w="828" w:type="dxa"/>
            <w:tcBorders>
              <w:right w:val="single" w:sz="4" w:space="0" w:color="auto"/>
            </w:tcBorders>
            <w:shd w:val="clear" w:color="auto" w:fill="auto"/>
          </w:tcPr>
          <w:p w14:paraId="2F2BEB9B" w14:textId="77777777" w:rsidR="00DA4A42" w:rsidRPr="007A7CF3" w:rsidRDefault="00DA4A42"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14:paraId="42FA7792" w14:textId="77777777"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14:paraId="1DC9E2D9" w14:textId="77777777" w:rsidR="00DA4A42" w:rsidRPr="007A7CF3" w:rsidRDefault="00DA4A42"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65106B42" w14:textId="77777777"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5,500</w:t>
            </w:r>
          </w:p>
        </w:tc>
      </w:tr>
      <w:tr w:rsidR="00DA4A42" w:rsidRPr="007A7CF3" w14:paraId="1E543566" w14:textId="77777777" w:rsidTr="0057493D">
        <w:trPr>
          <w:trHeight w:val="566"/>
        </w:trPr>
        <w:tc>
          <w:tcPr>
            <w:tcW w:w="828" w:type="dxa"/>
            <w:shd w:val="clear" w:color="auto" w:fill="auto"/>
          </w:tcPr>
          <w:p w14:paraId="21F23D7F" w14:textId="77777777" w:rsidR="00DA4A42" w:rsidRPr="007A7CF3" w:rsidRDefault="00DA4A42" w:rsidP="007A7CF3">
            <w:pPr>
              <w:keepLines/>
              <w:widowControl/>
              <w:spacing w:line="240" w:lineRule="exact"/>
              <w:rPr>
                <w:rFonts w:ascii="Arial" w:hAnsi="Arial" w:cs="Arial"/>
                <w:sz w:val="22"/>
                <w:szCs w:val="24"/>
              </w:rPr>
            </w:pPr>
          </w:p>
        </w:tc>
        <w:tc>
          <w:tcPr>
            <w:tcW w:w="5580" w:type="dxa"/>
            <w:tcBorders>
              <w:top w:val="single" w:sz="4" w:space="0" w:color="auto"/>
            </w:tcBorders>
            <w:shd w:val="clear" w:color="auto" w:fill="auto"/>
          </w:tcPr>
          <w:p w14:paraId="652DE2AA" w14:textId="77777777" w:rsidR="00DA4A42" w:rsidRPr="007A7CF3" w:rsidRDefault="00DA4A42" w:rsidP="007A7CF3">
            <w:pPr>
              <w:keepLines/>
              <w:widowControl/>
              <w:spacing w:line="240" w:lineRule="exact"/>
              <w:rPr>
                <w:rFonts w:ascii="Arial" w:hAnsi="Arial" w:cs="Arial"/>
                <w:sz w:val="22"/>
                <w:szCs w:val="24"/>
              </w:rPr>
            </w:pPr>
          </w:p>
        </w:tc>
        <w:tc>
          <w:tcPr>
            <w:tcW w:w="1260" w:type="dxa"/>
            <w:tcBorders>
              <w:top w:val="single" w:sz="4" w:space="0" w:color="auto"/>
            </w:tcBorders>
            <w:shd w:val="clear" w:color="auto" w:fill="auto"/>
          </w:tcPr>
          <w:p w14:paraId="2C5D7012" w14:textId="77777777" w:rsidR="00DA4A42" w:rsidRPr="007A7CF3" w:rsidRDefault="00DA4A42" w:rsidP="007A7CF3">
            <w:pPr>
              <w:keepLines/>
              <w:widowControl/>
              <w:spacing w:line="240" w:lineRule="exact"/>
              <w:jc w:val="right"/>
              <w:rPr>
                <w:rFonts w:ascii="Arial" w:hAnsi="Arial" w:cs="Arial"/>
                <w:sz w:val="22"/>
                <w:szCs w:val="24"/>
              </w:rPr>
            </w:pPr>
          </w:p>
        </w:tc>
        <w:tc>
          <w:tcPr>
            <w:tcW w:w="1188" w:type="dxa"/>
            <w:tcBorders>
              <w:top w:val="single" w:sz="4" w:space="0" w:color="auto"/>
            </w:tcBorders>
            <w:shd w:val="clear" w:color="auto" w:fill="auto"/>
          </w:tcPr>
          <w:p w14:paraId="17A133FD" w14:textId="77777777" w:rsidR="00DA4A42" w:rsidRPr="007A7CF3" w:rsidRDefault="00DA4A42" w:rsidP="007A7CF3">
            <w:pPr>
              <w:keepLines/>
              <w:widowControl/>
              <w:spacing w:line="240" w:lineRule="exact"/>
              <w:jc w:val="right"/>
              <w:rPr>
                <w:rFonts w:ascii="Arial" w:hAnsi="Arial" w:cs="Arial"/>
                <w:sz w:val="22"/>
                <w:szCs w:val="24"/>
              </w:rPr>
            </w:pPr>
          </w:p>
        </w:tc>
      </w:tr>
    </w:tbl>
    <w:p w14:paraId="3AA6C4F2" w14:textId="77777777" w:rsidR="00822693" w:rsidRPr="00874A0D" w:rsidRDefault="00265D6D" w:rsidP="005A4F14">
      <w:pPr>
        <w:keepLines/>
        <w:widowControl/>
        <w:spacing w:line="240" w:lineRule="exact"/>
        <w:rPr>
          <w:rFonts w:ascii="Arial" w:hAnsi="Arial" w:cs="Arial"/>
          <w:sz w:val="22"/>
          <w:szCs w:val="24"/>
        </w:rPr>
      </w:pPr>
      <w:r>
        <w:rPr>
          <w:rFonts w:ascii="Arial" w:hAnsi="Arial" w:cs="Arial"/>
          <w:b/>
          <w:bCs/>
          <w:sz w:val="22"/>
          <w:szCs w:val="24"/>
        </w:rPr>
        <w:t>P1-</w:t>
      </w:r>
      <w:r w:rsidR="00DF13C8">
        <w:rPr>
          <w:rFonts w:ascii="Arial" w:hAnsi="Arial" w:cs="Arial"/>
          <w:b/>
          <w:bCs/>
          <w:sz w:val="22"/>
          <w:szCs w:val="24"/>
        </w:rPr>
        <w:t>28</w:t>
      </w:r>
      <w:r w:rsidR="00822693" w:rsidRPr="00874A0D">
        <w:rPr>
          <w:rFonts w:ascii="Arial" w:hAnsi="Arial" w:cs="Arial"/>
          <w:b/>
          <w:bCs/>
          <w:sz w:val="22"/>
          <w:szCs w:val="24"/>
        </w:rPr>
        <w:t xml:space="preserve">  Journal Entries </w:t>
      </w:r>
      <w:r w:rsidR="00F0758A" w:rsidRPr="00874A0D">
        <w:rPr>
          <w:rFonts w:ascii="Arial" w:hAnsi="Arial" w:cs="Arial"/>
          <w:b/>
          <w:bCs/>
          <w:sz w:val="22"/>
          <w:szCs w:val="24"/>
        </w:rPr>
        <w:t>to Record a Business Combination</w:t>
      </w:r>
    </w:p>
    <w:p w14:paraId="2ADE4A90"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2CDF3734" w14:textId="135E9D44"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rPr>
          <w:rFonts w:ascii="Arial" w:hAnsi="Arial" w:cs="Arial"/>
          <w:sz w:val="22"/>
          <w:szCs w:val="24"/>
        </w:rPr>
      </w:pPr>
      <w:r w:rsidRPr="00874A0D">
        <w:rPr>
          <w:rFonts w:ascii="Arial" w:hAnsi="Arial" w:cs="Arial"/>
          <w:sz w:val="22"/>
          <w:szCs w:val="24"/>
        </w:rPr>
        <w:t xml:space="preserve">Journal entries to record acquisition of </w:t>
      </w:r>
      <w:r w:rsidR="001F4471">
        <w:rPr>
          <w:rFonts w:ascii="Arial" w:hAnsi="Arial" w:cs="Arial"/>
          <w:sz w:val="22"/>
          <w:szCs w:val="24"/>
        </w:rPr>
        <w:t>SKK</w:t>
      </w:r>
      <w:r w:rsidRPr="00874A0D">
        <w:rPr>
          <w:rFonts w:ascii="Arial" w:hAnsi="Arial" w:cs="Arial"/>
          <w:sz w:val="22"/>
          <w:szCs w:val="24"/>
        </w:rPr>
        <w:t xml:space="preserve"> net assets:</w:t>
      </w:r>
    </w:p>
    <w:p w14:paraId="0A5584E9"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8856" w:type="dxa"/>
        <w:tblLook w:val="01E0" w:firstRow="1" w:lastRow="1" w:firstColumn="1" w:lastColumn="1" w:noHBand="0" w:noVBand="0"/>
      </w:tblPr>
      <w:tblGrid>
        <w:gridCol w:w="1008"/>
        <w:gridCol w:w="5400"/>
        <w:gridCol w:w="1260"/>
        <w:gridCol w:w="1188"/>
      </w:tblGrid>
      <w:tr w:rsidR="00C232F2" w:rsidRPr="007A7CF3" w14:paraId="1D06989F" w14:textId="77777777">
        <w:tc>
          <w:tcPr>
            <w:tcW w:w="1008" w:type="dxa"/>
            <w:tcBorders>
              <w:right w:val="single" w:sz="4" w:space="0" w:color="auto"/>
            </w:tcBorders>
            <w:shd w:val="clear" w:color="auto" w:fill="auto"/>
          </w:tcPr>
          <w:p w14:paraId="0DD888E8"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(1)</w:t>
            </w:r>
          </w:p>
        </w:tc>
        <w:tc>
          <w:tcPr>
            <w:tcW w:w="5400" w:type="dxa"/>
            <w:tcBorders>
              <w:top w:val="single" w:sz="4" w:space="0" w:color="auto"/>
              <w:left w:val="single" w:sz="4" w:space="0" w:color="auto"/>
            </w:tcBorders>
            <w:shd w:val="clear" w:color="auto" w:fill="auto"/>
          </w:tcPr>
          <w:p w14:paraId="4708F0D7"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Merger </w:t>
            </w:r>
            <w:r w:rsidR="00D97E28" w:rsidRPr="007A7CF3">
              <w:rPr>
                <w:rFonts w:ascii="Arial" w:hAnsi="Arial" w:cs="Arial"/>
                <w:sz w:val="22"/>
                <w:szCs w:val="24"/>
              </w:rPr>
              <w:t>Expense</w:t>
            </w:r>
          </w:p>
        </w:tc>
        <w:tc>
          <w:tcPr>
            <w:tcW w:w="1260" w:type="dxa"/>
            <w:tcBorders>
              <w:top w:val="single" w:sz="4" w:space="0" w:color="auto"/>
            </w:tcBorders>
            <w:shd w:val="clear" w:color="auto" w:fill="auto"/>
          </w:tcPr>
          <w:p w14:paraId="3D0C49AA"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14,000</w:t>
            </w:r>
          </w:p>
        </w:tc>
        <w:tc>
          <w:tcPr>
            <w:tcW w:w="1188" w:type="dxa"/>
            <w:tcBorders>
              <w:top w:val="single" w:sz="4" w:space="0" w:color="auto"/>
              <w:right w:val="single" w:sz="4" w:space="0" w:color="auto"/>
            </w:tcBorders>
            <w:shd w:val="clear" w:color="auto" w:fill="auto"/>
          </w:tcPr>
          <w:p w14:paraId="1B72C545" w14:textId="77777777" w:rsidR="00C232F2" w:rsidRPr="007A7CF3" w:rsidRDefault="00C232F2" w:rsidP="007A7CF3">
            <w:pPr>
              <w:keepLines/>
              <w:widowControl/>
              <w:spacing w:line="240" w:lineRule="exact"/>
              <w:jc w:val="right"/>
              <w:rPr>
                <w:rFonts w:ascii="Arial" w:hAnsi="Arial" w:cs="Arial"/>
                <w:sz w:val="22"/>
                <w:szCs w:val="24"/>
              </w:rPr>
            </w:pPr>
          </w:p>
        </w:tc>
      </w:tr>
      <w:tr w:rsidR="00C232F2" w:rsidRPr="007A7CF3" w14:paraId="129CB736" w14:textId="77777777">
        <w:tc>
          <w:tcPr>
            <w:tcW w:w="1008" w:type="dxa"/>
            <w:tcBorders>
              <w:right w:val="single" w:sz="4" w:space="0" w:color="auto"/>
            </w:tcBorders>
            <w:shd w:val="clear" w:color="auto" w:fill="auto"/>
          </w:tcPr>
          <w:p w14:paraId="2119DA37" w14:textId="77777777"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bottom w:val="single" w:sz="4" w:space="0" w:color="auto"/>
            </w:tcBorders>
            <w:shd w:val="clear" w:color="auto" w:fill="auto"/>
          </w:tcPr>
          <w:p w14:paraId="77D52A46"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14:paraId="47C3A568" w14:textId="77777777" w:rsidR="00C232F2" w:rsidRPr="007A7CF3" w:rsidRDefault="00C232F2"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37AD68DD"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14,000</w:t>
            </w:r>
          </w:p>
        </w:tc>
      </w:tr>
      <w:tr w:rsidR="00C232F2" w:rsidRPr="007A7CF3" w14:paraId="43C838C3" w14:textId="77777777">
        <w:tc>
          <w:tcPr>
            <w:tcW w:w="1008" w:type="dxa"/>
            <w:shd w:val="clear" w:color="auto" w:fill="auto"/>
          </w:tcPr>
          <w:p w14:paraId="212D4CB0" w14:textId="77777777" w:rsidR="00C232F2" w:rsidRPr="007A7CF3" w:rsidRDefault="00C232F2" w:rsidP="007A7CF3">
            <w:pPr>
              <w:keepLines/>
              <w:widowControl/>
              <w:spacing w:line="240" w:lineRule="exact"/>
              <w:jc w:val="right"/>
              <w:rPr>
                <w:rFonts w:ascii="Arial" w:hAnsi="Arial" w:cs="Arial"/>
                <w:sz w:val="22"/>
                <w:szCs w:val="24"/>
              </w:rPr>
            </w:pPr>
          </w:p>
        </w:tc>
        <w:tc>
          <w:tcPr>
            <w:tcW w:w="5400" w:type="dxa"/>
            <w:tcBorders>
              <w:top w:val="single" w:sz="4" w:space="0" w:color="auto"/>
            </w:tcBorders>
            <w:shd w:val="clear" w:color="auto" w:fill="auto"/>
          </w:tcPr>
          <w:p w14:paraId="61E3CD02"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Record payment of legal fees.</w:t>
            </w:r>
          </w:p>
        </w:tc>
        <w:tc>
          <w:tcPr>
            <w:tcW w:w="1260" w:type="dxa"/>
            <w:tcBorders>
              <w:top w:val="single" w:sz="4" w:space="0" w:color="auto"/>
            </w:tcBorders>
            <w:shd w:val="clear" w:color="auto" w:fill="auto"/>
          </w:tcPr>
          <w:p w14:paraId="7B3CB418" w14:textId="77777777" w:rsidR="00C232F2" w:rsidRPr="007A7CF3" w:rsidRDefault="00C232F2" w:rsidP="007A7CF3">
            <w:pPr>
              <w:keepLines/>
              <w:widowControl/>
              <w:spacing w:line="240" w:lineRule="exact"/>
              <w:jc w:val="right"/>
              <w:rPr>
                <w:rFonts w:ascii="Arial" w:hAnsi="Arial" w:cs="Arial"/>
                <w:sz w:val="22"/>
                <w:szCs w:val="24"/>
              </w:rPr>
            </w:pPr>
          </w:p>
        </w:tc>
        <w:tc>
          <w:tcPr>
            <w:tcW w:w="1188" w:type="dxa"/>
            <w:tcBorders>
              <w:top w:val="single" w:sz="4" w:space="0" w:color="auto"/>
            </w:tcBorders>
            <w:shd w:val="clear" w:color="auto" w:fill="auto"/>
          </w:tcPr>
          <w:p w14:paraId="62D5EBE9" w14:textId="77777777" w:rsidR="00C232F2" w:rsidRPr="007A7CF3" w:rsidRDefault="00C232F2" w:rsidP="007A7CF3">
            <w:pPr>
              <w:keepLines/>
              <w:widowControl/>
              <w:spacing w:line="240" w:lineRule="exact"/>
              <w:jc w:val="right"/>
              <w:rPr>
                <w:rFonts w:ascii="Arial" w:hAnsi="Arial" w:cs="Arial"/>
                <w:sz w:val="22"/>
                <w:szCs w:val="24"/>
              </w:rPr>
            </w:pPr>
          </w:p>
        </w:tc>
      </w:tr>
      <w:tr w:rsidR="00C232F2" w:rsidRPr="007A7CF3" w14:paraId="71B4821E" w14:textId="77777777">
        <w:tc>
          <w:tcPr>
            <w:tcW w:w="1008" w:type="dxa"/>
            <w:shd w:val="clear" w:color="auto" w:fill="auto"/>
          </w:tcPr>
          <w:p w14:paraId="733678FD" w14:textId="77777777" w:rsidR="00C232F2" w:rsidRPr="007A7CF3" w:rsidRDefault="00C232F2" w:rsidP="007A7CF3">
            <w:pPr>
              <w:keepLines/>
              <w:widowControl/>
              <w:spacing w:line="240" w:lineRule="exact"/>
              <w:jc w:val="right"/>
              <w:rPr>
                <w:rFonts w:ascii="Arial" w:hAnsi="Arial" w:cs="Arial"/>
                <w:sz w:val="22"/>
                <w:szCs w:val="24"/>
              </w:rPr>
            </w:pPr>
          </w:p>
        </w:tc>
        <w:tc>
          <w:tcPr>
            <w:tcW w:w="5400" w:type="dxa"/>
            <w:tcBorders>
              <w:bottom w:val="single" w:sz="4" w:space="0" w:color="auto"/>
            </w:tcBorders>
            <w:shd w:val="clear" w:color="auto" w:fill="auto"/>
          </w:tcPr>
          <w:p w14:paraId="0BCC6E2F" w14:textId="77777777" w:rsidR="00C232F2" w:rsidRPr="007A7CF3" w:rsidRDefault="00C232F2" w:rsidP="007A7CF3">
            <w:pPr>
              <w:keepLines/>
              <w:widowControl/>
              <w:spacing w:line="240" w:lineRule="exact"/>
              <w:rPr>
                <w:rFonts w:ascii="Arial" w:hAnsi="Arial" w:cs="Arial"/>
                <w:sz w:val="22"/>
                <w:szCs w:val="24"/>
              </w:rPr>
            </w:pPr>
          </w:p>
        </w:tc>
        <w:tc>
          <w:tcPr>
            <w:tcW w:w="1260" w:type="dxa"/>
            <w:tcBorders>
              <w:bottom w:val="single" w:sz="4" w:space="0" w:color="auto"/>
            </w:tcBorders>
            <w:shd w:val="clear" w:color="auto" w:fill="auto"/>
          </w:tcPr>
          <w:p w14:paraId="3CABC6AF" w14:textId="77777777" w:rsidR="00C232F2" w:rsidRPr="007A7CF3" w:rsidRDefault="00C232F2" w:rsidP="007A7CF3">
            <w:pPr>
              <w:keepLines/>
              <w:widowControl/>
              <w:spacing w:line="240" w:lineRule="exact"/>
              <w:jc w:val="right"/>
              <w:rPr>
                <w:rFonts w:ascii="Arial" w:hAnsi="Arial" w:cs="Arial"/>
                <w:sz w:val="22"/>
                <w:szCs w:val="24"/>
              </w:rPr>
            </w:pPr>
          </w:p>
        </w:tc>
        <w:tc>
          <w:tcPr>
            <w:tcW w:w="1188" w:type="dxa"/>
            <w:tcBorders>
              <w:bottom w:val="single" w:sz="4" w:space="0" w:color="auto"/>
            </w:tcBorders>
            <w:shd w:val="clear" w:color="auto" w:fill="auto"/>
          </w:tcPr>
          <w:p w14:paraId="24F1F79A" w14:textId="77777777" w:rsidR="00C232F2" w:rsidRPr="007A7CF3" w:rsidRDefault="00C232F2" w:rsidP="007A7CF3">
            <w:pPr>
              <w:keepLines/>
              <w:widowControl/>
              <w:spacing w:line="240" w:lineRule="exact"/>
              <w:jc w:val="right"/>
              <w:rPr>
                <w:rFonts w:ascii="Arial" w:hAnsi="Arial" w:cs="Arial"/>
                <w:sz w:val="22"/>
                <w:szCs w:val="24"/>
              </w:rPr>
            </w:pPr>
          </w:p>
        </w:tc>
      </w:tr>
      <w:tr w:rsidR="00C232F2" w:rsidRPr="007A7CF3" w14:paraId="27A797C5" w14:textId="77777777">
        <w:tc>
          <w:tcPr>
            <w:tcW w:w="1008" w:type="dxa"/>
            <w:tcBorders>
              <w:right w:val="single" w:sz="4" w:space="0" w:color="auto"/>
            </w:tcBorders>
            <w:shd w:val="clear" w:color="auto" w:fill="auto"/>
          </w:tcPr>
          <w:p w14:paraId="34F0BB6D"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(2)</w:t>
            </w:r>
          </w:p>
        </w:tc>
        <w:tc>
          <w:tcPr>
            <w:tcW w:w="5400" w:type="dxa"/>
            <w:tcBorders>
              <w:top w:val="single" w:sz="4" w:space="0" w:color="auto"/>
              <w:left w:val="single" w:sz="4" w:space="0" w:color="auto"/>
            </w:tcBorders>
            <w:shd w:val="clear" w:color="auto" w:fill="auto"/>
          </w:tcPr>
          <w:p w14:paraId="12530843"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Deferred Stock Issue Costs</w:t>
            </w:r>
          </w:p>
        </w:tc>
        <w:tc>
          <w:tcPr>
            <w:tcW w:w="1260" w:type="dxa"/>
            <w:tcBorders>
              <w:top w:val="single" w:sz="4" w:space="0" w:color="auto"/>
            </w:tcBorders>
            <w:shd w:val="clear" w:color="auto" w:fill="auto"/>
          </w:tcPr>
          <w:p w14:paraId="1670A6A5"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c>
          <w:tcPr>
            <w:tcW w:w="1188" w:type="dxa"/>
            <w:tcBorders>
              <w:top w:val="single" w:sz="4" w:space="0" w:color="auto"/>
              <w:right w:val="single" w:sz="4" w:space="0" w:color="auto"/>
            </w:tcBorders>
            <w:shd w:val="clear" w:color="auto" w:fill="auto"/>
          </w:tcPr>
          <w:p w14:paraId="7AB5B32C" w14:textId="77777777" w:rsidR="00C232F2" w:rsidRPr="007A7CF3" w:rsidRDefault="00C232F2" w:rsidP="007A7CF3">
            <w:pPr>
              <w:keepLines/>
              <w:widowControl/>
              <w:spacing w:line="240" w:lineRule="exact"/>
              <w:jc w:val="right"/>
              <w:rPr>
                <w:rFonts w:ascii="Arial" w:hAnsi="Arial" w:cs="Arial"/>
                <w:sz w:val="22"/>
                <w:szCs w:val="24"/>
              </w:rPr>
            </w:pPr>
          </w:p>
        </w:tc>
      </w:tr>
      <w:tr w:rsidR="00C232F2" w:rsidRPr="007A7CF3" w14:paraId="0F85B4B5" w14:textId="77777777">
        <w:tc>
          <w:tcPr>
            <w:tcW w:w="1008" w:type="dxa"/>
            <w:tcBorders>
              <w:right w:val="single" w:sz="4" w:space="0" w:color="auto"/>
            </w:tcBorders>
            <w:shd w:val="clear" w:color="auto" w:fill="auto"/>
          </w:tcPr>
          <w:p w14:paraId="637632E9" w14:textId="77777777"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bottom w:val="single" w:sz="4" w:space="0" w:color="auto"/>
            </w:tcBorders>
            <w:shd w:val="clear" w:color="auto" w:fill="auto"/>
          </w:tcPr>
          <w:p w14:paraId="488C0663"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14:paraId="3EDDD377" w14:textId="77777777" w:rsidR="00C232F2" w:rsidRPr="007A7CF3" w:rsidRDefault="00C232F2"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5F064B5A"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r>
      <w:tr w:rsidR="00C232F2" w:rsidRPr="007A7CF3" w14:paraId="6822B9EA" w14:textId="77777777">
        <w:tc>
          <w:tcPr>
            <w:tcW w:w="1008" w:type="dxa"/>
            <w:shd w:val="clear" w:color="auto" w:fill="auto"/>
          </w:tcPr>
          <w:p w14:paraId="177244A5" w14:textId="77777777" w:rsidR="00C232F2" w:rsidRPr="007A7CF3" w:rsidRDefault="00C232F2" w:rsidP="007A7CF3">
            <w:pPr>
              <w:keepLines/>
              <w:widowControl/>
              <w:spacing w:line="240" w:lineRule="exact"/>
              <w:jc w:val="right"/>
              <w:rPr>
                <w:rFonts w:ascii="Arial" w:hAnsi="Arial" w:cs="Arial"/>
                <w:sz w:val="22"/>
                <w:szCs w:val="24"/>
              </w:rPr>
            </w:pPr>
          </w:p>
        </w:tc>
        <w:tc>
          <w:tcPr>
            <w:tcW w:w="5400" w:type="dxa"/>
            <w:tcBorders>
              <w:top w:val="single" w:sz="4" w:space="0" w:color="auto"/>
            </w:tcBorders>
            <w:shd w:val="clear" w:color="auto" w:fill="auto"/>
          </w:tcPr>
          <w:p w14:paraId="15C02CF6"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Record costs of issuing stock.</w:t>
            </w:r>
          </w:p>
        </w:tc>
        <w:tc>
          <w:tcPr>
            <w:tcW w:w="1260" w:type="dxa"/>
            <w:tcBorders>
              <w:top w:val="single" w:sz="4" w:space="0" w:color="auto"/>
            </w:tcBorders>
            <w:shd w:val="clear" w:color="auto" w:fill="auto"/>
          </w:tcPr>
          <w:p w14:paraId="088983A1" w14:textId="77777777" w:rsidR="00C232F2" w:rsidRPr="007A7CF3" w:rsidRDefault="00C232F2" w:rsidP="007A7CF3">
            <w:pPr>
              <w:keepLines/>
              <w:widowControl/>
              <w:spacing w:line="240" w:lineRule="exact"/>
              <w:jc w:val="right"/>
              <w:rPr>
                <w:rFonts w:ascii="Arial" w:hAnsi="Arial" w:cs="Arial"/>
                <w:sz w:val="22"/>
                <w:szCs w:val="24"/>
              </w:rPr>
            </w:pPr>
          </w:p>
        </w:tc>
        <w:tc>
          <w:tcPr>
            <w:tcW w:w="1188" w:type="dxa"/>
            <w:tcBorders>
              <w:top w:val="single" w:sz="4" w:space="0" w:color="auto"/>
            </w:tcBorders>
            <w:shd w:val="clear" w:color="auto" w:fill="auto"/>
          </w:tcPr>
          <w:p w14:paraId="1E8B7C0D" w14:textId="77777777" w:rsidR="00C232F2" w:rsidRPr="007A7CF3" w:rsidRDefault="00C232F2" w:rsidP="007A7CF3">
            <w:pPr>
              <w:keepLines/>
              <w:widowControl/>
              <w:spacing w:line="240" w:lineRule="exact"/>
              <w:jc w:val="right"/>
              <w:rPr>
                <w:rFonts w:ascii="Arial" w:hAnsi="Arial" w:cs="Arial"/>
                <w:sz w:val="22"/>
                <w:szCs w:val="24"/>
              </w:rPr>
            </w:pPr>
          </w:p>
        </w:tc>
      </w:tr>
      <w:tr w:rsidR="00C232F2" w:rsidRPr="007A7CF3" w14:paraId="73274D95" w14:textId="77777777">
        <w:tc>
          <w:tcPr>
            <w:tcW w:w="1008" w:type="dxa"/>
            <w:shd w:val="clear" w:color="auto" w:fill="auto"/>
          </w:tcPr>
          <w:p w14:paraId="174332E2" w14:textId="77777777" w:rsidR="00C232F2" w:rsidRPr="007A7CF3" w:rsidRDefault="00C232F2" w:rsidP="007A7CF3">
            <w:pPr>
              <w:keepLines/>
              <w:widowControl/>
              <w:spacing w:line="240" w:lineRule="exact"/>
              <w:jc w:val="right"/>
              <w:rPr>
                <w:rFonts w:ascii="Arial" w:hAnsi="Arial" w:cs="Arial"/>
                <w:sz w:val="22"/>
                <w:szCs w:val="24"/>
              </w:rPr>
            </w:pPr>
          </w:p>
        </w:tc>
        <w:tc>
          <w:tcPr>
            <w:tcW w:w="5400" w:type="dxa"/>
            <w:tcBorders>
              <w:bottom w:val="single" w:sz="4" w:space="0" w:color="auto"/>
            </w:tcBorders>
            <w:shd w:val="clear" w:color="auto" w:fill="auto"/>
          </w:tcPr>
          <w:p w14:paraId="0803B8A9"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p>
        </w:tc>
        <w:tc>
          <w:tcPr>
            <w:tcW w:w="1260" w:type="dxa"/>
            <w:tcBorders>
              <w:bottom w:val="single" w:sz="4" w:space="0" w:color="auto"/>
            </w:tcBorders>
            <w:shd w:val="clear" w:color="auto" w:fill="auto"/>
          </w:tcPr>
          <w:p w14:paraId="11CFD37C" w14:textId="77777777" w:rsidR="00C232F2" w:rsidRPr="007A7CF3" w:rsidRDefault="00C232F2" w:rsidP="007A7CF3">
            <w:pPr>
              <w:keepLines/>
              <w:widowControl/>
              <w:spacing w:line="240" w:lineRule="exact"/>
              <w:jc w:val="right"/>
              <w:rPr>
                <w:rFonts w:ascii="Arial" w:hAnsi="Arial" w:cs="Arial"/>
                <w:sz w:val="22"/>
                <w:szCs w:val="24"/>
              </w:rPr>
            </w:pPr>
          </w:p>
        </w:tc>
        <w:tc>
          <w:tcPr>
            <w:tcW w:w="1188" w:type="dxa"/>
            <w:tcBorders>
              <w:bottom w:val="single" w:sz="4" w:space="0" w:color="auto"/>
            </w:tcBorders>
            <w:shd w:val="clear" w:color="auto" w:fill="auto"/>
          </w:tcPr>
          <w:p w14:paraId="6CF0F657" w14:textId="77777777" w:rsidR="00C232F2" w:rsidRPr="007A7CF3" w:rsidRDefault="00C232F2" w:rsidP="007A7CF3">
            <w:pPr>
              <w:keepLines/>
              <w:widowControl/>
              <w:spacing w:line="240" w:lineRule="exact"/>
              <w:jc w:val="right"/>
              <w:rPr>
                <w:rFonts w:ascii="Arial" w:hAnsi="Arial" w:cs="Arial"/>
                <w:sz w:val="22"/>
                <w:szCs w:val="24"/>
              </w:rPr>
            </w:pPr>
          </w:p>
        </w:tc>
      </w:tr>
      <w:tr w:rsidR="00C232F2" w:rsidRPr="007A7CF3" w14:paraId="14E2C1F6" w14:textId="77777777">
        <w:tc>
          <w:tcPr>
            <w:tcW w:w="1008" w:type="dxa"/>
            <w:tcBorders>
              <w:right w:val="single" w:sz="4" w:space="0" w:color="auto"/>
            </w:tcBorders>
            <w:shd w:val="clear" w:color="auto" w:fill="auto"/>
          </w:tcPr>
          <w:p w14:paraId="45D82F36"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(3)</w:t>
            </w:r>
          </w:p>
        </w:tc>
        <w:tc>
          <w:tcPr>
            <w:tcW w:w="5400" w:type="dxa"/>
            <w:tcBorders>
              <w:top w:val="single" w:sz="4" w:space="0" w:color="auto"/>
              <w:left w:val="single" w:sz="4" w:space="0" w:color="auto"/>
            </w:tcBorders>
            <w:shd w:val="clear" w:color="auto" w:fill="auto"/>
          </w:tcPr>
          <w:p w14:paraId="1197FB9E"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Cash and Receivables</w:t>
            </w:r>
          </w:p>
        </w:tc>
        <w:tc>
          <w:tcPr>
            <w:tcW w:w="1260" w:type="dxa"/>
            <w:tcBorders>
              <w:top w:val="single" w:sz="4" w:space="0" w:color="auto"/>
            </w:tcBorders>
            <w:shd w:val="clear" w:color="auto" w:fill="auto"/>
          </w:tcPr>
          <w:p w14:paraId="0E9C9D71"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c>
          <w:tcPr>
            <w:tcW w:w="1188" w:type="dxa"/>
            <w:tcBorders>
              <w:top w:val="single" w:sz="4" w:space="0" w:color="auto"/>
              <w:right w:val="single" w:sz="4" w:space="0" w:color="auto"/>
            </w:tcBorders>
            <w:shd w:val="clear" w:color="auto" w:fill="auto"/>
          </w:tcPr>
          <w:p w14:paraId="29509EA4" w14:textId="77777777" w:rsidR="00C232F2" w:rsidRPr="007A7CF3" w:rsidRDefault="00C232F2" w:rsidP="007A7CF3">
            <w:pPr>
              <w:keepLines/>
              <w:widowControl/>
              <w:spacing w:line="240" w:lineRule="exact"/>
              <w:jc w:val="right"/>
              <w:rPr>
                <w:rFonts w:ascii="Arial" w:hAnsi="Arial" w:cs="Arial"/>
                <w:sz w:val="22"/>
                <w:szCs w:val="24"/>
              </w:rPr>
            </w:pPr>
          </w:p>
        </w:tc>
      </w:tr>
      <w:tr w:rsidR="00C232F2" w:rsidRPr="007A7CF3" w14:paraId="3F435DDD" w14:textId="77777777">
        <w:tc>
          <w:tcPr>
            <w:tcW w:w="1008" w:type="dxa"/>
            <w:tcBorders>
              <w:right w:val="single" w:sz="4" w:space="0" w:color="auto"/>
            </w:tcBorders>
            <w:shd w:val="clear" w:color="auto" w:fill="auto"/>
          </w:tcPr>
          <w:p w14:paraId="5A37BFAD" w14:textId="77777777"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14:paraId="27C12A5D"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14:paraId="3882F572"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122,000</w:t>
            </w:r>
          </w:p>
        </w:tc>
        <w:tc>
          <w:tcPr>
            <w:tcW w:w="1188" w:type="dxa"/>
            <w:tcBorders>
              <w:right w:val="single" w:sz="4" w:space="0" w:color="auto"/>
            </w:tcBorders>
            <w:shd w:val="clear" w:color="auto" w:fill="auto"/>
          </w:tcPr>
          <w:p w14:paraId="130EF115" w14:textId="77777777" w:rsidR="00C232F2" w:rsidRPr="007A7CF3" w:rsidRDefault="00C232F2" w:rsidP="007A7CF3">
            <w:pPr>
              <w:keepLines/>
              <w:widowControl/>
              <w:spacing w:line="240" w:lineRule="exact"/>
              <w:jc w:val="right"/>
              <w:rPr>
                <w:rFonts w:ascii="Arial" w:hAnsi="Arial" w:cs="Arial"/>
                <w:sz w:val="22"/>
                <w:szCs w:val="24"/>
              </w:rPr>
            </w:pPr>
          </w:p>
        </w:tc>
      </w:tr>
      <w:tr w:rsidR="00C232F2" w:rsidRPr="007A7CF3" w14:paraId="1326904C" w14:textId="77777777">
        <w:tc>
          <w:tcPr>
            <w:tcW w:w="1008" w:type="dxa"/>
            <w:tcBorders>
              <w:right w:val="single" w:sz="4" w:space="0" w:color="auto"/>
            </w:tcBorders>
            <w:shd w:val="clear" w:color="auto" w:fill="auto"/>
          </w:tcPr>
          <w:p w14:paraId="1674B9B6" w14:textId="77777777"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14:paraId="1705271A"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260" w:type="dxa"/>
            <w:shd w:val="clear" w:color="auto" w:fill="auto"/>
          </w:tcPr>
          <w:p w14:paraId="3BB9DBD3"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470,000</w:t>
            </w:r>
          </w:p>
        </w:tc>
        <w:tc>
          <w:tcPr>
            <w:tcW w:w="1188" w:type="dxa"/>
            <w:tcBorders>
              <w:right w:val="single" w:sz="4" w:space="0" w:color="auto"/>
            </w:tcBorders>
            <w:shd w:val="clear" w:color="auto" w:fill="auto"/>
          </w:tcPr>
          <w:p w14:paraId="6432FD26" w14:textId="77777777" w:rsidR="00C232F2" w:rsidRPr="007A7CF3" w:rsidRDefault="00C232F2" w:rsidP="007A7CF3">
            <w:pPr>
              <w:keepLines/>
              <w:widowControl/>
              <w:spacing w:line="240" w:lineRule="exact"/>
              <w:jc w:val="right"/>
              <w:rPr>
                <w:rFonts w:ascii="Arial" w:hAnsi="Arial" w:cs="Arial"/>
                <w:sz w:val="22"/>
                <w:szCs w:val="24"/>
              </w:rPr>
            </w:pPr>
          </w:p>
        </w:tc>
      </w:tr>
      <w:tr w:rsidR="00C232F2" w:rsidRPr="007A7CF3" w14:paraId="5E2E6E1B" w14:textId="77777777">
        <w:tc>
          <w:tcPr>
            <w:tcW w:w="1008" w:type="dxa"/>
            <w:tcBorders>
              <w:right w:val="single" w:sz="4" w:space="0" w:color="auto"/>
            </w:tcBorders>
            <w:shd w:val="clear" w:color="auto" w:fill="auto"/>
          </w:tcPr>
          <w:p w14:paraId="497A5FE4" w14:textId="77777777"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14:paraId="76BD9514"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14:paraId="620D05A4" w14:textId="77777777" w:rsidR="00C232F2" w:rsidRPr="007A7CF3" w:rsidRDefault="00D97E28" w:rsidP="007A7CF3">
            <w:pPr>
              <w:keepLines/>
              <w:widowControl/>
              <w:spacing w:line="240" w:lineRule="exact"/>
              <w:jc w:val="right"/>
              <w:rPr>
                <w:rFonts w:ascii="Arial" w:hAnsi="Arial" w:cs="Arial"/>
                <w:sz w:val="22"/>
                <w:szCs w:val="24"/>
              </w:rPr>
            </w:pPr>
            <w:r w:rsidRPr="007A7CF3">
              <w:rPr>
                <w:rFonts w:ascii="Arial" w:hAnsi="Arial" w:cs="Arial"/>
                <w:sz w:val="22"/>
                <w:szCs w:val="24"/>
              </w:rPr>
              <w:t>12</w:t>
            </w:r>
            <w:r w:rsidR="00C232F2" w:rsidRPr="007A7CF3">
              <w:rPr>
                <w:rFonts w:ascii="Arial" w:hAnsi="Arial" w:cs="Arial"/>
                <w:sz w:val="22"/>
                <w:szCs w:val="24"/>
              </w:rPr>
              <w:t>,000</w:t>
            </w:r>
          </w:p>
        </w:tc>
        <w:tc>
          <w:tcPr>
            <w:tcW w:w="1188" w:type="dxa"/>
            <w:tcBorders>
              <w:right w:val="single" w:sz="4" w:space="0" w:color="auto"/>
            </w:tcBorders>
            <w:shd w:val="clear" w:color="auto" w:fill="auto"/>
          </w:tcPr>
          <w:p w14:paraId="289E5BA4" w14:textId="77777777" w:rsidR="00C232F2" w:rsidRPr="007A7CF3" w:rsidRDefault="00C232F2" w:rsidP="007A7CF3">
            <w:pPr>
              <w:keepLines/>
              <w:widowControl/>
              <w:spacing w:line="240" w:lineRule="exact"/>
              <w:jc w:val="right"/>
              <w:rPr>
                <w:rFonts w:ascii="Arial" w:hAnsi="Arial" w:cs="Arial"/>
                <w:sz w:val="22"/>
                <w:szCs w:val="24"/>
              </w:rPr>
            </w:pPr>
          </w:p>
        </w:tc>
      </w:tr>
      <w:tr w:rsidR="00C232F2" w:rsidRPr="007A7CF3" w14:paraId="6931CCEE" w14:textId="77777777">
        <w:tc>
          <w:tcPr>
            <w:tcW w:w="1008" w:type="dxa"/>
            <w:tcBorders>
              <w:right w:val="single" w:sz="4" w:space="0" w:color="auto"/>
            </w:tcBorders>
            <w:shd w:val="clear" w:color="auto" w:fill="auto"/>
          </w:tcPr>
          <w:p w14:paraId="3642DF3F" w14:textId="77777777"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14:paraId="3E7B3AC5"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14:paraId="188A6AF7" w14:textId="77777777" w:rsidR="00C232F2" w:rsidRPr="007A7CF3" w:rsidRDefault="00C232F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11363F94"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41,000</w:t>
            </w:r>
          </w:p>
        </w:tc>
      </w:tr>
      <w:tr w:rsidR="00C232F2" w:rsidRPr="007A7CF3" w14:paraId="3B067BA0" w14:textId="77777777">
        <w:tc>
          <w:tcPr>
            <w:tcW w:w="1008" w:type="dxa"/>
            <w:tcBorders>
              <w:right w:val="single" w:sz="4" w:space="0" w:color="auto"/>
            </w:tcBorders>
            <w:shd w:val="clear" w:color="auto" w:fill="auto"/>
          </w:tcPr>
          <w:p w14:paraId="368FC132" w14:textId="77777777"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14:paraId="43F362DF"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Notes Payable</w:t>
            </w:r>
          </w:p>
        </w:tc>
        <w:tc>
          <w:tcPr>
            <w:tcW w:w="1260" w:type="dxa"/>
            <w:shd w:val="clear" w:color="auto" w:fill="auto"/>
          </w:tcPr>
          <w:p w14:paraId="6B24D854" w14:textId="77777777" w:rsidR="00C232F2" w:rsidRPr="007A7CF3" w:rsidRDefault="00C232F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7F8C0E1D"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63,000</w:t>
            </w:r>
          </w:p>
        </w:tc>
      </w:tr>
      <w:tr w:rsidR="00C232F2" w:rsidRPr="007A7CF3" w14:paraId="2BE1898D" w14:textId="77777777">
        <w:tc>
          <w:tcPr>
            <w:tcW w:w="1008" w:type="dxa"/>
            <w:tcBorders>
              <w:right w:val="single" w:sz="4" w:space="0" w:color="auto"/>
            </w:tcBorders>
            <w:shd w:val="clear" w:color="auto" w:fill="auto"/>
          </w:tcPr>
          <w:p w14:paraId="02C1842B" w14:textId="77777777"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14:paraId="54F80D55"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14:paraId="4B245A0F" w14:textId="77777777" w:rsidR="00C232F2" w:rsidRPr="007A7CF3" w:rsidRDefault="00C232F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4C9FDCAC"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96,000</w:t>
            </w:r>
          </w:p>
        </w:tc>
      </w:tr>
      <w:tr w:rsidR="00C232F2" w:rsidRPr="007A7CF3" w14:paraId="1CDA2675" w14:textId="77777777">
        <w:tc>
          <w:tcPr>
            <w:tcW w:w="1008" w:type="dxa"/>
            <w:tcBorders>
              <w:right w:val="single" w:sz="4" w:space="0" w:color="auto"/>
            </w:tcBorders>
            <w:shd w:val="clear" w:color="auto" w:fill="auto"/>
          </w:tcPr>
          <w:p w14:paraId="0666C29D" w14:textId="77777777"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14:paraId="2F44B317"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shd w:val="clear" w:color="auto" w:fill="auto"/>
          </w:tcPr>
          <w:p w14:paraId="799739B7" w14:textId="77777777" w:rsidR="00C232F2" w:rsidRPr="007A7CF3" w:rsidRDefault="00C232F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398E22CF"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404,000</w:t>
            </w:r>
          </w:p>
        </w:tc>
      </w:tr>
      <w:tr w:rsidR="00D97E28" w:rsidRPr="007A7CF3" w14:paraId="6F47B45A" w14:textId="77777777">
        <w:tc>
          <w:tcPr>
            <w:tcW w:w="1008" w:type="dxa"/>
            <w:tcBorders>
              <w:right w:val="single" w:sz="4" w:space="0" w:color="auto"/>
            </w:tcBorders>
            <w:shd w:val="clear" w:color="auto" w:fill="auto"/>
          </w:tcPr>
          <w:p w14:paraId="78022660" w14:textId="77777777" w:rsidR="00D97E28" w:rsidRPr="007A7CF3" w:rsidRDefault="00D97E28" w:rsidP="007A7CF3">
            <w:pPr>
              <w:keepLines/>
              <w:widowControl/>
              <w:spacing w:line="240" w:lineRule="exact"/>
              <w:jc w:val="right"/>
              <w:rPr>
                <w:rFonts w:ascii="Arial" w:hAnsi="Arial" w:cs="Arial"/>
                <w:sz w:val="22"/>
                <w:szCs w:val="24"/>
              </w:rPr>
            </w:pPr>
          </w:p>
        </w:tc>
        <w:tc>
          <w:tcPr>
            <w:tcW w:w="5400" w:type="dxa"/>
            <w:tcBorders>
              <w:left w:val="single" w:sz="4" w:space="0" w:color="auto"/>
              <w:bottom w:val="single" w:sz="4" w:space="0" w:color="auto"/>
            </w:tcBorders>
            <w:shd w:val="clear" w:color="auto" w:fill="auto"/>
          </w:tcPr>
          <w:p w14:paraId="058722D8" w14:textId="77777777" w:rsidR="00D97E28" w:rsidRPr="007A7CF3" w:rsidRDefault="00D97E28" w:rsidP="007A7CF3">
            <w:pPr>
              <w:keepLines/>
              <w:widowControl/>
              <w:spacing w:line="240" w:lineRule="exact"/>
              <w:rPr>
                <w:rFonts w:ascii="Arial" w:hAnsi="Arial" w:cs="Arial"/>
                <w:sz w:val="22"/>
                <w:szCs w:val="24"/>
              </w:rPr>
            </w:pPr>
            <w:r w:rsidRPr="007A7CF3">
              <w:rPr>
                <w:rFonts w:ascii="Arial" w:hAnsi="Arial" w:cs="Arial"/>
                <w:sz w:val="22"/>
                <w:szCs w:val="24"/>
              </w:rPr>
              <w:t xml:space="preserve">     Deferred Stock Issue Costs</w:t>
            </w:r>
          </w:p>
        </w:tc>
        <w:tc>
          <w:tcPr>
            <w:tcW w:w="1260" w:type="dxa"/>
            <w:tcBorders>
              <w:bottom w:val="single" w:sz="4" w:space="0" w:color="auto"/>
            </w:tcBorders>
            <w:shd w:val="clear" w:color="auto" w:fill="auto"/>
          </w:tcPr>
          <w:p w14:paraId="2C507696" w14:textId="77777777" w:rsidR="00D97E28" w:rsidRPr="007A7CF3" w:rsidRDefault="00D97E28"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25E22239" w14:textId="77777777" w:rsidR="00D97E28" w:rsidRPr="007A7CF3" w:rsidRDefault="00D97E28"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r>
      <w:tr w:rsidR="00D97E28" w:rsidRPr="007A7CF3" w14:paraId="32290190" w14:textId="77777777">
        <w:tc>
          <w:tcPr>
            <w:tcW w:w="1008" w:type="dxa"/>
            <w:shd w:val="clear" w:color="auto" w:fill="auto"/>
          </w:tcPr>
          <w:p w14:paraId="2CDEE41F" w14:textId="77777777" w:rsidR="00D97E28" w:rsidRPr="007A7CF3" w:rsidRDefault="00D97E28" w:rsidP="007A7CF3">
            <w:pPr>
              <w:keepLines/>
              <w:widowControl/>
              <w:spacing w:line="240" w:lineRule="exact"/>
              <w:jc w:val="right"/>
              <w:rPr>
                <w:rFonts w:ascii="Arial" w:hAnsi="Arial" w:cs="Arial"/>
                <w:sz w:val="22"/>
                <w:szCs w:val="24"/>
              </w:rPr>
            </w:pPr>
          </w:p>
        </w:tc>
        <w:tc>
          <w:tcPr>
            <w:tcW w:w="5400" w:type="dxa"/>
            <w:tcBorders>
              <w:top w:val="single" w:sz="4" w:space="0" w:color="auto"/>
            </w:tcBorders>
            <w:shd w:val="clear" w:color="auto" w:fill="auto"/>
          </w:tcPr>
          <w:p w14:paraId="7DE243D0" w14:textId="2FC3F665" w:rsidR="00D97E28" w:rsidRPr="007A7CF3" w:rsidRDefault="00D97E28" w:rsidP="007A7CF3">
            <w:pPr>
              <w:keepLines/>
              <w:widowControl/>
              <w:spacing w:line="240" w:lineRule="exact"/>
              <w:rPr>
                <w:rFonts w:ascii="Arial" w:hAnsi="Arial" w:cs="Arial"/>
                <w:sz w:val="22"/>
                <w:szCs w:val="24"/>
              </w:rPr>
            </w:pPr>
            <w:r w:rsidRPr="007A7CF3">
              <w:rPr>
                <w:rFonts w:ascii="Arial" w:hAnsi="Arial" w:cs="Arial"/>
                <w:sz w:val="22"/>
                <w:szCs w:val="24"/>
              </w:rPr>
              <w:t xml:space="preserve">  Record purchase of </w:t>
            </w:r>
            <w:r w:rsidR="001F4471">
              <w:rPr>
                <w:rFonts w:ascii="Arial" w:hAnsi="Arial" w:cs="Arial"/>
                <w:sz w:val="22"/>
                <w:szCs w:val="24"/>
              </w:rPr>
              <w:t>SKK</w:t>
            </w:r>
            <w:r w:rsidRPr="007A7CF3">
              <w:rPr>
                <w:rFonts w:ascii="Arial" w:hAnsi="Arial" w:cs="Arial"/>
                <w:sz w:val="22"/>
                <w:szCs w:val="24"/>
              </w:rPr>
              <w:t xml:space="preserve"> Corporation.</w:t>
            </w:r>
          </w:p>
        </w:tc>
        <w:tc>
          <w:tcPr>
            <w:tcW w:w="1260" w:type="dxa"/>
            <w:tcBorders>
              <w:top w:val="single" w:sz="4" w:space="0" w:color="auto"/>
            </w:tcBorders>
            <w:shd w:val="clear" w:color="auto" w:fill="auto"/>
          </w:tcPr>
          <w:p w14:paraId="6C50787F" w14:textId="77777777" w:rsidR="00D97E28" w:rsidRPr="007A7CF3" w:rsidRDefault="00D97E28" w:rsidP="007A7CF3">
            <w:pPr>
              <w:keepLines/>
              <w:widowControl/>
              <w:spacing w:line="240" w:lineRule="exact"/>
              <w:jc w:val="right"/>
              <w:rPr>
                <w:rFonts w:ascii="Arial" w:hAnsi="Arial" w:cs="Arial"/>
                <w:sz w:val="22"/>
                <w:szCs w:val="24"/>
              </w:rPr>
            </w:pPr>
          </w:p>
        </w:tc>
        <w:tc>
          <w:tcPr>
            <w:tcW w:w="1188" w:type="dxa"/>
            <w:tcBorders>
              <w:top w:val="single" w:sz="4" w:space="0" w:color="auto"/>
            </w:tcBorders>
            <w:shd w:val="clear" w:color="auto" w:fill="auto"/>
          </w:tcPr>
          <w:p w14:paraId="662B9CBE" w14:textId="77777777" w:rsidR="00D97E28" w:rsidRPr="007A7CF3" w:rsidRDefault="00D97E28" w:rsidP="007A7CF3">
            <w:pPr>
              <w:keepLines/>
              <w:widowControl/>
              <w:spacing w:line="240" w:lineRule="exact"/>
              <w:jc w:val="right"/>
              <w:rPr>
                <w:rFonts w:ascii="Arial" w:hAnsi="Arial" w:cs="Arial"/>
                <w:sz w:val="22"/>
                <w:szCs w:val="24"/>
              </w:rPr>
            </w:pPr>
          </w:p>
        </w:tc>
      </w:tr>
    </w:tbl>
    <w:p w14:paraId="6A2DB14D"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75F7B574"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goodwill</w:t>
      </w:r>
    </w:p>
    <w:p w14:paraId="3AF92537"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C232F2" w:rsidRPr="007A7CF3" w14:paraId="7FA7B0C4" w14:textId="77777777">
        <w:tc>
          <w:tcPr>
            <w:tcW w:w="468" w:type="dxa"/>
            <w:shd w:val="clear" w:color="auto" w:fill="auto"/>
          </w:tcPr>
          <w:p w14:paraId="03159569" w14:textId="77777777"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14:paraId="6E119C3B" w14:textId="77777777" w:rsidR="00C232F2" w:rsidRPr="007A7CF3" w:rsidRDefault="00D97E28" w:rsidP="007A7CF3">
            <w:pPr>
              <w:keepLines/>
              <w:widowControl/>
              <w:spacing w:line="240" w:lineRule="exact"/>
              <w:rPr>
                <w:rFonts w:ascii="Arial" w:hAnsi="Arial" w:cs="Arial"/>
                <w:sz w:val="22"/>
                <w:szCs w:val="24"/>
              </w:rPr>
            </w:pPr>
            <w:r w:rsidRPr="007A7CF3">
              <w:rPr>
                <w:rFonts w:ascii="Arial" w:hAnsi="Arial" w:cs="Arial"/>
                <w:sz w:val="22"/>
                <w:szCs w:val="24"/>
              </w:rPr>
              <w:t xml:space="preserve">Fair value of </w:t>
            </w:r>
            <w:r w:rsidR="00E34257" w:rsidRPr="007A7CF3">
              <w:rPr>
                <w:rFonts w:ascii="Arial" w:hAnsi="Arial" w:cs="Arial"/>
                <w:sz w:val="22"/>
                <w:szCs w:val="24"/>
              </w:rPr>
              <w:t>consideration given</w:t>
            </w:r>
            <w:r w:rsidR="00333C0C" w:rsidRPr="007A7CF3">
              <w:rPr>
                <w:rFonts w:ascii="Arial" w:hAnsi="Arial" w:cs="Arial"/>
                <w:sz w:val="22"/>
                <w:szCs w:val="24"/>
              </w:rPr>
              <w:t xml:space="preserve"> (24,000 x $22)</w:t>
            </w:r>
          </w:p>
        </w:tc>
        <w:tc>
          <w:tcPr>
            <w:tcW w:w="1296" w:type="dxa"/>
            <w:shd w:val="clear" w:color="auto" w:fill="auto"/>
          </w:tcPr>
          <w:p w14:paraId="34A38164"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$528,000 </w:t>
            </w:r>
          </w:p>
        </w:tc>
      </w:tr>
      <w:tr w:rsidR="00C232F2" w:rsidRPr="007A7CF3" w14:paraId="5CA5C9C6" w14:textId="77777777">
        <w:tc>
          <w:tcPr>
            <w:tcW w:w="468" w:type="dxa"/>
            <w:shd w:val="clear" w:color="auto" w:fill="auto"/>
            <w:vAlign w:val="bottom"/>
          </w:tcPr>
          <w:p w14:paraId="5F354E6E" w14:textId="77777777"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vAlign w:val="bottom"/>
          </w:tcPr>
          <w:p w14:paraId="1B0EBC49" w14:textId="77777777" w:rsidR="00C232F2" w:rsidRPr="007A7CF3" w:rsidRDefault="00C232F2"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Fair value of net assets acquired</w:t>
            </w:r>
            <w:r w:rsidRPr="007A7CF3">
              <w:rPr>
                <w:rFonts w:ascii="Arial" w:hAnsi="Arial" w:cs="Arial"/>
                <w:sz w:val="22"/>
                <w:szCs w:val="24"/>
              </w:rPr>
              <w:br/>
              <w:t>($620,000 - $104,000)</w:t>
            </w:r>
          </w:p>
        </w:tc>
        <w:tc>
          <w:tcPr>
            <w:tcW w:w="1296" w:type="dxa"/>
            <w:shd w:val="clear" w:color="auto" w:fill="auto"/>
            <w:vAlign w:val="bottom"/>
          </w:tcPr>
          <w:p w14:paraId="1F5A0CB2" w14:textId="77777777" w:rsidR="00C232F2" w:rsidRPr="007A7CF3" w:rsidRDefault="00775C4C" w:rsidP="007A7CF3">
            <w:pPr>
              <w:keepLines/>
              <w:widowControl/>
              <w:spacing w:line="240" w:lineRule="exact"/>
              <w:jc w:val="right"/>
              <w:rPr>
                <w:rFonts w:ascii="Arial" w:hAnsi="Arial" w:cs="Arial"/>
                <w:sz w:val="22"/>
                <w:szCs w:val="24"/>
              </w:rPr>
            </w:pPr>
            <w:r w:rsidRPr="007A7CF3">
              <w:rPr>
                <w:rFonts w:ascii="Arial" w:hAnsi="Arial" w:cs="Arial"/>
                <w:w w:val="90"/>
                <w:sz w:val="22"/>
                <w:szCs w:val="22"/>
                <w:u w:val="single"/>
              </w:rPr>
              <w:t> </w:t>
            </w:r>
            <w:r w:rsidR="00C232F2" w:rsidRPr="007A7CF3">
              <w:rPr>
                <w:rFonts w:ascii="Arial" w:hAnsi="Arial" w:cs="Arial"/>
                <w:sz w:val="22"/>
                <w:szCs w:val="24"/>
                <w:u w:val="single"/>
              </w:rPr>
              <w:t>(516,000</w:t>
            </w:r>
            <w:r w:rsidR="00C232F2" w:rsidRPr="007A7CF3">
              <w:rPr>
                <w:rFonts w:ascii="Arial" w:hAnsi="Arial" w:cs="Arial"/>
                <w:sz w:val="22"/>
                <w:szCs w:val="24"/>
              </w:rPr>
              <w:t>)</w:t>
            </w:r>
          </w:p>
        </w:tc>
      </w:tr>
      <w:tr w:rsidR="00C232F2" w:rsidRPr="007A7CF3" w14:paraId="1F2E813F" w14:textId="77777777">
        <w:tc>
          <w:tcPr>
            <w:tcW w:w="468" w:type="dxa"/>
            <w:shd w:val="clear" w:color="auto" w:fill="auto"/>
          </w:tcPr>
          <w:p w14:paraId="5F3AAB36" w14:textId="77777777"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14:paraId="68C7213D"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96" w:type="dxa"/>
            <w:shd w:val="clear" w:color="auto" w:fill="auto"/>
          </w:tcPr>
          <w:p w14:paraId="3A530D35"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sidR="00CD5305" w:rsidRPr="007A7CF3">
              <w:rPr>
                <w:rFonts w:ascii="Arial" w:hAnsi="Arial" w:cs="Arial"/>
                <w:sz w:val="22"/>
                <w:szCs w:val="24"/>
                <w:u w:val="double"/>
              </w:rPr>
              <w:t xml:space="preserve"> </w:t>
            </w:r>
            <w:r w:rsidRPr="007A7CF3">
              <w:rPr>
                <w:rFonts w:ascii="Arial" w:hAnsi="Arial" w:cs="Arial"/>
                <w:sz w:val="22"/>
                <w:szCs w:val="24"/>
                <w:u w:val="double"/>
              </w:rPr>
              <w:t xml:space="preserve"> </w:t>
            </w:r>
            <w:r w:rsidR="00D97E28" w:rsidRPr="007A7CF3">
              <w:rPr>
                <w:rFonts w:ascii="Arial" w:hAnsi="Arial" w:cs="Arial"/>
                <w:sz w:val="22"/>
                <w:szCs w:val="24"/>
                <w:u w:val="double"/>
              </w:rPr>
              <w:t>12</w:t>
            </w:r>
            <w:r w:rsidRPr="007A7CF3">
              <w:rPr>
                <w:rFonts w:ascii="Arial" w:hAnsi="Arial" w:cs="Arial"/>
                <w:sz w:val="22"/>
                <w:szCs w:val="24"/>
                <w:u w:val="double"/>
              </w:rPr>
              <w:t>,000</w:t>
            </w:r>
            <w:r w:rsidRPr="007A7CF3">
              <w:rPr>
                <w:rFonts w:ascii="Arial" w:hAnsi="Arial" w:cs="Arial"/>
                <w:sz w:val="22"/>
                <w:szCs w:val="24"/>
              </w:rPr>
              <w:t> </w:t>
            </w:r>
          </w:p>
        </w:tc>
      </w:tr>
    </w:tbl>
    <w:p w14:paraId="5621234E"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14"/>
          <w:szCs w:val="16"/>
        </w:rPr>
        <w:t xml:space="preserve"> </w:t>
      </w:r>
    </w:p>
    <w:p w14:paraId="505443DF"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additional paid-in capital</w:t>
      </w:r>
    </w:p>
    <w:p w14:paraId="4BBCA85D"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C232F2" w:rsidRPr="007A7CF3" w14:paraId="0330C04D" w14:textId="77777777">
        <w:tc>
          <w:tcPr>
            <w:tcW w:w="468" w:type="dxa"/>
            <w:shd w:val="clear" w:color="auto" w:fill="auto"/>
          </w:tcPr>
          <w:p w14:paraId="1F93D646" w14:textId="77777777"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14:paraId="058FF0C8"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Number of shares issued</w:t>
            </w:r>
          </w:p>
        </w:tc>
        <w:tc>
          <w:tcPr>
            <w:tcW w:w="1296" w:type="dxa"/>
            <w:shd w:val="clear" w:color="auto" w:fill="auto"/>
          </w:tcPr>
          <w:p w14:paraId="7E14E8B7"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24,000 </w:t>
            </w:r>
          </w:p>
        </w:tc>
      </w:tr>
      <w:tr w:rsidR="00C232F2" w:rsidRPr="007A7CF3" w14:paraId="369782D8" w14:textId="77777777">
        <w:tc>
          <w:tcPr>
            <w:tcW w:w="468" w:type="dxa"/>
            <w:shd w:val="clear" w:color="auto" w:fill="auto"/>
          </w:tcPr>
          <w:p w14:paraId="004DFB5B" w14:textId="77777777"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14:paraId="4AB07A13"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Issue price in excess of par value ($22 - $4)</w:t>
            </w:r>
          </w:p>
        </w:tc>
        <w:tc>
          <w:tcPr>
            <w:tcW w:w="1296" w:type="dxa"/>
            <w:shd w:val="clear" w:color="auto" w:fill="auto"/>
          </w:tcPr>
          <w:p w14:paraId="6F47F539"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x </w:t>
            </w:r>
            <w:r w:rsidR="00775C4C" w:rsidRPr="007A7CF3">
              <w:rPr>
                <w:rFonts w:ascii="Arial" w:hAnsi="Arial" w:cs="Arial"/>
                <w:sz w:val="22"/>
                <w:szCs w:val="24"/>
                <w:u w:val="single"/>
              </w:rPr>
              <w:t>     </w:t>
            </w:r>
            <w:r w:rsidRPr="007A7CF3">
              <w:rPr>
                <w:rFonts w:ascii="Arial" w:hAnsi="Arial" w:cs="Arial"/>
                <w:sz w:val="22"/>
                <w:szCs w:val="24"/>
                <w:u w:val="single"/>
              </w:rPr>
              <w:t xml:space="preserve"> $18</w:t>
            </w:r>
            <w:r w:rsidRPr="007A7CF3">
              <w:rPr>
                <w:rFonts w:ascii="Arial" w:hAnsi="Arial" w:cs="Arial"/>
                <w:sz w:val="22"/>
                <w:szCs w:val="24"/>
              </w:rPr>
              <w:t> </w:t>
            </w:r>
          </w:p>
        </w:tc>
      </w:tr>
      <w:tr w:rsidR="00C232F2" w:rsidRPr="007A7CF3" w14:paraId="5990DB6B" w14:textId="77777777">
        <w:tc>
          <w:tcPr>
            <w:tcW w:w="468" w:type="dxa"/>
            <w:shd w:val="clear" w:color="auto" w:fill="auto"/>
          </w:tcPr>
          <w:p w14:paraId="6D836B1D" w14:textId="77777777"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14:paraId="65B11EC9"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Total</w:t>
            </w:r>
          </w:p>
        </w:tc>
        <w:tc>
          <w:tcPr>
            <w:tcW w:w="1296" w:type="dxa"/>
            <w:shd w:val="clear" w:color="auto" w:fill="auto"/>
          </w:tcPr>
          <w:p w14:paraId="56F6EA8C"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$432,000 </w:t>
            </w:r>
          </w:p>
        </w:tc>
      </w:tr>
      <w:tr w:rsidR="00C232F2" w:rsidRPr="007A7CF3" w14:paraId="1F6A9C15" w14:textId="77777777">
        <w:tc>
          <w:tcPr>
            <w:tcW w:w="468" w:type="dxa"/>
            <w:shd w:val="clear" w:color="auto" w:fill="auto"/>
          </w:tcPr>
          <w:p w14:paraId="253E7A8E" w14:textId="77777777"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14:paraId="68F05587" w14:textId="77777777" w:rsidR="00C232F2" w:rsidRPr="007A7CF3" w:rsidRDefault="00C232F2"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Less: Deferred stock issue costs</w:t>
            </w:r>
          </w:p>
        </w:tc>
        <w:tc>
          <w:tcPr>
            <w:tcW w:w="1296" w:type="dxa"/>
            <w:shd w:val="clear" w:color="auto" w:fill="auto"/>
          </w:tcPr>
          <w:p w14:paraId="670E01DE" w14:textId="77777777" w:rsidR="00C232F2" w:rsidRPr="007A7CF3" w:rsidRDefault="00775C4C"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Pr="007A7CF3">
              <w:rPr>
                <w:rFonts w:ascii="Arial" w:hAnsi="Arial" w:cs="Arial"/>
                <w:w w:val="50"/>
                <w:sz w:val="22"/>
                <w:szCs w:val="22"/>
                <w:u w:val="single"/>
              </w:rPr>
              <w:t> </w:t>
            </w:r>
            <w:r w:rsidR="00C232F2" w:rsidRPr="007A7CF3">
              <w:rPr>
                <w:rFonts w:ascii="Arial" w:hAnsi="Arial" w:cs="Arial"/>
                <w:sz w:val="22"/>
                <w:szCs w:val="24"/>
                <w:u w:val="single"/>
              </w:rPr>
              <w:t>(28,000</w:t>
            </w:r>
            <w:r w:rsidR="00C232F2" w:rsidRPr="007A7CF3">
              <w:rPr>
                <w:rFonts w:ascii="Arial" w:hAnsi="Arial" w:cs="Arial"/>
                <w:sz w:val="22"/>
                <w:szCs w:val="24"/>
              </w:rPr>
              <w:t>)</w:t>
            </w:r>
          </w:p>
        </w:tc>
      </w:tr>
      <w:tr w:rsidR="00C232F2" w:rsidRPr="007A7CF3" w14:paraId="47606043" w14:textId="77777777">
        <w:tc>
          <w:tcPr>
            <w:tcW w:w="468" w:type="dxa"/>
            <w:shd w:val="clear" w:color="auto" w:fill="auto"/>
          </w:tcPr>
          <w:p w14:paraId="57F2A3D3" w14:textId="77777777"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14:paraId="1283B976" w14:textId="77777777"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Increase in additional paid-in capital</w:t>
            </w:r>
          </w:p>
        </w:tc>
        <w:tc>
          <w:tcPr>
            <w:tcW w:w="1296" w:type="dxa"/>
            <w:shd w:val="clear" w:color="auto" w:fill="auto"/>
          </w:tcPr>
          <w:p w14:paraId="626E953E" w14:textId="77777777"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$404,000</w:t>
            </w:r>
            <w:r w:rsidRPr="007A7CF3">
              <w:rPr>
                <w:rFonts w:ascii="Arial" w:hAnsi="Arial" w:cs="Arial"/>
                <w:sz w:val="22"/>
                <w:szCs w:val="24"/>
              </w:rPr>
              <w:t> </w:t>
            </w:r>
          </w:p>
        </w:tc>
      </w:tr>
    </w:tbl>
    <w:p w14:paraId="5759C407" w14:textId="77777777" w:rsidR="00D23D0C" w:rsidRDefault="00D23D0C"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b/>
          <w:bCs/>
          <w:sz w:val="22"/>
          <w:szCs w:val="24"/>
        </w:rPr>
      </w:pPr>
    </w:p>
    <w:p w14:paraId="29C22AA5" w14:textId="77777777" w:rsidR="00D23D0C" w:rsidRDefault="00D23D0C"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b/>
          <w:bCs/>
          <w:sz w:val="22"/>
          <w:szCs w:val="24"/>
        </w:rPr>
      </w:pPr>
    </w:p>
    <w:p w14:paraId="18EAB736" w14:textId="77777777" w:rsidR="00822693" w:rsidRPr="00874A0D" w:rsidRDefault="00265D6D"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Pr>
          <w:rFonts w:ascii="Arial" w:hAnsi="Arial" w:cs="Arial"/>
          <w:b/>
          <w:bCs/>
          <w:sz w:val="22"/>
          <w:szCs w:val="24"/>
        </w:rPr>
        <w:t>P1-</w:t>
      </w:r>
      <w:r w:rsidR="00DF13C8">
        <w:rPr>
          <w:rFonts w:ascii="Arial" w:hAnsi="Arial" w:cs="Arial"/>
          <w:b/>
          <w:bCs/>
          <w:sz w:val="22"/>
          <w:szCs w:val="24"/>
        </w:rPr>
        <w:t>29</w:t>
      </w:r>
      <w:r w:rsidR="00822693" w:rsidRPr="00874A0D">
        <w:rPr>
          <w:rFonts w:ascii="Arial" w:hAnsi="Arial" w:cs="Arial"/>
          <w:b/>
          <w:bCs/>
          <w:sz w:val="22"/>
          <w:szCs w:val="24"/>
        </w:rPr>
        <w:t xml:space="preserve">  Recording Business Combinations</w:t>
      </w:r>
    </w:p>
    <w:p w14:paraId="7F836017"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b/>
          <w:bCs/>
          <w:sz w:val="22"/>
          <w:szCs w:val="24"/>
        </w:rPr>
      </w:pPr>
    </w:p>
    <w:tbl>
      <w:tblPr>
        <w:tblW w:w="0" w:type="auto"/>
        <w:tblLook w:val="01E0" w:firstRow="1" w:lastRow="1" w:firstColumn="1" w:lastColumn="1" w:noHBand="0" w:noVBand="0"/>
      </w:tblPr>
      <w:tblGrid>
        <w:gridCol w:w="1181"/>
        <w:gridCol w:w="5192"/>
        <w:gridCol w:w="1296"/>
        <w:gridCol w:w="1187"/>
      </w:tblGrid>
      <w:tr w:rsidR="00E35E2A" w:rsidRPr="007A7CF3" w14:paraId="21DCE3DB" w14:textId="77777777">
        <w:tc>
          <w:tcPr>
            <w:tcW w:w="1181" w:type="dxa"/>
            <w:tcBorders>
              <w:right w:val="single" w:sz="4" w:space="0" w:color="auto"/>
            </w:tcBorders>
            <w:shd w:val="clear" w:color="auto" w:fill="auto"/>
          </w:tcPr>
          <w:p w14:paraId="6E0A4B83" w14:textId="77777777" w:rsidR="00E35E2A" w:rsidRPr="007A7CF3" w:rsidRDefault="00E35E2A" w:rsidP="007A7CF3">
            <w:pPr>
              <w:keepLines/>
              <w:widowControl/>
              <w:spacing w:line="240" w:lineRule="exact"/>
              <w:rPr>
                <w:rFonts w:ascii="Arial" w:hAnsi="Arial" w:cs="Arial"/>
                <w:sz w:val="22"/>
                <w:szCs w:val="24"/>
              </w:rPr>
            </w:pPr>
          </w:p>
        </w:tc>
        <w:tc>
          <w:tcPr>
            <w:tcW w:w="5192" w:type="dxa"/>
            <w:tcBorders>
              <w:top w:val="single" w:sz="4" w:space="0" w:color="auto"/>
              <w:left w:val="single" w:sz="4" w:space="0" w:color="auto"/>
            </w:tcBorders>
            <w:shd w:val="clear" w:color="auto" w:fill="auto"/>
          </w:tcPr>
          <w:p w14:paraId="1BFFD5DB" w14:textId="77777777" w:rsidR="00E35E2A" w:rsidRPr="007A7CF3" w:rsidRDefault="00E35E2A" w:rsidP="007A7CF3">
            <w:pPr>
              <w:keepLines/>
              <w:widowControl/>
              <w:spacing w:line="240" w:lineRule="exact"/>
              <w:rPr>
                <w:rFonts w:ascii="Arial" w:hAnsi="Arial" w:cs="Arial"/>
                <w:sz w:val="22"/>
                <w:szCs w:val="24"/>
              </w:rPr>
            </w:pPr>
            <w:r w:rsidRPr="007A7CF3">
              <w:rPr>
                <w:rFonts w:ascii="Arial" w:hAnsi="Arial" w:cs="Arial"/>
                <w:sz w:val="22"/>
                <w:szCs w:val="24"/>
              </w:rPr>
              <w:t xml:space="preserve">Merger </w:t>
            </w:r>
            <w:r w:rsidR="00967584" w:rsidRPr="007A7CF3">
              <w:rPr>
                <w:rFonts w:ascii="Arial" w:hAnsi="Arial" w:cs="Arial"/>
                <w:sz w:val="22"/>
                <w:szCs w:val="24"/>
              </w:rPr>
              <w:t>Expense</w:t>
            </w:r>
          </w:p>
        </w:tc>
        <w:tc>
          <w:tcPr>
            <w:tcW w:w="1296" w:type="dxa"/>
            <w:tcBorders>
              <w:top w:val="single" w:sz="4" w:space="0" w:color="auto"/>
            </w:tcBorders>
            <w:shd w:val="clear" w:color="auto" w:fill="auto"/>
          </w:tcPr>
          <w:p w14:paraId="40BBF060" w14:textId="77777777" w:rsidR="00E35E2A" w:rsidRPr="007A7CF3" w:rsidRDefault="00E35E2A" w:rsidP="007A7CF3">
            <w:pPr>
              <w:keepLines/>
              <w:widowControl/>
              <w:spacing w:line="240" w:lineRule="exact"/>
              <w:jc w:val="right"/>
              <w:rPr>
                <w:rFonts w:ascii="Arial" w:hAnsi="Arial" w:cs="Arial"/>
                <w:sz w:val="22"/>
                <w:szCs w:val="24"/>
              </w:rPr>
            </w:pPr>
            <w:r w:rsidRPr="007A7CF3">
              <w:rPr>
                <w:rFonts w:ascii="Arial" w:hAnsi="Arial" w:cs="Arial"/>
                <w:sz w:val="22"/>
                <w:szCs w:val="24"/>
              </w:rPr>
              <w:t>38,000</w:t>
            </w:r>
          </w:p>
        </w:tc>
        <w:tc>
          <w:tcPr>
            <w:tcW w:w="1187" w:type="dxa"/>
            <w:tcBorders>
              <w:top w:val="single" w:sz="4" w:space="0" w:color="auto"/>
              <w:right w:val="single" w:sz="4" w:space="0" w:color="auto"/>
            </w:tcBorders>
            <w:shd w:val="clear" w:color="auto" w:fill="auto"/>
          </w:tcPr>
          <w:p w14:paraId="05016719" w14:textId="77777777" w:rsidR="00E35E2A" w:rsidRPr="007A7CF3" w:rsidRDefault="00E35E2A" w:rsidP="007A7CF3">
            <w:pPr>
              <w:keepLines/>
              <w:widowControl/>
              <w:spacing w:line="240" w:lineRule="exact"/>
              <w:jc w:val="right"/>
              <w:rPr>
                <w:rFonts w:ascii="Arial" w:hAnsi="Arial" w:cs="Arial"/>
                <w:sz w:val="22"/>
                <w:szCs w:val="24"/>
              </w:rPr>
            </w:pPr>
          </w:p>
        </w:tc>
      </w:tr>
      <w:tr w:rsidR="00E35E2A" w:rsidRPr="007A7CF3" w14:paraId="114A0A9C" w14:textId="77777777">
        <w:tc>
          <w:tcPr>
            <w:tcW w:w="1181" w:type="dxa"/>
            <w:tcBorders>
              <w:right w:val="single" w:sz="4" w:space="0" w:color="auto"/>
            </w:tcBorders>
            <w:shd w:val="clear" w:color="auto" w:fill="auto"/>
          </w:tcPr>
          <w:p w14:paraId="321DFDC2" w14:textId="77777777"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439CD3F8" w14:textId="77777777" w:rsidR="00E35E2A" w:rsidRPr="007A7CF3" w:rsidRDefault="00E35E2A" w:rsidP="007A7CF3">
            <w:pPr>
              <w:keepLines/>
              <w:widowControl/>
              <w:spacing w:line="240" w:lineRule="exact"/>
              <w:rPr>
                <w:rFonts w:ascii="Arial" w:hAnsi="Arial" w:cs="Arial"/>
                <w:sz w:val="22"/>
                <w:szCs w:val="24"/>
              </w:rPr>
            </w:pPr>
            <w:r w:rsidRPr="007A7CF3">
              <w:rPr>
                <w:rFonts w:ascii="Arial" w:hAnsi="Arial" w:cs="Arial"/>
                <w:sz w:val="22"/>
                <w:szCs w:val="24"/>
              </w:rPr>
              <w:t>Deferred Stock Issue Costs</w:t>
            </w:r>
          </w:p>
        </w:tc>
        <w:tc>
          <w:tcPr>
            <w:tcW w:w="1296" w:type="dxa"/>
            <w:shd w:val="clear" w:color="auto" w:fill="auto"/>
          </w:tcPr>
          <w:p w14:paraId="727C986C" w14:textId="77777777" w:rsidR="00E35E2A" w:rsidRPr="007A7CF3" w:rsidRDefault="00E35E2A" w:rsidP="007A7CF3">
            <w:pPr>
              <w:keepLines/>
              <w:widowControl/>
              <w:spacing w:line="240" w:lineRule="exact"/>
              <w:jc w:val="right"/>
              <w:rPr>
                <w:rFonts w:ascii="Arial" w:hAnsi="Arial" w:cs="Arial"/>
                <w:sz w:val="22"/>
                <w:szCs w:val="24"/>
              </w:rPr>
            </w:pPr>
            <w:r w:rsidRPr="007A7CF3">
              <w:rPr>
                <w:rFonts w:ascii="Arial" w:hAnsi="Arial" w:cs="Arial"/>
                <w:sz w:val="22"/>
                <w:szCs w:val="24"/>
              </w:rPr>
              <w:t>22,000</w:t>
            </w:r>
          </w:p>
        </w:tc>
        <w:tc>
          <w:tcPr>
            <w:tcW w:w="1187" w:type="dxa"/>
            <w:tcBorders>
              <w:right w:val="single" w:sz="4" w:space="0" w:color="auto"/>
            </w:tcBorders>
            <w:shd w:val="clear" w:color="auto" w:fill="auto"/>
          </w:tcPr>
          <w:p w14:paraId="30F06471" w14:textId="77777777" w:rsidR="00E35E2A" w:rsidRPr="007A7CF3" w:rsidRDefault="00E35E2A" w:rsidP="007A7CF3">
            <w:pPr>
              <w:keepLines/>
              <w:widowControl/>
              <w:spacing w:line="240" w:lineRule="exact"/>
              <w:jc w:val="right"/>
              <w:rPr>
                <w:rFonts w:ascii="Arial" w:hAnsi="Arial" w:cs="Arial"/>
                <w:sz w:val="22"/>
                <w:szCs w:val="24"/>
              </w:rPr>
            </w:pPr>
          </w:p>
        </w:tc>
      </w:tr>
      <w:tr w:rsidR="00E35E2A" w:rsidRPr="007A7CF3" w14:paraId="51B05EFC" w14:textId="77777777">
        <w:tc>
          <w:tcPr>
            <w:tcW w:w="1181" w:type="dxa"/>
            <w:tcBorders>
              <w:right w:val="single" w:sz="4" w:space="0" w:color="auto"/>
            </w:tcBorders>
            <w:shd w:val="clear" w:color="auto" w:fill="auto"/>
          </w:tcPr>
          <w:p w14:paraId="6085C80E" w14:textId="77777777"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bottom w:val="single" w:sz="4" w:space="0" w:color="auto"/>
            </w:tcBorders>
            <w:shd w:val="clear" w:color="auto" w:fill="auto"/>
          </w:tcPr>
          <w:p w14:paraId="0758A292" w14:textId="77777777" w:rsidR="00E35E2A" w:rsidRPr="007A7CF3" w:rsidRDefault="00E35E2A"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tcBorders>
              <w:bottom w:val="single" w:sz="4" w:space="0" w:color="auto"/>
            </w:tcBorders>
            <w:shd w:val="clear" w:color="auto" w:fill="auto"/>
          </w:tcPr>
          <w:p w14:paraId="6E617A93" w14:textId="77777777" w:rsidR="00E35E2A" w:rsidRPr="007A7CF3" w:rsidRDefault="00E35E2A" w:rsidP="007A7CF3">
            <w:pPr>
              <w:keepLines/>
              <w:widowControl/>
              <w:spacing w:line="240" w:lineRule="exact"/>
              <w:jc w:val="right"/>
              <w:rPr>
                <w:rFonts w:ascii="Arial" w:hAnsi="Arial" w:cs="Arial"/>
                <w:sz w:val="22"/>
                <w:szCs w:val="24"/>
              </w:rPr>
            </w:pPr>
          </w:p>
        </w:tc>
        <w:tc>
          <w:tcPr>
            <w:tcW w:w="1187" w:type="dxa"/>
            <w:tcBorders>
              <w:bottom w:val="single" w:sz="4" w:space="0" w:color="auto"/>
              <w:right w:val="single" w:sz="4" w:space="0" w:color="auto"/>
            </w:tcBorders>
            <w:shd w:val="clear" w:color="auto" w:fill="auto"/>
          </w:tcPr>
          <w:p w14:paraId="2CA85ACE" w14:textId="77777777" w:rsidR="00E35E2A" w:rsidRPr="007A7CF3" w:rsidRDefault="00E35E2A"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r>
      <w:tr w:rsidR="00E35E2A" w:rsidRPr="007A7CF3" w14:paraId="4A944785" w14:textId="77777777">
        <w:tc>
          <w:tcPr>
            <w:tcW w:w="1181" w:type="dxa"/>
            <w:shd w:val="clear" w:color="auto" w:fill="auto"/>
          </w:tcPr>
          <w:p w14:paraId="7638D4B1" w14:textId="77777777" w:rsidR="00E35E2A" w:rsidRPr="007A7CF3" w:rsidRDefault="00E35E2A" w:rsidP="007A7CF3">
            <w:pPr>
              <w:keepLines/>
              <w:widowControl/>
              <w:spacing w:line="240" w:lineRule="exact"/>
              <w:rPr>
                <w:rFonts w:ascii="Arial" w:hAnsi="Arial" w:cs="Arial"/>
                <w:sz w:val="22"/>
                <w:szCs w:val="24"/>
              </w:rPr>
            </w:pPr>
          </w:p>
        </w:tc>
        <w:tc>
          <w:tcPr>
            <w:tcW w:w="5192" w:type="dxa"/>
            <w:tcBorders>
              <w:top w:val="single" w:sz="4" w:space="0" w:color="auto"/>
              <w:bottom w:val="single" w:sz="4" w:space="0" w:color="auto"/>
            </w:tcBorders>
            <w:shd w:val="clear" w:color="auto" w:fill="auto"/>
          </w:tcPr>
          <w:p w14:paraId="7D4480C2" w14:textId="77777777" w:rsidR="00E35E2A" w:rsidRPr="007A7CF3" w:rsidRDefault="00E35E2A" w:rsidP="007A7CF3">
            <w:pPr>
              <w:keepLines/>
              <w:widowControl/>
              <w:spacing w:line="240" w:lineRule="exact"/>
              <w:rPr>
                <w:rFonts w:ascii="Arial" w:hAnsi="Arial" w:cs="Arial"/>
                <w:sz w:val="22"/>
                <w:szCs w:val="24"/>
              </w:rPr>
            </w:pPr>
          </w:p>
        </w:tc>
        <w:tc>
          <w:tcPr>
            <w:tcW w:w="1296" w:type="dxa"/>
            <w:tcBorders>
              <w:top w:val="single" w:sz="4" w:space="0" w:color="auto"/>
              <w:bottom w:val="single" w:sz="4" w:space="0" w:color="auto"/>
            </w:tcBorders>
            <w:shd w:val="clear" w:color="auto" w:fill="auto"/>
          </w:tcPr>
          <w:p w14:paraId="480C996C" w14:textId="77777777" w:rsidR="00E35E2A" w:rsidRPr="007A7CF3" w:rsidRDefault="00E35E2A" w:rsidP="007A7CF3">
            <w:pPr>
              <w:keepLines/>
              <w:widowControl/>
              <w:spacing w:line="240" w:lineRule="exact"/>
              <w:jc w:val="right"/>
              <w:rPr>
                <w:rFonts w:ascii="Arial" w:hAnsi="Arial" w:cs="Arial"/>
                <w:sz w:val="22"/>
                <w:szCs w:val="24"/>
              </w:rPr>
            </w:pPr>
          </w:p>
        </w:tc>
        <w:tc>
          <w:tcPr>
            <w:tcW w:w="1187" w:type="dxa"/>
            <w:tcBorders>
              <w:top w:val="single" w:sz="4" w:space="0" w:color="auto"/>
              <w:bottom w:val="single" w:sz="4" w:space="0" w:color="auto"/>
            </w:tcBorders>
            <w:shd w:val="clear" w:color="auto" w:fill="auto"/>
          </w:tcPr>
          <w:p w14:paraId="2666A352" w14:textId="77777777" w:rsidR="00E35E2A" w:rsidRPr="007A7CF3" w:rsidRDefault="00E35E2A" w:rsidP="007A7CF3">
            <w:pPr>
              <w:keepLines/>
              <w:widowControl/>
              <w:spacing w:line="240" w:lineRule="exact"/>
              <w:jc w:val="right"/>
              <w:rPr>
                <w:rFonts w:ascii="Arial" w:hAnsi="Arial" w:cs="Arial"/>
                <w:sz w:val="22"/>
                <w:szCs w:val="24"/>
              </w:rPr>
            </w:pPr>
          </w:p>
        </w:tc>
      </w:tr>
      <w:tr w:rsidR="00E35E2A" w:rsidRPr="007A7CF3" w14:paraId="37D372EA" w14:textId="77777777">
        <w:tc>
          <w:tcPr>
            <w:tcW w:w="1181" w:type="dxa"/>
            <w:tcBorders>
              <w:right w:val="single" w:sz="4" w:space="0" w:color="auto"/>
            </w:tcBorders>
            <w:shd w:val="clear" w:color="auto" w:fill="auto"/>
          </w:tcPr>
          <w:p w14:paraId="3588A524" w14:textId="77777777" w:rsidR="00E35E2A" w:rsidRPr="007A7CF3" w:rsidRDefault="00E35E2A" w:rsidP="007A7CF3">
            <w:pPr>
              <w:keepLines/>
              <w:widowControl/>
              <w:spacing w:line="240" w:lineRule="exact"/>
              <w:rPr>
                <w:rFonts w:ascii="Arial" w:hAnsi="Arial" w:cs="Arial"/>
                <w:sz w:val="22"/>
                <w:szCs w:val="24"/>
              </w:rPr>
            </w:pPr>
          </w:p>
        </w:tc>
        <w:tc>
          <w:tcPr>
            <w:tcW w:w="5192" w:type="dxa"/>
            <w:tcBorders>
              <w:top w:val="single" w:sz="4" w:space="0" w:color="auto"/>
              <w:left w:val="single" w:sz="4" w:space="0" w:color="auto"/>
            </w:tcBorders>
            <w:shd w:val="clear" w:color="auto" w:fill="auto"/>
          </w:tcPr>
          <w:p w14:paraId="5634182A" w14:textId="77777777"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Cash and Equivalents</w:t>
            </w:r>
          </w:p>
        </w:tc>
        <w:tc>
          <w:tcPr>
            <w:tcW w:w="1296" w:type="dxa"/>
            <w:tcBorders>
              <w:top w:val="single" w:sz="4" w:space="0" w:color="auto"/>
            </w:tcBorders>
            <w:shd w:val="clear" w:color="auto" w:fill="auto"/>
          </w:tcPr>
          <w:p w14:paraId="278FE50B" w14:textId="77777777" w:rsidR="00E35E2A" w:rsidRPr="007A7CF3" w:rsidRDefault="00E57E12" w:rsidP="007A7CF3">
            <w:pPr>
              <w:keepLines/>
              <w:widowControl/>
              <w:spacing w:line="240" w:lineRule="exact"/>
              <w:jc w:val="right"/>
              <w:rPr>
                <w:rFonts w:ascii="Arial" w:hAnsi="Arial" w:cs="Arial"/>
                <w:sz w:val="22"/>
                <w:szCs w:val="24"/>
              </w:rPr>
            </w:pPr>
            <w:r w:rsidRPr="007A7CF3">
              <w:rPr>
                <w:rFonts w:ascii="Arial" w:hAnsi="Arial" w:cs="Arial"/>
                <w:sz w:val="22"/>
                <w:szCs w:val="24"/>
              </w:rPr>
              <w:t>41,000</w:t>
            </w:r>
          </w:p>
        </w:tc>
        <w:tc>
          <w:tcPr>
            <w:tcW w:w="1187" w:type="dxa"/>
            <w:tcBorders>
              <w:top w:val="single" w:sz="4" w:space="0" w:color="auto"/>
              <w:right w:val="single" w:sz="4" w:space="0" w:color="auto"/>
            </w:tcBorders>
            <w:shd w:val="clear" w:color="auto" w:fill="auto"/>
          </w:tcPr>
          <w:p w14:paraId="56528C0B" w14:textId="77777777" w:rsidR="00E35E2A" w:rsidRPr="007A7CF3" w:rsidRDefault="00E35E2A" w:rsidP="007A7CF3">
            <w:pPr>
              <w:keepLines/>
              <w:widowControl/>
              <w:spacing w:line="240" w:lineRule="exact"/>
              <w:jc w:val="right"/>
              <w:rPr>
                <w:rFonts w:ascii="Arial" w:hAnsi="Arial" w:cs="Arial"/>
                <w:sz w:val="22"/>
                <w:szCs w:val="24"/>
              </w:rPr>
            </w:pPr>
          </w:p>
        </w:tc>
      </w:tr>
      <w:tr w:rsidR="00E35E2A" w:rsidRPr="007A7CF3" w14:paraId="1FF5A14F" w14:textId="77777777">
        <w:tc>
          <w:tcPr>
            <w:tcW w:w="1181" w:type="dxa"/>
            <w:tcBorders>
              <w:right w:val="single" w:sz="4" w:space="0" w:color="auto"/>
            </w:tcBorders>
            <w:shd w:val="clear" w:color="auto" w:fill="auto"/>
          </w:tcPr>
          <w:p w14:paraId="45EC4A95" w14:textId="77777777"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14F60C39" w14:textId="77777777"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96" w:type="dxa"/>
            <w:shd w:val="clear" w:color="auto" w:fill="auto"/>
          </w:tcPr>
          <w:p w14:paraId="3E3FB53B" w14:textId="77777777" w:rsidR="00E35E2A" w:rsidRPr="007A7CF3" w:rsidRDefault="00E57E12" w:rsidP="007A7CF3">
            <w:pPr>
              <w:keepLines/>
              <w:widowControl/>
              <w:spacing w:line="240" w:lineRule="exact"/>
              <w:jc w:val="right"/>
              <w:rPr>
                <w:rFonts w:ascii="Arial" w:hAnsi="Arial" w:cs="Arial"/>
                <w:sz w:val="22"/>
                <w:szCs w:val="24"/>
              </w:rPr>
            </w:pPr>
            <w:r w:rsidRPr="007A7CF3">
              <w:rPr>
                <w:rFonts w:ascii="Arial" w:hAnsi="Arial" w:cs="Arial"/>
                <w:sz w:val="22"/>
                <w:szCs w:val="24"/>
              </w:rPr>
              <w:t>73,000</w:t>
            </w:r>
          </w:p>
        </w:tc>
        <w:tc>
          <w:tcPr>
            <w:tcW w:w="1187" w:type="dxa"/>
            <w:tcBorders>
              <w:right w:val="single" w:sz="4" w:space="0" w:color="auto"/>
            </w:tcBorders>
            <w:shd w:val="clear" w:color="auto" w:fill="auto"/>
          </w:tcPr>
          <w:p w14:paraId="2D188010" w14:textId="77777777" w:rsidR="00E35E2A" w:rsidRPr="007A7CF3" w:rsidRDefault="00E35E2A" w:rsidP="007A7CF3">
            <w:pPr>
              <w:keepLines/>
              <w:widowControl/>
              <w:spacing w:line="240" w:lineRule="exact"/>
              <w:jc w:val="right"/>
              <w:rPr>
                <w:rFonts w:ascii="Arial" w:hAnsi="Arial" w:cs="Arial"/>
                <w:sz w:val="22"/>
                <w:szCs w:val="24"/>
              </w:rPr>
            </w:pPr>
          </w:p>
        </w:tc>
      </w:tr>
      <w:tr w:rsidR="00E35E2A" w:rsidRPr="007A7CF3" w14:paraId="0D572D81" w14:textId="77777777">
        <w:tc>
          <w:tcPr>
            <w:tcW w:w="1181" w:type="dxa"/>
            <w:tcBorders>
              <w:right w:val="single" w:sz="4" w:space="0" w:color="auto"/>
            </w:tcBorders>
            <w:shd w:val="clear" w:color="auto" w:fill="auto"/>
          </w:tcPr>
          <w:p w14:paraId="2D3A0FB8" w14:textId="77777777"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2779CC47" w14:textId="77777777"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96" w:type="dxa"/>
            <w:shd w:val="clear" w:color="auto" w:fill="auto"/>
          </w:tcPr>
          <w:p w14:paraId="069E8FBF" w14:textId="77777777" w:rsidR="00E35E2A" w:rsidRPr="007A7CF3" w:rsidRDefault="00E57E12" w:rsidP="007A7CF3">
            <w:pPr>
              <w:keepLines/>
              <w:widowControl/>
              <w:spacing w:line="240" w:lineRule="exact"/>
              <w:jc w:val="right"/>
              <w:rPr>
                <w:rFonts w:ascii="Arial" w:hAnsi="Arial" w:cs="Arial"/>
                <w:sz w:val="22"/>
                <w:szCs w:val="24"/>
              </w:rPr>
            </w:pPr>
            <w:r w:rsidRPr="007A7CF3">
              <w:rPr>
                <w:rFonts w:ascii="Arial" w:hAnsi="Arial" w:cs="Arial"/>
                <w:sz w:val="22"/>
                <w:szCs w:val="24"/>
              </w:rPr>
              <w:t>144,000</w:t>
            </w:r>
          </w:p>
        </w:tc>
        <w:tc>
          <w:tcPr>
            <w:tcW w:w="1187" w:type="dxa"/>
            <w:tcBorders>
              <w:right w:val="single" w:sz="4" w:space="0" w:color="auto"/>
            </w:tcBorders>
            <w:shd w:val="clear" w:color="auto" w:fill="auto"/>
          </w:tcPr>
          <w:p w14:paraId="0BFD3E99" w14:textId="77777777" w:rsidR="00E35E2A" w:rsidRPr="007A7CF3" w:rsidRDefault="00E35E2A" w:rsidP="007A7CF3">
            <w:pPr>
              <w:keepLines/>
              <w:widowControl/>
              <w:spacing w:line="240" w:lineRule="exact"/>
              <w:jc w:val="right"/>
              <w:rPr>
                <w:rFonts w:ascii="Arial" w:hAnsi="Arial" w:cs="Arial"/>
                <w:sz w:val="22"/>
                <w:szCs w:val="24"/>
              </w:rPr>
            </w:pPr>
          </w:p>
        </w:tc>
      </w:tr>
      <w:tr w:rsidR="00E35E2A" w:rsidRPr="007A7CF3" w14:paraId="65469BD8" w14:textId="77777777">
        <w:tc>
          <w:tcPr>
            <w:tcW w:w="1181" w:type="dxa"/>
            <w:tcBorders>
              <w:right w:val="single" w:sz="4" w:space="0" w:color="auto"/>
            </w:tcBorders>
            <w:shd w:val="clear" w:color="auto" w:fill="auto"/>
          </w:tcPr>
          <w:p w14:paraId="647970FF" w14:textId="77777777"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21F0DD40" w14:textId="77777777"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96" w:type="dxa"/>
            <w:shd w:val="clear" w:color="auto" w:fill="auto"/>
          </w:tcPr>
          <w:p w14:paraId="3064A855" w14:textId="77777777" w:rsidR="00E35E2A" w:rsidRPr="007A7CF3" w:rsidRDefault="00E57E12" w:rsidP="007A7CF3">
            <w:pPr>
              <w:keepLines/>
              <w:widowControl/>
              <w:spacing w:line="240" w:lineRule="exact"/>
              <w:jc w:val="right"/>
              <w:rPr>
                <w:rFonts w:ascii="Arial" w:hAnsi="Arial" w:cs="Arial"/>
                <w:sz w:val="22"/>
                <w:szCs w:val="24"/>
              </w:rPr>
            </w:pPr>
            <w:r w:rsidRPr="007A7CF3">
              <w:rPr>
                <w:rFonts w:ascii="Arial" w:hAnsi="Arial" w:cs="Arial"/>
                <w:sz w:val="22"/>
                <w:szCs w:val="24"/>
              </w:rPr>
              <w:t>200,000</w:t>
            </w:r>
          </w:p>
        </w:tc>
        <w:tc>
          <w:tcPr>
            <w:tcW w:w="1187" w:type="dxa"/>
            <w:tcBorders>
              <w:right w:val="single" w:sz="4" w:space="0" w:color="auto"/>
            </w:tcBorders>
            <w:shd w:val="clear" w:color="auto" w:fill="auto"/>
          </w:tcPr>
          <w:p w14:paraId="209A94AE" w14:textId="77777777" w:rsidR="00E35E2A" w:rsidRPr="007A7CF3" w:rsidRDefault="00E35E2A" w:rsidP="007A7CF3">
            <w:pPr>
              <w:keepLines/>
              <w:widowControl/>
              <w:spacing w:line="240" w:lineRule="exact"/>
              <w:jc w:val="right"/>
              <w:rPr>
                <w:rFonts w:ascii="Arial" w:hAnsi="Arial" w:cs="Arial"/>
                <w:sz w:val="22"/>
                <w:szCs w:val="24"/>
              </w:rPr>
            </w:pPr>
          </w:p>
        </w:tc>
      </w:tr>
      <w:tr w:rsidR="00E35E2A" w:rsidRPr="007A7CF3" w14:paraId="24A05377" w14:textId="77777777">
        <w:tc>
          <w:tcPr>
            <w:tcW w:w="1181" w:type="dxa"/>
            <w:tcBorders>
              <w:right w:val="single" w:sz="4" w:space="0" w:color="auto"/>
            </w:tcBorders>
            <w:shd w:val="clear" w:color="auto" w:fill="auto"/>
          </w:tcPr>
          <w:p w14:paraId="60D595FE" w14:textId="77777777"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7CE81A05" w14:textId="77777777"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Buildings</w:t>
            </w:r>
          </w:p>
        </w:tc>
        <w:tc>
          <w:tcPr>
            <w:tcW w:w="1296" w:type="dxa"/>
            <w:shd w:val="clear" w:color="auto" w:fill="auto"/>
          </w:tcPr>
          <w:p w14:paraId="6F3B2F78" w14:textId="77777777" w:rsidR="00E35E2A" w:rsidRPr="007A7CF3" w:rsidRDefault="00E57E12" w:rsidP="007A7CF3">
            <w:pPr>
              <w:keepLines/>
              <w:widowControl/>
              <w:spacing w:line="240" w:lineRule="exact"/>
              <w:jc w:val="right"/>
              <w:rPr>
                <w:rFonts w:ascii="Arial" w:hAnsi="Arial" w:cs="Arial"/>
                <w:sz w:val="22"/>
                <w:szCs w:val="24"/>
              </w:rPr>
            </w:pPr>
            <w:r w:rsidRPr="007A7CF3">
              <w:rPr>
                <w:rFonts w:ascii="Arial" w:hAnsi="Arial" w:cs="Arial"/>
                <w:sz w:val="22"/>
                <w:szCs w:val="24"/>
              </w:rPr>
              <w:t>1,500,000</w:t>
            </w:r>
          </w:p>
        </w:tc>
        <w:tc>
          <w:tcPr>
            <w:tcW w:w="1187" w:type="dxa"/>
            <w:tcBorders>
              <w:right w:val="single" w:sz="4" w:space="0" w:color="auto"/>
            </w:tcBorders>
            <w:shd w:val="clear" w:color="auto" w:fill="auto"/>
          </w:tcPr>
          <w:p w14:paraId="4C98FFF6" w14:textId="77777777" w:rsidR="00E35E2A" w:rsidRPr="007A7CF3" w:rsidRDefault="00E35E2A" w:rsidP="007A7CF3">
            <w:pPr>
              <w:keepLines/>
              <w:widowControl/>
              <w:spacing w:line="240" w:lineRule="exact"/>
              <w:jc w:val="right"/>
              <w:rPr>
                <w:rFonts w:ascii="Arial" w:hAnsi="Arial" w:cs="Arial"/>
                <w:sz w:val="22"/>
                <w:szCs w:val="24"/>
              </w:rPr>
            </w:pPr>
          </w:p>
        </w:tc>
      </w:tr>
      <w:tr w:rsidR="00E35E2A" w:rsidRPr="007A7CF3" w14:paraId="5920DE7E" w14:textId="77777777">
        <w:tc>
          <w:tcPr>
            <w:tcW w:w="1181" w:type="dxa"/>
            <w:tcBorders>
              <w:right w:val="single" w:sz="4" w:space="0" w:color="auto"/>
            </w:tcBorders>
            <w:shd w:val="clear" w:color="auto" w:fill="auto"/>
          </w:tcPr>
          <w:p w14:paraId="35AEC091" w14:textId="77777777"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0C1E4755" w14:textId="77777777"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Equipment</w:t>
            </w:r>
          </w:p>
        </w:tc>
        <w:tc>
          <w:tcPr>
            <w:tcW w:w="1296" w:type="dxa"/>
            <w:shd w:val="clear" w:color="auto" w:fill="auto"/>
          </w:tcPr>
          <w:p w14:paraId="00A33464" w14:textId="77777777" w:rsidR="00E35E2A" w:rsidRPr="007A7CF3" w:rsidRDefault="00E57E12" w:rsidP="007A7CF3">
            <w:pPr>
              <w:keepLines/>
              <w:widowControl/>
              <w:spacing w:line="240" w:lineRule="exact"/>
              <w:jc w:val="right"/>
              <w:rPr>
                <w:rFonts w:ascii="Arial" w:hAnsi="Arial" w:cs="Arial"/>
                <w:sz w:val="22"/>
                <w:szCs w:val="24"/>
              </w:rPr>
            </w:pPr>
            <w:r w:rsidRPr="007A7CF3">
              <w:rPr>
                <w:rFonts w:ascii="Arial" w:hAnsi="Arial" w:cs="Arial"/>
                <w:sz w:val="22"/>
                <w:szCs w:val="24"/>
              </w:rPr>
              <w:t>300,000</w:t>
            </w:r>
          </w:p>
        </w:tc>
        <w:tc>
          <w:tcPr>
            <w:tcW w:w="1187" w:type="dxa"/>
            <w:tcBorders>
              <w:right w:val="single" w:sz="4" w:space="0" w:color="auto"/>
            </w:tcBorders>
            <w:shd w:val="clear" w:color="auto" w:fill="auto"/>
          </w:tcPr>
          <w:p w14:paraId="101D8FC3" w14:textId="77777777" w:rsidR="00E35E2A" w:rsidRPr="007A7CF3" w:rsidRDefault="00E35E2A" w:rsidP="007A7CF3">
            <w:pPr>
              <w:keepLines/>
              <w:widowControl/>
              <w:spacing w:line="240" w:lineRule="exact"/>
              <w:jc w:val="right"/>
              <w:rPr>
                <w:rFonts w:ascii="Arial" w:hAnsi="Arial" w:cs="Arial"/>
                <w:sz w:val="22"/>
                <w:szCs w:val="24"/>
              </w:rPr>
            </w:pPr>
          </w:p>
        </w:tc>
      </w:tr>
      <w:tr w:rsidR="00E35E2A" w:rsidRPr="007A7CF3" w14:paraId="7D8A9A43" w14:textId="77777777">
        <w:tc>
          <w:tcPr>
            <w:tcW w:w="1181" w:type="dxa"/>
            <w:tcBorders>
              <w:right w:val="single" w:sz="4" w:space="0" w:color="auto"/>
            </w:tcBorders>
            <w:shd w:val="clear" w:color="auto" w:fill="auto"/>
          </w:tcPr>
          <w:p w14:paraId="5D046505" w14:textId="77777777"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0CA45FDD" w14:textId="77777777"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96" w:type="dxa"/>
            <w:shd w:val="clear" w:color="auto" w:fill="auto"/>
          </w:tcPr>
          <w:p w14:paraId="18FE5C1B" w14:textId="77777777" w:rsidR="00E35E2A" w:rsidRPr="007A7CF3" w:rsidRDefault="00967584" w:rsidP="007A7CF3">
            <w:pPr>
              <w:keepLines/>
              <w:widowControl/>
              <w:spacing w:line="240" w:lineRule="exact"/>
              <w:jc w:val="right"/>
              <w:rPr>
                <w:rFonts w:ascii="Arial" w:hAnsi="Arial" w:cs="Arial"/>
                <w:sz w:val="22"/>
                <w:szCs w:val="24"/>
              </w:rPr>
            </w:pPr>
            <w:r w:rsidRPr="007A7CF3">
              <w:rPr>
                <w:rFonts w:ascii="Arial" w:hAnsi="Arial" w:cs="Arial"/>
                <w:sz w:val="22"/>
                <w:szCs w:val="24"/>
              </w:rPr>
              <w:t>127</w:t>
            </w:r>
            <w:r w:rsidR="00E57E12" w:rsidRPr="007A7CF3">
              <w:rPr>
                <w:rFonts w:ascii="Arial" w:hAnsi="Arial" w:cs="Arial"/>
                <w:sz w:val="22"/>
                <w:szCs w:val="24"/>
              </w:rPr>
              <w:t>,000</w:t>
            </w:r>
          </w:p>
        </w:tc>
        <w:tc>
          <w:tcPr>
            <w:tcW w:w="1187" w:type="dxa"/>
            <w:tcBorders>
              <w:right w:val="single" w:sz="4" w:space="0" w:color="auto"/>
            </w:tcBorders>
            <w:shd w:val="clear" w:color="auto" w:fill="auto"/>
          </w:tcPr>
          <w:p w14:paraId="712041D6" w14:textId="77777777" w:rsidR="00E35E2A" w:rsidRPr="007A7CF3" w:rsidRDefault="00E35E2A" w:rsidP="007A7CF3">
            <w:pPr>
              <w:keepLines/>
              <w:widowControl/>
              <w:spacing w:line="240" w:lineRule="exact"/>
              <w:jc w:val="right"/>
              <w:rPr>
                <w:rFonts w:ascii="Arial" w:hAnsi="Arial" w:cs="Arial"/>
                <w:sz w:val="22"/>
                <w:szCs w:val="24"/>
              </w:rPr>
            </w:pPr>
          </w:p>
        </w:tc>
      </w:tr>
      <w:tr w:rsidR="00E35E2A" w:rsidRPr="007A7CF3" w14:paraId="4562A870" w14:textId="77777777">
        <w:tc>
          <w:tcPr>
            <w:tcW w:w="1181" w:type="dxa"/>
            <w:tcBorders>
              <w:right w:val="single" w:sz="4" w:space="0" w:color="auto"/>
            </w:tcBorders>
            <w:shd w:val="clear" w:color="auto" w:fill="auto"/>
          </w:tcPr>
          <w:p w14:paraId="494CEF5B" w14:textId="77777777"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27874902" w14:textId="77777777" w:rsidR="00E35E2A" w:rsidRPr="007A7CF3" w:rsidRDefault="0005189A"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96" w:type="dxa"/>
            <w:shd w:val="clear" w:color="auto" w:fill="auto"/>
          </w:tcPr>
          <w:p w14:paraId="0C088821" w14:textId="77777777" w:rsidR="00E35E2A" w:rsidRPr="007A7CF3" w:rsidRDefault="00E35E2A"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14:paraId="3E5B0885" w14:textId="77777777" w:rsidR="00E35E2A" w:rsidRPr="007A7CF3" w:rsidRDefault="0005189A"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r>
      <w:tr w:rsidR="00E35E2A" w:rsidRPr="007A7CF3" w14:paraId="31AE5274" w14:textId="77777777">
        <w:tc>
          <w:tcPr>
            <w:tcW w:w="1181" w:type="dxa"/>
            <w:tcBorders>
              <w:right w:val="single" w:sz="4" w:space="0" w:color="auto"/>
            </w:tcBorders>
            <w:shd w:val="clear" w:color="auto" w:fill="auto"/>
          </w:tcPr>
          <w:p w14:paraId="74E4AD85" w14:textId="77777777"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03E1C98C" w14:textId="77777777" w:rsidR="00E35E2A" w:rsidRPr="007A7CF3" w:rsidRDefault="0005189A" w:rsidP="007A7CF3">
            <w:pPr>
              <w:keepLines/>
              <w:widowControl/>
              <w:spacing w:line="240" w:lineRule="exact"/>
              <w:rPr>
                <w:rFonts w:ascii="Arial" w:hAnsi="Arial" w:cs="Arial"/>
                <w:sz w:val="22"/>
                <w:szCs w:val="24"/>
              </w:rPr>
            </w:pPr>
            <w:r w:rsidRPr="007A7CF3">
              <w:rPr>
                <w:rFonts w:ascii="Arial" w:hAnsi="Arial" w:cs="Arial"/>
                <w:sz w:val="22"/>
                <w:szCs w:val="24"/>
              </w:rPr>
              <w:t xml:space="preserve">     Short-Term Notes Payable</w:t>
            </w:r>
          </w:p>
        </w:tc>
        <w:tc>
          <w:tcPr>
            <w:tcW w:w="1296" w:type="dxa"/>
            <w:shd w:val="clear" w:color="auto" w:fill="auto"/>
          </w:tcPr>
          <w:p w14:paraId="07FDA7A6" w14:textId="77777777" w:rsidR="00E35E2A" w:rsidRPr="007A7CF3" w:rsidRDefault="00E35E2A"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14:paraId="29155017" w14:textId="77777777" w:rsidR="00E35E2A" w:rsidRPr="007A7CF3" w:rsidRDefault="0005189A"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E35E2A" w:rsidRPr="007A7CF3" w14:paraId="7F8A0D74" w14:textId="77777777">
        <w:tc>
          <w:tcPr>
            <w:tcW w:w="1181" w:type="dxa"/>
            <w:tcBorders>
              <w:right w:val="single" w:sz="4" w:space="0" w:color="auto"/>
            </w:tcBorders>
            <w:shd w:val="clear" w:color="auto" w:fill="auto"/>
          </w:tcPr>
          <w:p w14:paraId="079E0CA7" w14:textId="77777777"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55581458" w14:textId="77777777" w:rsidR="00E35E2A" w:rsidRPr="007A7CF3" w:rsidRDefault="0005189A" w:rsidP="007A7CF3">
            <w:pPr>
              <w:keepLines/>
              <w:widowControl/>
              <w:spacing w:line="240" w:lineRule="exact"/>
              <w:rPr>
                <w:rFonts w:ascii="Arial" w:hAnsi="Arial" w:cs="Arial"/>
                <w:sz w:val="22"/>
                <w:szCs w:val="24"/>
              </w:rPr>
            </w:pPr>
            <w:r w:rsidRPr="007A7CF3">
              <w:rPr>
                <w:rFonts w:ascii="Arial" w:hAnsi="Arial" w:cs="Arial"/>
                <w:sz w:val="22"/>
                <w:szCs w:val="24"/>
              </w:rPr>
              <w:t xml:space="preserve">     Bonds Payable</w:t>
            </w:r>
          </w:p>
        </w:tc>
        <w:tc>
          <w:tcPr>
            <w:tcW w:w="1296" w:type="dxa"/>
            <w:shd w:val="clear" w:color="auto" w:fill="auto"/>
          </w:tcPr>
          <w:p w14:paraId="2F115E38" w14:textId="77777777" w:rsidR="00E35E2A" w:rsidRPr="007A7CF3" w:rsidRDefault="00E35E2A"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14:paraId="4858538C" w14:textId="77777777" w:rsidR="00E35E2A" w:rsidRPr="007A7CF3" w:rsidRDefault="0005189A" w:rsidP="007A7CF3">
            <w:pPr>
              <w:keepLines/>
              <w:widowControl/>
              <w:spacing w:line="240" w:lineRule="exact"/>
              <w:jc w:val="right"/>
              <w:rPr>
                <w:rFonts w:ascii="Arial" w:hAnsi="Arial" w:cs="Arial"/>
                <w:sz w:val="22"/>
                <w:szCs w:val="24"/>
              </w:rPr>
            </w:pPr>
            <w:r w:rsidRPr="007A7CF3">
              <w:rPr>
                <w:rFonts w:ascii="Arial" w:hAnsi="Arial" w:cs="Arial"/>
                <w:sz w:val="22"/>
                <w:szCs w:val="24"/>
              </w:rPr>
              <w:t>500,000</w:t>
            </w:r>
          </w:p>
        </w:tc>
      </w:tr>
      <w:tr w:rsidR="00E35E2A" w:rsidRPr="007A7CF3" w14:paraId="43DA18A4" w14:textId="77777777">
        <w:tc>
          <w:tcPr>
            <w:tcW w:w="1181" w:type="dxa"/>
            <w:tcBorders>
              <w:right w:val="single" w:sz="4" w:space="0" w:color="auto"/>
            </w:tcBorders>
            <w:shd w:val="clear" w:color="auto" w:fill="auto"/>
          </w:tcPr>
          <w:p w14:paraId="6E33150C" w14:textId="77777777"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38BB5B94" w14:textId="77777777" w:rsidR="00E35E2A" w:rsidRPr="007A7CF3" w:rsidRDefault="0005189A"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r w:rsidR="00BA0A1F" w:rsidRPr="007A7CF3">
              <w:rPr>
                <w:rFonts w:ascii="Arial" w:hAnsi="Arial" w:cs="Arial"/>
                <w:sz w:val="22"/>
                <w:szCs w:val="24"/>
              </w:rPr>
              <w:t xml:space="preserve">  </w:t>
            </w:r>
            <w:r w:rsidRPr="007A7CF3">
              <w:rPr>
                <w:rFonts w:ascii="Arial" w:hAnsi="Arial" w:cs="Arial"/>
                <w:sz w:val="22"/>
                <w:szCs w:val="24"/>
              </w:rPr>
              <w:t>$2 Par</w:t>
            </w:r>
          </w:p>
        </w:tc>
        <w:tc>
          <w:tcPr>
            <w:tcW w:w="1296" w:type="dxa"/>
            <w:shd w:val="clear" w:color="auto" w:fill="auto"/>
          </w:tcPr>
          <w:p w14:paraId="06B51E1A" w14:textId="77777777" w:rsidR="00E35E2A" w:rsidRPr="007A7CF3" w:rsidRDefault="00E35E2A"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14:paraId="6D507D0C" w14:textId="77777777" w:rsidR="00E35E2A" w:rsidRPr="007A7CF3" w:rsidRDefault="00967584" w:rsidP="007A7CF3">
            <w:pPr>
              <w:keepLines/>
              <w:widowControl/>
              <w:spacing w:line="240" w:lineRule="exact"/>
              <w:jc w:val="right"/>
              <w:rPr>
                <w:rFonts w:ascii="Arial" w:hAnsi="Arial" w:cs="Arial"/>
                <w:sz w:val="22"/>
                <w:szCs w:val="24"/>
              </w:rPr>
            </w:pPr>
            <w:r w:rsidRPr="007A7CF3">
              <w:rPr>
                <w:rFonts w:ascii="Arial" w:hAnsi="Arial" w:cs="Arial"/>
                <w:sz w:val="22"/>
                <w:szCs w:val="24"/>
              </w:rPr>
              <w:t>9</w:t>
            </w:r>
            <w:r w:rsidR="0005189A" w:rsidRPr="007A7CF3">
              <w:rPr>
                <w:rFonts w:ascii="Arial" w:hAnsi="Arial" w:cs="Arial"/>
                <w:sz w:val="22"/>
                <w:szCs w:val="24"/>
              </w:rPr>
              <w:t>00,000</w:t>
            </w:r>
          </w:p>
        </w:tc>
      </w:tr>
      <w:tr w:rsidR="00E35E2A" w:rsidRPr="007A7CF3" w14:paraId="420540F3" w14:textId="77777777">
        <w:tc>
          <w:tcPr>
            <w:tcW w:w="1181" w:type="dxa"/>
            <w:tcBorders>
              <w:right w:val="single" w:sz="4" w:space="0" w:color="auto"/>
            </w:tcBorders>
            <w:shd w:val="clear" w:color="auto" w:fill="auto"/>
          </w:tcPr>
          <w:p w14:paraId="20F018FB" w14:textId="77777777"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35FB2103" w14:textId="77777777" w:rsidR="00E35E2A" w:rsidRPr="007A7CF3" w:rsidRDefault="0005189A"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96" w:type="dxa"/>
            <w:shd w:val="clear" w:color="auto" w:fill="auto"/>
          </w:tcPr>
          <w:p w14:paraId="7E2E4308" w14:textId="77777777" w:rsidR="00E35E2A" w:rsidRPr="007A7CF3" w:rsidRDefault="00E35E2A"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14:paraId="4FCE8D08" w14:textId="77777777" w:rsidR="00E35E2A" w:rsidRPr="007A7CF3" w:rsidRDefault="00967584" w:rsidP="007A7CF3">
            <w:pPr>
              <w:keepLines/>
              <w:widowControl/>
              <w:spacing w:line="240" w:lineRule="exact"/>
              <w:jc w:val="right"/>
              <w:rPr>
                <w:rFonts w:ascii="Arial" w:hAnsi="Arial" w:cs="Arial"/>
                <w:sz w:val="22"/>
                <w:szCs w:val="24"/>
              </w:rPr>
            </w:pPr>
            <w:r w:rsidRPr="007A7CF3">
              <w:rPr>
                <w:rFonts w:ascii="Arial" w:hAnsi="Arial" w:cs="Arial"/>
                <w:sz w:val="22"/>
                <w:szCs w:val="24"/>
              </w:rPr>
              <w:t>8</w:t>
            </w:r>
            <w:r w:rsidR="0005189A" w:rsidRPr="007A7CF3">
              <w:rPr>
                <w:rFonts w:ascii="Arial" w:hAnsi="Arial" w:cs="Arial"/>
                <w:sz w:val="22"/>
                <w:szCs w:val="24"/>
              </w:rPr>
              <w:t>78,000</w:t>
            </w:r>
          </w:p>
        </w:tc>
      </w:tr>
      <w:tr w:rsidR="0005189A" w:rsidRPr="007A7CF3" w14:paraId="28B710D2" w14:textId="77777777">
        <w:tc>
          <w:tcPr>
            <w:tcW w:w="1181" w:type="dxa"/>
            <w:tcBorders>
              <w:right w:val="single" w:sz="4" w:space="0" w:color="auto"/>
            </w:tcBorders>
            <w:shd w:val="clear" w:color="auto" w:fill="auto"/>
          </w:tcPr>
          <w:p w14:paraId="5E998A55" w14:textId="77777777" w:rsidR="0005189A" w:rsidRPr="007A7CF3" w:rsidRDefault="0005189A" w:rsidP="007A7CF3">
            <w:pPr>
              <w:keepLines/>
              <w:widowControl/>
              <w:spacing w:line="240" w:lineRule="exact"/>
              <w:rPr>
                <w:rFonts w:ascii="Arial" w:hAnsi="Arial" w:cs="Arial"/>
                <w:sz w:val="22"/>
                <w:szCs w:val="24"/>
              </w:rPr>
            </w:pPr>
          </w:p>
        </w:tc>
        <w:tc>
          <w:tcPr>
            <w:tcW w:w="5192" w:type="dxa"/>
            <w:tcBorders>
              <w:left w:val="single" w:sz="4" w:space="0" w:color="auto"/>
              <w:bottom w:val="single" w:sz="4" w:space="0" w:color="auto"/>
            </w:tcBorders>
            <w:shd w:val="clear" w:color="auto" w:fill="auto"/>
          </w:tcPr>
          <w:p w14:paraId="435CD9D6" w14:textId="77777777" w:rsidR="0005189A" w:rsidRPr="007A7CF3" w:rsidRDefault="0005189A" w:rsidP="007A7CF3">
            <w:pPr>
              <w:keepLines/>
              <w:widowControl/>
              <w:spacing w:line="240" w:lineRule="exact"/>
              <w:rPr>
                <w:rFonts w:ascii="Arial" w:hAnsi="Arial" w:cs="Arial"/>
                <w:sz w:val="22"/>
                <w:szCs w:val="24"/>
              </w:rPr>
            </w:pPr>
            <w:r w:rsidRPr="007A7CF3">
              <w:rPr>
                <w:rFonts w:ascii="Arial" w:hAnsi="Arial" w:cs="Arial"/>
                <w:sz w:val="22"/>
                <w:szCs w:val="24"/>
              </w:rPr>
              <w:t xml:space="preserve">     Deferred Stock Issue Costs</w:t>
            </w:r>
          </w:p>
        </w:tc>
        <w:tc>
          <w:tcPr>
            <w:tcW w:w="1296" w:type="dxa"/>
            <w:tcBorders>
              <w:bottom w:val="single" w:sz="4" w:space="0" w:color="auto"/>
            </w:tcBorders>
            <w:shd w:val="clear" w:color="auto" w:fill="auto"/>
          </w:tcPr>
          <w:p w14:paraId="5C1DC35A" w14:textId="77777777" w:rsidR="0005189A" w:rsidRPr="007A7CF3" w:rsidRDefault="0005189A" w:rsidP="007A7CF3">
            <w:pPr>
              <w:keepLines/>
              <w:widowControl/>
              <w:spacing w:line="240" w:lineRule="exact"/>
              <w:jc w:val="right"/>
              <w:rPr>
                <w:rFonts w:ascii="Arial" w:hAnsi="Arial" w:cs="Arial"/>
                <w:sz w:val="22"/>
                <w:szCs w:val="24"/>
              </w:rPr>
            </w:pPr>
          </w:p>
        </w:tc>
        <w:tc>
          <w:tcPr>
            <w:tcW w:w="1187" w:type="dxa"/>
            <w:tcBorders>
              <w:bottom w:val="single" w:sz="4" w:space="0" w:color="auto"/>
              <w:right w:val="single" w:sz="4" w:space="0" w:color="auto"/>
            </w:tcBorders>
            <w:shd w:val="clear" w:color="auto" w:fill="auto"/>
          </w:tcPr>
          <w:p w14:paraId="7CDC4103" w14:textId="77777777" w:rsidR="0005189A" w:rsidRPr="007A7CF3" w:rsidRDefault="0005189A" w:rsidP="007A7CF3">
            <w:pPr>
              <w:keepLines/>
              <w:widowControl/>
              <w:spacing w:line="240" w:lineRule="exact"/>
              <w:jc w:val="right"/>
              <w:rPr>
                <w:rFonts w:ascii="Arial" w:hAnsi="Arial" w:cs="Arial"/>
                <w:sz w:val="22"/>
                <w:szCs w:val="24"/>
              </w:rPr>
            </w:pPr>
            <w:r w:rsidRPr="007A7CF3">
              <w:rPr>
                <w:rFonts w:ascii="Arial" w:hAnsi="Arial" w:cs="Arial"/>
                <w:sz w:val="22"/>
                <w:szCs w:val="24"/>
              </w:rPr>
              <w:t>22,000</w:t>
            </w:r>
          </w:p>
        </w:tc>
      </w:tr>
    </w:tbl>
    <w:p w14:paraId="120CFE2A" w14:textId="77777777" w:rsidR="00E35E2A" w:rsidRDefault="00E35E2A"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177F5BBD" w14:textId="77777777" w:rsidR="00E372FE" w:rsidRPr="00874A0D" w:rsidRDefault="00E372FE" w:rsidP="00E372FE">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goodwill</w:t>
      </w:r>
    </w:p>
    <w:p w14:paraId="0BEF2A45" w14:textId="77777777" w:rsidR="00E372FE" w:rsidRPr="00874A0D" w:rsidRDefault="00E372FE" w:rsidP="00E372FE">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397"/>
      </w:tblGrid>
      <w:tr w:rsidR="00E372FE" w:rsidRPr="007A7CF3" w14:paraId="5B15C333" w14:textId="77777777">
        <w:tc>
          <w:tcPr>
            <w:tcW w:w="468" w:type="dxa"/>
            <w:shd w:val="clear" w:color="auto" w:fill="auto"/>
          </w:tcPr>
          <w:p w14:paraId="71354CEA" w14:textId="77777777"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14:paraId="24D4A186" w14:textId="77777777" w:rsidR="00E372FE" w:rsidRPr="007A7CF3" w:rsidRDefault="00E372FE" w:rsidP="00F87FA6">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r>
              <w:rPr>
                <w:rFonts w:ascii="Arial" w:hAnsi="Arial" w:cs="Arial"/>
                <w:sz w:val="22"/>
                <w:szCs w:val="24"/>
              </w:rPr>
              <w:t xml:space="preserve"> (450,000 x $4</w:t>
            </w:r>
            <w:r w:rsidRPr="007A7CF3">
              <w:rPr>
                <w:rFonts w:ascii="Arial" w:hAnsi="Arial" w:cs="Arial"/>
                <w:sz w:val="22"/>
                <w:szCs w:val="24"/>
              </w:rPr>
              <w:t>)</w:t>
            </w:r>
          </w:p>
        </w:tc>
        <w:tc>
          <w:tcPr>
            <w:tcW w:w="1296" w:type="dxa"/>
            <w:shd w:val="clear" w:color="auto" w:fill="auto"/>
          </w:tcPr>
          <w:p w14:paraId="0C45568B" w14:textId="77777777" w:rsidR="00E372FE" w:rsidRPr="007A7CF3" w:rsidRDefault="00E372FE" w:rsidP="00F87FA6">
            <w:pPr>
              <w:keepLines/>
              <w:widowControl/>
              <w:spacing w:line="240" w:lineRule="exact"/>
              <w:jc w:val="right"/>
              <w:rPr>
                <w:rFonts w:ascii="Arial" w:hAnsi="Arial" w:cs="Arial"/>
                <w:sz w:val="22"/>
                <w:szCs w:val="24"/>
              </w:rPr>
            </w:pPr>
            <w:r>
              <w:rPr>
                <w:rFonts w:ascii="Arial" w:hAnsi="Arial" w:cs="Arial"/>
                <w:sz w:val="22"/>
                <w:szCs w:val="24"/>
              </w:rPr>
              <w:t>$1,800,000</w:t>
            </w:r>
          </w:p>
        </w:tc>
      </w:tr>
      <w:tr w:rsidR="00E372FE" w:rsidRPr="007A7CF3" w14:paraId="5E22FD54" w14:textId="77777777">
        <w:tc>
          <w:tcPr>
            <w:tcW w:w="468" w:type="dxa"/>
            <w:shd w:val="clear" w:color="auto" w:fill="auto"/>
            <w:vAlign w:val="bottom"/>
          </w:tcPr>
          <w:p w14:paraId="6CEE57E9" w14:textId="77777777"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vAlign w:val="bottom"/>
          </w:tcPr>
          <w:p w14:paraId="0EAF846D" w14:textId="77777777" w:rsidR="00E372FE" w:rsidRPr="007A7CF3" w:rsidRDefault="00E372FE" w:rsidP="00E372FE">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r>
              <w:rPr>
                <w:rFonts w:ascii="Arial" w:hAnsi="Arial" w:cs="Arial"/>
                <w:sz w:val="22"/>
                <w:szCs w:val="24"/>
              </w:rPr>
              <w:t xml:space="preserve"> </w:t>
            </w:r>
            <w:r w:rsidRPr="007A7CF3">
              <w:rPr>
                <w:rFonts w:ascii="Arial" w:hAnsi="Arial" w:cs="Arial"/>
                <w:sz w:val="22"/>
                <w:szCs w:val="24"/>
              </w:rPr>
              <w:t>($41,000</w:t>
            </w:r>
            <w:r>
              <w:rPr>
                <w:rFonts w:ascii="Arial" w:hAnsi="Arial" w:cs="Arial"/>
                <w:sz w:val="22"/>
                <w:szCs w:val="24"/>
              </w:rPr>
              <w:br/>
              <w:t xml:space="preserve">    </w:t>
            </w:r>
            <w:r w:rsidRPr="007A7CF3">
              <w:rPr>
                <w:rFonts w:ascii="Arial" w:hAnsi="Arial" w:cs="Arial"/>
                <w:sz w:val="22"/>
                <w:szCs w:val="24"/>
              </w:rPr>
              <w:t>+ $73,000 + $144,000 + $200,000</w:t>
            </w:r>
            <w:r w:rsidR="00843423">
              <w:rPr>
                <w:rFonts w:ascii="Arial" w:hAnsi="Arial" w:cs="Arial"/>
                <w:sz w:val="22"/>
                <w:szCs w:val="24"/>
              </w:rPr>
              <w:t xml:space="preserve"> </w:t>
            </w:r>
            <w:r w:rsidR="00843423" w:rsidRPr="007A7CF3">
              <w:rPr>
                <w:rFonts w:ascii="Arial" w:hAnsi="Arial" w:cs="Arial"/>
                <w:sz w:val="22"/>
                <w:szCs w:val="24"/>
              </w:rPr>
              <w:t>+ $1,500,000</w:t>
            </w:r>
            <w:r w:rsidR="00843423">
              <w:rPr>
                <w:rFonts w:ascii="Arial" w:hAnsi="Arial" w:cs="Arial"/>
                <w:sz w:val="22"/>
                <w:szCs w:val="24"/>
              </w:rPr>
              <w:br/>
              <w:t xml:space="preserve">    </w:t>
            </w:r>
            <w:r w:rsidR="00843423" w:rsidRPr="007A7CF3">
              <w:rPr>
                <w:rFonts w:ascii="Arial" w:hAnsi="Arial" w:cs="Arial"/>
                <w:sz w:val="22"/>
                <w:szCs w:val="24"/>
              </w:rPr>
              <w:t>+ $300,000 - $35,000</w:t>
            </w:r>
            <w:r w:rsidR="00843423">
              <w:rPr>
                <w:rFonts w:ascii="Arial" w:hAnsi="Arial" w:cs="Arial"/>
                <w:sz w:val="22"/>
                <w:szCs w:val="24"/>
              </w:rPr>
              <w:t xml:space="preserve"> </w:t>
            </w:r>
            <w:r w:rsidR="00843423" w:rsidRPr="007A7CF3">
              <w:rPr>
                <w:rFonts w:ascii="Arial" w:hAnsi="Arial" w:cs="Arial"/>
                <w:sz w:val="22"/>
                <w:szCs w:val="24"/>
              </w:rPr>
              <w:t>- $50,000 - $500,000)</w:t>
            </w:r>
            <w:r w:rsidRPr="007A7CF3">
              <w:rPr>
                <w:rFonts w:ascii="Arial" w:hAnsi="Arial" w:cs="Arial"/>
                <w:sz w:val="22"/>
                <w:szCs w:val="24"/>
              </w:rPr>
              <w:br/>
            </w:r>
          </w:p>
        </w:tc>
        <w:tc>
          <w:tcPr>
            <w:tcW w:w="1296" w:type="dxa"/>
            <w:shd w:val="clear" w:color="auto" w:fill="auto"/>
            <w:vAlign w:val="bottom"/>
          </w:tcPr>
          <w:p w14:paraId="7E7809F5" w14:textId="77777777" w:rsidR="00E372FE" w:rsidRPr="007A7CF3" w:rsidRDefault="00E372FE" w:rsidP="00843423">
            <w:pPr>
              <w:keepLines/>
              <w:widowControl/>
              <w:spacing w:line="240" w:lineRule="exact"/>
              <w:jc w:val="right"/>
              <w:rPr>
                <w:rFonts w:ascii="Arial" w:hAnsi="Arial" w:cs="Arial"/>
                <w:sz w:val="22"/>
                <w:szCs w:val="24"/>
              </w:rPr>
            </w:pPr>
            <w:r w:rsidRPr="007A7CF3">
              <w:rPr>
                <w:rFonts w:ascii="Arial" w:hAnsi="Arial" w:cs="Arial"/>
                <w:w w:val="90"/>
                <w:sz w:val="22"/>
                <w:szCs w:val="22"/>
                <w:u w:val="single"/>
              </w:rPr>
              <w:t> </w:t>
            </w:r>
            <w:r w:rsidRPr="007A7CF3">
              <w:rPr>
                <w:rFonts w:ascii="Arial" w:hAnsi="Arial" w:cs="Arial"/>
                <w:sz w:val="22"/>
                <w:szCs w:val="24"/>
                <w:u w:val="single"/>
              </w:rPr>
              <w:t>(</w:t>
            </w:r>
            <w:r w:rsidR="00843423">
              <w:rPr>
                <w:rFonts w:ascii="Arial" w:hAnsi="Arial" w:cs="Arial"/>
                <w:sz w:val="22"/>
                <w:szCs w:val="24"/>
                <w:u w:val="single"/>
              </w:rPr>
              <w:t>1,673</w:t>
            </w:r>
            <w:r w:rsidRPr="007A7CF3">
              <w:rPr>
                <w:rFonts w:ascii="Arial" w:hAnsi="Arial" w:cs="Arial"/>
                <w:sz w:val="22"/>
                <w:szCs w:val="24"/>
                <w:u w:val="single"/>
              </w:rPr>
              <w:t>,000</w:t>
            </w:r>
            <w:r w:rsidRPr="007A7CF3">
              <w:rPr>
                <w:rFonts w:ascii="Arial" w:hAnsi="Arial" w:cs="Arial"/>
                <w:sz w:val="22"/>
                <w:szCs w:val="24"/>
              </w:rPr>
              <w:t>)</w:t>
            </w:r>
          </w:p>
        </w:tc>
      </w:tr>
      <w:tr w:rsidR="00E372FE" w:rsidRPr="007A7CF3" w14:paraId="118887A7" w14:textId="77777777">
        <w:tc>
          <w:tcPr>
            <w:tcW w:w="468" w:type="dxa"/>
            <w:shd w:val="clear" w:color="auto" w:fill="auto"/>
          </w:tcPr>
          <w:p w14:paraId="7F5D6D22" w14:textId="77777777"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14:paraId="3E30A797" w14:textId="77777777" w:rsidR="00E372FE" w:rsidRPr="007A7CF3" w:rsidRDefault="00E372FE" w:rsidP="00F87FA6">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96" w:type="dxa"/>
            <w:shd w:val="clear" w:color="auto" w:fill="auto"/>
          </w:tcPr>
          <w:p w14:paraId="6B9A179B" w14:textId="77777777" w:rsidR="00E372FE" w:rsidRPr="007A7CF3" w:rsidRDefault="00E372FE" w:rsidP="00F87FA6">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sidR="00843423">
              <w:rPr>
                <w:rFonts w:ascii="Arial" w:hAnsi="Arial" w:cs="Arial"/>
                <w:sz w:val="22"/>
                <w:szCs w:val="24"/>
                <w:u w:val="double"/>
              </w:rPr>
              <w:t>127</w:t>
            </w:r>
            <w:r w:rsidRPr="007A7CF3">
              <w:rPr>
                <w:rFonts w:ascii="Arial" w:hAnsi="Arial" w:cs="Arial"/>
                <w:sz w:val="22"/>
                <w:szCs w:val="24"/>
                <w:u w:val="double"/>
              </w:rPr>
              <w:t>,000</w:t>
            </w:r>
            <w:r w:rsidRPr="007A7CF3">
              <w:rPr>
                <w:rFonts w:ascii="Arial" w:hAnsi="Arial" w:cs="Arial"/>
                <w:sz w:val="22"/>
                <w:szCs w:val="24"/>
              </w:rPr>
              <w:t> </w:t>
            </w:r>
          </w:p>
        </w:tc>
      </w:tr>
    </w:tbl>
    <w:p w14:paraId="3DC8CC56" w14:textId="77777777" w:rsidR="00E372FE" w:rsidRPr="00874A0D" w:rsidRDefault="00E372FE" w:rsidP="00E372FE">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5B53E1B2" w14:textId="77777777" w:rsidR="00E372FE" w:rsidRPr="00874A0D" w:rsidRDefault="00E372FE" w:rsidP="00E372FE">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14"/>
          <w:szCs w:val="16"/>
        </w:rPr>
        <w:t xml:space="preserve"> </w:t>
      </w:r>
    </w:p>
    <w:p w14:paraId="3C065D6E" w14:textId="77777777" w:rsidR="00E372FE" w:rsidRPr="00874A0D" w:rsidRDefault="00E372FE" w:rsidP="00E372FE">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additional paid-in capital</w:t>
      </w:r>
    </w:p>
    <w:p w14:paraId="5B3B10C9" w14:textId="77777777" w:rsidR="00E372FE" w:rsidRPr="00874A0D" w:rsidRDefault="00E372FE" w:rsidP="00E372FE">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E372FE" w:rsidRPr="007A7CF3" w14:paraId="059F9D10" w14:textId="77777777">
        <w:tc>
          <w:tcPr>
            <w:tcW w:w="468" w:type="dxa"/>
            <w:shd w:val="clear" w:color="auto" w:fill="auto"/>
          </w:tcPr>
          <w:p w14:paraId="03FFE855" w14:textId="77777777"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14:paraId="0B80BB48" w14:textId="77777777" w:rsidR="00E372FE" w:rsidRPr="007A7CF3" w:rsidRDefault="00E372FE" w:rsidP="00F87FA6">
            <w:pPr>
              <w:keepLines/>
              <w:widowControl/>
              <w:spacing w:line="240" w:lineRule="exact"/>
              <w:rPr>
                <w:rFonts w:ascii="Arial" w:hAnsi="Arial" w:cs="Arial"/>
                <w:sz w:val="22"/>
                <w:szCs w:val="24"/>
              </w:rPr>
            </w:pPr>
            <w:r w:rsidRPr="007A7CF3">
              <w:rPr>
                <w:rFonts w:ascii="Arial" w:hAnsi="Arial" w:cs="Arial"/>
                <w:sz w:val="22"/>
                <w:szCs w:val="24"/>
              </w:rPr>
              <w:t>Number of shares issued</w:t>
            </w:r>
          </w:p>
        </w:tc>
        <w:tc>
          <w:tcPr>
            <w:tcW w:w="1296" w:type="dxa"/>
            <w:shd w:val="clear" w:color="auto" w:fill="auto"/>
          </w:tcPr>
          <w:p w14:paraId="649D67AF" w14:textId="77777777" w:rsidR="00E372FE" w:rsidRPr="007A7CF3" w:rsidRDefault="00843423" w:rsidP="00F87FA6">
            <w:pPr>
              <w:keepLines/>
              <w:widowControl/>
              <w:spacing w:line="240" w:lineRule="exact"/>
              <w:jc w:val="right"/>
              <w:rPr>
                <w:rFonts w:ascii="Arial" w:hAnsi="Arial" w:cs="Arial"/>
                <w:sz w:val="22"/>
                <w:szCs w:val="24"/>
              </w:rPr>
            </w:pPr>
            <w:r>
              <w:rPr>
                <w:rFonts w:ascii="Arial" w:hAnsi="Arial" w:cs="Arial"/>
                <w:sz w:val="22"/>
                <w:szCs w:val="24"/>
              </w:rPr>
              <w:t>450</w:t>
            </w:r>
            <w:r w:rsidR="00E372FE" w:rsidRPr="007A7CF3">
              <w:rPr>
                <w:rFonts w:ascii="Arial" w:hAnsi="Arial" w:cs="Arial"/>
                <w:sz w:val="22"/>
                <w:szCs w:val="24"/>
              </w:rPr>
              <w:t>,000 </w:t>
            </w:r>
          </w:p>
        </w:tc>
      </w:tr>
      <w:tr w:rsidR="00E372FE" w:rsidRPr="007A7CF3" w14:paraId="6C9F3F27" w14:textId="77777777">
        <w:tc>
          <w:tcPr>
            <w:tcW w:w="468" w:type="dxa"/>
            <w:shd w:val="clear" w:color="auto" w:fill="auto"/>
          </w:tcPr>
          <w:p w14:paraId="57592549" w14:textId="77777777"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14:paraId="11F83D62" w14:textId="77777777" w:rsidR="00E372FE" w:rsidRPr="007A7CF3" w:rsidRDefault="00E372FE" w:rsidP="00843423">
            <w:pPr>
              <w:keepLines/>
              <w:widowControl/>
              <w:spacing w:line="240" w:lineRule="exact"/>
              <w:rPr>
                <w:rFonts w:ascii="Arial" w:hAnsi="Arial" w:cs="Arial"/>
                <w:sz w:val="22"/>
                <w:szCs w:val="24"/>
              </w:rPr>
            </w:pPr>
            <w:r w:rsidRPr="007A7CF3">
              <w:rPr>
                <w:rFonts w:ascii="Arial" w:hAnsi="Arial" w:cs="Arial"/>
                <w:sz w:val="22"/>
                <w:szCs w:val="24"/>
              </w:rPr>
              <w:t xml:space="preserve">Issue price </w:t>
            </w:r>
            <w:r w:rsidR="00843423">
              <w:rPr>
                <w:rFonts w:ascii="Arial" w:hAnsi="Arial" w:cs="Arial"/>
                <w:sz w:val="22"/>
                <w:szCs w:val="24"/>
              </w:rPr>
              <w:t>in excess of par value ($4 - $2</w:t>
            </w:r>
            <w:r w:rsidRPr="007A7CF3">
              <w:rPr>
                <w:rFonts w:ascii="Arial" w:hAnsi="Arial" w:cs="Arial"/>
                <w:sz w:val="22"/>
                <w:szCs w:val="24"/>
              </w:rPr>
              <w:t>)</w:t>
            </w:r>
          </w:p>
        </w:tc>
        <w:tc>
          <w:tcPr>
            <w:tcW w:w="1296" w:type="dxa"/>
            <w:shd w:val="clear" w:color="auto" w:fill="auto"/>
          </w:tcPr>
          <w:p w14:paraId="7B57A699" w14:textId="77777777" w:rsidR="00E372FE" w:rsidRPr="007A7CF3" w:rsidRDefault="00E372FE" w:rsidP="00F87FA6">
            <w:pPr>
              <w:keepLines/>
              <w:widowControl/>
              <w:spacing w:line="240" w:lineRule="exact"/>
              <w:jc w:val="right"/>
              <w:rPr>
                <w:rFonts w:ascii="Arial" w:hAnsi="Arial" w:cs="Arial"/>
                <w:sz w:val="22"/>
                <w:szCs w:val="24"/>
              </w:rPr>
            </w:pPr>
            <w:r w:rsidRPr="007A7CF3">
              <w:rPr>
                <w:rFonts w:ascii="Arial" w:hAnsi="Arial" w:cs="Arial"/>
                <w:sz w:val="22"/>
                <w:szCs w:val="24"/>
                <w:u w:val="single"/>
              </w:rPr>
              <w:t>x       $</w:t>
            </w:r>
            <w:r w:rsidR="00843423">
              <w:rPr>
                <w:rFonts w:ascii="Arial" w:hAnsi="Arial" w:cs="Arial"/>
                <w:sz w:val="22"/>
                <w:szCs w:val="24"/>
                <w:u w:val="single"/>
              </w:rPr>
              <w:t>2</w:t>
            </w:r>
            <w:r w:rsidRPr="007A7CF3">
              <w:rPr>
                <w:rFonts w:ascii="Arial" w:hAnsi="Arial" w:cs="Arial"/>
                <w:sz w:val="22"/>
                <w:szCs w:val="24"/>
              </w:rPr>
              <w:t> </w:t>
            </w:r>
          </w:p>
        </w:tc>
      </w:tr>
      <w:tr w:rsidR="00E372FE" w:rsidRPr="007A7CF3" w14:paraId="2D8E424B" w14:textId="77777777">
        <w:tc>
          <w:tcPr>
            <w:tcW w:w="468" w:type="dxa"/>
            <w:shd w:val="clear" w:color="auto" w:fill="auto"/>
          </w:tcPr>
          <w:p w14:paraId="3446B9DF" w14:textId="77777777"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14:paraId="18557FD9" w14:textId="77777777" w:rsidR="00E372FE" w:rsidRPr="007A7CF3" w:rsidRDefault="00E372FE" w:rsidP="00F87FA6">
            <w:pPr>
              <w:keepLines/>
              <w:widowControl/>
              <w:spacing w:line="240" w:lineRule="exact"/>
              <w:rPr>
                <w:rFonts w:ascii="Arial" w:hAnsi="Arial" w:cs="Arial"/>
                <w:sz w:val="22"/>
                <w:szCs w:val="24"/>
              </w:rPr>
            </w:pPr>
            <w:r w:rsidRPr="007A7CF3">
              <w:rPr>
                <w:rFonts w:ascii="Arial" w:hAnsi="Arial" w:cs="Arial"/>
                <w:sz w:val="22"/>
                <w:szCs w:val="24"/>
              </w:rPr>
              <w:t>Total</w:t>
            </w:r>
          </w:p>
        </w:tc>
        <w:tc>
          <w:tcPr>
            <w:tcW w:w="1296" w:type="dxa"/>
            <w:shd w:val="clear" w:color="auto" w:fill="auto"/>
          </w:tcPr>
          <w:p w14:paraId="23166786" w14:textId="77777777" w:rsidR="00E372FE" w:rsidRPr="007A7CF3" w:rsidRDefault="00E372FE" w:rsidP="00843423">
            <w:pPr>
              <w:keepLines/>
              <w:widowControl/>
              <w:spacing w:line="240" w:lineRule="exact"/>
              <w:jc w:val="right"/>
              <w:rPr>
                <w:rFonts w:ascii="Arial" w:hAnsi="Arial" w:cs="Arial"/>
                <w:sz w:val="22"/>
                <w:szCs w:val="24"/>
              </w:rPr>
            </w:pPr>
            <w:r w:rsidRPr="007A7CF3">
              <w:rPr>
                <w:rFonts w:ascii="Arial" w:hAnsi="Arial" w:cs="Arial"/>
                <w:sz w:val="22"/>
                <w:szCs w:val="24"/>
              </w:rPr>
              <w:t>$</w:t>
            </w:r>
            <w:r w:rsidR="00843423">
              <w:rPr>
                <w:rFonts w:ascii="Arial" w:hAnsi="Arial" w:cs="Arial"/>
                <w:sz w:val="22"/>
                <w:szCs w:val="24"/>
              </w:rPr>
              <w:t>900,000</w:t>
            </w:r>
            <w:r w:rsidRPr="007A7CF3">
              <w:rPr>
                <w:rFonts w:ascii="Arial" w:hAnsi="Arial" w:cs="Arial"/>
                <w:sz w:val="22"/>
                <w:szCs w:val="24"/>
              </w:rPr>
              <w:t> </w:t>
            </w:r>
          </w:p>
        </w:tc>
      </w:tr>
      <w:tr w:rsidR="00E372FE" w:rsidRPr="007A7CF3" w14:paraId="7BEB1AE3" w14:textId="77777777">
        <w:tc>
          <w:tcPr>
            <w:tcW w:w="468" w:type="dxa"/>
            <w:shd w:val="clear" w:color="auto" w:fill="auto"/>
          </w:tcPr>
          <w:p w14:paraId="4591FD14" w14:textId="77777777"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14:paraId="0CA6CD33" w14:textId="77777777" w:rsidR="00E372FE" w:rsidRPr="007A7CF3" w:rsidRDefault="00E372FE" w:rsidP="00F87FA6">
            <w:pPr>
              <w:keepLines/>
              <w:widowControl/>
              <w:spacing w:line="240" w:lineRule="exact"/>
              <w:ind w:left="252" w:hanging="252"/>
              <w:rPr>
                <w:rFonts w:ascii="Arial" w:hAnsi="Arial" w:cs="Arial"/>
                <w:sz w:val="22"/>
                <w:szCs w:val="24"/>
              </w:rPr>
            </w:pPr>
            <w:r w:rsidRPr="007A7CF3">
              <w:rPr>
                <w:rFonts w:ascii="Arial" w:hAnsi="Arial" w:cs="Arial"/>
                <w:sz w:val="22"/>
                <w:szCs w:val="24"/>
              </w:rPr>
              <w:t>Less: Deferred stock issue costs</w:t>
            </w:r>
          </w:p>
        </w:tc>
        <w:tc>
          <w:tcPr>
            <w:tcW w:w="1296" w:type="dxa"/>
            <w:shd w:val="clear" w:color="auto" w:fill="auto"/>
          </w:tcPr>
          <w:p w14:paraId="761AC456" w14:textId="77777777" w:rsidR="00E372FE" w:rsidRPr="007A7CF3" w:rsidRDefault="00E372FE" w:rsidP="00F87FA6">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Pr="007A7CF3">
              <w:rPr>
                <w:rFonts w:ascii="Arial" w:hAnsi="Arial" w:cs="Arial"/>
                <w:w w:val="50"/>
                <w:sz w:val="22"/>
                <w:szCs w:val="22"/>
                <w:u w:val="single"/>
              </w:rPr>
              <w:t> </w:t>
            </w:r>
            <w:r w:rsidR="00843423">
              <w:rPr>
                <w:rFonts w:ascii="Arial" w:hAnsi="Arial" w:cs="Arial"/>
                <w:sz w:val="22"/>
                <w:szCs w:val="24"/>
                <w:u w:val="single"/>
              </w:rPr>
              <w:t>(22</w:t>
            </w:r>
            <w:r w:rsidRPr="007A7CF3">
              <w:rPr>
                <w:rFonts w:ascii="Arial" w:hAnsi="Arial" w:cs="Arial"/>
                <w:sz w:val="22"/>
                <w:szCs w:val="24"/>
                <w:u w:val="single"/>
              </w:rPr>
              <w:t>,000</w:t>
            </w:r>
            <w:r w:rsidRPr="007A7CF3">
              <w:rPr>
                <w:rFonts w:ascii="Arial" w:hAnsi="Arial" w:cs="Arial"/>
                <w:sz w:val="22"/>
                <w:szCs w:val="24"/>
              </w:rPr>
              <w:t>)</w:t>
            </w:r>
          </w:p>
        </w:tc>
      </w:tr>
      <w:tr w:rsidR="00E372FE" w:rsidRPr="007A7CF3" w14:paraId="5B6ABDD6" w14:textId="77777777">
        <w:tc>
          <w:tcPr>
            <w:tcW w:w="468" w:type="dxa"/>
            <w:shd w:val="clear" w:color="auto" w:fill="auto"/>
          </w:tcPr>
          <w:p w14:paraId="05737C37" w14:textId="77777777"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14:paraId="3A71064C" w14:textId="77777777" w:rsidR="00E372FE" w:rsidRPr="007A7CF3" w:rsidRDefault="00E372FE" w:rsidP="00F87FA6">
            <w:pPr>
              <w:keepLines/>
              <w:widowControl/>
              <w:spacing w:line="240" w:lineRule="exact"/>
              <w:rPr>
                <w:rFonts w:ascii="Arial" w:hAnsi="Arial" w:cs="Arial"/>
                <w:sz w:val="22"/>
                <w:szCs w:val="24"/>
              </w:rPr>
            </w:pPr>
            <w:r w:rsidRPr="007A7CF3">
              <w:rPr>
                <w:rFonts w:ascii="Arial" w:hAnsi="Arial" w:cs="Arial"/>
                <w:sz w:val="22"/>
                <w:szCs w:val="24"/>
              </w:rPr>
              <w:t>Increase in additional paid-in capital</w:t>
            </w:r>
          </w:p>
        </w:tc>
        <w:tc>
          <w:tcPr>
            <w:tcW w:w="1296" w:type="dxa"/>
            <w:shd w:val="clear" w:color="auto" w:fill="auto"/>
          </w:tcPr>
          <w:p w14:paraId="1D0B73EB" w14:textId="77777777" w:rsidR="00E372FE" w:rsidRPr="007A7CF3" w:rsidRDefault="00E372FE" w:rsidP="00843423">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sidR="00843423">
              <w:rPr>
                <w:rFonts w:ascii="Arial" w:hAnsi="Arial" w:cs="Arial"/>
                <w:sz w:val="22"/>
                <w:szCs w:val="24"/>
                <w:u w:val="double"/>
              </w:rPr>
              <w:t>878</w:t>
            </w:r>
            <w:r w:rsidRPr="007A7CF3">
              <w:rPr>
                <w:rFonts w:ascii="Arial" w:hAnsi="Arial" w:cs="Arial"/>
                <w:sz w:val="22"/>
                <w:szCs w:val="24"/>
                <w:u w:val="double"/>
              </w:rPr>
              <w:t>,000</w:t>
            </w:r>
            <w:r w:rsidRPr="007A7CF3">
              <w:rPr>
                <w:rFonts w:ascii="Arial" w:hAnsi="Arial" w:cs="Arial"/>
                <w:sz w:val="22"/>
                <w:szCs w:val="24"/>
              </w:rPr>
              <w:t> </w:t>
            </w:r>
          </w:p>
        </w:tc>
      </w:tr>
    </w:tbl>
    <w:p w14:paraId="29018ED0" w14:textId="77777777" w:rsidR="00E372FE" w:rsidRDefault="00E372FE"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3BD093C2" w14:textId="77777777" w:rsidR="00E372FE" w:rsidRPr="00874A0D" w:rsidRDefault="00E372FE"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4BC15D48" w14:textId="77777777" w:rsidR="0005189A" w:rsidRPr="00874A0D" w:rsidRDefault="0005189A"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54246AE5"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1425C7EF" w14:textId="77777777"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br w:type="page"/>
      </w:r>
      <w:r w:rsidR="00265D6D">
        <w:rPr>
          <w:rFonts w:ascii="Arial" w:hAnsi="Arial" w:cs="Arial"/>
          <w:b/>
          <w:bCs/>
          <w:sz w:val="22"/>
          <w:szCs w:val="24"/>
        </w:rPr>
        <w:lastRenderedPageBreak/>
        <w:t>P1-3</w:t>
      </w:r>
      <w:r w:rsidR="00DF13C8">
        <w:rPr>
          <w:rFonts w:ascii="Arial" w:hAnsi="Arial" w:cs="Arial"/>
          <w:b/>
          <w:bCs/>
          <w:sz w:val="22"/>
          <w:szCs w:val="24"/>
        </w:rPr>
        <w:t>0</w:t>
      </w:r>
      <w:r w:rsidR="00822693" w:rsidRPr="00874A0D">
        <w:rPr>
          <w:rFonts w:ascii="Arial" w:hAnsi="Arial" w:cs="Arial"/>
          <w:b/>
          <w:bCs/>
          <w:sz w:val="22"/>
          <w:szCs w:val="24"/>
        </w:rPr>
        <w:t xml:space="preserve">  </w:t>
      </w:r>
      <w:r w:rsidR="00F0758A" w:rsidRPr="00874A0D">
        <w:rPr>
          <w:rFonts w:ascii="Arial" w:hAnsi="Arial" w:cs="Arial"/>
          <w:b/>
          <w:bCs/>
          <w:sz w:val="22"/>
          <w:szCs w:val="24"/>
        </w:rPr>
        <w:t>Business Combination</w:t>
      </w:r>
      <w:r w:rsidR="00822693" w:rsidRPr="00874A0D">
        <w:rPr>
          <w:rFonts w:ascii="Arial" w:hAnsi="Arial" w:cs="Arial"/>
          <w:b/>
          <w:bCs/>
          <w:sz w:val="22"/>
          <w:szCs w:val="24"/>
        </w:rPr>
        <w:t xml:space="preserve"> with Goodwill</w:t>
      </w:r>
    </w:p>
    <w:p w14:paraId="0873CF27" w14:textId="77777777" w:rsidR="00822693" w:rsidRPr="00874A0D" w:rsidRDefault="00822693" w:rsidP="005A4F14">
      <w:pPr>
        <w:keepLines/>
        <w:widowControl/>
        <w:spacing w:line="240" w:lineRule="exact"/>
        <w:rPr>
          <w:rFonts w:ascii="Arial" w:hAnsi="Arial" w:cs="Arial"/>
          <w:sz w:val="22"/>
          <w:szCs w:val="24"/>
        </w:rPr>
      </w:pPr>
    </w:p>
    <w:p w14:paraId="5DDECEE7" w14:textId="0BD05F7B"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 xml:space="preserve">Journal entry to record acquisition of </w:t>
      </w:r>
      <w:r w:rsidR="001F4471">
        <w:rPr>
          <w:rFonts w:ascii="Arial" w:hAnsi="Arial" w:cs="Arial"/>
          <w:sz w:val="22"/>
          <w:szCs w:val="24"/>
        </w:rPr>
        <w:t>Sink</w:t>
      </w:r>
      <w:r w:rsidRPr="00874A0D">
        <w:rPr>
          <w:rFonts w:ascii="Arial" w:hAnsi="Arial" w:cs="Arial"/>
          <w:sz w:val="22"/>
          <w:szCs w:val="24"/>
        </w:rPr>
        <w:t xml:space="preserve"> Company net assets:</w:t>
      </w:r>
    </w:p>
    <w:p w14:paraId="47B4558D" w14:textId="77777777"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181"/>
        <w:gridCol w:w="5192"/>
        <w:gridCol w:w="1296"/>
        <w:gridCol w:w="1187"/>
      </w:tblGrid>
      <w:tr w:rsidR="0082359C" w:rsidRPr="007A7CF3" w14:paraId="1C1001C5" w14:textId="77777777">
        <w:tc>
          <w:tcPr>
            <w:tcW w:w="1181" w:type="dxa"/>
            <w:tcBorders>
              <w:right w:val="single" w:sz="4" w:space="0" w:color="auto"/>
            </w:tcBorders>
            <w:shd w:val="clear" w:color="auto" w:fill="auto"/>
          </w:tcPr>
          <w:p w14:paraId="6C42CFB2" w14:textId="77777777" w:rsidR="0082359C" w:rsidRPr="007A7CF3" w:rsidRDefault="0082359C" w:rsidP="007A7CF3">
            <w:pPr>
              <w:keepLines/>
              <w:widowControl/>
              <w:spacing w:line="240" w:lineRule="exact"/>
              <w:rPr>
                <w:rFonts w:ascii="Arial" w:hAnsi="Arial" w:cs="Arial"/>
                <w:sz w:val="22"/>
                <w:szCs w:val="24"/>
              </w:rPr>
            </w:pPr>
          </w:p>
        </w:tc>
        <w:tc>
          <w:tcPr>
            <w:tcW w:w="5192" w:type="dxa"/>
            <w:tcBorders>
              <w:top w:val="single" w:sz="4" w:space="0" w:color="auto"/>
              <w:left w:val="single" w:sz="4" w:space="0" w:color="auto"/>
            </w:tcBorders>
            <w:shd w:val="clear" w:color="auto" w:fill="auto"/>
          </w:tcPr>
          <w:p w14:paraId="5A26D8D2" w14:textId="77777777"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96" w:type="dxa"/>
            <w:tcBorders>
              <w:top w:val="single" w:sz="4" w:space="0" w:color="auto"/>
            </w:tcBorders>
            <w:shd w:val="clear" w:color="auto" w:fill="auto"/>
          </w:tcPr>
          <w:p w14:paraId="1F58E58E" w14:textId="77777777"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20,000</w:t>
            </w:r>
          </w:p>
        </w:tc>
        <w:tc>
          <w:tcPr>
            <w:tcW w:w="1187" w:type="dxa"/>
            <w:tcBorders>
              <w:top w:val="single" w:sz="4" w:space="0" w:color="auto"/>
              <w:right w:val="single" w:sz="4" w:space="0" w:color="auto"/>
            </w:tcBorders>
            <w:shd w:val="clear" w:color="auto" w:fill="auto"/>
          </w:tcPr>
          <w:p w14:paraId="306B3654" w14:textId="77777777" w:rsidR="0082359C" w:rsidRPr="007A7CF3" w:rsidRDefault="0082359C" w:rsidP="007A7CF3">
            <w:pPr>
              <w:keepLines/>
              <w:widowControl/>
              <w:spacing w:line="240" w:lineRule="exact"/>
              <w:jc w:val="right"/>
              <w:rPr>
                <w:rFonts w:ascii="Arial" w:hAnsi="Arial" w:cs="Arial"/>
                <w:sz w:val="22"/>
                <w:szCs w:val="24"/>
              </w:rPr>
            </w:pPr>
          </w:p>
        </w:tc>
      </w:tr>
      <w:tr w:rsidR="0082359C" w:rsidRPr="007A7CF3" w14:paraId="7C822AF7" w14:textId="77777777">
        <w:tc>
          <w:tcPr>
            <w:tcW w:w="1181" w:type="dxa"/>
            <w:tcBorders>
              <w:right w:val="single" w:sz="4" w:space="0" w:color="auto"/>
            </w:tcBorders>
            <w:shd w:val="clear" w:color="auto" w:fill="auto"/>
          </w:tcPr>
          <w:p w14:paraId="2D20A075" w14:textId="77777777"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57B883B1" w14:textId="77777777"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96" w:type="dxa"/>
            <w:shd w:val="clear" w:color="auto" w:fill="auto"/>
          </w:tcPr>
          <w:p w14:paraId="5CA0F950" w14:textId="77777777"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c>
          <w:tcPr>
            <w:tcW w:w="1187" w:type="dxa"/>
            <w:tcBorders>
              <w:right w:val="single" w:sz="4" w:space="0" w:color="auto"/>
            </w:tcBorders>
            <w:shd w:val="clear" w:color="auto" w:fill="auto"/>
          </w:tcPr>
          <w:p w14:paraId="26894E00" w14:textId="77777777" w:rsidR="0082359C" w:rsidRPr="007A7CF3" w:rsidRDefault="0082359C" w:rsidP="007A7CF3">
            <w:pPr>
              <w:keepLines/>
              <w:widowControl/>
              <w:spacing w:line="240" w:lineRule="exact"/>
              <w:jc w:val="right"/>
              <w:rPr>
                <w:rFonts w:ascii="Arial" w:hAnsi="Arial" w:cs="Arial"/>
                <w:sz w:val="22"/>
                <w:szCs w:val="24"/>
              </w:rPr>
            </w:pPr>
          </w:p>
        </w:tc>
      </w:tr>
      <w:tr w:rsidR="0082359C" w:rsidRPr="007A7CF3" w14:paraId="797B7654" w14:textId="77777777">
        <w:tc>
          <w:tcPr>
            <w:tcW w:w="1181" w:type="dxa"/>
            <w:tcBorders>
              <w:right w:val="single" w:sz="4" w:space="0" w:color="auto"/>
            </w:tcBorders>
            <w:shd w:val="clear" w:color="auto" w:fill="auto"/>
          </w:tcPr>
          <w:p w14:paraId="28B7452F" w14:textId="77777777"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19E5F4DE" w14:textId="77777777"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96" w:type="dxa"/>
            <w:shd w:val="clear" w:color="auto" w:fill="auto"/>
          </w:tcPr>
          <w:p w14:paraId="25EFA57E" w14:textId="77777777"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187" w:type="dxa"/>
            <w:tcBorders>
              <w:right w:val="single" w:sz="4" w:space="0" w:color="auto"/>
            </w:tcBorders>
            <w:shd w:val="clear" w:color="auto" w:fill="auto"/>
          </w:tcPr>
          <w:p w14:paraId="75AC9921" w14:textId="77777777" w:rsidR="0082359C" w:rsidRPr="007A7CF3" w:rsidRDefault="0082359C" w:rsidP="007A7CF3">
            <w:pPr>
              <w:keepLines/>
              <w:widowControl/>
              <w:spacing w:line="240" w:lineRule="exact"/>
              <w:jc w:val="right"/>
              <w:rPr>
                <w:rFonts w:ascii="Arial" w:hAnsi="Arial" w:cs="Arial"/>
                <w:sz w:val="22"/>
                <w:szCs w:val="24"/>
              </w:rPr>
            </w:pPr>
          </w:p>
        </w:tc>
      </w:tr>
      <w:tr w:rsidR="0082359C" w:rsidRPr="007A7CF3" w14:paraId="4EFB4A5C" w14:textId="77777777">
        <w:tc>
          <w:tcPr>
            <w:tcW w:w="1181" w:type="dxa"/>
            <w:tcBorders>
              <w:right w:val="single" w:sz="4" w:space="0" w:color="auto"/>
            </w:tcBorders>
            <w:shd w:val="clear" w:color="auto" w:fill="auto"/>
          </w:tcPr>
          <w:p w14:paraId="107771B9" w14:textId="77777777"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51528DC3" w14:textId="77777777"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Patents</w:t>
            </w:r>
          </w:p>
        </w:tc>
        <w:tc>
          <w:tcPr>
            <w:tcW w:w="1296" w:type="dxa"/>
            <w:shd w:val="clear" w:color="auto" w:fill="auto"/>
          </w:tcPr>
          <w:p w14:paraId="67155D96" w14:textId="77777777"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c>
          <w:tcPr>
            <w:tcW w:w="1187" w:type="dxa"/>
            <w:tcBorders>
              <w:right w:val="single" w:sz="4" w:space="0" w:color="auto"/>
            </w:tcBorders>
            <w:shd w:val="clear" w:color="auto" w:fill="auto"/>
          </w:tcPr>
          <w:p w14:paraId="39B424F9" w14:textId="77777777" w:rsidR="0082359C" w:rsidRPr="007A7CF3" w:rsidRDefault="0082359C" w:rsidP="007A7CF3">
            <w:pPr>
              <w:keepLines/>
              <w:widowControl/>
              <w:spacing w:line="240" w:lineRule="exact"/>
              <w:jc w:val="right"/>
              <w:rPr>
                <w:rFonts w:ascii="Arial" w:hAnsi="Arial" w:cs="Arial"/>
                <w:sz w:val="22"/>
                <w:szCs w:val="24"/>
              </w:rPr>
            </w:pPr>
          </w:p>
        </w:tc>
      </w:tr>
      <w:tr w:rsidR="0082359C" w:rsidRPr="007A7CF3" w14:paraId="29AC854D" w14:textId="77777777">
        <w:tc>
          <w:tcPr>
            <w:tcW w:w="1181" w:type="dxa"/>
            <w:tcBorders>
              <w:right w:val="single" w:sz="4" w:space="0" w:color="auto"/>
            </w:tcBorders>
            <w:shd w:val="clear" w:color="auto" w:fill="auto"/>
          </w:tcPr>
          <w:p w14:paraId="19608676" w14:textId="77777777"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27132AF2" w14:textId="77777777"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296" w:type="dxa"/>
            <w:shd w:val="clear" w:color="auto" w:fill="auto"/>
          </w:tcPr>
          <w:p w14:paraId="256343BB" w14:textId="77777777"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150,000</w:t>
            </w:r>
          </w:p>
        </w:tc>
        <w:tc>
          <w:tcPr>
            <w:tcW w:w="1187" w:type="dxa"/>
            <w:tcBorders>
              <w:right w:val="single" w:sz="4" w:space="0" w:color="auto"/>
            </w:tcBorders>
            <w:shd w:val="clear" w:color="auto" w:fill="auto"/>
          </w:tcPr>
          <w:p w14:paraId="6C2A3127" w14:textId="77777777" w:rsidR="0082359C" w:rsidRPr="007A7CF3" w:rsidRDefault="0082359C" w:rsidP="007A7CF3">
            <w:pPr>
              <w:keepLines/>
              <w:widowControl/>
              <w:spacing w:line="240" w:lineRule="exact"/>
              <w:jc w:val="right"/>
              <w:rPr>
                <w:rFonts w:ascii="Arial" w:hAnsi="Arial" w:cs="Arial"/>
                <w:sz w:val="22"/>
                <w:szCs w:val="24"/>
              </w:rPr>
            </w:pPr>
          </w:p>
        </w:tc>
      </w:tr>
      <w:tr w:rsidR="0082359C" w:rsidRPr="007A7CF3" w14:paraId="3CDDCD5E" w14:textId="77777777">
        <w:tc>
          <w:tcPr>
            <w:tcW w:w="1181" w:type="dxa"/>
            <w:tcBorders>
              <w:right w:val="single" w:sz="4" w:space="0" w:color="auto"/>
            </w:tcBorders>
            <w:shd w:val="clear" w:color="auto" w:fill="auto"/>
          </w:tcPr>
          <w:p w14:paraId="5A82B69C" w14:textId="77777777"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63A45E21" w14:textId="77777777"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Goodwill</w:t>
            </w:r>
            <w:r w:rsidR="00E30D2A">
              <w:rPr>
                <w:rFonts w:ascii="Arial" w:hAnsi="Arial" w:cs="Arial"/>
                <w:sz w:val="22"/>
                <w:szCs w:val="24"/>
              </w:rPr>
              <w:t xml:space="preserve"> </w:t>
            </w:r>
          </w:p>
        </w:tc>
        <w:tc>
          <w:tcPr>
            <w:tcW w:w="1296" w:type="dxa"/>
            <w:shd w:val="clear" w:color="auto" w:fill="auto"/>
          </w:tcPr>
          <w:p w14:paraId="33BC0190" w14:textId="77777777"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38,000</w:t>
            </w:r>
          </w:p>
        </w:tc>
        <w:tc>
          <w:tcPr>
            <w:tcW w:w="1187" w:type="dxa"/>
            <w:tcBorders>
              <w:right w:val="single" w:sz="4" w:space="0" w:color="auto"/>
            </w:tcBorders>
            <w:shd w:val="clear" w:color="auto" w:fill="auto"/>
          </w:tcPr>
          <w:p w14:paraId="4E94C887" w14:textId="77777777" w:rsidR="0082359C" w:rsidRPr="007A7CF3" w:rsidRDefault="0082359C" w:rsidP="007A7CF3">
            <w:pPr>
              <w:keepLines/>
              <w:widowControl/>
              <w:spacing w:line="240" w:lineRule="exact"/>
              <w:jc w:val="right"/>
              <w:rPr>
                <w:rFonts w:ascii="Arial" w:hAnsi="Arial" w:cs="Arial"/>
                <w:sz w:val="22"/>
                <w:szCs w:val="24"/>
              </w:rPr>
            </w:pPr>
          </w:p>
        </w:tc>
      </w:tr>
      <w:tr w:rsidR="0082359C" w:rsidRPr="007A7CF3" w14:paraId="08D749A7" w14:textId="77777777">
        <w:tc>
          <w:tcPr>
            <w:tcW w:w="1181" w:type="dxa"/>
            <w:tcBorders>
              <w:right w:val="single" w:sz="4" w:space="0" w:color="auto"/>
            </w:tcBorders>
            <w:shd w:val="clear" w:color="auto" w:fill="auto"/>
          </w:tcPr>
          <w:p w14:paraId="241C5F53" w14:textId="77777777"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6F81B443" w14:textId="77777777"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96" w:type="dxa"/>
            <w:shd w:val="clear" w:color="auto" w:fill="auto"/>
          </w:tcPr>
          <w:p w14:paraId="5DED689F" w14:textId="77777777" w:rsidR="0082359C" w:rsidRPr="007A7CF3" w:rsidRDefault="0082359C"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14:paraId="77D38662" w14:textId="77777777"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55,000</w:t>
            </w:r>
          </w:p>
        </w:tc>
      </w:tr>
      <w:tr w:rsidR="0082359C" w:rsidRPr="007A7CF3" w14:paraId="3F72759F" w14:textId="77777777">
        <w:tc>
          <w:tcPr>
            <w:tcW w:w="1181" w:type="dxa"/>
            <w:tcBorders>
              <w:right w:val="single" w:sz="4" w:space="0" w:color="auto"/>
            </w:tcBorders>
            <w:shd w:val="clear" w:color="auto" w:fill="auto"/>
          </w:tcPr>
          <w:p w14:paraId="46313C72" w14:textId="77777777"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69E8C4C4" w14:textId="77777777"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 xml:space="preserve">     Notes Payable</w:t>
            </w:r>
          </w:p>
        </w:tc>
        <w:tc>
          <w:tcPr>
            <w:tcW w:w="1296" w:type="dxa"/>
            <w:shd w:val="clear" w:color="auto" w:fill="auto"/>
          </w:tcPr>
          <w:p w14:paraId="21D18DDD" w14:textId="77777777" w:rsidR="0082359C" w:rsidRPr="007A7CF3" w:rsidRDefault="0082359C"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14:paraId="7F3C1805" w14:textId="77777777"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120,000</w:t>
            </w:r>
          </w:p>
        </w:tc>
      </w:tr>
      <w:tr w:rsidR="0082359C" w:rsidRPr="007A7CF3" w14:paraId="7CB737FE" w14:textId="77777777">
        <w:tc>
          <w:tcPr>
            <w:tcW w:w="1181" w:type="dxa"/>
            <w:tcBorders>
              <w:right w:val="single" w:sz="4" w:space="0" w:color="auto"/>
            </w:tcBorders>
            <w:shd w:val="clear" w:color="auto" w:fill="auto"/>
          </w:tcPr>
          <w:p w14:paraId="25172DB4" w14:textId="77777777"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bottom w:val="single" w:sz="4" w:space="0" w:color="auto"/>
            </w:tcBorders>
            <w:shd w:val="clear" w:color="auto" w:fill="auto"/>
          </w:tcPr>
          <w:p w14:paraId="05411D2C" w14:textId="77777777"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tcBorders>
              <w:bottom w:val="single" w:sz="4" w:space="0" w:color="auto"/>
            </w:tcBorders>
            <w:shd w:val="clear" w:color="auto" w:fill="auto"/>
          </w:tcPr>
          <w:p w14:paraId="2E08DF1A" w14:textId="77777777" w:rsidR="0082359C" w:rsidRPr="007A7CF3" w:rsidRDefault="0082359C" w:rsidP="007A7CF3">
            <w:pPr>
              <w:keepLines/>
              <w:widowControl/>
              <w:spacing w:line="240" w:lineRule="exact"/>
              <w:jc w:val="right"/>
              <w:rPr>
                <w:rFonts w:ascii="Arial" w:hAnsi="Arial" w:cs="Arial"/>
                <w:sz w:val="22"/>
                <w:szCs w:val="24"/>
              </w:rPr>
            </w:pPr>
          </w:p>
        </w:tc>
        <w:tc>
          <w:tcPr>
            <w:tcW w:w="1187" w:type="dxa"/>
            <w:tcBorders>
              <w:bottom w:val="single" w:sz="4" w:space="0" w:color="auto"/>
              <w:right w:val="single" w:sz="4" w:space="0" w:color="auto"/>
            </w:tcBorders>
            <w:shd w:val="clear" w:color="auto" w:fill="auto"/>
          </w:tcPr>
          <w:p w14:paraId="2563B22D" w14:textId="77777777"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178,000</w:t>
            </w:r>
          </w:p>
        </w:tc>
      </w:tr>
    </w:tbl>
    <w:p w14:paraId="1BEC0EB3" w14:textId="77777777" w:rsidR="00822693" w:rsidRPr="00874A0D" w:rsidRDefault="00822693" w:rsidP="005A4F14">
      <w:pPr>
        <w:keepLines/>
        <w:widowControl/>
        <w:spacing w:line="240" w:lineRule="exact"/>
        <w:rPr>
          <w:rFonts w:ascii="Arial" w:hAnsi="Arial" w:cs="Arial"/>
          <w:sz w:val="22"/>
          <w:szCs w:val="24"/>
        </w:rPr>
      </w:pPr>
    </w:p>
    <w:p w14:paraId="49FCB395" w14:textId="77777777" w:rsidR="00822693" w:rsidRPr="00874A0D" w:rsidRDefault="00822693" w:rsidP="005A4F14">
      <w:pPr>
        <w:keepLines/>
        <w:widowControl/>
        <w:spacing w:line="240" w:lineRule="exact"/>
        <w:rPr>
          <w:rFonts w:ascii="Arial" w:hAnsi="Arial" w:cs="Arial"/>
          <w:sz w:val="22"/>
          <w:szCs w:val="24"/>
        </w:rPr>
      </w:pPr>
    </w:p>
    <w:p w14:paraId="7E822AB3" w14:textId="77777777"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Balance sheet immediately following acquisition:</w:t>
      </w:r>
    </w:p>
    <w:p w14:paraId="62AD117B" w14:textId="77777777"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p>
    <w:tbl>
      <w:tblPr>
        <w:tblW w:w="0" w:type="auto"/>
        <w:tblLook w:val="01E0" w:firstRow="1" w:lastRow="1" w:firstColumn="1" w:lastColumn="1" w:noHBand="0" w:noVBand="0"/>
      </w:tblPr>
      <w:tblGrid>
        <w:gridCol w:w="3168"/>
        <w:gridCol w:w="1620"/>
        <w:gridCol w:w="2520"/>
        <w:gridCol w:w="1548"/>
      </w:tblGrid>
      <w:tr w:rsidR="006F77B9" w:rsidRPr="007A7CF3" w14:paraId="1EF1B6AD" w14:textId="77777777">
        <w:tc>
          <w:tcPr>
            <w:tcW w:w="8856" w:type="dxa"/>
            <w:gridSpan w:val="4"/>
            <w:shd w:val="clear" w:color="auto" w:fill="auto"/>
          </w:tcPr>
          <w:p w14:paraId="248490A6" w14:textId="10E15671" w:rsidR="006F77B9" w:rsidRPr="007A7CF3" w:rsidRDefault="001F4471"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Pr>
                <w:rFonts w:ascii="Arial" w:hAnsi="Arial" w:cs="Arial"/>
                <w:sz w:val="22"/>
                <w:szCs w:val="24"/>
              </w:rPr>
              <w:t>Pancor</w:t>
            </w:r>
            <w:r w:rsidR="006F77B9" w:rsidRPr="007A7CF3">
              <w:rPr>
                <w:rFonts w:ascii="Arial" w:hAnsi="Arial" w:cs="Arial"/>
                <w:sz w:val="22"/>
                <w:szCs w:val="24"/>
              </w:rPr>
              <w:t xml:space="preserve"> Corporation and </w:t>
            </w:r>
            <w:r>
              <w:rPr>
                <w:rFonts w:ascii="Arial" w:hAnsi="Arial" w:cs="Arial"/>
                <w:sz w:val="22"/>
                <w:szCs w:val="24"/>
              </w:rPr>
              <w:t>Sink</w:t>
            </w:r>
            <w:r w:rsidR="006F77B9" w:rsidRPr="007A7CF3">
              <w:rPr>
                <w:rFonts w:ascii="Arial" w:hAnsi="Arial" w:cs="Arial"/>
                <w:sz w:val="22"/>
                <w:szCs w:val="24"/>
              </w:rPr>
              <w:t xml:space="preserve"> Company</w:t>
            </w:r>
          </w:p>
          <w:p w14:paraId="0CADF88A" w14:textId="77777777" w:rsidR="006F77B9" w:rsidRPr="007A7CF3" w:rsidRDefault="006F77B9"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sidRPr="007A7CF3">
              <w:rPr>
                <w:rFonts w:ascii="Arial" w:hAnsi="Arial" w:cs="Arial"/>
                <w:sz w:val="22"/>
                <w:szCs w:val="24"/>
              </w:rPr>
              <w:t xml:space="preserve"> Combined Balance Sheet</w:t>
            </w:r>
          </w:p>
          <w:p w14:paraId="09247D82" w14:textId="77777777" w:rsidR="006F77B9" w:rsidRPr="007A7CF3" w:rsidRDefault="006F77B9"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sidRPr="007A7CF3">
              <w:rPr>
                <w:rFonts w:ascii="Arial" w:hAnsi="Arial" w:cs="Arial"/>
                <w:sz w:val="22"/>
                <w:szCs w:val="24"/>
              </w:rPr>
              <w:t>February 1, 20X3</w:t>
            </w:r>
          </w:p>
          <w:p w14:paraId="57EFA09E" w14:textId="77777777" w:rsidR="006F77B9" w:rsidRPr="007A7CF3" w:rsidRDefault="006F77B9"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p>
        </w:tc>
      </w:tr>
      <w:tr w:rsidR="006F77B9" w:rsidRPr="007A7CF3" w14:paraId="64A46B34" w14:textId="77777777">
        <w:tc>
          <w:tcPr>
            <w:tcW w:w="3168" w:type="dxa"/>
            <w:shd w:val="clear" w:color="auto" w:fill="auto"/>
          </w:tcPr>
          <w:p w14:paraId="39F9C631" w14:textId="77777777"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620" w:type="dxa"/>
            <w:shd w:val="clear" w:color="auto" w:fill="auto"/>
          </w:tcPr>
          <w:p w14:paraId="3E351A3F" w14:textId="77777777"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$ 82,000 </w:t>
            </w:r>
          </w:p>
        </w:tc>
        <w:tc>
          <w:tcPr>
            <w:tcW w:w="2520" w:type="dxa"/>
            <w:shd w:val="clear" w:color="auto" w:fill="auto"/>
          </w:tcPr>
          <w:p w14:paraId="163CB190" w14:textId="77777777"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Accounts Payable</w:t>
            </w:r>
          </w:p>
        </w:tc>
        <w:tc>
          <w:tcPr>
            <w:tcW w:w="1548" w:type="dxa"/>
            <w:shd w:val="clear" w:color="auto" w:fill="auto"/>
          </w:tcPr>
          <w:p w14:paraId="3174B083" w14:textId="77777777"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$140,000</w:t>
            </w:r>
          </w:p>
        </w:tc>
      </w:tr>
      <w:tr w:rsidR="006F77B9" w:rsidRPr="007A7CF3" w14:paraId="6209691F" w14:textId="77777777">
        <w:tc>
          <w:tcPr>
            <w:tcW w:w="3168" w:type="dxa"/>
            <w:shd w:val="clear" w:color="auto" w:fill="auto"/>
          </w:tcPr>
          <w:p w14:paraId="12B18D06" w14:textId="77777777"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620" w:type="dxa"/>
            <w:shd w:val="clear" w:color="auto" w:fill="auto"/>
          </w:tcPr>
          <w:p w14:paraId="407BDE92" w14:textId="77777777"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175,000 </w:t>
            </w:r>
          </w:p>
        </w:tc>
        <w:tc>
          <w:tcPr>
            <w:tcW w:w="2520" w:type="dxa"/>
            <w:shd w:val="clear" w:color="auto" w:fill="auto"/>
          </w:tcPr>
          <w:p w14:paraId="6B165423" w14:textId="77777777"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Notes Payable</w:t>
            </w:r>
          </w:p>
        </w:tc>
        <w:tc>
          <w:tcPr>
            <w:tcW w:w="1548" w:type="dxa"/>
            <w:shd w:val="clear" w:color="auto" w:fill="auto"/>
          </w:tcPr>
          <w:p w14:paraId="52A6BF65" w14:textId="77777777"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270,000</w:t>
            </w:r>
          </w:p>
        </w:tc>
      </w:tr>
      <w:tr w:rsidR="006F77B9" w:rsidRPr="007A7CF3" w14:paraId="2BC2B9F0" w14:textId="77777777">
        <w:tc>
          <w:tcPr>
            <w:tcW w:w="3168" w:type="dxa"/>
            <w:shd w:val="clear" w:color="auto" w:fill="auto"/>
          </w:tcPr>
          <w:p w14:paraId="1E12A587" w14:textId="77777777"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620" w:type="dxa"/>
            <w:shd w:val="clear" w:color="auto" w:fill="auto"/>
          </w:tcPr>
          <w:p w14:paraId="4C64E8A9" w14:textId="77777777"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220,000 </w:t>
            </w:r>
          </w:p>
        </w:tc>
        <w:tc>
          <w:tcPr>
            <w:tcW w:w="2520" w:type="dxa"/>
            <w:shd w:val="clear" w:color="auto" w:fill="auto"/>
          </w:tcPr>
          <w:p w14:paraId="563E7336" w14:textId="77777777"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Common Stock</w:t>
            </w:r>
          </w:p>
        </w:tc>
        <w:tc>
          <w:tcPr>
            <w:tcW w:w="1548" w:type="dxa"/>
            <w:shd w:val="clear" w:color="auto" w:fill="auto"/>
          </w:tcPr>
          <w:p w14:paraId="34D6B3F6" w14:textId="77777777"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200,000</w:t>
            </w:r>
          </w:p>
        </w:tc>
      </w:tr>
      <w:tr w:rsidR="006F77B9" w:rsidRPr="007A7CF3" w14:paraId="02961268" w14:textId="77777777">
        <w:tc>
          <w:tcPr>
            <w:tcW w:w="3168" w:type="dxa"/>
            <w:shd w:val="clear" w:color="auto" w:fill="auto"/>
            <w:vAlign w:val="bottom"/>
          </w:tcPr>
          <w:p w14:paraId="6863F04C" w14:textId="77777777" w:rsidR="006F77B9" w:rsidRPr="007A7CF3" w:rsidRDefault="006F77B9" w:rsidP="007A7CF3">
            <w:pPr>
              <w:keepLines/>
              <w:widowControl/>
              <w:spacing w:line="240" w:lineRule="exact"/>
              <w:ind w:left="180" w:hanging="180"/>
              <w:rPr>
                <w:rFonts w:ascii="Arial" w:hAnsi="Arial" w:cs="Arial"/>
                <w:sz w:val="22"/>
                <w:szCs w:val="24"/>
              </w:rPr>
            </w:pPr>
            <w:r w:rsidRPr="007A7CF3">
              <w:rPr>
                <w:rFonts w:ascii="Arial" w:hAnsi="Arial" w:cs="Arial"/>
                <w:sz w:val="22"/>
                <w:szCs w:val="24"/>
              </w:rPr>
              <w:t>Patents</w:t>
            </w:r>
          </w:p>
        </w:tc>
        <w:tc>
          <w:tcPr>
            <w:tcW w:w="1620" w:type="dxa"/>
            <w:shd w:val="clear" w:color="auto" w:fill="auto"/>
            <w:vAlign w:val="bottom"/>
          </w:tcPr>
          <w:p w14:paraId="5D0671B8" w14:textId="77777777"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140,000 </w:t>
            </w:r>
          </w:p>
        </w:tc>
        <w:tc>
          <w:tcPr>
            <w:tcW w:w="2520" w:type="dxa"/>
            <w:shd w:val="clear" w:color="auto" w:fill="auto"/>
            <w:vAlign w:val="bottom"/>
          </w:tcPr>
          <w:p w14:paraId="5B457F14" w14:textId="77777777" w:rsidR="006F77B9" w:rsidRPr="007A7CF3" w:rsidRDefault="006F77B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 xml:space="preserve">Additional Paid-In </w:t>
            </w:r>
          </w:p>
        </w:tc>
        <w:tc>
          <w:tcPr>
            <w:tcW w:w="1548" w:type="dxa"/>
            <w:shd w:val="clear" w:color="auto" w:fill="auto"/>
            <w:vAlign w:val="bottom"/>
          </w:tcPr>
          <w:p w14:paraId="1428F6F0" w14:textId="77777777" w:rsidR="006F77B9" w:rsidRPr="007A7CF3" w:rsidRDefault="006F77B9" w:rsidP="007A7CF3">
            <w:pPr>
              <w:keepLines/>
              <w:widowControl/>
              <w:spacing w:line="240" w:lineRule="exact"/>
              <w:jc w:val="right"/>
              <w:rPr>
                <w:rFonts w:ascii="Arial" w:hAnsi="Arial" w:cs="Arial"/>
                <w:sz w:val="22"/>
                <w:szCs w:val="24"/>
              </w:rPr>
            </w:pPr>
          </w:p>
        </w:tc>
      </w:tr>
      <w:tr w:rsidR="00BA0A1F" w:rsidRPr="007A7CF3" w14:paraId="0089C8AA" w14:textId="77777777">
        <w:tc>
          <w:tcPr>
            <w:tcW w:w="3168" w:type="dxa"/>
            <w:shd w:val="clear" w:color="auto" w:fill="auto"/>
          </w:tcPr>
          <w:p w14:paraId="524CE29E" w14:textId="77777777" w:rsidR="00BA0A1F" w:rsidRPr="007A7CF3" w:rsidRDefault="00BA0A1F"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620" w:type="dxa"/>
            <w:shd w:val="clear" w:color="auto" w:fill="auto"/>
          </w:tcPr>
          <w:p w14:paraId="6A9EA223" w14:textId="77777777"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rPr>
              <w:t>530,000 </w:t>
            </w:r>
          </w:p>
        </w:tc>
        <w:tc>
          <w:tcPr>
            <w:tcW w:w="2520" w:type="dxa"/>
            <w:shd w:val="clear" w:color="auto" w:fill="auto"/>
          </w:tcPr>
          <w:p w14:paraId="62BF0848" w14:textId="77777777" w:rsidR="00BA0A1F" w:rsidRPr="007A7CF3" w:rsidRDefault="00BA0A1F" w:rsidP="007A7CF3">
            <w:pPr>
              <w:keepLines/>
              <w:widowControl/>
              <w:spacing w:line="240" w:lineRule="exact"/>
              <w:rPr>
                <w:rFonts w:ascii="Arial" w:hAnsi="Arial" w:cs="Arial"/>
                <w:sz w:val="22"/>
                <w:szCs w:val="24"/>
              </w:rPr>
            </w:pPr>
            <w:r w:rsidRPr="007A7CF3">
              <w:rPr>
                <w:rFonts w:ascii="Arial" w:hAnsi="Arial" w:cs="Arial"/>
                <w:sz w:val="22"/>
                <w:szCs w:val="24"/>
              </w:rPr>
              <w:t xml:space="preserve">   Capital</w:t>
            </w:r>
          </w:p>
        </w:tc>
        <w:tc>
          <w:tcPr>
            <w:tcW w:w="1548" w:type="dxa"/>
            <w:shd w:val="clear" w:color="auto" w:fill="auto"/>
          </w:tcPr>
          <w:p w14:paraId="55AD9DC1" w14:textId="77777777"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rPr>
              <w:t>160,000</w:t>
            </w:r>
          </w:p>
        </w:tc>
      </w:tr>
      <w:tr w:rsidR="00BA0A1F" w:rsidRPr="007A7CF3" w14:paraId="554DF1F8" w14:textId="77777777">
        <w:tc>
          <w:tcPr>
            <w:tcW w:w="3168" w:type="dxa"/>
            <w:shd w:val="clear" w:color="auto" w:fill="auto"/>
            <w:vAlign w:val="bottom"/>
          </w:tcPr>
          <w:p w14:paraId="40E3C32D" w14:textId="77777777" w:rsidR="00BA0A1F" w:rsidRPr="007A7CF3" w:rsidRDefault="00BA0A1F" w:rsidP="007A7CF3">
            <w:pPr>
              <w:keepLines/>
              <w:widowControl/>
              <w:spacing w:line="240" w:lineRule="exact"/>
              <w:ind w:left="360" w:hanging="360"/>
              <w:rPr>
                <w:rFonts w:ascii="Arial" w:hAnsi="Arial" w:cs="Arial"/>
                <w:sz w:val="22"/>
                <w:szCs w:val="24"/>
              </w:rPr>
            </w:pPr>
            <w:r w:rsidRPr="007A7CF3">
              <w:rPr>
                <w:rFonts w:ascii="Arial" w:hAnsi="Arial" w:cs="Arial"/>
                <w:sz w:val="22"/>
                <w:szCs w:val="24"/>
              </w:rPr>
              <w:t xml:space="preserve">Less: Accumulated </w:t>
            </w:r>
          </w:p>
        </w:tc>
        <w:tc>
          <w:tcPr>
            <w:tcW w:w="1620" w:type="dxa"/>
            <w:shd w:val="clear" w:color="auto" w:fill="auto"/>
            <w:vAlign w:val="bottom"/>
          </w:tcPr>
          <w:p w14:paraId="7CC36FA2" w14:textId="77777777" w:rsidR="00BA0A1F" w:rsidRPr="007A7CF3" w:rsidRDefault="00BA0A1F" w:rsidP="007A7CF3">
            <w:pPr>
              <w:keepLines/>
              <w:widowControl/>
              <w:spacing w:line="240" w:lineRule="exact"/>
              <w:jc w:val="right"/>
              <w:rPr>
                <w:rFonts w:ascii="Arial" w:hAnsi="Arial" w:cs="Arial"/>
                <w:sz w:val="22"/>
                <w:szCs w:val="24"/>
              </w:rPr>
            </w:pPr>
          </w:p>
        </w:tc>
        <w:tc>
          <w:tcPr>
            <w:tcW w:w="2520" w:type="dxa"/>
            <w:shd w:val="clear" w:color="auto" w:fill="auto"/>
            <w:vAlign w:val="bottom"/>
          </w:tcPr>
          <w:p w14:paraId="709EA0CB" w14:textId="77777777" w:rsidR="00BA0A1F" w:rsidRPr="007A7CF3" w:rsidRDefault="00BA0A1F"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548" w:type="dxa"/>
            <w:shd w:val="clear" w:color="auto" w:fill="auto"/>
            <w:vAlign w:val="bottom"/>
          </w:tcPr>
          <w:p w14:paraId="108B9132" w14:textId="77777777"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rPr>
              <w:t>225,000</w:t>
            </w:r>
          </w:p>
        </w:tc>
      </w:tr>
      <w:tr w:rsidR="00BA0A1F" w:rsidRPr="007A7CF3" w14:paraId="747AF0B1" w14:textId="77777777">
        <w:tc>
          <w:tcPr>
            <w:tcW w:w="3168" w:type="dxa"/>
            <w:shd w:val="clear" w:color="auto" w:fill="auto"/>
          </w:tcPr>
          <w:p w14:paraId="2A48A9E3" w14:textId="77777777" w:rsidR="00BA0A1F" w:rsidRPr="007A7CF3" w:rsidRDefault="00BA0A1F" w:rsidP="007A7CF3">
            <w:pPr>
              <w:keepLines/>
              <w:widowControl/>
              <w:spacing w:line="240" w:lineRule="exact"/>
              <w:rPr>
                <w:rFonts w:ascii="Arial" w:hAnsi="Arial" w:cs="Arial"/>
                <w:sz w:val="22"/>
                <w:szCs w:val="24"/>
              </w:rPr>
            </w:pPr>
            <w:r w:rsidRPr="007A7CF3">
              <w:rPr>
                <w:rFonts w:ascii="Arial" w:hAnsi="Arial" w:cs="Arial"/>
                <w:sz w:val="22"/>
                <w:szCs w:val="24"/>
              </w:rPr>
              <w:t xml:space="preserve">   Depreciation</w:t>
            </w:r>
          </w:p>
        </w:tc>
        <w:tc>
          <w:tcPr>
            <w:tcW w:w="1620" w:type="dxa"/>
            <w:shd w:val="clear" w:color="auto" w:fill="auto"/>
          </w:tcPr>
          <w:p w14:paraId="40AA276E" w14:textId="77777777" w:rsidR="00BA0A1F" w:rsidRPr="007A7CF3" w:rsidRDefault="00BA0A1F" w:rsidP="007A7CF3">
            <w:pPr>
              <w:keepLines/>
              <w:widowControl/>
              <w:spacing w:line="240" w:lineRule="exact"/>
              <w:jc w:val="right"/>
              <w:rPr>
                <w:rFonts w:ascii="Arial" w:hAnsi="Arial" w:cs="Arial"/>
                <w:sz w:val="22"/>
                <w:szCs w:val="24"/>
                <w:u w:val="single"/>
              </w:rPr>
            </w:pPr>
            <w:r w:rsidRPr="007A7CF3">
              <w:rPr>
                <w:rFonts w:ascii="Arial" w:hAnsi="Arial" w:cs="Arial"/>
                <w:sz w:val="22"/>
                <w:szCs w:val="24"/>
              </w:rPr>
              <w:t>(190,000)</w:t>
            </w:r>
          </w:p>
        </w:tc>
        <w:tc>
          <w:tcPr>
            <w:tcW w:w="2520" w:type="dxa"/>
            <w:shd w:val="clear" w:color="auto" w:fill="auto"/>
          </w:tcPr>
          <w:p w14:paraId="5AB7891E" w14:textId="77777777" w:rsidR="00BA0A1F" w:rsidRPr="007A7CF3" w:rsidRDefault="00BA0A1F" w:rsidP="007A7CF3">
            <w:pPr>
              <w:keepLines/>
              <w:widowControl/>
              <w:spacing w:line="240" w:lineRule="exact"/>
              <w:rPr>
                <w:rFonts w:ascii="Arial" w:hAnsi="Arial" w:cs="Arial"/>
                <w:sz w:val="22"/>
                <w:szCs w:val="24"/>
              </w:rPr>
            </w:pPr>
          </w:p>
        </w:tc>
        <w:tc>
          <w:tcPr>
            <w:tcW w:w="1548" w:type="dxa"/>
            <w:shd w:val="clear" w:color="auto" w:fill="auto"/>
          </w:tcPr>
          <w:p w14:paraId="4E141BCA" w14:textId="77777777" w:rsidR="00BA0A1F" w:rsidRPr="007A7CF3" w:rsidRDefault="00BA0A1F" w:rsidP="007A7CF3">
            <w:pPr>
              <w:keepLines/>
              <w:widowControl/>
              <w:spacing w:line="240" w:lineRule="exact"/>
              <w:jc w:val="right"/>
              <w:rPr>
                <w:rFonts w:ascii="Arial" w:hAnsi="Arial" w:cs="Arial"/>
                <w:sz w:val="22"/>
                <w:szCs w:val="24"/>
                <w:u w:val="single"/>
              </w:rPr>
            </w:pPr>
          </w:p>
        </w:tc>
      </w:tr>
      <w:tr w:rsidR="00BA0A1F" w:rsidRPr="007A7CF3" w14:paraId="36554BE4" w14:textId="77777777">
        <w:tc>
          <w:tcPr>
            <w:tcW w:w="3168" w:type="dxa"/>
            <w:shd w:val="clear" w:color="auto" w:fill="auto"/>
          </w:tcPr>
          <w:p w14:paraId="2B70AE1D" w14:textId="77777777" w:rsidR="00BA0A1F" w:rsidRPr="007A7CF3" w:rsidRDefault="00BA0A1F"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620" w:type="dxa"/>
            <w:shd w:val="clear" w:color="auto" w:fill="auto"/>
          </w:tcPr>
          <w:p w14:paraId="1CD45319" w14:textId="77777777"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4761D0" w:rsidRPr="007A7CF3">
              <w:rPr>
                <w:rFonts w:ascii="Arial" w:hAnsi="Arial" w:cs="Arial"/>
                <w:sz w:val="22"/>
                <w:szCs w:val="24"/>
                <w:u w:val="single"/>
              </w:rPr>
              <w:t>  </w:t>
            </w:r>
            <w:r w:rsidRPr="007A7CF3">
              <w:rPr>
                <w:rFonts w:ascii="Arial" w:hAnsi="Arial" w:cs="Arial"/>
                <w:sz w:val="22"/>
                <w:szCs w:val="24"/>
                <w:u w:val="single"/>
              </w:rPr>
              <w:t>38,000</w:t>
            </w:r>
            <w:r w:rsidRPr="007A7CF3">
              <w:rPr>
                <w:rFonts w:ascii="Arial" w:hAnsi="Arial" w:cs="Arial"/>
                <w:sz w:val="22"/>
                <w:szCs w:val="24"/>
              </w:rPr>
              <w:t> </w:t>
            </w:r>
          </w:p>
        </w:tc>
        <w:tc>
          <w:tcPr>
            <w:tcW w:w="2520" w:type="dxa"/>
            <w:shd w:val="clear" w:color="auto" w:fill="auto"/>
          </w:tcPr>
          <w:p w14:paraId="1884A147" w14:textId="77777777" w:rsidR="00BA0A1F" w:rsidRPr="007A7CF3" w:rsidRDefault="00BA0A1F" w:rsidP="007A7CF3">
            <w:pPr>
              <w:keepLines/>
              <w:widowControl/>
              <w:spacing w:line="240" w:lineRule="exact"/>
              <w:rPr>
                <w:rFonts w:ascii="Arial" w:hAnsi="Arial" w:cs="Arial"/>
                <w:sz w:val="22"/>
                <w:szCs w:val="24"/>
              </w:rPr>
            </w:pPr>
          </w:p>
        </w:tc>
        <w:tc>
          <w:tcPr>
            <w:tcW w:w="1548" w:type="dxa"/>
            <w:shd w:val="clear" w:color="auto" w:fill="auto"/>
          </w:tcPr>
          <w:p w14:paraId="332BE74D" w14:textId="77777777"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p>
        </w:tc>
      </w:tr>
      <w:tr w:rsidR="00BA0A1F" w:rsidRPr="007A7CF3" w14:paraId="2BBBB654" w14:textId="77777777">
        <w:tc>
          <w:tcPr>
            <w:tcW w:w="3168" w:type="dxa"/>
            <w:shd w:val="clear" w:color="auto" w:fill="auto"/>
          </w:tcPr>
          <w:p w14:paraId="014D3848" w14:textId="77777777" w:rsidR="00BA0A1F" w:rsidRPr="007A7CF3" w:rsidRDefault="00BA0A1F" w:rsidP="007A7CF3">
            <w:pPr>
              <w:keepLines/>
              <w:widowControl/>
              <w:spacing w:line="240" w:lineRule="exact"/>
              <w:rPr>
                <w:rFonts w:ascii="Arial" w:hAnsi="Arial" w:cs="Arial"/>
                <w:sz w:val="22"/>
                <w:szCs w:val="24"/>
              </w:rPr>
            </w:pPr>
          </w:p>
        </w:tc>
        <w:tc>
          <w:tcPr>
            <w:tcW w:w="1620" w:type="dxa"/>
            <w:shd w:val="clear" w:color="auto" w:fill="auto"/>
          </w:tcPr>
          <w:p w14:paraId="0A74DC74" w14:textId="77777777"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$995,000</w:t>
            </w:r>
            <w:r w:rsidRPr="007A7CF3">
              <w:rPr>
                <w:rFonts w:ascii="Arial" w:hAnsi="Arial" w:cs="Arial"/>
                <w:sz w:val="22"/>
                <w:szCs w:val="24"/>
              </w:rPr>
              <w:t> </w:t>
            </w:r>
          </w:p>
        </w:tc>
        <w:tc>
          <w:tcPr>
            <w:tcW w:w="2520" w:type="dxa"/>
            <w:shd w:val="clear" w:color="auto" w:fill="auto"/>
          </w:tcPr>
          <w:p w14:paraId="403A0DC2" w14:textId="77777777" w:rsidR="00BA0A1F" w:rsidRPr="007A7CF3" w:rsidRDefault="00BA0A1F" w:rsidP="007A7CF3">
            <w:pPr>
              <w:keepLines/>
              <w:widowControl/>
              <w:spacing w:line="240" w:lineRule="exact"/>
              <w:rPr>
                <w:rFonts w:ascii="Arial" w:hAnsi="Arial" w:cs="Arial"/>
                <w:sz w:val="22"/>
                <w:szCs w:val="24"/>
              </w:rPr>
            </w:pPr>
          </w:p>
        </w:tc>
        <w:tc>
          <w:tcPr>
            <w:tcW w:w="1548" w:type="dxa"/>
            <w:shd w:val="clear" w:color="auto" w:fill="auto"/>
          </w:tcPr>
          <w:p w14:paraId="0E2E92A0" w14:textId="77777777"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$995,000</w:t>
            </w:r>
          </w:p>
        </w:tc>
      </w:tr>
    </w:tbl>
    <w:p w14:paraId="5B4E82D0"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6DFD5EA5"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2C24CE2A" w14:textId="2FBDEDA4"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c</w:t>
      </w:r>
      <w:r w:rsidR="002F2B80">
        <w:rPr>
          <w:rFonts w:ascii="Arial" w:hAnsi="Arial" w:cs="Arial"/>
          <w:sz w:val="22"/>
          <w:szCs w:val="24"/>
        </w:rPr>
        <w:t xml:space="preserve">. </w:t>
      </w:r>
      <w:r w:rsidRPr="00874A0D">
        <w:rPr>
          <w:rFonts w:ascii="Arial" w:hAnsi="Arial" w:cs="Arial"/>
          <w:sz w:val="22"/>
          <w:szCs w:val="24"/>
        </w:rPr>
        <w:t xml:space="preserve">Journal entry to record acquisition of </w:t>
      </w:r>
      <w:r w:rsidR="001F4471">
        <w:rPr>
          <w:rFonts w:ascii="Arial" w:hAnsi="Arial" w:cs="Arial"/>
          <w:sz w:val="22"/>
          <w:szCs w:val="24"/>
        </w:rPr>
        <w:t>Sink</w:t>
      </w:r>
      <w:r w:rsidRPr="00874A0D">
        <w:rPr>
          <w:rFonts w:ascii="Arial" w:hAnsi="Arial" w:cs="Arial"/>
          <w:sz w:val="22"/>
          <w:szCs w:val="24"/>
        </w:rPr>
        <w:t xml:space="preserve"> Company stock:</w:t>
      </w:r>
    </w:p>
    <w:p w14:paraId="1B05DC3B"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1181"/>
        <w:gridCol w:w="5192"/>
        <w:gridCol w:w="1296"/>
        <w:gridCol w:w="1187"/>
      </w:tblGrid>
      <w:tr w:rsidR="006F77B9" w:rsidRPr="007A7CF3" w14:paraId="45B619B2" w14:textId="77777777">
        <w:tc>
          <w:tcPr>
            <w:tcW w:w="1181" w:type="dxa"/>
            <w:tcBorders>
              <w:right w:val="single" w:sz="4" w:space="0" w:color="auto"/>
            </w:tcBorders>
            <w:shd w:val="clear" w:color="auto" w:fill="auto"/>
          </w:tcPr>
          <w:p w14:paraId="4ADE7509" w14:textId="77777777" w:rsidR="006F77B9" w:rsidRPr="007A7CF3" w:rsidRDefault="006F77B9" w:rsidP="007A7CF3">
            <w:pPr>
              <w:keepLines/>
              <w:widowControl/>
              <w:spacing w:line="240" w:lineRule="exact"/>
              <w:rPr>
                <w:rFonts w:ascii="Arial" w:hAnsi="Arial" w:cs="Arial"/>
                <w:sz w:val="22"/>
                <w:szCs w:val="24"/>
              </w:rPr>
            </w:pPr>
          </w:p>
        </w:tc>
        <w:tc>
          <w:tcPr>
            <w:tcW w:w="5192" w:type="dxa"/>
            <w:tcBorders>
              <w:top w:val="single" w:sz="4" w:space="0" w:color="auto"/>
              <w:left w:val="single" w:sz="4" w:space="0" w:color="auto"/>
            </w:tcBorders>
            <w:shd w:val="clear" w:color="auto" w:fill="auto"/>
          </w:tcPr>
          <w:p w14:paraId="533CBD8C" w14:textId="24527616"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 xml:space="preserve">Investment in </w:t>
            </w:r>
            <w:r w:rsidR="001F4471">
              <w:rPr>
                <w:rFonts w:ascii="Arial" w:hAnsi="Arial" w:cs="Arial"/>
                <w:sz w:val="22"/>
                <w:szCs w:val="24"/>
              </w:rPr>
              <w:t>Sink</w:t>
            </w:r>
            <w:r w:rsidRPr="007A7CF3">
              <w:rPr>
                <w:rFonts w:ascii="Arial" w:hAnsi="Arial" w:cs="Arial"/>
                <w:sz w:val="22"/>
                <w:szCs w:val="24"/>
              </w:rPr>
              <w:t xml:space="preserve"> Company Common Stock</w:t>
            </w:r>
          </w:p>
        </w:tc>
        <w:tc>
          <w:tcPr>
            <w:tcW w:w="1296" w:type="dxa"/>
            <w:tcBorders>
              <w:top w:val="single" w:sz="4" w:space="0" w:color="auto"/>
            </w:tcBorders>
            <w:shd w:val="clear" w:color="auto" w:fill="auto"/>
          </w:tcPr>
          <w:p w14:paraId="5C40978C" w14:textId="77777777"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178,000</w:t>
            </w:r>
          </w:p>
        </w:tc>
        <w:tc>
          <w:tcPr>
            <w:tcW w:w="1187" w:type="dxa"/>
            <w:tcBorders>
              <w:top w:val="single" w:sz="4" w:space="0" w:color="auto"/>
              <w:right w:val="single" w:sz="4" w:space="0" w:color="auto"/>
            </w:tcBorders>
            <w:shd w:val="clear" w:color="auto" w:fill="auto"/>
          </w:tcPr>
          <w:p w14:paraId="3502C115" w14:textId="77777777" w:rsidR="006F77B9" w:rsidRPr="007A7CF3" w:rsidRDefault="006F77B9" w:rsidP="007A7CF3">
            <w:pPr>
              <w:keepLines/>
              <w:widowControl/>
              <w:spacing w:line="240" w:lineRule="exact"/>
              <w:jc w:val="right"/>
              <w:rPr>
                <w:rFonts w:ascii="Arial" w:hAnsi="Arial" w:cs="Arial"/>
                <w:sz w:val="22"/>
                <w:szCs w:val="24"/>
              </w:rPr>
            </w:pPr>
          </w:p>
        </w:tc>
      </w:tr>
      <w:tr w:rsidR="006F77B9" w:rsidRPr="007A7CF3" w14:paraId="7EA4C48E" w14:textId="77777777">
        <w:tc>
          <w:tcPr>
            <w:tcW w:w="1181" w:type="dxa"/>
            <w:tcBorders>
              <w:right w:val="single" w:sz="4" w:space="0" w:color="auto"/>
            </w:tcBorders>
            <w:shd w:val="clear" w:color="auto" w:fill="auto"/>
          </w:tcPr>
          <w:p w14:paraId="76049E0C" w14:textId="77777777" w:rsidR="006F77B9" w:rsidRPr="007A7CF3" w:rsidRDefault="006F77B9" w:rsidP="007A7CF3">
            <w:pPr>
              <w:keepLines/>
              <w:widowControl/>
              <w:spacing w:line="240" w:lineRule="exact"/>
              <w:rPr>
                <w:rFonts w:ascii="Arial" w:hAnsi="Arial" w:cs="Arial"/>
                <w:sz w:val="22"/>
                <w:szCs w:val="24"/>
              </w:rPr>
            </w:pPr>
          </w:p>
        </w:tc>
        <w:tc>
          <w:tcPr>
            <w:tcW w:w="5192" w:type="dxa"/>
            <w:tcBorders>
              <w:left w:val="single" w:sz="4" w:space="0" w:color="auto"/>
              <w:bottom w:val="single" w:sz="4" w:space="0" w:color="auto"/>
            </w:tcBorders>
            <w:shd w:val="clear" w:color="auto" w:fill="auto"/>
          </w:tcPr>
          <w:p w14:paraId="2A303124" w14:textId="77777777"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tcBorders>
              <w:bottom w:val="single" w:sz="4" w:space="0" w:color="auto"/>
            </w:tcBorders>
            <w:shd w:val="clear" w:color="auto" w:fill="auto"/>
          </w:tcPr>
          <w:p w14:paraId="15D9F272" w14:textId="77777777" w:rsidR="006F77B9" w:rsidRPr="007A7CF3" w:rsidRDefault="006F77B9" w:rsidP="007A7CF3">
            <w:pPr>
              <w:keepLines/>
              <w:widowControl/>
              <w:spacing w:line="240" w:lineRule="exact"/>
              <w:jc w:val="right"/>
              <w:rPr>
                <w:rFonts w:ascii="Arial" w:hAnsi="Arial" w:cs="Arial"/>
                <w:sz w:val="22"/>
                <w:szCs w:val="24"/>
              </w:rPr>
            </w:pPr>
          </w:p>
        </w:tc>
        <w:tc>
          <w:tcPr>
            <w:tcW w:w="1187" w:type="dxa"/>
            <w:tcBorders>
              <w:bottom w:val="single" w:sz="4" w:space="0" w:color="auto"/>
              <w:right w:val="single" w:sz="4" w:space="0" w:color="auto"/>
            </w:tcBorders>
            <w:shd w:val="clear" w:color="auto" w:fill="auto"/>
          </w:tcPr>
          <w:p w14:paraId="6536B403" w14:textId="77777777"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178,000</w:t>
            </w:r>
          </w:p>
        </w:tc>
      </w:tr>
    </w:tbl>
    <w:p w14:paraId="12158A41" w14:textId="77777777" w:rsidR="006F77B9" w:rsidRDefault="006F77B9"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5F658D18" w14:textId="77777777" w:rsidR="00843423" w:rsidRPr="00874A0D" w:rsidRDefault="00843423" w:rsidP="0084342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u w:val="single"/>
        </w:rPr>
        <w:t>Computation of goodwill</w:t>
      </w:r>
    </w:p>
    <w:p w14:paraId="55E2B55F" w14:textId="77777777" w:rsidR="00843423" w:rsidRPr="00874A0D" w:rsidRDefault="00843423" w:rsidP="0084342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843423" w:rsidRPr="007A7CF3" w14:paraId="77171CC8" w14:textId="77777777">
        <w:tc>
          <w:tcPr>
            <w:tcW w:w="468" w:type="dxa"/>
            <w:shd w:val="clear" w:color="auto" w:fill="auto"/>
          </w:tcPr>
          <w:p w14:paraId="7554EDAD" w14:textId="77777777" w:rsidR="00843423" w:rsidRPr="007A7CF3" w:rsidRDefault="00843423" w:rsidP="00F87FA6">
            <w:pPr>
              <w:keepLines/>
              <w:widowControl/>
              <w:spacing w:line="240" w:lineRule="exact"/>
              <w:rPr>
                <w:rFonts w:ascii="Arial" w:hAnsi="Arial" w:cs="Arial"/>
                <w:sz w:val="22"/>
                <w:szCs w:val="24"/>
              </w:rPr>
            </w:pPr>
          </w:p>
        </w:tc>
        <w:tc>
          <w:tcPr>
            <w:tcW w:w="5940" w:type="dxa"/>
            <w:shd w:val="clear" w:color="auto" w:fill="auto"/>
          </w:tcPr>
          <w:p w14:paraId="562F02D4" w14:textId="77777777" w:rsidR="00843423" w:rsidRPr="007A7CF3" w:rsidRDefault="00843423" w:rsidP="00843423">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r>
              <w:rPr>
                <w:rFonts w:ascii="Arial" w:hAnsi="Arial" w:cs="Arial"/>
                <w:sz w:val="22"/>
                <w:szCs w:val="24"/>
              </w:rPr>
              <w:t xml:space="preserve"> </w:t>
            </w:r>
          </w:p>
        </w:tc>
        <w:tc>
          <w:tcPr>
            <w:tcW w:w="1296" w:type="dxa"/>
            <w:shd w:val="clear" w:color="auto" w:fill="auto"/>
          </w:tcPr>
          <w:p w14:paraId="648C57F4" w14:textId="77777777" w:rsidR="00843423" w:rsidRPr="007A7CF3" w:rsidRDefault="00843423" w:rsidP="00843423">
            <w:pPr>
              <w:keepLines/>
              <w:widowControl/>
              <w:spacing w:line="240" w:lineRule="exact"/>
              <w:jc w:val="right"/>
              <w:rPr>
                <w:rFonts w:ascii="Arial" w:hAnsi="Arial" w:cs="Arial"/>
                <w:sz w:val="22"/>
                <w:szCs w:val="24"/>
              </w:rPr>
            </w:pPr>
            <w:r>
              <w:rPr>
                <w:rFonts w:ascii="Arial" w:hAnsi="Arial" w:cs="Arial"/>
                <w:sz w:val="22"/>
                <w:szCs w:val="24"/>
              </w:rPr>
              <w:t>$178,000</w:t>
            </w:r>
          </w:p>
        </w:tc>
      </w:tr>
      <w:tr w:rsidR="00843423" w:rsidRPr="007A7CF3" w14:paraId="71D3F40E" w14:textId="77777777">
        <w:tc>
          <w:tcPr>
            <w:tcW w:w="468" w:type="dxa"/>
            <w:shd w:val="clear" w:color="auto" w:fill="auto"/>
            <w:vAlign w:val="bottom"/>
          </w:tcPr>
          <w:p w14:paraId="4CB80922" w14:textId="77777777" w:rsidR="00843423" w:rsidRPr="007A7CF3" w:rsidRDefault="00843423" w:rsidP="00F87FA6">
            <w:pPr>
              <w:keepLines/>
              <w:widowControl/>
              <w:spacing w:line="240" w:lineRule="exact"/>
              <w:rPr>
                <w:rFonts w:ascii="Arial" w:hAnsi="Arial" w:cs="Arial"/>
                <w:sz w:val="22"/>
                <w:szCs w:val="24"/>
              </w:rPr>
            </w:pPr>
          </w:p>
        </w:tc>
        <w:tc>
          <w:tcPr>
            <w:tcW w:w="5940" w:type="dxa"/>
            <w:shd w:val="clear" w:color="auto" w:fill="auto"/>
            <w:vAlign w:val="bottom"/>
          </w:tcPr>
          <w:p w14:paraId="4B434D85" w14:textId="77777777" w:rsidR="00843423" w:rsidRPr="00843423" w:rsidRDefault="00843423" w:rsidP="00843423">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r w:rsidRPr="007A7CF3">
              <w:rPr>
                <w:rFonts w:ascii="Arial" w:hAnsi="Arial" w:cs="Arial"/>
                <w:sz w:val="22"/>
                <w:szCs w:val="24"/>
              </w:rPr>
              <w:br/>
            </w:r>
            <w:r w:rsidRPr="00843423">
              <w:rPr>
                <w:rFonts w:ascii="Arial" w:hAnsi="Arial" w:cs="Arial"/>
                <w:sz w:val="22"/>
                <w:szCs w:val="24"/>
              </w:rPr>
              <w:t xml:space="preserve">    ($20,000 + $35,000 + $50,000 + $60,000</w:t>
            </w:r>
          </w:p>
          <w:p w14:paraId="7001BDEE" w14:textId="77777777" w:rsidR="00843423" w:rsidRPr="007A7CF3" w:rsidRDefault="00843423" w:rsidP="00843423">
            <w:pPr>
              <w:keepLines/>
              <w:widowControl/>
              <w:spacing w:line="240" w:lineRule="exact"/>
              <w:rPr>
                <w:rFonts w:ascii="Arial" w:hAnsi="Arial" w:cs="Arial"/>
                <w:sz w:val="22"/>
                <w:szCs w:val="24"/>
              </w:rPr>
            </w:pPr>
            <w:r w:rsidRPr="00843423">
              <w:rPr>
                <w:rFonts w:ascii="Arial" w:hAnsi="Arial" w:cs="Arial"/>
                <w:sz w:val="22"/>
                <w:szCs w:val="24"/>
              </w:rPr>
              <w:t xml:space="preserve">    + $150,000 - $55,000 -$120,000)</w:t>
            </w:r>
          </w:p>
        </w:tc>
        <w:tc>
          <w:tcPr>
            <w:tcW w:w="1296" w:type="dxa"/>
            <w:shd w:val="clear" w:color="auto" w:fill="auto"/>
            <w:vAlign w:val="bottom"/>
          </w:tcPr>
          <w:p w14:paraId="0DE052C4" w14:textId="77777777" w:rsidR="00843423" w:rsidRPr="007A7CF3" w:rsidRDefault="00843423" w:rsidP="00F87FA6">
            <w:pPr>
              <w:keepLines/>
              <w:widowControl/>
              <w:spacing w:line="240" w:lineRule="exact"/>
              <w:jc w:val="right"/>
              <w:rPr>
                <w:rFonts w:ascii="Arial" w:hAnsi="Arial" w:cs="Arial"/>
                <w:sz w:val="22"/>
                <w:szCs w:val="24"/>
              </w:rPr>
            </w:pPr>
            <w:r w:rsidRPr="007A7CF3">
              <w:rPr>
                <w:rFonts w:ascii="Arial" w:hAnsi="Arial" w:cs="Arial"/>
                <w:w w:val="90"/>
                <w:sz w:val="22"/>
                <w:szCs w:val="22"/>
                <w:u w:val="single"/>
              </w:rPr>
              <w:t> </w:t>
            </w:r>
            <w:r w:rsidRPr="007A7CF3">
              <w:rPr>
                <w:rFonts w:ascii="Arial" w:hAnsi="Arial" w:cs="Arial"/>
                <w:sz w:val="22"/>
                <w:szCs w:val="24"/>
                <w:u w:val="single"/>
              </w:rPr>
              <w:t>(</w:t>
            </w:r>
            <w:r>
              <w:rPr>
                <w:rFonts w:ascii="Arial" w:hAnsi="Arial" w:cs="Arial"/>
                <w:sz w:val="22"/>
                <w:szCs w:val="24"/>
                <w:u w:val="single"/>
              </w:rPr>
              <w:t>140</w:t>
            </w:r>
            <w:r w:rsidRPr="007A7CF3">
              <w:rPr>
                <w:rFonts w:ascii="Arial" w:hAnsi="Arial" w:cs="Arial"/>
                <w:sz w:val="22"/>
                <w:szCs w:val="24"/>
                <w:u w:val="single"/>
              </w:rPr>
              <w:t>,000</w:t>
            </w:r>
            <w:r w:rsidRPr="007A7CF3">
              <w:rPr>
                <w:rFonts w:ascii="Arial" w:hAnsi="Arial" w:cs="Arial"/>
                <w:sz w:val="22"/>
                <w:szCs w:val="24"/>
              </w:rPr>
              <w:t>)</w:t>
            </w:r>
          </w:p>
        </w:tc>
      </w:tr>
      <w:tr w:rsidR="00843423" w:rsidRPr="007A7CF3" w14:paraId="796BA987" w14:textId="77777777">
        <w:tc>
          <w:tcPr>
            <w:tcW w:w="468" w:type="dxa"/>
            <w:shd w:val="clear" w:color="auto" w:fill="auto"/>
          </w:tcPr>
          <w:p w14:paraId="6B46A888" w14:textId="77777777" w:rsidR="00843423" w:rsidRPr="007A7CF3" w:rsidRDefault="00843423" w:rsidP="00F87FA6">
            <w:pPr>
              <w:keepLines/>
              <w:widowControl/>
              <w:spacing w:line="240" w:lineRule="exact"/>
              <w:rPr>
                <w:rFonts w:ascii="Arial" w:hAnsi="Arial" w:cs="Arial"/>
                <w:sz w:val="22"/>
                <w:szCs w:val="24"/>
              </w:rPr>
            </w:pPr>
          </w:p>
        </w:tc>
        <w:tc>
          <w:tcPr>
            <w:tcW w:w="5940" w:type="dxa"/>
            <w:shd w:val="clear" w:color="auto" w:fill="auto"/>
          </w:tcPr>
          <w:p w14:paraId="10BC5588" w14:textId="77777777" w:rsidR="00843423" w:rsidRPr="007A7CF3" w:rsidRDefault="00843423" w:rsidP="00F87FA6">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96" w:type="dxa"/>
            <w:shd w:val="clear" w:color="auto" w:fill="auto"/>
          </w:tcPr>
          <w:p w14:paraId="2429FA14" w14:textId="77777777" w:rsidR="00843423" w:rsidRPr="007A7CF3" w:rsidRDefault="00843423" w:rsidP="00843423">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Pr>
                <w:rFonts w:ascii="Arial" w:hAnsi="Arial" w:cs="Arial"/>
                <w:sz w:val="22"/>
                <w:szCs w:val="24"/>
                <w:u w:val="double"/>
              </w:rPr>
              <w:t>38</w:t>
            </w:r>
            <w:r w:rsidRPr="007A7CF3">
              <w:rPr>
                <w:rFonts w:ascii="Arial" w:hAnsi="Arial" w:cs="Arial"/>
                <w:sz w:val="22"/>
                <w:szCs w:val="24"/>
                <w:u w:val="double"/>
              </w:rPr>
              <w:t>,000</w:t>
            </w:r>
            <w:r w:rsidRPr="007A7CF3">
              <w:rPr>
                <w:rFonts w:ascii="Arial" w:hAnsi="Arial" w:cs="Arial"/>
                <w:sz w:val="22"/>
                <w:szCs w:val="24"/>
              </w:rPr>
              <w:t> </w:t>
            </w:r>
          </w:p>
        </w:tc>
      </w:tr>
    </w:tbl>
    <w:p w14:paraId="32539F33" w14:textId="77777777"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br w:type="page"/>
      </w:r>
      <w:r w:rsidR="00265D6D">
        <w:rPr>
          <w:rFonts w:ascii="Arial" w:hAnsi="Arial" w:cs="Arial"/>
          <w:b/>
          <w:bCs/>
          <w:sz w:val="22"/>
          <w:szCs w:val="24"/>
        </w:rPr>
        <w:lastRenderedPageBreak/>
        <w:t>P1-3</w:t>
      </w:r>
      <w:r w:rsidR="00DF13C8">
        <w:rPr>
          <w:rFonts w:ascii="Arial" w:hAnsi="Arial" w:cs="Arial"/>
          <w:b/>
          <w:bCs/>
          <w:sz w:val="22"/>
          <w:szCs w:val="24"/>
        </w:rPr>
        <w:t>1</w:t>
      </w:r>
      <w:r w:rsidR="00822693" w:rsidRPr="00874A0D">
        <w:rPr>
          <w:rFonts w:ascii="Arial" w:hAnsi="Arial" w:cs="Arial"/>
          <w:b/>
          <w:bCs/>
          <w:sz w:val="22"/>
          <w:szCs w:val="24"/>
        </w:rPr>
        <w:t xml:space="preserve">  </w:t>
      </w:r>
      <w:r w:rsidR="00D96DE9">
        <w:rPr>
          <w:rFonts w:ascii="Arial" w:hAnsi="Arial" w:cs="Arial"/>
          <w:b/>
          <w:bCs/>
          <w:sz w:val="22"/>
          <w:szCs w:val="24"/>
        </w:rPr>
        <w:t>Bargain Purchase</w:t>
      </w:r>
    </w:p>
    <w:p w14:paraId="4D0F2472" w14:textId="77777777" w:rsidR="00822693" w:rsidRPr="00874A0D" w:rsidRDefault="00822693" w:rsidP="005A4F14">
      <w:pPr>
        <w:keepLines/>
        <w:widowControl/>
        <w:spacing w:line="240" w:lineRule="exact"/>
        <w:rPr>
          <w:rFonts w:ascii="Arial" w:hAnsi="Arial" w:cs="Arial"/>
          <w:sz w:val="22"/>
          <w:szCs w:val="24"/>
        </w:rPr>
      </w:pPr>
    </w:p>
    <w:p w14:paraId="58F5F6BD" w14:textId="0A88E4BD"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Journal entries to record acquisition of </w:t>
      </w:r>
      <w:r w:rsidR="002F5B03">
        <w:rPr>
          <w:rFonts w:ascii="Arial" w:hAnsi="Arial" w:cs="Arial"/>
          <w:sz w:val="22"/>
          <w:szCs w:val="24"/>
        </w:rPr>
        <w:t>Sark</w:t>
      </w:r>
      <w:r w:rsidRPr="00874A0D">
        <w:rPr>
          <w:rFonts w:ascii="Arial" w:hAnsi="Arial" w:cs="Arial"/>
          <w:sz w:val="22"/>
          <w:szCs w:val="24"/>
        </w:rPr>
        <w:t xml:space="preserve"> Corporation net assets:</w:t>
      </w:r>
    </w:p>
    <w:p w14:paraId="6F079BE1" w14:textId="77777777"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181"/>
        <w:gridCol w:w="5192"/>
        <w:gridCol w:w="1296"/>
        <w:gridCol w:w="1187"/>
      </w:tblGrid>
      <w:tr w:rsidR="00C66E40" w:rsidRPr="007A7CF3" w14:paraId="77527034" w14:textId="77777777">
        <w:tc>
          <w:tcPr>
            <w:tcW w:w="1181" w:type="dxa"/>
            <w:tcBorders>
              <w:right w:val="single" w:sz="4" w:space="0" w:color="auto"/>
            </w:tcBorders>
            <w:shd w:val="clear" w:color="auto" w:fill="auto"/>
          </w:tcPr>
          <w:p w14:paraId="11F4042C" w14:textId="77777777" w:rsidR="00C66E40" w:rsidRPr="007A7CF3" w:rsidRDefault="00C66E40" w:rsidP="007A7CF3">
            <w:pPr>
              <w:keepLines/>
              <w:widowControl/>
              <w:spacing w:line="240" w:lineRule="exact"/>
              <w:rPr>
                <w:rFonts w:ascii="Arial" w:hAnsi="Arial" w:cs="Arial"/>
                <w:sz w:val="22"/>
                <w:szCs w:val="24"/>
              </w:rPr>
            </w:pPr>
          </w:p>
        </w:tc>
        <w:tc>
          <w:tcPr>
            <w:tcW w:w="5192" w:type="dxa"/>
            <w:tcBorders>
              <w:top w:val="single" w:sz="4" w:space="0" w:color="auto"/>
              <w:left w:val="single" w:sz="4" w:space="0" w:color="auto"/>
            </w:tcBorders>
            <w:shd w:val="clear" w:color="auto" w:fill="auto"/>
          </w:tcPr>
          <w:p w14:paraId="5950C228" w14:textId="77777777"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 xml:space="preserve">Merger </w:t>
            </w:r>
            <w:r w:rsidR="00D96DE9" w:rsidRPr="007A7CF3">
              <w:rPr>
                <w:rFonts w:ascii="Arial" w:hAnsi="Arial" w:cs="Arial"/>
                <w:sz w:val="22"/>
                <w:szCs w:val="24"/>
              </w:rPr>
              <w:t>Expense</w:t>
            </w:r>
          </w:p>
        </w:tc>
        <w:tc>
          <w:tcPr>
            <w:tcW w:w="1296" w:type="dxa"/>
            <w:tcBorders>
              <w:top w:val="single" w:sz="4" w:space="0" w:color="auto"/>
            </w:tcBorders>
            <w:shd w:val="clear" w:color="auto" w:fill="auto"/>
          </w:tcPr>
          <w:p w14:paraId="0A355EE3" w14:textId="77777777"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5,000</w:t>
            </w:r>
          </w:p>
        </w:tc>
        <w:tc>
          <w:tcPr>
            <w:tcW w:w="1187" w:type="dxa"/>
            <w:tcBorders>
              <w:top w:val="single" w:sz="4" w:space="0" w:color="auto"/>
              <w:right w:val="single" w:sz="4" w:space="0" w:color="auto"/>
            </w:tcBorders>
            <w:shd w:val="clear" w:color="auto" w:fill="auto"/>
          </w:tcPr>
          <w:p w14:paraId="3C85E296" w14:textId="77777777" w:rsidR="00C66E40" w:rsidRPr="007A7CF3" w:rsidRDefault="00C66E40" w:rsidP="007A7CF3">
            <w:pPr>
              <w:keepLines/>
              <w:widowControl/>
              <w:spacing w:line="240" w:lineRule="exact"/>
              <w:jc w:val="right"/>
              <w:rPr>
                <w:rFonts w:ascii="Arial" w:hAnsi="Arial" w:cs="Arial"/>
                <w:sz w:val="22"/>
                <w:szCs w:val="24"/>
              </w:rPr>
            </w:pPr>
          </w:p>
        </w:tc>
      </w:tr>
      <w:tr w:rsidR="00C66E40" w:rsidRPr="007A7CF3" w14:paraId="05C15E90" w14:textId="77777777">
        <w:tc>
          <w:tcPr>
            <w:tcW w:w="1181" w:type="dxa"/>
            <w:tcBorders>
              <w:right w:val="single" w:sz="4" w:space="0" w:color="auto"/>
            </w:tcBorders>
            <w:shd w:val="clear" w:color="auto" w:fill="auto"/>
          </w:tcPr>
          <w:p w14:paraId="30A76152" w14:textId="77777777"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bottom w:val="single" w:sz="4" w:space="0" w:color="auto"/>
            </w:tcBorders>
            <w:shd w:val="clear" w:color="auto" w:fill="auto"/>
          </w:tcPr>
          <w:p w14:paraId="204D45F5" w14:textId="77777777"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tcBorders>
              <w:bottom w:val="single" w:sz="4" w:space="0" w:color="auto"/>
            </w:tcBorders>
            <w:shd w:val="clear" w:color="auto" w:fill="auto"/>
          </w:tcPr>
          <w:p w14:paraId="4F818033" w14:textId="77777777" w:rsidR="00C66E40" w:rsidRPr="007A7CF3" w:rsidRDefault="00C66E40" w:rsidP="007A7CF3">
            <w:pPr>
              <w:keepLines/>
              <w:widowControl/>
              <w:spacing w:line="240" w:lineRule="exact"/>
              <w:jc w:val="right"/>
              <w:rPr>
                <w:rFonts w:ascii="Arial" w:hAnsi="Arial" w:cs="Arial"/>
                <w:sz w:val="22"/>
                <w:szCs w:val="24"/>
              </w:rPr>
            </w:pPr>
          </w:p>
        </w:tc>
        <w:tc>
          <w:tcPr>
            <w:tcW w:w="1187" w:type="dxa"/>
            <w:tcBorders>
              <w:bottom w:val="single" w:sz="4" w:space="0" w:color="auto"/>
              <w:right w:val="single" w:sz="4" w:space="0" w:color="auto"/>
            </w:tcBorders>
            <w:shd w:val="clear" w:color="auto" w:fill="auto"/>
          </w:tcPr>
          <w:p w14:paraId="36200735" w14:textId="77777777"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5,000</w:t>
            </w:r>
          </w:p>
        </w:tc>
      </w:tr>
      <w:tr w:rsidR="00C66E40" w:rsidRPr="007A7CF3" w14:paraId="3E08B186" w14:textId="77777777">
        <w:tc>
          <w:tcPr>
            <w:tcW w:w="1181" w:type="dxa"/>
            <w:shd w:val="clear" w:color="auto" w:fill="auto"/>
          </w:tcPr>
          <w:p w14:paraId="665579C6" w14:textId="77777777" w:rsidR="00C66E40" w:rsidRPr="007A7CF3" w:rsidRDefault="00C66E40" w:rsidP="007A7CF3">
            <w:pPr>
              <w:keepLines/>
              <w:widowControl/>
              <w:spacing w:line="240" w:lineRule="exact"/>
              <w:rPr>
                <w:rFonts w:ascii="Arial" w:hAnsi="Arial" w:cs="Arial"/>
                <w:sz w:val="22"/>
                <w:szCs w:val="24"/>
              </w:rPr>
            </w:pPr>
          </w:p>
        </w:tc>
        <w:tc>
          <w:tcPr>
            <w:tcW w:w="5192" w:type="dxa"/>
            <w:tcBorders>
              <w:top w:val="single" w:sz="4" w:space="0" w:color="auto"/>
              <w:bottom w:val="single" w:sz="4" w:space="0" w:color="auto"/>
            </w:tcBorders>
            <w:shd w:val="clear" w:color="auto" w:fill="auto"/>
          </w:tcPr>
          <w:p w14:paraId="782D9B5C" w14:textId="77777777" w:rsidR="00C66E40" w:rsidRPr="007A7CF3" w:rsidRDefault="00C66E40" w:rsidP="007A7CF3">
            <w:pPr>
              <w:keepLines/>
              <w:widowControl/>
              <w:spacing w:line="240" w:lineRule="exact"/>
              <w:rPr>
                <w:rFonts w:ascii="Arial" w:hAnsi="Arial" w:cs="Arial"/>
                <w:sz w:val="22"/>
                <w:szCs w:val="24"/>
              </w:rPr>
            </w:pPr>
          </w:p>
        </w:tc>
        <w:tc>
          <w:tcPr>
            <w:tcW w:w="1296" w:type="dxa"/>
            <w:tcBorders>
              <w:top w:val="single" w:sz="4" w:space="0" w:color="auto"/>
              <w:bottom w:val="single" w:sz="4" w:space="0" w:color="auto"/>
            </w:tcBorders>
            <w:shd w:val="clear" w:color="auto" w:fill="auto"/>
          </w:tcPr>
          <w:p w14:paraId="08AE10FC" w14:textId="77777777" w:rsidR="00C66E40" w:rsidRPr="007A7CF3" w:rsidRDefault="00C66E40" w:rsidP="007A7CF3">
            <w:pPr>
              <w:keepLines/>
              <w:widowControl/>
              <w:spacing w:line="240" w:lineRule="exact"/>
              <w:jc w:val="right"/>
              <w:rPr>
                <w:rFonts w:ascii="Arial" w:hAnsi="Arial" w:cs="Arial"/>
                <w:sz w:val="22"/>
                <w:szCs w:val="24"/>
              </w:rPr>
            </w:pPr>
          </w:p>
        </w:tc>
        <w:tc>
          <w:tcPr>
            <w:tcW w:w="1187" w:type="dxa"/>
            <w:tcBorders>
              <w:top w:val="single" w:sz="4" w:space="0" w:color="auto"/>
              <w:bottom w:val="single" w:sz="4" w:space="0" w:color="auto"/>
            </w:tcBorders>
            <w:shd w:val="clear" w:color="auto" w:fill="auto"/>
          </w:tcPr>
          <w:p w14:paraId="18CE5111" w14:textId="77777777" w:rsidR="00C66E40" w:rsidRPr="007A7CF3" w:rsidRDefault="00C66E40" w:rsidP="007A7CF3">
            <w:pPr>
              <w:keepLines/>
              <w:widowControl/>
              <w:spacing w:line="240" w:lineRule="exact"/>
              <w:jc w:val="right"/>
              <w:rPr>
                <w:rFonts w:ascii="Arial" w:hAnsi="Arial" w:cs="Arial"/>
                <w:sz w:val="22"/>
                <w:szCs w:val="24"/>
              </w:rPr>
            </w:pPr>
          </w:p>
        </w:tc>
      </w:tr>
      <w:tr w:rsidR="00C66E40" w:rsidRPr="007A7CF3" w14:paraId="29344050" w14:textId="77777777">
        <w:tc>
          <w:tcPr>
            <w:tcW w:w="1181" w:type="dxa"/>
            <w:tcBorders>
              <w:right w:val="single" w:sz="4" w:space="0" w:color="auto"/>
            </w:tcBorders>
            <w:shd w:val="clear" w:color="auto" w:fill="auto"/>
          </w:tcPr>
          <w:p w14:paraId="6E8F2BEE" w14:textId="77777777" w:rsidR="00C66E40" w:rsidRPr="007A7CF3" w:rsidRDefault="00C66E40" w:rsidP="007A7CF3">
            <w:pPr>
              <w:keepLines/>
              <w:widowControl/>
              <w:spacing w:line="240" w:lineRule="exact"/>
              <w:rPr>
                <w:rFonts w:ascii="Arial" w:hAnsi="Arial" w:cs="Arial"/>
                <w:sz w:val="22"/>
                <w:szCs w:val="24"/>
              </w:rPr>
            </w:pPr>
          </w:p>
        </w:tc>
        <w:tc>
          <w:tcPr>
            <w:tcW w:w="5192" w:type="dxa"/>
            <w:tcBorders>
              <w:top w:val="single" w:sz="4" w:space="0" w:color="auto"/>
              <w:left w:val="single" w:sz="4" w:space="0" w:color="auto"/>
            </w:tcBorders>
            <w:shd w:val="clear" w:color="auto" w:fill="auto"/>
          </w:tcPr>
          <w:p w14:paraId="059549E4" w14:textId="77777777"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Cash</w:t>
            </w:r>
            <w:r w:rsidR="00871CFF" w:rsidRPr="007A7CF3">
              <w:rPr>
                <w:rFonts w:ascii="Arial" w:hAnsi="Arial" w:cs="Arial"/>
                <w:sz w:val="22"/>
                <w:szCs w:val="24"/>
              </w:rPr>
              <w:t xml:space="preserve"> and Receivables</w:t>
            </w:r>
          </w:p>
        </w:tc>
        <w:tc>
          <w:tcPr>
            <w:tcW w:w="1296" w:type="dxa"/>
            <w:tcBorders>
              <w:top w:val="single" w:sz="4" w:space="0" w:color="auto"/>
            </w:tcBorders>
            <w:shd w:val="clear" w:color="auto" w:fill="auto"/>
          </w:tcPr>
          <w:p w14:paraId="4B407031" w14:textId="77777777"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187" w:type="dxa"/>
            <w:tcBorders>
              <w:top w:val="single" w:sz="4" w:space="0" w:color="auto"/>
              <w:right w:val="single" w:sz="4" w:space="0" w:color="auto"/>
            </w:tcBorders>
            <w:shd w:val="clear" w:color="auto" w:fill="auto"/>
          </w:tcPr>
          <w:p w14:paraId="021CE2C5" w14:textId="77777777" w:rsidR="00C66E40" w:rsidRPr="007A7CF3" w:rsidRDefault="00C66E40" w:rsidP="007A7CF3">
            <w:pPr>
              <w:keepLines/>
              <w:widowControl/>
              <w:spacing w:line="240" w:lineRule="exact"/>
              <w:jc w:val="right"/>
              <w:rPr>
                <w:rFonts w:ascii="Arial" w:hAnsi="Arial" w:cs="Arial"/>
                <w:sz w:val="22"/>
                <w:szCs w:val="24"/>
              </w:rPr>
            </w:pPr>
          </w:p>
        </w:tc>
      </w:tr>
      <w:tr w:rsidR="00C66E40" w:rsidRPr="007A7CF3" w14:paraId="6CE9C1D3" w14:textId="77777777">
        <w:tc>
          <w:tcPr>
            <w:tcW w:w="1181" w:type="dxa"/>
            <w:tcBorders>
              <w:right w:val="single" w:sz="4" w:space="0" w:color="auto"/>
            </w:tcBorders>
            <w:shd w:val="clear" w:color="auto" w:fill="auto"/>
          </w:tcPr>
          <w:p w14:paraId="5493FF00" w14:textId="77777777"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4CAA8DD9" w14:textId="77777777"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96" w:type="dxa"/>
            <w:shd w:val="clear" w:color="auto" w:fill="auto"/>
          </w:tcPr>
          <w:p w14:paraId="4610986C" w14:textId="77777777"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150,000</w:t>
            </w:r>
          </w:p>
        </w:tc>
        <w:tc>
          <w:tcPr>
            <w:tcW w:w="1187" w:type="dxa"/>
            <w:tcBorders>
              <w:right w:val="single" w:sz="4" w:space="0" w:color="auto"/>
            </w:tcBorders>
            <w:shd w:val="clear" w:color="auto" w:fill="auto"/>
          </w:tcPr>
          <w:p w14:paraId="05B431DE" w14:textId="77777777" w:rsidR="00C66E40" w:rsidRPr="007A7CF3" w:rsidRDefault="00C66E40" w:rsidP="007A7CF3">
            <w:pPr>
              <w:keepLines/>
              <w:widowControl/>
              <w:spacing w:line="240" w:lineRule="exact"/>
              <w:jc w:val="right"/>
              <w:rPr>
                <w:rFonts w:ascii="Arial" w:hAnsi="Arial" w:cs="Arial"/>
                <w:sz w:val="22"/>
                <w:szCs w:val="24"/>
              </w:rPr>
            </w:pPr>
          </w:p>
        </w:tc>
      </w:tr>
      <w:tr w:rsidR="00C66E40" w:rsidRPr="007A7CF3" w14:paraId="0F501428" w14:textId="77777777">
        <w:tc>
          <w:tcPr>
            <w:tcW w:w="1181" w:type="dxa"/>
            <w:tcBorders>
              <w:right w:val="single" w:sz="4" w:space="0" w:color="auto"/>
            </w:tcBorders>
            <w:shd w:val="clear" w:color="auto" w:fill="auto"/>
          </w:tcPr>
          <w:p w14:paraId="5EBDB3FC" w14:textId="77777777"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2EAEBFF6" w14:textId="77777777"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Buildings and Equipment (net)</w:t>
            </w:r>
          </w:p>
        </w:tc>
        <w:tc>
          <w:tcPr>
            <w:tcW w:w="1296" w:type="dxa"/>
            <w:shd w:val="clear" w:color="auto" w:fill="auto"/>
          </w:tcPr>
          <w:p w14:paraId="01070C0D" w14:textId="77777777" w:rsidR="00C66E40" w:rsidRPr="007A7CF3" w:rsidRDefault="004E1456" w:rsidP="007A7CF3">
            <w:pPr>
              <w:keepLines/>
              <w:widowControl/>
              <w:spacing w:line="240" w:lineRule="exact"/>
              <w:jc w:val="right"/>
              <w:rPr>
                <w:rFonts w:ascii="Arial" w:hAnsi="Arial" w:cs="Arial"/>
                <w:sz w:val="22"/>
                <w:szCs w:val="24"/>
              </w:rPr>
            </w:pPr>
            <w:r w:rsidRPr="007A7CF3">
              <w:rPr>
                <w:rFonts w:ascii="Arial" w:hAnsi="Arial" w:cs="Arial"/>
                <w:sz w:val="22"/>
                <w:szCs w:val="24"/>
              </w:rPr>
              <w:t>300</w:t>
            </w:r>
            <w:r w:rsidR="00C66E40" w:rsidRPr="007A7CF3">
              <w:rPr>
                <w:rFonts w:ascii="Arial" w:hAnsi="Arial" w:cs="Arial"/>
                <w:sz w:val="22"/>
                <w:szCs w:val="24"/>
              </w:rPr>
              <w:t>,000</w:t>
            </w:r>
          </w:p>
        </w:tc>
        <w:tc>
          <w:tcPr>
            <w:tcW w:w="1187" w:type="dxa"/>
            <w:tcBorders>
              <w:right w:val="single" w:sz="4" w:space="0" w:color="auto"/>
            </w:tcBorders>
            <w:shd w:val="clear" w:color="auto" w:fill="auto"/>
          </w:tcPr>
          <w:p w14:paraId="0665ED5F" w14:textId="77777777" w:rsidR="00C66E40" w:rsidRPr="007A7CF3" w:rsidRDefault="00C66E40" w:rsidP="007A7CF3">
            <w:pPr>
              <w:keepLines/>
              <w:widowControl/>
              <w:spacing w:line="240" w:lineRule="exact"/>
              <w:jc w:val="right"/>
              <w:rPr>
                <w:rFonts w:ascii="Arial" w:hAnsi="Arial" w:cs="Arial"/>
                <w:sz w:val="22"/>
                <w:szCs w:val="24"/>
              </w:rPr>
            </w:pPr>
          </w:p>
        </w:tc>
      </w:tr>
      <w:tr w:rsidR="00C66E40" w:rsidRPr="007A7CF3" w14:paraId="7EC596F2" w14:textId="77777777">
        <w:tc>
          <w:tcPr>
            <w:tcW w:w="1181" w:type="dxa"/>
            <w:tcBorders>
              <w:right w:val="single" w:sz="4" w:space="0" w:color="auto"/>
            </w:tcBorders>
            <w:shd w:val="clear" w:color="auto" w:fill="auto"/>
          </w:tcPr>
          <w:p w14:paraId="0E21FBD0" w14:textId="77777777"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48C61463" w14:textId="77777777"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Patent</w:t>
            </w:r>
          </w:p>
        </w:tc>
        <w:tc>
          <w:tcPr>
            <w:tcW w:w="1296" w:type="dxa"/>
            <w:shd w:val="clear" w:color="auto" w:fill="auto"/>
          </w:tcPr>
          <w:p w14:paraId="72090457" w14:textId="77777777" w:rsidR="00C66E40" w:rsidRPr="007A7CF3" w:rsidRDefault="004E1456" w:rsidP="007A7CF3">
            <w:pPr>
              <w:keepLines/>
              <w:widowControl/>
              <w:spacing w:line="240" w:lineRule="exact"/>
              <w:jc w:val="right"/>
              <w:rPr>
                <w:rFonts w:ascii="Arial" w:hAnsi="Arial" w:cs="Arial"/>
                <w:sz w:val="22"/>
                <w:szCs w:val="24"/>
              </w:rPr>
            </w:pPr>
            <w:r w:rsidRPr="007A7CF3">
              <w:rPr>
                <w:rFonts w:ascii="Arial" w:hAnsi="Arial" w:cs="Arial"/>
                <w:sz w:val="22"/>
                <w:szCs w:val="24"/>
              </w:rPr>
              <w:t>20</w:t>
            </w:r>
            <w:r w:rsidR="00C66E40" w:rsidRPr="007A7CF3">
              <w:rPr>
                <w:rFonts w:ascii="Arial" w:hAnsi="Arial" w:cs="Arial"/>
                <w:sz w:val="22"/>
                <w:szCs w:val="24"/>
              </w:rPr>
              <w:t>0,000</w:t>
            </w:r>
          </w:p>
        </w:tc>
        <w:tc>
          <w:tcPr>
            <w:tcW w:w="1187" w:type="dxa"/>
            <w:tcBorders>
              <w:right w:val="single" w:sz="4" w:space="0" w:color="auto"/>
            </w:tcBorders>
            <w:shd w:val="clear" w:color="auto" w:fill="auto"/>
          </w:tcPr>
          <w:p w14:paraId="5EF882FA" w14:textId="77777777" w:rsidR="00C66E40" w:rsidRPr="007A7CF3" w:rsidRDefault="00C66E40" w:rsidP="007A7CF3">
            <w:pPr>
              <w:keepLines/>
              <w:widowControl/>
              <w:spacing w:line="240" w:lineRule="exact"/>
              <w:jc w:val="right"/>
              <w:rPr>
                <w:rFonts w:ascii="Arial" w:hAnsi="Arial" w:cs="Arial"/>
                <w:sz w:val="22"/>
                <w:szCs w:val="24"/>
              </w:rPr>
            </w:pPr>
          </w:p>
        </w:tc>
      </w:tr>
      <w:tr w:rsidR="00C66E40" w:rsidRPr="007A7CF3" w14:paraId="4A515690" w14:textId="77777777">
        <w:tc>
          <w:tcPr>
            <w:tcW w:w="1181" w:type="dxa"/>
            <w:tcBorders>
              <w:right w:val="single" w:sz="4" w:space="0" w:color="auto"/>
            </w:tcBorders>
            <w:shd w:val="clear" w:color="auto" w:fill="auto"/>
          </w:tcPr>
          <w:p w14:paraId="7D3CB1DB" w14:textId="77777777"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1C8006C9" w14:textId="77777777"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96" w:type="dxa"/>
            <w:shd w:val="clear" w:color="auto" w:fill="auto"/>
          </w:tcPr>
          <w:p w14:paraId="769119F8" w14:textId="77777777" w:rsidR="00C66E40" w:rsidRPr="007A7CF3" w:rsidRDefault="00C66E40"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14:paraId="379E2DD7" w14:textId="77777777"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30,000</w:t>
            </w:r>
          </w:p>
        </w:tc>
      </w:tr>
      <w:tr w:rsidR="00C66E40" w:rsidRPr="007A7CF3" w14:paraId="2B1A987E" w14:textId="77777777">
        <w:tc>
          <w:tcPr>
            <w:tcW w:w="1181" w:type="dxa"/>
            <w:tcBorders>
              <w:right w:val="single" w:sz="4" w:space="0" w:color="auto"/>
            </w:tcBorders>
            <w:shd w:val="clear" w:color="auto" w:fill="auto"/>
          </w:tcPr>
          <w:p w14:paraId="2D72BAC4" w14:textId="77777777"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14:paraId="2573ACA0" w14:textId="77777777" w:rsidR="00C66E40" w:rsidRPr="007A7CF3" w:rsidRDefault="00C66E40" w:rsidP="007A7CF3">
            <w:pPr>
              <w:keepLines/>
              <w:widowControl/>
              <w:spacing w:line="240" w:lineRule="exact"/>
              <w:rPr>
                <w:rFonts w:ascii="Arial" w:hAnsi="Arial" w:cs="Arial"/>
                <w:b/>
                <w:sz w:val="22"/>
                <w:szCs w:val="24"/>
              </w:rPr>
            </w:pPr>
            <w:r w:rsidRPr="007A7CF3">
              <w:rPr>
                <w:rFonts w:ascii="Arial" w:hAnsi="Arial" w:cs="Arial"/>
                <w:sz w:val="22"/>
                <w:szCs w:val="24"/>
              </w:rPr>
              <w:t xml:space="preserve">     Cash</w:t>
            </w:r>
          </w:p>
        </w:tc>
        <w:tc>
          <w:tcPr>
            <w:tcW w:w="1296" w:type="dxa"/>
            <w:shd w:val="clear" w:color="auto" w:fill="auto"/>
          </w:tcPr>
          <w:p w14:paraId="61B22B2C" w14:textId="77777777" w:rsidR="00C66E40" w:rsidRPr="007A7CF3" w:rsidRDefault="00C66E40"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14:paraId="0B2F27E8" w14:textId="77777777"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6</w:t>
            </w:r>
            <w:r w:rsidR="00DA3EED" w:rsidRPr="007A7CF3">
              <w:rPr>
                <w:rFonts w:ascii="Arial" w:hAnsi="Arial" w:cs="Arial"/>
                <w:sz w:val="22"/>
                <w:szCs w:val="24"/>
              </w:rPr>
              <w:t>2</w:t>
            </w:r>
            <w:r w:rsidRPr="007A7CF3">
              <w:rPr>
                <w:rFonts w:ascii="Arial" w:hAnsi="Arial" w:cs="Arial"/>
                <w:sz w:val="22"/>
                <w:szCs w:val="24"/>
              </w:rPr>
              <w:t>5,000</w:t>
            </w:r>
          </w:p>
        </w:tc>
      </w:tr>
      <w:tr w:rsidR="00C66E40" w:rsidRPr="007A7CF3" w14:paraId="77AD4C92" w14:textId="77777777">
        <w:tc>
          <w:tcPr>
            <w:tcW w:w="1181" w:type="dxa"/>
            <w:tcBorders>
              <w:right w:val="single" w:sz="4" w:space="0" w:color="auto"/>
            </w:tcBorders>
            <w:shd w:val="clear" w:color="auto" w:fill="auto"/>
          </w:tcPr>
          <w:p w14:paraId="3658EFDE" w14:textId="77777777"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bottom w:val="single" w:sz="4" w:space="0" w:color="auto"/>
            </w:tcBorders>
            <w:shd w:val="clear" w:color="auto" w:fill="auto"/>
          </w:tcPr>
          <w:p w14:paraId="0CF6E62D" w14:textId="40BBE9B9"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4E1456" w:rsidRPr="007A7CF3">
              <w:rPr>
                <w:rFonts w:ascii="Arial" w:hAnsi="Arial" w:cs="Arial"/>
                <w:sz w:val="22"/>
                <w:szCs w:val="24"/>
              </w:rPr>
              <w:t xml:space="preserve">Gain on Bargain Purchase of </w:t>
            </w:r>
            <w:r w:rsidR="002F5B03">
              <w:rPr>
                <w:rFonts w:ascii="Arial" w:hAnsi="Arial" w:cs="Arial"/>
                <w:sz w:val="22"/>
                <w:szCs w:val="24"/>
              </w:rPr>
              <w:t>Sark</w:t>
            </w:r>
            <w:r w:rsidR="004E1456" w:rsidRPr="007A7CF3">
              <w:rPr>
                <w:rFonts w:ascii="Arial" w:hAnsi="Arial" w:cs="Arial"/>
                <w:sz w:val="22"/>
                <w:szCs w:val="24"/>
              </w:rPr>
              <w:t xml:space="preserve"> Corporation</w:t>
            </w:r>
          </w:p>
        </w:tc>
        <w:tc>
          <w:tcPr>
            <w:tcW w:w="1296" w:type="dxa"/>
            <w:tcBorders>
              <w:bottom w:val="single" w:sz="4" w:space="0" w:color="auto"/>
            </w:tcBorders>
            <w:shd w:val="clear" w:color="auto" w:fill="auto"/>
          </w:tcPr>
          <w:p w14:paraId="76E90D9B" w14:textId="77777777" w:rsidR="00C66E40" w:rsidRPr="007A7CF3" w:rsidRDefault="00C66E40" w:rsidP="007A7CF3">
            <w:pPr>
              <w:keepLines/>
              <w:widowControl/>
              <w:spacing w:line="240" w:lineRule="exact"/>
              <w:jc w:val="right"/>
              <w:rPr>
                <w:rFonts w:ascii="Arial" w:hAnsi="Arial" w:cs="Arial"/>
                <w:sz w:val="22"/>
                <w:szCs w:val="24"/>
              </w:rPr>
            </w:pPr>
          </w:p>
        </w:tc>
        <w:tc>
          <w:tcPr>
            <w:tcW w:w="1187" w:type="dxa"/>
            <w:tcBorders>
              <w:bottom w:val="single" w:sz="4" w:space="0" w:color="auto"/>
              <w:right w:val="single" w:sz="4" w:space="0" w:color="auto"/>
            </w:tcBorders>
            <w:shd w:val="clear" w:color="auto" w:fill="auto"/>
          </w:tcPr>
          <w:p w14:paraId="65BBFB87" w14:textId="77777777" w:rsidR="00C66E40" w:rsidRPr="007A7CF3" w:rsidRDefault="00DA3EED" w:rsidP="007A7CF3">
            <w:pPr>
              <w:keepLines/>
              <w:widowControl/>
              <w:spacing w:line="240" w:lineRule="exact"/>
              <w:jc w:val="right"/>
              <w:rPr>
                <w:rFonts w:ascii="Arial" w:hAnsi="Arial" w:cs="Arial"/>
                <w:sz w:val="22"/>
                <w:szCs w:val="24"/>
              </w:rPr>
            </w:pPr>
            <w:r w:rsidRPr="007A7CF3">
              <w:rPr>
                <w:rFonts w:ascii="Arial" w:hAnsi="Arial" w:cs="Arial"/>
                <w:sz w:val="22"/>
                <w:szCs w:val="24"/>
              </w:rPr>
              <w:t>4</w:t>
            </w:r>
            <w:r w:rsidR="00C66E40" w:rsidRPr="007A7CF3">
              <w:rPr>
                <w:rFonts w:ascii="Arial" w:hAnsi="Arial" w:cs="Arial"/>
                <w:sz w:val="22"/>
                <w:szCs w:val="24"/>
              </w:rPr>
              <w:t>5,000</w:t>
            </w:r>
          </w:p>
        </w:tc>
      </w:tr>
    </w:tbl>
    <w:p w14:paraId="4E5F77C5" w14:textId="77777777" w:rsidR="00822693" w:rsidRPr="00874A0D" w:rsidRDefault="00822693" w:rsidP="005A4F14">
      <w:pPr>
        <w:keepLines/>
        <w:widowControl/>
        <w:spacing w:line="240" w:lineRule="exact"/>
        <w:rPr>
          <w:rFonts w:ascii="Arial" w:hAnsi="Arial" w:cs="Arial"/>
          <w:sz w:val="22"/>
          <w:szCs w:val="24"/>
        </w:rPr>
      </w:pPr>
    </w:p>
    <w:p w14:paraId="3F82AEC9" w14:textId="77777777" w:rsidR="00822693" w:rsidRPr="00874A0D" w:rsidRDefault="00822693" w:rsidP="005A4F14">
      <w:pPr>
        <w:keepLines/>
        <w:widowControl/>
        <w:spacing w:line="240" w:lineRule="exact"/>
        <w:rPr>
          <w:rFonts w:ascii="Arial" w:hAnsi="Arial" w:cs="Arial"/>
          <w:sz w:val="22"/>
          <w:szCs w:val="24"/>
        </w:rPr>
      </w:pPr>
    </w:p>
    <w:p w14:paraId="13783648" w14:textId="77777777"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 xml:space="preserve">Computation of </w:t>
      </w:r>
      <w:r w:rsidR="004E1456">
        <w:rPr>
          <w:rFonts w:ascii="Arial" w:hAnsi="Arial" w:cs="Arial"/>
          <w:sz w:val="22"/>
          <w:szCs w:val="24"/>
          <w:u w:val="single"/>
        </w:rPr>
        <w:t>gain</w:t>
      </w:r>
    </w:p>
    <w:p w14:paraId="05C712CB" w14:textId="77777777"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C66E40" w:rsidRPr="007A7CF3" w14:paraId="5B1CC66A" w14:textId="77777777">
        <w:tc>
          <w:tcPr>
            <w:tcW w:w="468" w:type="dxa"/>
            <w:shd w:val="clear" w:color="auto" w:fill="auto"/>
          </w:tcPr>
          <w:p w14:paraId="4128B6C9" w14:textId="77777777" w:rsidR="00C66E40" w:rsidRPr="007A7CF3" w:rsidRDefault="00C66E40" w:rsidP="007A7CF3">
            <w:pPr>
              <w:keepLines/>
              <w:widowControl/>
              <w:spacing w:line="240" w:lineRule="exact"/>
              <w:rPr>
                <w:rFonts w:ascii="Arial" w:hAnsi="Arial" w:cs="Arial"/>
                <w:sz w:val="22"/>
                <w:szCs w:val="24"/>
              </w:rPr>
            </w:pPr>
          </w:p>
        </w:tc>
        <w:tc>
          <w:tcPr>
            <w:tcW w:w="5940" w:type="dxa"/>
            <w:shd w:val="clear" w:color="auto" w:fill="auto"/>
          </w:tcPr>
          <w:p w14:paraId="51F909F8" w14:textId="77777777" w:rsidR="00C66E40" w:rsidRPr="007A7CF3" w:rsidRDefault="007D324B" w:rsidP="007A7CF3">
            <w:pPr>
              <w:keepLines/>
              <w:widowControl/>
              <w:spacing w:line="240" w:lineRule="exact"/>
              <w:rPr>
                <w:rFonts w:ascii="Arial" w:hAnsi="Arial" w:cs="Arial"/>
                <w:sz w:val="22"/>
                <w:szCs w:val="24"/>
              </w:rPr>
            </w:pPr>
            <w:r w:rsidRPr="007A7CF3">
              <w:rPr>
                <w:rFonts w:ascii="Arial" w:hAnsi="Arial" w:cs="Arial"/>
                <w:sz w:val="22"/>
                <w:szCs w:val="24"/>
              </w:rPr>
              <w:t xml:space="preserve">Fair value of </w:t>
            </w:r>
            <w:r w:rsidR="00E34257" w:rsidRPr="007A7CF3">
              <w:rPr>
                <w:rFonts w:ascii="Arial" w:hAnsi="Arial" w:cs="Arial"/>
                <w:sz w:val="22"/>
                <w:szCs w:val="24"/>
              </w:rPr>
              <w:t>consideration given</w:t>
            </w:r>
          </w:p>
        </w:tc>
        <w:tc>
          <w:tcPr>
            <w:tcW w:w="1296" w:type="dxa"/>
            <w:shd w:val="clear" w:color="auto" w:fill="auto"/>
          </w:tcPr>
          <w:p w14:paraId="5A005DD6" w14:textId="77777777"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4E1456" w:rsidRPr="007A7CF3">
              <w:rPr>
                <w:rFonts w:ascii="Arial" w:hAnsi="Arial" w:cs="Arial"/>
                <w:sz w:val="22"/>
                <w:szCs w:val="24"/>
              </w:rPr>
              <w:t>625</w:t>
            </w:r>
            <w:r w:rsidRPr="007A7CF3">
              <w:rPr>
                <w:rFonts w:ascii="Arial" w:hAnsi="Arial" w:cs="Arial"/>
                <w:sz w:val="22"/>
                <w:szCs w:val="24"/>
              </w:rPr>
              <w:t>,000</w:t>
            </w:r>
            <w:r w:rsidR="00831B32" w:rsidRPr="007A7CF3">
              <w:rPr>
                <w:rFonts w:ascii="Arial" w:hAnsi="Arial" w:cs="Arial"/>
                <w:sz w:val="22"/>
                <w:szCs w:val="24"/>
              </w:rPr>
              <w:t> </w:t>
            </w:r>
          </w:p>
        </w:tc>
      </w:tr>
      <w:tr w:rsidR="00C66E40" w:rsidRPr="007A7CF3" w14:paraId="0E16C90A" w14:textId="77777777">
        <w:tc>
          <w:tcPr>
            <w:tcW w:w="468" w:type="dxa"/>
            <w:shd w:val="clear" w:color="auto" w:fill="auto"/>
            <w:vAlign w:val="bottom"/>
          </w:tcPr>
          <w:p w14:paraId="79F4AB05" w14:textId="77777777" w:rsidR="00C66E40" w:rsidRPr="007A7CF3" w:rsidRDefault="00C66E40" w:rsidP="007A7CF3">
            <w:pPr>
              <w:keepLines/>
              <w:widowControl/>
              <w:spacing w:line="240" w:lineRule="exact"/>
              <w:rPr>
                <w:rFonts w:ascii="Arial" w:hAnsi="Arial" w:cs="Arial"/>
                <w:sz w:val="22"/>
                <w:szCs w:val="24"/>
              </w:rPr>
            </w:pPr>
          </w:p>
        </w:tc>
        <w:tc>
          <w:tcPr>
            <w:tcW w:w="5940" w:type="dxa"/>
            <w:shd w:val="clear" w:color="auto" w:fill="auto"/>
            <w:vAlign w:val="bottom"/>
          </w:tcPr>
          <w:p w14:paraId="3A51C8D7" w14:textId="77777777" w:rsidR="00C66E40" w:rsidRPr="007A7CF3" w:rsidRDefault="00C66E40"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Fair value of net assets acquired</w:t>
            </w:r>
            <w:r w:rsidRPr="007A7CF3">
              <w:rPr>
                <w:rFonts w:ascii="Arial" w:hAnsi="Arial" w:cs="Arial"/>
                <w:sz w:val="22"/>
                <w:szCs w:val="24"/>
              </w:rPr>
              <w:br/>
              <w:t>($700,000 - $30,000)</w:t>
            </w:r>
          </w:p>
        </w:tc>
        <w:tc>
          <w:tcPr>
            <w:tcW w:w="1296" w:type="dxa"/>
            <w:shd w:val="clear" w:color="auto" w:fill="auto"/>
            <w:vAlign w:val="bottom"/>
          </w:tcPr>
          <w:p w14:paraId="6E92BAD7" w14:textId="77777777" w:rsidR="00C66E40" w:rsidRPr="007A7CF3" w:rsidRDefault="004761D0" w:rsidP="007A7CF3">
            <w:pPr>
              <w:keepLines/>
              <w:widowControl/>
              <w:spacing w:line="240" w:lineRule="exact"/>
              <w:jc w:val="right"/>
              <w:rPr>
                <w:rFonts w:ascii="Arial" w:hAnsi="Arial" w:cs="Arial"/>
                <w:sz w:val="22"/>
                <w:szCs w:val="24"/>
              </w:rPr>
            </w:pPr>
            <w:r w:rsidRPr="007A7CF3">
              <w:rPr>
                <w:rFonts w:ascii="Arial" w:hAnsi="Arial" w:cs="Arial"/>
                <w:w w:val="66"/>
                <w:sz w:val="22"/>
                <w:szCs w:val="22"/>
                <w:u w:val="single"/>
              </w:rPr>
              <w:t> </w:t>
            </w:r>
            <w:r w:rsidR="00C66E40" w:rsidRPr="007A7CF3">
              <w:rPr>
                <w:rFonts w:ascii="Arial" w:hAnsi="Arial" w:cs="Arial"/>
                <w:sz w:val="22"/>
                <w:szCs w:val="24"/>
                <w:u w:val="single"/>
              </w:rPr>
              <w:t>(670,000</w:t>
            </w:r>
            <w:r w:rsidR="00C66E40" w:rsidRPr="007A7CF3">
              <w:rPr>
                <w:rFonts w:ascii="Arial" w:hAnsi="Arial" w:cs="Arial"/>
                <w:sz w:val="22"/>
                <w:szCs w:val="24"/>
              </w:rPr>
              <w:t>)</w:t>
            </w:r>
          </w:p>
        </w:tc>
      </w:tr>
      <w:tr w:rsidR="00C66E40" w:rsidRPr="007A7CF3" w14:paraId="3B9F9554" w14:textId="77777777">
        <w:tc>
          <w:tcPr>
            <w:tcW w:w="468" w:type="dxa"/>
            <w:shd w:val="clear" w:color="auto" w:fill="auto"/>
          </w:tcPr>
          <w:p w14:paraId="1B2B2CB9" w14:textId="77777777" w:rsidR="00C66E40" w:rsidRPr="007A7CF3" w:rsidRDefault="00C66E40" w:rsidP="007A7CF3">
            <w:pPr>
              <w:keepLines/>
              <w:widowControl/>
              <w:spacing w:line="240" w:lineRule="exact"/>
              <w:rPr>
                <w:rFonts w:ascii="Arial" w:hAnsi="Arial" w:cs="Arial"/>
                <w:sz w:val="22"/>
                <w:szCs w:val="24"/>
              </w:rPr>
            </w:pPr>
          </w:p>
        </w:tc>
        <w:tc>
          <w:tcPr>
            <w:tcW w:w="5940" w:type="dxa"/>
            <w:shd w:val="clear" w:color="auto" w:fill="auto"/>
          </w:tcPr>
          <w:p w14:paraId="625F6F80" w14:textId="77777777" w:rsidR="00C66E40" w:rsidRPr="007A7CF3" w:rsidRDefault="004E1456" w:rsidP="007A7CF3">
            <w:pPr>
              <w:keepLines/>
              <w:widowControl/>
              <w:spacing w:line="240" w:lineRule="exact"/>
              <w:rPr>
                <w:rFonts w:ascii="Arial" w:hAnsi="Arial" w:cs="Arial"/>
                <w:sz w:val="22"/>
                <w:szCs w:val="24"/>
              </w:rPr>
            </w:pPr>
            <w:r w:rsidRPr="007A7CF3">
              <w:rPr>
                <w:rFonts w:ascii="Arial" w:hAnsi="Arial" w:cs="Arial"/>
                <w:sz w:val="22"/>
                <w:szCs w:val="24"/>
              </w:rPr>
              <w:t>Gain on bargain purchase</w:t>
            </w:r>
          </w:p>
        </w:tc>
        <w:tc>
          <w:tcPr>
            <w:tcW w:w="1296" w:type="dxa"/>
            <w:shd w:val="clear" w:color="auto" w:fill="auto"/>
          </w:tcPr>
          <w:p w14:paraId="0245677B" w14:textId="77777777"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sidR="00B03186" w:rsidRPr="007A7CF3">
              <w:rPr>
                <w:rFonts w:ascii="Arial" w:hAnsi="Arial" w:cs="Arial"/>
                <w:sz w:val="22"/>
                <w:szCs w:val="24"/>
                <w:u w:val="double"/>
              </w:rPr>
              <w:t xml:space="preserve">  </w:t>
            </w:r>
            <w:r w:rsidR="004E1456" w:rsidRPr="007A7CF3">
              <w:rPr>
                <w:rFonts w:ascii="Arial" w:hAnsi="Arial" w:cs="Arial"/>
                <w:sz w:val="22"/>
                <w:szCs w:val="24"/>
                <w:u w:val="double"/>
              </w:rPr>
              <w:t>45</w:t>
            </w:r>
            <w:r w:rsidRPr="007A7CF3">
              <w:rPr>
                <w:rFonts w:ascii="Arial" w:hAnsi="Arial" w:cs="Arial"/>
                <w:sz w:val="22"/>
                <w:szCs w:val="24"/>
                <w:u w:val="double"/>
              </w:rPr>
              <w:t>,000</w:t>
            </w:r>
            <w:r w:rsidR="00831B32" w:rsidRPr="007A7CF3">
              <w:rPr>
                <w:rFonts w:ascii="Arial" w:hAnsi="Arial" w:cs="Arial"/>
                <w:sz w:val="22"/>
                <w:szCs w:val="24"/>
              </w:rPr>
              <w:t> </w:t>
            </w:r>
          </w:p>
        </w:tc>
      </w:tr>
    </w:tbl>
    <w:p w14:paraId="74308178" w14:textId="77777777" w:rsidR="00C66E40" w:rsidRDefault="00C66E40" w:rsidP="005A4F14">
      <w:pPr>
        <w:keepLines/>
        <w:widowControl/>
        <w:spacing w:line="240" w:lineRule="exact"/>
        <w:rPr>
          <w:rFonts w:ascii="Arial" w:hAnsi="Arial" w:cs="Arial"/>
          <w:sz w:val="22"/>
          <w:szCs w:val="24"/>
        </w:rPr>
      </w:pPr>
    </w:p>
    <w:p w14:paraId="03E3D428" w14:textId="77777777" w:rsidR="00822693" w:rsidRPr="00874A0D" w:rsidRDefault="00265D6D" w:rsidP="005A4F14">
      <w:pPr>
        <w:keepLines/>
        <w:widowControl/>
        <w:spacing w:line="240" w:lineRule="exact"/>
        <w:rPr>
          <w:rFonts w:ascii="Arial" w:hAnsi="Arial" w:cs="Arial"/>
          <w:b/>
          <w:sz w:val="22"/>
          <w:szCs w:val="24"/>
        </w:rPr>
      </w:pPr>
      <w:r>
        <w:rPr>
          <w:rFonts w:ascii="Arial" w:hAnsi="Arial" w:cs="Arial"/>
          <w:b/>
          <w:sz w:val="22"/>
          <w:szCs w:val="24"/>
        </w:rPr>
        <w:t>P1-3</w:t>
      </w:r>
      <w:r w:rsidR="00DF13C8">
        <w:rPr>
          <w:rFonts w:ascii="Arial" w:hAnsi="Arial" w:cs="Arial"/>
          <w:b/>
          <w:sz w:val="22"/>
          <w:szCs w:val="24"/>
        </w:rPr>
        <w:t>2</w:t>
      </w:r>
      <w:r w:rsidR="00822693" w:rsidRPr="00874A0D">
        <w:rPr>
          <w:rFonts w:ascii="Arial" w:hAnsi="Arial" w:cs="Arial"/>
          <w:b/>
          <w:sz w:val="22"/>
          <w:szCs w:val="24"/>
        </w:rPr>
        <w:t xml:space="preserve">  Computation of Account Balances</w:t>
      </w:r>
    </w:p>
    <w:p w14:paraId="564EA3E0" w14:textId="77777777"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r w:rsidR="003F314E">
        <w:rPr>
          <w:rFonts w:ascii="Arial" w:hAnsi="Arial" w:cs="Arial"/>
          <w:sz w:val="22"/>
          <w:szCs w:val="24"/>
        </w:rPr>
        <w:t xml:space="preserve">  </w:t>
      </w:r>
    </w:p>
    <w:tbl>
      <w:tblPr>
        <w:tblW w:w="0" w:type="auto"/>
        <w:tblLook w:val="01E0" w:firstRow="1" w:lastRow="1" w:firstColumn="1" w:lastColumn="1" w:noHBand="0" w:noVBand="0"/>
      </w:tblPr>
      <w:tblGrid>
        <w:gridCol w:w="468"/>
        <w:gridCol w:w="5940"/>
        <w:gridCol w:w="1260"/>
        <w:gridCol w:w="1195"/>
      </w:tblGrid>
      <w:tr w:rsidR="00670069" w:rsidRPr="007A7CF3" w14:paraId="2EDE72D8" w14:textId="77777777" w:rsidTr="0077612A">
        <w:tc>
          <w:tcPr>
            <w:tcW w:w="468" w:type="dxa"/>
            <w:shd w:val="clear" w:color="auto" w:fill="auto"/>
          </w:tcPr>
          <w:p w14:paraId="0B5EAE39" w14:textId="1C35F2CD" w:rsidR="00670069" w:rsidRPr="007A7CF3" w:rsidRDefault="007E2B20" w:rsidP="007A7CF3">
            <w:pPr>
              <w:keepLines/>
              <w:widowControl/>
              <w:spacing w:line="240" w:lineRule="exact"/>
              <w:rPr>
                <w:rFonts w:ascii="Arial" w:hAnsi="Arial" w:cs="Arial"/>
                <w:sz w:val="22"/>
                <w:szCs w:val="24"/>
              </w:rPr>
            </w:pPr>
            <w:r>
              <w:rPr>
                <w:rFonts w:ascii="Arial" w:hAnsi="Arial" w:cs="Arial"/>
                <w:sz w:val="22"/>
                <w:szCs w:val="24"/>
              </w:rPr>
              <w:t>a.</w:t>
            </w:r>
          </w:p>
        </w:tc>
        <w:tc>
          <w:tcPr>
            <w:tcW w:w="5940" w:type="dxa"/>
            <w:shd w:val="clear" w:color="auto" w:fill="auto"/>
            <w:vAlign w:val="bottom"/>
          </w:tcPr>
          <w:p w14:paraId="4A4E7216" w14:textId="77777777" w:rsidR="00670069" w:rsidRPr="007A7CF3" w:rsidRDefault="007D324B"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Acquisition</w:t>
            </w:r>
            <w:r w:rsidR="00670069" w:rsidRPr="007A7CF3">
              <w:rPr>
                <w:rFonts w:ascii="Arial" w:hAnsi="Arial" w:cs="Arial"/>
                <w:sz w:val="22"/>
                <w:szCs w:val="24"/>
              </w:rPr>
              <w:t xml:space="preserve"> price of reporting unit </w:t>
            </w:r>
            <w:r w:rsidR="00670069" w:rsidRPr="007A7CF3">
              <w:rPr>
                <w:rFonts w:ascii="Arial" w:hAnsi="Arial" w:cs="Arial"/>
                <w:sz w:val="22"/>
                <w:szCs w:val="24"/>
              </w:rPr>
              <w:br/>
              <w:t>($7.60 x 100,000)</w:t>
            </w:r>
          </w:p>
        </w:tc>
        <w:tc>
          <w:tcPr>
            <w:tcW w:w="1260" w:type="dxa"/>
            <w:shd w:val="clear" w:color="auto" w:fill="auto"/>
            <w:vAlign w:val="bottom"/>
          </w:tcPr>
          <w:p w14:paraId="3E7B845E" w14:textId="77777777"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rPr>
              <w:t>$760,000 </w:t>
            </w:r>
          </w:p>
        </w:tc>
        <w:tc>
          <w:tcPr>
            <w:tcW w:w="1195" w:type="dxa"/>
            <w:shd w:val="clear" w:color="auto" w:fill="auto"/>
            <w:vAlign w:val="bottom"/>
          </w:tcPr>
          <w:p w14:paraId="2391E3D7" w14:textId="77777777" w:rsidR="00670069" w:rsidRPr="007A7CF3" w:rsidRDefault="00670069" w:rsidP="007A7CF3">
            <w:pPr>
              <w:keepLines/>
              <w:widowControl/>
              <w:spacing w:line="240" w:lineRule="exact"/>
              <w:jc w:val="right"/>
              <w:rPr>
                <w:rFonts w:ascii="Arial" w:hAnsi="Arial" w:cs="Arial"/>
                <w:sz w:val="22"/>
                <w:szCs w:val="24"/>
              </w:rPr>
            </w:pPr>
          </w:p>
        </w:tc>
      </w:tr>
      <w:tr w:rsidR="00670069" w:rsidRPr="007A7CF3" w14:paraId="46975BA5" w14:textId="77777777">
        <w:tc>
          <w:tcPr>
            <w:tcW w:w="468" w:type="dxa"/>
            <w:shd w:val="clear" w:color="auto" w:fill="auto"/>
            <w:vAlign w:val="bottom"/>
          </w:tcPr>
          <w:p w14:paraId="26E883BD" w14:textId="77777777"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vAlign w:val="bottom"/>
          </w:tcPr>
          <w:p w14:paraId="4112B723" w14:textId="77777777" w:rsidR="00670069" w:rsidRPr="007A7CF3" w:rsidRDefault="0067006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Fair value of net assets at acquisition</w:t>
            </w:r>
            <w:r w:rsidRPr="007A7CF3">
              <w:rPr>
                <w:rFonts w:ascii="Arial" w:hAnsi="Arial" w:cs="Arial"/>
                <w:sz w:val="22"/>
                <w:szCs w:val="24"/>
              </w:rPr>
              <w:br/>
            </w:r>
            <w:r w:rsidR="003F314E" w:rsidRPr="007A7CF3">
              <w:rPr>
                <w:rFonts w:ascii="Arial" w:hAnsi="Arial" w:cs="Arial"/>
                <w:sz w:val="22"/>
                <w:szCs w:val="24"/>
              </w:rPr>
              <w:t>(</w:t>
            </w:r>
            <w:r w:rsidRPr="007A7CF3">
              <w:rPr>
                <w:rFonts w:ascii="Arial" w:hAnsi="Arial" w:cs="Arial"/>
                <w:sz w:val="22"/>
                <w:szCs w:val="24"/>
              </w:rPr>
              <w:t>$810,000 - $190,000)</w:t>
            </w:r>
          </w:p>
        </w:tc>
        <w:tc>
          <w:tcPr>
            <w:tcW w:w="1260" w:type="dxa"/>
            <w:shd w:val="clear" w:color="auto" w:fill="auto"/>
            <w:vAlign w:val="bottom"/>
          </w:tcPr>
          <w:p w14:paraId="06088C84" w14:textId="77777777"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(620,000</w:t>
            </w:r>
            <w:r w:rsidRPr="007A7CF3">
              <w:rPr>
                <w:rFonts w:ascii="Arial" w:hAnsi="Arial" w:cs="Arial"/>
                <w:sz w:val="22"/>
                <w:szCs w:val="24"/>
              </w:rPr>
              <w:t>)</w:t>
            </w:r>
          </w:p>
        </w:tc>
        <w:tc>
          <w:tcPr>
            <w:tcW w:w="1195" w:type="dxa"/>
            <w:shd w:val="clear" w:color="auto" w:fill="auto"/>
            <w:vAlign w:val="bottom"/>
          </w:tcPr>
          <w:p w14:paraId="11034C6B" w14:textId="77777777" w:rsidR="00670069" w:rsidRPr="007A7CF3" w:rsidRDefault="00670069" w:rsidP="007A7CF3">
            <w:pPr>
              <w:keepLines/>
              <w:widowControl/>
              <w:spacing w:line="240" w:lineRule="exact"/>
              <w:jc w:val="right"/>
              <w:rPr>
                <w:rFonts w:ascii="Arial" w:hAnsi="Arial" w:cs="Arial"/>
                <w:sz w:val="22"/>
                <w:szCs w:val="24"/>
              </w:rPr>
            </w:pPr>
          </w:p>
        </w:tc>
      </w:tr>
      <w:tr w:rsidR="00670069" w:rsidRPr="007A7CF3" w14:paraId="736B9B48" w14:textId="77777777">
        <w:tc>
          <w:tcPr>
            <w:tcW w:w="468" w:type="dxa"/>
            <w:shd w:val="clear" w:color="auto" w:fill="auto"/>
          </w:tcPr>
          <w:p w14:paraId="37A39A50" w14:textId="77777777"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14:paraId="1A63D2F2" w14:textId="77777777"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Goodwill at acquisition</w:t>
            </w:r>
          </w:p>
        </w:tc>
        <w:tc>
          <w:tcPr>
            <w:tcW w:w="1260" w:type="dxa"/>
            <w:shd w:val="clear" w:color="auto" w:fill="auto"/>
          </w:tcPr>
          <w:p w14:paraId="02A04644" w14:textId="77777777"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rPr>
              <w:t>$140,000 </w:t>
            </w:r>
          </w:p>
        </w:tc>
        <w:tc>
          <w:tcPr>
            <w:tcW w:w="1195" w:type="dxa"/>
            <w:shd w:val="clear" w:color="auto" w:fill="auto"/>
          </w:tcPr>
          <w:p w14:paraId="59B44298" w14:textId="77777777" w:rsidR="00670069" w:rsidRPr="007A7CF3" w:rsidRDefault="00670069" w:rsidP="007A7CF3">
            <w:pPr>
              <w:keepLines/>
              <w:widowControl/>
              <w:spacing w:line="240" w:lineRule="exact"/>
              <w:jc w:val="right"/>
              <w:rPr>
                <w:rFonts w:ascii="Arial" w:hAnsi="Arial" w:cs="Arial"/>
                <w:sz w:val="22"/>
                <w:szCs w:val="24"/>
              </w:rPr>
            </w:pPr>
          </w:p>
        </w:tc>
      </w:tr>
    </w:tbl>
    <w:p w14:paraId="0DA68F6E" w14:textId="77777777" w:rsidR="00822693" w:rsidRPr="00874A0D" w:rsidRDefault="00822693" w:rsidP="005A4F14">
      <w:pPr>
        <w:keepLines/>
        <w:widowControl/>
        <w:spacing w:line="240" w:lineRule="exact"/>
        <w:rPr>
          <w:rFonts w:ascii="Arial" w:hAnsi="Arial" w:cs="Arial"/>
          <w:sz w:val="22"/>
          <w:szCs w:val="24"/>
        </w:rPr>
      </w:pPr>
    </w:p>
    <w:p w14:paraId="49D92D14" w14:textId="77777777"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2520"/>
      </w:tblGrid>
      <w:tr w:rsidR="00670069" w:rsidRPr="007A7CF3" w14:paraId="7AABF288" w14:textId="77777777">
        <w:tc>
          <w:tcPr>
            <w:tcW w:w="468" w:type="dxa"/>
            <w:shd w:val="clear" w:color="auto" w:fill="auto"/>
          </w:tcPr>
          <w:p w14:paraId="2BA321FF" w14:textId="77777777"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rPr>
              <w:t>b.</w:t>
            </w:r>
          </w:p>
        </w:tc>
        <w:tc>
          <w:tcPr>
            <w:tcW w:w="5940" w:type="dxa"/>
            <w:shd w:val="clear" w:color="auto" w:fill="auto"/>
          </w:tcPr>
          <w:p w14:paraId="2C5C0349" w14:textId="61B1B29C" w:rsidR="00670069" w:rsidRPr="007A7CF3" w:rsidRDefault="007B27E8" w:rsidP="007A7CF3">
            <w:pPr>
              <w:keepLines/>
              <w:widowControl/>
              <w:spacing w:line="240" w:lineRule="exact"/>
              <w:rPr>
                <w:rFonts w:ascii="Arial" w:hAnsi="Arial" w:cs="Arial"/>
                <w:sz w:val="22"/>
                <w:szCs w:val="24"/>
              </w:rPr>
            </w:pPr>
            <w:r>
              <w:rPr>
                <w:rFonts w:ascii="Arial" w:hAnsi="Arial" w:cs="Arial"/>
                <w:sz w:val="22"/>
                <w:szCs w:val="24"/>
              </w:rPr>
              <w:t>Maximum carrying</w:t>
            </w:r>
            <w:r w:rsidR="00670069" w:rsidRPr="007A7CF3">
              <w:rPr>
                <w:rFonts w:ascii="Arial" w:hAnsi="Arial" w:cs="Arial"/>
                <w:sz w:val="22"/>
                <w:szCs w:val="24"/>
              </w:rPr>
              <w:t xml:space="preserve"> value of reporting unit</w:t>
            </w:r>
            <w:r>
              <w:rPr>
                <w:rFonts w:ascii="Arial" w:hAnsi="Arial" w:cs="Arial"/>
                <w:sz w:val="22"/>
                <w:szCs w:val="24"/>
              </w:rPr>
              <w:t>’s assets</w:t>
            </w:r>
            <w:r w:rsidR="00670069" w:rsidRPr="007A7CF3">
              <w:rPr>
                <w:rFonts w:ascii="Arial" w:hAnsi="Arial" w:cs="Arial"/>
                <w:sz w:val="22"/>
                <w:szCs w:val="24"/>
              </w:rPr>
              <w:t>:</w:t>
            </w:r>
          </w:p>
        </w:tc>
        <w:tc>
          <w:tcPr>
            <w:tcW w:w="2520" w:type="dxa"/>
            <w:shd w:val="clear" w:color="auto" w:fill="auto"/>
          </w:tcPr>
          <w:p w14:paraId="60F6E494" w14:textId="77777777" w:rsidR="00670069" w:rsidRPr="007A7CF3" w:rsidRDefault="00670069" w:rsidP="007A7CF3">
            <w:pPr>
              <w:keepLines/>
              <w:widowControl/>
              <w:spacing w:line="240" w:lineRule="exact"/>
              <w:jc w:val="right"/>
              <w:rPr>
                <w:rFonts w:ascii="Arial" w:hAnsi="Arial" w:cs="Arial"/>
                <w:sz w:val="22"/>
                <w:szCs w:val="24"/>
              </w:rPr>
            </w:pPr>
          </w:p>
        </w:tc>
      </w:tr>
      <w:tr w:rsidR="00670069" w:rsidRPr="007A7CF3" w14:paraId="211F6428" w14:textId="77777777">
        <w:tc>
          <w:tcPr>
            <w:tcW w:w="468" w:type="dxa"/>
            <w:shd w:val="clear" w:color="auto" w:fill="auto"/>
          </w:tcPr>
          <w:p w14:paraId="31843368" w14:textId="77777777"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14:paraId="37B4FB1E" w14:textId="791E0075" w:rsidR="00670069" w:rsidRPr="007A7CF3" w:rsidRDefault="007B27E8" w:rsidP="007A7CF3">
            <w:pPr>
              <w:keepLines/>
              <w:widowControl/>
              <w:spacing w:line="240" w:lineRule="exact"/>
              <w:ind w:left="252" w:hanging="252"/>
              <w:rPr>
                <w:rFonts w:ascii="Arial" w:hAnsi="Arial" w:cs="Arial"/>
                <w:sz w:val="22"/>
                <w:szCs w:val="24"/>
              </w:rPr>
            </w:pPr>
            <w:r>
              <w:rPr>
                <w:rFonts w:ascii="Arial" w:hAnsi="Arial" w:cs="Arial"/>
                <w:sz w:val="22"/>
                <w:szCs w:val="24"/>
              </w:rPr>
              <w:t>Carrying</w:t>
            </w:r>
            <w:r w:rsidRPr="007A7CF3">
              <w:rPr>
                <w:rFonts w:ascii="Arial" w:hAnsi="Arial" w:cs="Arial"/>
                <w:sz w:val="22"/>
                <w:szCs w:val="24"/>
              </w:rPr>
              <w:t xml:space="preserve"> </w:t>
            </w:r>
            <w:r w:rsidR="00670069" w:rsidRPr="007A7CF3">
              <w:rPr>
                <w:rFonts w:ascii="Arial" w:hAnsi="Arial" w:cs="Arial"/>
                <w:sz w:val="22"/>
                <w:szCs w:val="24"/>
              </w:rPr>
              <w:t>value of assets at year-end</w:t>
            </w:r>
          </w:p>
        </w:tc>
        <w:tc>
          <w:tcPr>
            <w:tcW w:w="2520" w:type="dxa"/>
            <w:shd w:val="clear" w:color="auto" w:fill="auto"/>
          </w:tcPr>
          <w:p w14:paraId="35127BAD" w14:textId="0F047707" w:rsidR="00670069" w:rsidRPr="007A7CF3" w:rsidRDefault="00670069" w:rsidP="007B27E8">
            <w:pPr>
              <w:keepLines/>
              <w:widowControl/>
              <w:spacing w:line="240" w:lineRule="exact"/>
              <w:jc w:val="right"/>
              <w:rPr>
                <w:rFonts w:ascii="Arial" w:hAnsi="Arial" w:cs="Arial"/>
                <w:sz w:val="22"/>
                <w:szCs w:val="24"/>
              </w:rPr>
            </w:pPr>
            <w:r w:rsidRPr="007A7CF3">
              <w:rPr>
                <w:rFonts w:ascii="Arial" w:hAnsi="Arial" w:cs="Arial"/>
                <w:sz w:val="22"/>
                <w:szCs w:val="24"/>
              </w:rPr>
              <w:t xml:space="preserve">$ </w:t>
            </w:r>
            <w:r w:rsidR="00CD5305" w:rsidRPr="007A7CF3">
              <w:rPr>
                <w:rFonts w:ascii="Arial" w:hAnsi="Arial" w:cs="Arial"/>
                <w:sz w:val="22"/>
                <w:szCs w:val="24"/>
              </w:rPr>
              <w:t xml:space="preserve"> </w:t>
            </w:r>
            <w:r w:rsidRPr="007A7CF3">
              <w:rPr>
                <w:rFonts w:ascii="Arial" w:hAnsi="Arial" w:cs="Arial"/>
                <w:sz w:val="22"/>
                <w:szCs w:val="24"/>
              </w:rPr>
              <w:t xml:space="preserve"> </w:t>
            </w:r>
            <w:r w:rsidR="007B27E8">
              <w:rPr>
                <w:rFonts w:ascii="Arial" w:hAnsi="Arial" w:cs="Arial"/>
                <w:sz w:val="22"/>
                <w:szCs w:val="24"/>
              </w:rPr>
              <w:t>X</w:t>
            </w:r>
            <w:r w:rsidR="006E0FA8" w:rsidRPr="007A7CF3">
              <w:rPr>
                <w:rFonts w:ascii="Arial" w:hAnsi="Arial" w:cs="Arial"/>
                <w:sz w:val="22"/>
                <w:szCs w:val="24"/>
              </w:rPr>
              <w:t> </w:t>
            </w:r>
          </w:p>
        </w:tc>
      </w:tr>
      <w:tr w:rsidR="00670069" w:rsidRPr="007A7CF3" w14:paraId="5258570A" w14:textId="77777777">
        <w:tc>
          <w:tcPr>
            <w:tcW w:w="468" w:type="dxa"/>
            <w:shd w:val="clear" w:color="auto" w:fill="auto"/>
          </w:tcPr>
          <w:p w14:paraId="4C5210DF" w14:textId="77777777"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14:paraId="035E19A6" w14:textId="3956F806" w:rsidR="00670069" w:rsidRPr="007A7CF3" w:rsidRDefault="007B27E8" w:rsidP="007A7CF3">
            <w:pPr>
              <w:keepLines/>
              <w:widowControl/>
              <w:spacing w:line="240" w:lineRule="exact"/>
              <w:ind w:left="252" w:hanging="252"/>
              <w:rPr>
                <w:rFonts w:ascii="Arial" w:hAnsi="Arial" w:cs="Arial"/>
                <w:sz w:val="22"/>
                <w:szCs w:val="24"/>
              </w:rPr>
            </w:pPr>
            <w:r>
              <w:rPr>
                <w:rFonts w:ascii="Arial" w:hAnsi="Arial" w:cs="Arial"/>
                <w:sz w:val="22"/>
                <w:szCs w:val="24"/>
              </w:rPr>
              <w:t>Less: Carrying</w:t>
            </w:r>
            <w:r w:rsidRPr="007A7CF3">
              <w:rPr>
                <w:rFonts w:ascii="Arial" w:hAnsi="Arial" w:cs="Arial"/>
                <w:sz w:val="22"/>
                <w:szCs w:val="24"/>
              </w:rPr>
              <w:t xml:space="preserve"> </w:t>
            </w:r>
            <w:r w:rsidR="00670069" w:rsidRPr="007A7CF3">
              <w:rPr>
                <w:rFonts w:ascii="Arial" w:hAnsi="Arial" w:cs="Arial"/>
                <w:sz w:val="22"/>
                <w:szCs w:val="24"/>
              </w:rPr>
              <w:t>value of liabilities at year-end (given)</w:t>
            </w:r>
          </w:p>
        </w:tc>
        <w:tc>
          <w:tcPr>
            <w:tcW w:w="2520" w:type="dxa"/>
            <w:shd w:val="clear" w:color="auto" w:fill="auto"/>
          </w:tcPr>
          <w:p w14:paraId="4C0AB897" w14:textId="77777777" w:rsidR="00670069" w:rsidRPr="007A7CF3" w:rsidRDefault="00CD5305"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670069" w:rsidRPr="007A7CF3">
              <w:rPr>
                <w:rFonts w:ascii="Arial" w:hAnsi="Arial" w:cs="Arial"/>
                <w:sz w:val="22"/>
                <w:szCs w:val="24"/>
                <w:u w:val="single"/>
              </w:rPr>
              <w:t xml:space="preserve">   (70,000</w:t>
            </w:r>
            <w:r w:rsidR="00670069" w:rsidRPr="007A7CF3">
              <w:rPr>
                <w:rFonts w:ascii="Arial" w:hAnsi="Arial" w:cs="Arial"/>
                <w:sz w:val="22"/>
                <w:szCs w:val="24"/>
              </w:rPr>
              <w:t>)</w:t>
            </w:r>
          </w:p>
        </w:tc>
      </w:tr>
      <w:tr w:rsidR="00670069" w:rsidRPr="007A7CF3" w14:paraId="43663B6C" w14:textId="77777777">
        <w:tc>
          <w:tcPr>
            <w:tcW w:w="468" w:type="dxa"/>
            <w:shd w:val="clear" w:color="auto" w:fill="auto"/>
          </w:tcPr>
          <w:p w14:paraId="221000D6" w14:textId="77777777"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14:paraId="5AFCE24A" w14:textId="5875C5A9" w:rsidR="00670069" w:rsidRPr="007A7CF3" w:rsidRDefault="007B27E8" w:rsidP="007A7CF3">
            <w:pPr>
              <w:keepLines/>
              <w:widowControl/>
              <w:spacing w:line="240" w:lineRule="exact"/>
              <w:rPr>
                <w:rFonts w:ascii="Arial" w:hAnsi="Arial" w:cs="Arial"/>
                <w:sz w:val="22"/>
                <w:szCs w:val="24"/>
              </w:rPr>
            </w:pPr>
            <w:r>
              <w:rPr>
                <w:rFonts w:ascii="Arial" w:hAnsi="Arial" w:cs="Arial"/>
                <w:sz w:val="22"/>
                <w:szCs w:val="24"/>
              </w:rPr>
              <w:t>Carrying</w:t>
            </w:r>
            <w:r w:rsidRPr="007A7CF3">
              <w:rPr>
                <w:rFonts w:ascii="Arial" w:hAnsi="Arial" w:cs="Arial"/>
                <w:sz w:val="22"/>
                <w:szCs w:val="24"/>
              </w:rPr>
              <w:t xml:space="preserve"> </w:t>
            </w:r>
            <w:r w:rsidR="00670069" w:rsidRPr="007A7CF3">
              <w:rPr>
                <w:rFonts w:ascii="Arial" w:hAnsi="Arial" w:cs="Arial"/>
                <w:sz w:val="22"/>
                <w:szCs w:val="24"/>
              </w:rPr>
              <w:t>value of net assets at year-end</w:t>
            </w:r>
          </w:p>
        </w:tc>
        <w:tc>
          <w:tcPr>
            <w:tcW w:w="2520" w:type="dxa"/>
            <w:shd w:val="clear" w:color="auto" w:fill="auto"/>
          </w:tcPr>
          <w:p w14:paraId="328214D7" w14:textId="062E8297" w:rsidR="00670069" w:rsidRPr="007A7CF3" w:rsidRDefault="00670069" w:rsidP="007B27E8">
            <w:pPr>
              <w:keepLines/>
              <w:widowControl/>
              <w:spacing w:line="240" w:lineRule="exact"/>
              <w:jc w:val="right"/>
              <w:rPr>
                <w:rFonts w:ascii="Arial" w:hAnsi="Arial" w:cs="Arial"/>
                <w:sz w:val="22"/>
                <w:szCs w:val="24"/>
              </w:rPr>
            </w:pPr>
            <w:r w:rsidRPr="007A7CF3">
              <w:rPr>
                <w:rFonts w:ascii="Arial" w:hAnsi="Arial" w:cs="Arial"/>
                <w:sz w:val="22"/>
                <w:szCs w:val="24"/>
              </w:rPr>
              <w:t xml:space="preserve">$ </w:t>
            </w:r>
            <w:r w:rsidR="00CD5305" w:rsidRPr="007A7CF3">
              <w:rPr>
                <w:rFonts w:ascii="Arial" w:hAnsi="Arial" w:cs="Arial"/>
                <w:sz w:val="22"/>
                <w:szCs w:val="24"/>
              </w:rPr>
              <w:t xml:space="preserve"> </w:t>
            </w:r>
            <w:r w:rsidRPr="007A7CF3">
              <w:rPr>
                <w:rFonts w:ascii="Arial" w:hAnsi="Arial" w:cs="Arial"/>
                <w:sz w:val="22"/>
                <w:szCs w:val="24"/>
              </w:rPr>
              <w:t xml:space="preserve"> </w:t>
            </w:r>
            <w:r w:rsidR="007B27E8">
              <w:rPr>
                <w:rFonts w:ascii="Arial" w:hAnsi="Arial" w:cs="Arial"/>
                <w:sz w:val="22"/>
                <w:szCs w:val="24"/>
              </w:rPr>
              <w:t>X - $70,000</w:t>
            </w:r>
            <w:r w:rsidR="006E0FA8" w:rsidRPr="007A7CF3">
              <w:rPr>
                <w:rFonts w:ascii="Arial" w:hAnsi="Arial" w:cs="Arial"/>
                <w:sz w:val="22"/>
                <w:szCs w:val="24"/>
              </w:rPr>
              <w:t> </w:t>
            </w:r>
          </w:p>
        </w:tc>
      </w:tr>
      <w:tr w:rsidR="00670069" w:rsidRPr="007A7CF3" w14:paraId="104B06A6" w14:textId="77777777">
        <w:tc>
          <w:tcPr>
            <w:tcW w:w="468" w:type="dxa"/>
            <w:shd w:val="clear" w:color="auto" w:fill="auto"/>
          </w:tcPr>
          <w:p w14:paraId="4402645E" w14:textId="77777777"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14:paraId="2AD14497" w14:textId="41549A05" w:rsidR="00670069" w:rsidRPr="007A7CF3" w:rsidRDefault="004C27D2" w:rsidP="007A7CF3">
            <w:pPr>
              <w:keepLines/>
              <w:widowControl/>
              <w:spacing w:line="240" w:lineRule="exact"/>
              <w:rPr>
                <w:rFonts w:ascii="Arial" w:hAnsi="Arial" w:cs="Arial"/>
                <w:sz w:val="22"/>
                <w:szCs w:val="24"/>
              </w:rPr>
            </w:pPr>
            <w:r>
              <w:rPr>
                <w:rFonts w:ascii="Arial" w:hAnsi="Arial" w:cs="Arial"/>
                <w:sz w:val="22"/>
                <w:szCs w:val="24"/>
              </w:rPr>
              <w:t xml:space="preserve">Less: </w:t>
            </w:r>
            <w:r w:rsidR="007B27E8">
              <w:rPr>
                <w:rFonts w:ascii="Arial" w:hAnsi="Arial" w:cs="Arial"/>
                <w:sz w:val="22"/>
                <w:szCs w:val="24"/>
              </w:rPr>
              <w:t>Fair value of the reporting unit’s net assets</w:t>
            </w:r>
          </w:p>
        </w:tc>
        <w:tc>
          <w:tcPr>
            <w:tcW w:w="2520" w:type="dxa"/>
            <w:shd w:val="clear" w:color="auto" w:fill="auto"/>
          </w:tcPr>
          <w:p w14:paraId="3941118C" w14:textId="65A59060" w:rsidR="00670069" w:rsidRPr="007A7CF3" w:rsidRDefault="00CD5305" w:rsidP="007B27E8">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670069" w:rsidRPr="007A7CF3">
              <w:rPr>
                <w:rFonts w:ascii="Arial" w:hAnsi="Arial" w:cs="Arial"/>
                <w:sz w:val="22"/>
                <w:szCs w:val="24"/>
                <w:u w:val="single"/>
              </w:rPr>
              <w:t xml:space="preserve">  </w:t>
            </w:r>
            <w:r w:rsidR="00A9757E">
              <w:rPr>
                <w:rFonts w:ascii="Arial" w:hAnsi="Arial" w:cs="Arial"/>
                <w:sz w:val="22"/>
                <w:szCs w:val="24"/>
                <w:u w:val="single"/>
              </w:rPr>
              <w:t>$</w:t>
            </w:r>
            <w:r w:rsidR="00670069" w:rsidRPr="007A7CF3">
              <w:rPr>
                <w:rFonts w:ascii="Arial" w:hAnsi="Arial" w:cs="Arial"/>
                <w:sz w:val="22"/>
                <w:szCs w:val="24"/>
                <w:u w:val="single"/>
              </w:rPr>
              <w:t xml:space="preserve"> </w:t>
            </w:r>
            <w:r w:rsidR="00A9757E">
              <w:rPr>
                <w:rFonts w:ascii="Arial" w:hAnsi="Arial" w:cs="Arial"/>
                <w:sz w:val="22"/>
                <w:szCs w:val="24"/>
                <w:u w:val="single"/>
              </w:rPr>
              <w:t>(</w:t>
            </w:r>
            <w:r w:rsidR="007B27E8">
              <w:rPr>
                <w:rFonts w:ascii="Arial" w:hAnsi="Arial" w:cs="Arial"/>
                <w:sz w:val="22"/>
                <w:szCs w:val="24"/>
                <w:u w:val="single"/>
              </w:rPr>
              <w:t>93</w:t>
            </w:r>
            <w:r w:rsidR="007B27E8" w:rsidRPr="007A7CF3">
              <w:rPr>
                <w:rFonts w:ascii="Arial" w:hAnsi="Arial" w:cs="Arial"/>
                <w:sz w:val="22"/>
                <w:szCs w:val="24"/>
                <w:u w:val="single"/>
              </w:rPr>
              <w:t>0</w:t>
            </w:r>
            <w:r w:rsidR="00670069" w:rsidRPr="007A7CF3">
              <w:rPr>
                <w:rFonts w:ascii="Arial" w:hAnsi="Arial" w:cs="Arial"/>
                <w:sz w:val="22"/>
                <w:szCs w:val="24"/>
                <w:u w:val="single"/>
              </w:rPr>
              <w:t>,000</w:t>
            </w:r>
            <w:r w:rsidR="00A9757E">
              <w:rPr>
                <w:rFonts w:ascii="Arial" w:hAnsi="Arial" w:cs="Arial"/>
                <w:sz w:val="22"/>
                <w:szCs w:val="24"/>
                <w:u w:val="single"/>
              </w:rPr>
              <w:t>)</w:t>
            </w:r>
            <w:r w:rsidR="006E0FA8" w:rsidRPr="007A7CF3">
              <w:rPr>
                <w:rFonts w:ascii="Arial" w:hAnsi="Arial" w:cs="Arial"/>
                <w:sz w:val="22"/>
                <w:szCs w:val="24"/>
              </w:rPr>
              <w:t> </w:t>
            </w:r>
          </w:p>
        </w:tc>
      </w:tr>
      <w:tr w:rsidR="00670069" w:rsidRPr="007A7CF3" w14:paraId="28973D31" w14:textId="77777777">
        <w:tc>
          <w:tcPr>
            <w:tcW w:w="468" w:type="dxa"/>
            <w:shd w:val="clear" w:color="auto" w:fill="auto"/>
            <w:vAlign w:val="bottom"/>
          </w:tcPr>
          <w:p w14:paraId="294AB92A" w14:textId="77777777"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vAlign w:val="bottom"/>
          </w:tcPr>
          <w:p w14:paraId="32AE5634" w14:textId="72C3F2A7" w:rsidR="00670069" w:rsidRPr="007A7CF3" w:rsidRDefault="00A9757E" w:rsidP="007B27E8">
            <w:pPr>
              <w:keepLines/>
              <w:widowControl/>
              <w:spacing w:line="240" w:lineRule="exact"/>
              <w:ind w:left="252" w:hanging="252"/>
              <w:rPr>
                <w:rFonts w:ascii="Arial" w:hAnsi="Arial" w:cs="Arial"/>
                <w:sz w:val="22"/>
                <w:szCs w:val="24"/>
              </w:rPr>
            </w:pPr>
            <w:r>
              <w:rPr>
                <w:rFonts w:ascii="Arial" w:hAnsi="Arial" w:cs="Arial"/>
                <w:sz w:val="22"/>
                <w:szCs w:val="24"/>
              </w:rPr>
              <w:t>Maximum carrying value of assets</w:t>
            </w:r>
          </w:p>
        </w:tc>
        <w:tc>
          <w:tcPr>
            <w:tcW w:w="2520" w:type="dxa"/>
            <w:shd w:val="clear" w:color="auto" w:fill="auto"/>
            <w:vAlign w:val="bottom"/>
          </w:tcPr>
          <w:p w14:paraId="7E92BECE" w14:textId="6240EB2D" w:rsidR="00670069" w:rsidRDefault="00670069" w:rsidP="007B27E8">
            <w:pPr>
              <w:keepLines/>
              <w:widowControl/>
              <w:spacing w:line="240" w:lineRule="exact"/>
              <w:jc w:val="right"/>
              <w:rPr>
                <w:rFonts w:ascii="Arial" w:hAnsi="Arial" w:cs="Arial"/>
                <w:sz w:val="22"/>
                <w:szCs w:val="24"/>
              </w:rPr>
            </w:pPr>
            <w:r w:rsidRPr="007A7CF3">
              <w:rPr>
                <w:rFonts w:ascii="Arial" w:hAnsi="Arial" w:cs="Arial"/>
                <w:sz w:val="22"/>
                <w:szCs w:val="24"/>
                <w:u w:val="double"/>
              </w:rPr>
              <w:t>$0</w:t>
            </w:r>
            <w:r w:rsidR="006E0FA8" w:rsidRPr="007A7CF3">
              <w:rPr>
                <w:rFonts w:ascii="Arial" w:hAnsi="Arial" w:cs="Arial"/>
                <w:sz w:val="22"/>
                <w:szCs w:val="24"/>
              </w:rPr>
              <w:t> </w:t>
            </w:r>
          </w:p>
          <w:p w14:paraId="5EAEDAC6" w14:textId="77777777" w:rsidR="007B27E8" w:rsidRDefault="007B27E8" w:rsidP="007B27E8">
            <w:pPr>
              <w:keepLines/>
              <w:widowControl/>
              <w:spacing w:line="240" w:lineRule="exact"/>
              <w:jc w:val="right"/>
              <w:rPr>
                <w:rFonts w:ascii="Arial" w:hAnsi="Arial" w:cs="Arial"/>
                <w:sz w:val="22"/>
                <w:szCs w:val="24"/>
              </w:rPr>
            </w:pPr>
          </w:p>
          <w:p w14:paraId="3D140AF8" w14:textId="77777777" w:rsidR="007B27E8" w:rsidRDefault="007B27E8" w:rsidP="007B27E8">
            <w:pPr>
              <w:keepLines/>
              <w:widowControl/>
              <w:spacing w:line="240" w:lineRule="exact"/>
              <w:jc w:val="right"/>
              <w:rPr>
                <w:rFonts w:ascii="Arial" w:hAnsi="Arial" w:cs="Arial"/>
                <w:sz w:val="22"/>
                <w:szCs w:val="24"/>
              </w:rPr>
            </w:pPr>
            <w:r>
              <w:rPr>
                <w:rFonts w:ascii="Arial" w:hAnsi="Arial" w:cs="Arial"/>
                <w:sz w:val="22"/>
                <w:szCs w:val="24"/>
              </w:rPr>
              <w:t>X - $70,00 = $930,000</w:t>
            </w:r>
          </w:p>
          <w:p w14:paraId="652DC97A" w14:textId="1EC07570" w:rsidR="007B27E8" w:rsidRPr="007A7CF3" w:rsidRDefault="007B27E8" w:rsidP="007B27E8">
            <w:pPr>
              <w:keepLines/>
              <w:widowControl/>
              <w:spacing w:line="240" w:lineRule="exact"/>
              <w:jc w:val="right"/>
              <w:rPr>
                <w:rFonts w:ascii="Arial" w:hAnsi="Arial" w:cs="Arial"/>
                <w:sz w:val="22"/>
                <w:szCs w:val="24"/>
              </w:rPr>
            </w:pPr>
            <w:r>
              <w:rPr>
                <w:rFonts w:ascii="Arial" w:hAnsi="Arial" w:cs="Arial"/>
                <w:sz w:val="22"/>
                <w:szCs w:val="24"/>
              </w:rPr>
              <w:t>X = $1,000,000</w:t>
            </w:r>
          </w:p>
        </w:tc>
      </w:tr>
    </w:tbl>
    <w:p w14:paraId="4D133B8B" w14:textId="77777777" w:rsidR="00670069" w:rsidRPr="00874A0D" w:rsidRDefault="00670069" w:rsidP="005A4F14">
      <w:pPr>
        <w:keepLines/>
        <w:widowControl/>
        <w:spacing w:line="240" w:lineRule="exact"/>
        <w:rPr>
          <w:rFonts w:ascii="Arial" w:hAnsi="Arial" w:cs="Arial"/>
          <w:sz w:val="22"/>
          <w:szCs w:val="24"/>
        </w:rPr>
      </w:pPr>
    </w:p>
    <w:p w14:paraId="75E02CEB" w14:textId="77777777"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p>
    <w:p w14:paraId="34282304" w14:textId="77777777" w:rsidR="00822693" w:rsidRPr="00874A0D" w:rsidRDefault="00822693" w:rsidP="005A4F14">
      <w:pPr>
        <w:keepLines/>
        <w:widowControl/>
        <w:spacing w:line="240" w:lineRule="exact"/>
        <w:rPr>
          <w:rFonts w:ascii="Arial" w:hAnsi="Arial" w:cs="Arial"/>
          <w:sz w:val="22"/>
          <w:szCs w:val="24"/>
        </w:rPr>
      </w:pPr>
    </w:p>
    <w:p w14:paraId="1E61E833" w14:textId="77777777" w:rsidR="00822693" w:rsidRPr="00874A0D" w:rsidRDefault="00822693" w:rsidP="005A4F14">
      <w:pPr>
        <w:keepLines/>
        <w:widowControl/>
        <w:spacing w:line="240" w:lineRule="exact"/>
        <w:rPr>
          <w:rFonts w:ascii="Arial" w:hAnsi="Arial" w:cs="Arial"/>
          <w:b/>
          <w:sz w:val="22"/>
          <w:szCs w:val="24"/>
        </w:rPr>
      </w:pPr>
      <w:r w:rsidRPr="00874A0D">
        <w:rPr>
          <w:rFonts w:ascii="Arial" w:hAnsi="Arial" w:cs="Arial"/>
          <w:b/>
          <w:sz w:val="22"/>
          <w:szCs w:val="24"/>
        </w:rPr>
        <w:t>P1-3</w:t>
      </w:r>
      <w:r w:rsidR="00DF13C8">
        <w:rPr>
          <w:rFonts w:ascii="Arial" w:hAnsi="Arial" w:cs="Arial"/>
          <w:b/>
          <w:sz w:val="22"/>
          <w:szCs w:val="24"/>
        </w:rPr>
        <w:t>3</w:t>
      </w:r>
      <w:r w:rsidRPr="00874A0D">
        <w:rPr>
          <w:rFonts w:ascii="Arial" w:hAnsi="Arial" w:cs="Arial"/>
          <w:b/>
          <w:sz w:val="22"/>
          <w:szCs w:val="24"/>
        </w:rPr>
        <w:t xml:space="preserve">  Goodwill Assigned to Multiple Reporting Units</w:t>
      </w:r>
    </w:p>
    <w:p w14:paraId="2D15AC72" w14:textId="77777777" w:rsidR="00822693" w:rsidRPr="00874A0D" w:rsidRDefault="00822693" w:rsidP="005A4F14">
      <w:pPr>
        <w:keepLines/>
        <w:widowControl/>
        <w:spacing w:line="240" w:lineRule="exact"/>
        <w:rPr>
          <w:rFonts w:ascii="Arial" w:hAnsi="Arial" w:cs="Arial"/>
          <w:sz w:val="22"/>
          <w:szCs w:val="24"/>
        </w:rPr>
      </w:pPr>
    </w:p>
    <w:p w14:paraId="33855992" w14:textId="77777777" w:rsidR="0067149D" w:rsidRPr="00874A0D" w:rsidRDefault="0067149D" w:rsidP="005A4F14">
      <w:pPr>
        <w:keepLines/>
        <w:widowControl/>
        <w:spacing w:line="240" w:lineRule="exact"/>
        <w:ind w:left="360"/>
        <w:rPr>
          <w:rFonts w:ascii="Arial" w:hAnsi="Arial" w:cs="Arial"/>
          <w:sz w:val="22"/>
          <w:szCs w:val="24"/>
        </w:rPr>
      </w:pPr>
    </w:p>
    <w:tbl>
      <w:tblPr>
        <w:tblW w:w="8856" w:type="dxa"/>
        <w:tblLook w:val="01E0" w:firstRow="1" w:lastRow="1" w:firstColumn="1" w:lastColumn="1" w:noHBand="0" w:noVBand="0"/>
      </w:tblPr>
      <w:tblGrid>
        <w:gridCol w:w="621"/>
        <w:gridCol w:w="27"/>
        <w:gridCol w:w="5220"/>
        <w:gridCol w:w="1440"/>
        <w:gridCol w:w="1548"/>
      </w:tblGrid>
      <w:tr w:rsidR="00593BD1" w:rsidRPr="007A7CF3" w14:paraId="0E9A9245" w14:textId="77777777" w:rsidTr="00593BD1">
        <w:tc>
          <w:tcPr>
            <w:tcW w:w="621" w:type="dxa"/>
            <w:shd w:val="clear" w:color="auto" w:fill="auto"/>
          </w:tcPr>
          <w:p w14:paraId="2E0CD23F" w14:textId="69265B5C" w:rsidR="00593BD1" w:rsidRPr="007A7CF3" w:rsidRDefault="00593BD1" w:rsidP="00816745">
            <w:pPr>
              <w:keepLines/>
              <w:widowControl/>
              <w:spacing w:line="240" w:lineRule="exact"/>
              <w:jc w:val="right"/>
              <w:rPr>
                <w:rFonts w:ascii="Arial" w:hAnsi="Arial" w:cs="Arial"/>
                <w:sz w:val="22"/>
                <w:szCs w:val="24"/>
              </w:rPr>
            </w:pPr>
            <w:r>
              <w:rPr>
                <w:rFonts w:ascii="Arial" w:hAnsi="Arial" w:cs="Arial"/>
                <w:sz w:val="22"/>
                <w:szCs w:val="24"/>
              </w:rPr>
              <w:t>a</w:t>
            </w:r>
            <w:r w:rsidRPr="007A7CF3">
              <w:rPr>
                <w:rFonts w:ascii="Arial" w:hAnsi="Arial" w:cs="Arial"/>
                <w:sz w:val="22"/>
                <w:szCs w:val="24"/>
              </w:rPr>
              <w:t>.</w:t>
            </w:r>
          </w:p>
        </w:tc>
        <w:tc>
          <w:tcPr>
            <w:tcW w:w="8235" w:type="dxa"/>
            <w:gridSpan w:val="4"/>
            <w:shd w:val="clear" w:color="auto" w:fill="auto"/>
          </w:tcPr>
          <w:p w14:paraId="7587CD9F" w14:textId="0BCDA01A" w:rsidR="00593BD1" w:rsidRDefault="00E82E97" w:rsidP="00816745">
            <w:pPr>
              <w:keepLines/>
              <w:widowControl/>
              <w:spacing w:line="240" w:lineRule="exact"/>
              <w:rPr>
                <w:rFonts w:ascii="Arial" w:hAnsi="Arial" w:cs="Arial"/>
                <w:sz w:val="22"/>
                <w:szCs w:val="24"/>
              </w:rPr>
            </w:pPr>
            <w:r>
              <w:rPr>
                <w:rFonts w:ascii="Arial" w:hAnsi="Arial" w:cs="Arial"/>
                <w:sz w:val="22"/>
                <w:szCs w:val="24"/>
              </w:rPr>
              <w:t>A g</w:t>
            </w:r>
            <w:r w:rsidR="00593BD1" w:rsidRPr="007A7CF3">
              <w:rPr>
                <w:rFonts w:ascii="Arial" w:hAnsi="Arial" w:cs="Arial"/>
                <w:sz w:val="22"/>
                <w:szCs w:val="24"/>
              </w:rPr>
              <w:t>oodwill impairment of $</w:t>
            </w:r>
            <w:r w:rsidR="00593BD1">
              <w:rPr>
                <w:rFonts w:ascii="Arial" w:hAnsi="Arial" w:cs="Arial"/>
                <w:sz w:val="22"/>
                <w:szCs w:val="24"/>
              </w:rPr>
              <w:t>95</w:t>
            </w:r>
            <w:r w:rsidR="00593BD1" w:rsidRPr="007A7CF3">
              <w:rPr>
                <w:rFonts w:ascii="Arial" w:hAnsi="Arial" w:cs="Arial"/>
                <w:sz w:val="22"/>
                <w:szCs w:val="24"/>
              </w:rPr>
              <w:t>,000 ($</w:t>
            </w:r>
            <w:r w:rsidR="00593BD1">
              <w:rPr>
                <w:rFonts w:ascii="Arial" w:hAnsi="Arial" w:cs="Arial"/>
                <w:sz w:val="22"/>
                <w:szCs w:val="24"/>
              </w:rPr>
              <w:t>2</w:t>
            </w:r>
            <w:r w:rsidR="00593BD1" w:rsidRPr="007A7CF3">
              <w:rPr>
                <w:rFonts w:ascii="Arial" w:hAnsi="Arial" w:cs="Arial"/>
                <w:sz w:val="22"/>
                <w:szCs w:val="24"/>
              </w:rPr>
              <w:t xml:space="preserve">0,000 </w:t>
            </w:r>
            <w:r w:rsidR="00593BD1">
              <w:rPr>
                <w:rFonts w:ascii="Arial" w:hAnsi="Arial" w:cs="Arial"/>
                <w:sz w:val="22"/>
                <w:szCs w:val="24"/>
              </w:rPr>
              <w:t xml:space="preserve">+ </w:t>
            </w:r>
            <w:r w:rsidR="00593BD1" w:rsidRPr="007A7CF3">
              <w:rPr>
                <w:rFonts w:ascii="Arial" w:hAnsi="Arial" w:cs="Arial"/>
                <w:sz w:val="22"/>
                <w:szCs w:val="24"/>
              </w:rPr>
              <w:t>$50,000</w:t>
            </w:r>
            <w:r w:rsidR="00593BD1">
              <w:rPr>
                <w:rFonts w:ascii="Arial" w:hAnsi="Arial" w:cs="Arial"/>
                <w:sz w:val="22"/>
                <w:szCs w:val="24"/>
              </w:rPr>
              <w:t xml:space="preserve"> + $25,000</w:t>
            </w:r>
            <w:r w:rsidR="00593BD1" w:rsidRPr="007A7CF3">
              <w:rPr>
                <w:rFonts w:ascii="Arial" w:hAnsi="Arial" w:cs="Arial"/>
                <w:sz w:val="22"/>
                <w:szCs w:val="24"/>
              </w:rPr>
              <w:t xml:space="preserve">) must be reported in the current period for </w:t>
            </w:r>
            <w:r w:rsidR="00593BD1">
              <w:rPr>
                <w:rFonts w:ascii="Arial" w:hAnsi="Arial" w:cs="Arial"/>
                <w:sz w:val="22"/>
                <w:szCs w:val="24"/>
              </w:rPr>
              <w:t>Prover Company:</w:t>
            </w:r>
          </w:p>
          <w:p w14:paraId="3CEA9673" w14:textId="77777777" w:rsidR="00593BD1" w:rsidRPr="007A7CF3" w:rsidRDefault="00593BD1" w:rsidP="00816745">
            <w:pPr>
              <w:keepLines/>
              <w:widowControl/>
              <w:spacing w:line="240" w:lineRule="exact"/>
              <w:rPr>
                <w:rFonts w:ascii="Arial" w:hAnsi="Arial" w:cs="Arial"/>
                <w:sz w:val="22"/>
                <w:szCs w:val="24"/>
                <w:u w:val="single"/>
              </w:rPr>
            </w:pPr>
          </w:p>
        </w:tc>
      </w:tr>
      <w:tr w:rsidR="0067149D" w:rsidRPr="007A7CF3" w14:paraId="5550C2D6" w14:textId="77777777">
        <w:tc>
          <w:tcPr>
            <w:tcW w:w="648" w:type="dxa"/>
            <w:gridSpan w:val="2"/>
            <w:shd w:val="clear" w:color="auto" w:fill="auto"/>
          </w:tcPr>
          <w:p w14:paraId="1B020A33" w14:textId="77777777" w:rsidR="0067149D" w:rsidRPr="007A7CF3" w:rsidRDefault="0067149D" w:rsidP="007A7CF3">
            <w:pPr>
              <w:keepLines/>
              <w:widowControl/>
              <w:spacing w:line="240" w:lineRule="exact"/>
              <w:rPr>
                <w:rFonts w:ascii="Arial" w:hAnsi="Arial" w:cs="Arial"/>
                <w:sz w:val="22"/>
                <w:szCs w:val="24"/>
              </w:rPr>
            </w:pPr>
          </w:p>
        </w:tc>
        <w:tc>
          <w:tcPr>
            <w:tcW w:w="5220" w:type="dxa"/>
            <w:shd w:val="clear" w:color="auto" w:fill="auto"/>
          </w:tcPr>
          <w:p w14:paraId="16A8317B" w14:textId="6A83BA6B" w:rsidR="0067149D" w:rsidRDefault="0067149D" w:rsidP="00593BD1">
            <w:pPr>
              <w:keepLines/>
              <w:widowControl/>
              <w:spacing w:line="240" w:lineRule="exact"/>
              <w:rPr>
                <w:rFonts w:ascii="Arial" w:hAnsi="Arial" w:cs="Arial"/>
                <w:sz w:val="22"/>
                <w:szCs w:val="24"/>
                <w:u w:val="single"/>
              </w:rPr>
            </w:pPr>
            <w:r w:rsidRPr="007A7CF3">
              <w:rPr>
                <w:rFonts w:ascii="Arial" w:hAnsi="Arial" w:cs="Arial"/>
                <w:sz w:val="22"/>
                <w:szCs w:val="24"/>
                <w:u w:val="single"/>
              </w:rPr>
              <w:t>Computation of goodwill</w:t>
            </w:r>
            <w:r w:rsidR="00593BD1">
              <w:rPr>
                <w:rFonts w:ascii="Arial" w:hAnsi="Arial" w:cs="Arial"/>
                <w:sz w:val="22"/>
                <w:szCs w:val="24"/>
                <w:u w:val="single"/>
              </w:rPr>
              <w:t xml:space="preserve"> impairment:</w:t>
            </w:r>
          </w:p>
          <w:p w14:paraId="384E0AB6" w14:textId="4EFB3835" w:rsidR="00593BD1" w:rsidRPr="007A7CF3" w:rsidRDefault="00593BD1" w:rsidP="00593BD1">
            <w:pPr>
              <w:keepLines/>
              <w:widowControl/>
              <w:spacing w:line="240" w:lineRule="exact"/>
              <w:rPr>
                <w:rFonts w:ascii="Arial" w:hAnsi="Arial" w:cs="Arial"/>
                <w:sz w:val="22"/>
                <w:szCs w:val="24"/>
              </w:rPr>
            </w:pPr>
          </w:p>
        </w:tc>
        <w:tc>
          <w:tcPr>
            <w:tcW w:w="1440" w:type="dxa"/>
            <w:shd w:val="clear" w:color="auto" w:fill="auto"/>
          </w:tcPr>
          <w:p w14:paraId="24FDCD33" w14:textId="77777777" w:rsidR="0067149D" w:rsidRPr="007A7CF3" w:rsidRDefault="0067149D" w:rsidP="007A7CF3">
            <w:pPr>
              <w:keepLines/>
              <w:widowControl/>
              <w:spacing w:line="240" w:lineRule="exact"/>
              <w:jc w:val="right"/>
              <w:rPr>
                <w:rFonts w:ascii="Arial" w:hAnsi="Arial" w:cs="Arial"/>
                <w:sz w:val="22"/>
                <w:szCs w:val="24"/>
              </w:rPr>
            </w:pPr>
          </w:p>
        </w:tc>
        <w:tc>
          <w:tcPr>
            <w:tcW w:w="1548" w:type="dxa"/>
            <w:shd w:val="clear" w:color="auto" w:fill="auto"/>
          </w:tcPr>
          <w:p w14:paraId="37B5D247" w14:textId="77777777" w:rsidR="0067149D" w:rsidRPr="007A7CF3" w:rsidRDefault="0067149D" w:rsidP="007A7CF3">
            <w:pPr>
              <w:keepLines/>
              <w:widowControl/>
              <w:spacing w:line="240" w:lineRule="exact"/>
              <w:jc w:val="right"/>
              <w:rPr>
                <w:rFonts w:ascii="Arial" w:hAnsi="Arial" w:cs="Arial"/>
                <w:sz w:val="22"/>
                <w:szCs w:val="24"/>
              </w:rPr>
            </w:pPr>
          </w:p>
        </w:tc>
      </w:tr>
      <w:tr w:rsidR="0067149D" w:rsidRPr="007A7CF3" w14:paraId="644B040B" w14:textId="77777777">
        <w:tc>
          <w:tcPr>
            <w:tcW w:w="648" w:type="dxa"/>
            <w:gridSpan w:val="2"/>
            <w:shd w:val="clear" w:color="auto" w:fill="auto"/>
          </w:tcPr>
          <w:p w14:paraId="164F6BCE" w14:textId="4D7F088F" w:rsidR="0067149D" w:rsidRPr="007A7CF3" w:rsidRDefault="0067149D" w:rsidP="007A7CF3">
            <w:pPr>
              <w:keepLines/>
              <w:widowControl/>
              <w:spacing w:line="240" w:lineRule="exact"/>
              <w:rPr>
                <w:rFonts w:ascii="Arial" w:hAnsi="Arial" w:cs="Arial"/>
                <w:sz w:val="22"/>
                <w:szCs w:val="24"/>
              </w:rPr>
            </w:pPr>
          </w:p>
        </w:tc>
        <w:tc>
          <w:tcPr>
            <w:tcW w:w="5220" w:type="dxa"/>
            <w:shd w:val="clear" w:color="auto" w:fill="auto"/>
          </w:tcPr>
          <w:p w14:paraId="7FE76C10" w14:textId="77777777" w:rsidR="0067149D" w:rsidRPr="000E10C0" w:rsidRDefault="0067149D" w:rsidP="007A7CF3">
            <w:pPr>
              <w:keepLines/>
              <w:widowControl/>
              <w:spacing w:line="240" w:lineRule="exact"/>
              <w:rPr>
                <w:rFonts w:ascii="Arial" w:hAnsi="Arial" w:cs="Arial"/>
                <w:sz w:val="22"/>
                <w:szCs w:val="24"/>
                <w:u w:val="single"/>
              </w:rPr>
            </w:pPr>
            <w:r w:rsidRPr="000E10C0">
              <w:rPr>
                <w:rFonts w:ascii="Arial" w:hAnsi="Arial" w:cs="Arial"/>
                <w:sz w:val="22"/>
                <w:szCs w:val="24"/>
                <w:u w:val="single"/>
              </w:rPr>
              <w:t>Reporting unit A</w:t>
            </w:r>
          </w:p>
        </w:tc>
        <w:tc>
          <w:tcPr>
            <w:tcW w:w="1440" w:type="dxa"/>
            <w:shd w:val="clear" w:color="auto" w:fill="auto"/>
          </w:tcPr>
          <w:p w14:paraId="6C29A4C9" w14:textId="77777777" w:rsidR="0067149D" w:rsidRPr="007A7CF3" w:rsidRDefault="0067149D" w:rsidP="007A7CF3">
            <w:pPr>
              <w:keepLines/>
              <w:widowControl/>
              <w:spacing w:line="240" w:lineRule="exact"/>
              <w:jc w:val="right"/>
              <w:rPr>
                <w:rFonts w:ascii="Arial" w:hAnsi="Arial" w:cs="Arial"/>
                <w:sz w:val="22"/>
                <w:szCs w:val="24"/>
              </w:rPr>
            </w:pPr>
          </w:p>
        </w:tc>
        <w:tc>
          <w:tcPr>
            <w:tcW w:w="1548" w:type="dxa"/>
            <w:shd w:val="clear" w:color="auto" w:fill="auto"/>
          </w:tcPr>
          <w:p w14:paraId="14A3A058" w14:textId="77777777" w:rsidR="0067149D" w:rsidRPr="007A7CF3" w:rsidRDefault="0067149D" w:rsidP="007A7CF3">
            <w:pPr>
              <w:keepLines/>
              <w:widowControl/>
              <w:spacing w:line="240" w:lineRule="exact"/>
              <w:jc w:val="right"/>
              <w:rPr>
                <w:rFonts w:ascii="Arial" w:hAnsi="Arial" w:cs="Arial"/>
                <w:sz w:val="22"/>
                <w:szCs w:val="24"/>
              </w:rPr>
            </w:pPr>
          </w:p>
        </w:tc>
      </w:tr>
      <w:tr w:rsidR="0067149D" w:rsidRPr="007A7CF3" w14:paraId="5A03F4CB" w14:textId="77777777" w:rsidTr="000E10C0">
        <w:trPr>
          <w:trHeight w:val="270"/>
        </w:trPr>
        <w:tc>
          <w:tcPr>
            <w:tcW w:w="648" w:type="dxa"/>
            <w:gridSpan w:val="2"/>
            <w:shd w:val="clear" w:color="auto" w:fill="auto"/>
          </w:tcPr>
          <w:p w14:paraId="2CE6FD0E" w14:textId="77777777" w:rsidR="0067149D" w:rsidRPr="007A7CF3" w:rsidRDefault="0067149D" w:rsidP="007A7CF3">
            <w:pPr>
              <w:keepLines/>
              <w:widowControl/>
              <w:spacing w:line="240" w:lineRule="exact"/>
              <w:rPr>
                <w:rFonts w:ascii="Arial" w:hAnsi="Arial" w:cs="Arial"/>
                <w:sz w:val="22"/>
                <w:szCs w:val="24"/>
              </w:rPr>
            </w:pPr>
          </w:p>
        </w:tc>
        <w:tc>
          <w:tcPr>
            <w:tcW w:w="5220" w:type="dxa"/>
            <w:shd w:val="clear" w:color="auto" w:fill="auto"/>
          </w:tcPr>
          <w:p w14:paraId="3486BA82" w14:textId="685B3FFB" w:rsidR="0067149D" w:rsidRPr="007A7CF3" w:rsidRDefault="0067149D" w:rsidP="00141BD8">
            <w:pPr>
              <w:keepLines/>
              <w:widowControl/>
              <w:spacing w:line="240" w:lineRule="exact"/>
              <w:rPr>
                <w:rFonts w:ascii="Arial" w:hAnsi="Arial" w:cs="Arial"/>
                <w:sz w:val="22"/>
                <w:szCs w:val="24"/>
              </w:rPr>
            </w:pPr>
            <w:r w:rsidRPr="007A7CF3">
              <w:rPr>
                <w:rFonts w:ascii="Arial" w:hAnsi="Arial" w:cs="Arial"/>
                <w:sz w:val="22"/>
                <w:szCs w:val="24"/>
              </w:rPr>
              <w:t xml:space="preserve">  </w:t>
            </w:r>
            <w:r w:rsidR="00141BD8">
              <w:rPr>
                <w:rFonts w:ascii="Arial" w:hAnsi="Arial" w:cs="Arial"/>
                <w:sz w:val="22"/>
                <w:szCs w:val="24"/>
              </w:rPr>
              <w:t>Carrying</w:t>
            </w:r>
            <w:r w:rsidR="00141BD8" w:rsidRPr="007A7CF3">
              <w:rPr>
                <w:rFonts w:ascii="Arial" w:hAnsi="Arial" w:cs="Arial"/>
                <w:sz w:val="22"/>
                <w:szCs w:val="24"/>
              </w:rPr>
              <w:t xml:space="preserve"> </w:t>
            </w:r>
            <w:r w:rsidRPr="007A7CF3">
              <w:rPr>
                <w:rFonts w:ascii="Arial" w:hAnsi="Arial" w:cs="Arial"/>
                <w:sz w:val="22"/>
                <w:szCs w:val="24"/>
              </w:rPr>
              <w:t>value of reporting unit</w:t>
            </w:r>
          </w:p>
        </w:tc>
        <w:tc>
          <w:tcPr>
            <w:tcW w:w="1440" w:type="dxa"/>
            <w:shd w:val="clear" w:color="auto" w:fill="auto"/>
          </w:tcPr>
          <w:p w14:paraId="2FADDE73" w14:textId="77777777" w:rsidR="0067149D" w:rsidRPr="007A7CF3" w:rsidRDefault="0067149D" w:rsidP="007A7CF3">
            <w:pPr>
              <w:keepLines/>
              <w:widowControl/>
              <w:spacing w:line="240" w:lineRule="exact"/>
              <w:jc w:val="right"/>
              <w:rPr>
                <w:rFonts w:ascii="Arial" w:hAnsi="Arial" w:cs="Arial"/>
                <w:sz w:val="22"/>
                <w:szCs w:val="24"/>
              </w:rPr>
            </w:pPr>
          </w:p>
        </w:tc>
        <w:tc>
          <w:tcPr>
            <w:tcW w:w="1548" w:type="dxa"/>
            <w:shd w:val="clear" w:color="auto" w:fill="auto"/>
          </w:tcPr>
          <w:p w14:paraId="3C3BB7B8" w14:textId="0FB27C45" w:rsidR="0067149D" w:rsidRPr="007A7CF3" w:rsidRDefault="0067149D" w:rsidP="00141BD8">
            <w:pPr>
              <w:keepLines/>
              <w:widowControl/>
              <w:spacing w:line="240" w:lineRule="exact"/>
              <w:jc w:val="right"/>
              <w:rPr>
                <w:rFonts w:ascii="Arial" w:hAnsi="Arial" w:cs="Arial"/>
                <w:sz w:val="22"/>
                <w:szCs w:val="24"/>
              </w:rPr>
            </w:pPr>
            <w:r w:rsidRPr="007A7CF3">
              <w:rPr>
                <w:rFonts w:ascii="Arial" w:hAnsi="Arial" w:cs="Arial"/>
                <w:sz w:val="22"/>
                <w:szCs w:val="24"/>
              </w:rPr>
              <w:t>$</w:t>
            </w:r>
            <w:r w:rsidR="00141BD8" w:rsidRPr="007A7CF3">
              <w:rPr>
                <w:rFonts w:ascii="Arial" w:hAnsi="Arial" w:cs="Arial"/>
                <w:sz w:val="22"/>
                <w:szCs w:val="24"/>
              </w:rPr>
              <w:t>4</w:t>
            </w:r>
            <w:r w:rsidR="00141BD8">
              <w:rPr>
                <w:rFonts w:ascii="Arial" w:hAnsi="Arial" w:cs="Arial"/>
                <w:sz w:val="22"/>
                <w:szCs w:val="24"/>
              </w:rPr>
              <w:t>2</w:t>
            </w:r>
            <w:r w:rsidR="00141BD8" w:rsidRPr="007A7CF3">
              <w:rPr>
                <w:rFonts w:ascii="Arial" w:hAnsi="Arial" w:cs="Arial"/>
                <w:sz w:val="22"/>
                <w:szCs w:val="24"/>
              </w:rPr>
              <w:t>0</w:t>
            </w:r>
            <w:r w:rsidRPr="007A7CF3">
              <w:rPr>
                <w:rFonts w:ascii="Arial" w:hAnsi="Arial" w:cs="Arial"/>
                <w:sz w:val="22"/>
                <w:szCs w:val="24"/>
              </w:rPr>
              <w:t>,000</w:t>
            </w:r>
            <w:r w:rsidR="009F2D2D" w:rsidRPr="007A7CF3">
              <w:rPr>
                <w:rFonts w:ascii="Arial" w:hAnsi="Arial" w:cs="Arial"/>
                <w:sz w:val="22"/>
                <w:szCs w:val="24"/>
              </w:rPr>
              <w:t> </w:t>
            </w:r>
          </w:p>
        </w:tc>
      </w:tr>
      <w:tr w:rsidR="0067149D" w:rsidRPr="007A7CF3" w14:paraId="57893BBA" w14:textId="77777777">
        <w:tc>
          <w:tcPr>
            <w:tcW w:w="648" w:type="dxa"/>
            <w:gridSpan w:val="2"/>
            <w:shd w:val="clear" w:color="auto" w:fill="auto"/>
          </w:tcPr>
          <w:p w14:paraId="29EDCD71" w14:textId="77777777" w:rsidR="0067149D" w:rsidRPr="007A7CF3" w:rsidRDefault="0067149D" w:rsidP="007A7CF3">
            <w:pPr>
              <w:keepLines/>
              <w:widowControl/>
              <w:spacing w:line="240" w:lineRule="exact"/>
              <w:rPr>
                <w:rFonts w:ascii="Arial" w:hAnsi="Arial" w:cs="Arial"/>
                <w:sz w:val="22"/>
                <w:szCs w:val="24"/>
              </w:rPr>
            </w:pPr>
          </w:p>
        </w:tc>
        <w:tc>
          <w:tcPr>
            <w:tcW w:w="5220" w:type="dxa"/>
            <w:shd w:val="clear" w:color="auto" w:fill="auto"/>
          </w:tcPr>
          <w:p w14:paraId="22EF3E72" w14:textId="4D560EC0" w:rsidR="0067149D" w:rsidRPr="007A7CF3" w:rsidRDefault="0067149D" w:rsidP="00141BD8">
            <w:pPr>
              <w:keepLines/>
              <w:widowControl/>
              <w:spacing w:line="240" w:lineRule="exact"/>
              <w:rPr>
                <w:rFonts w:ascii="Arial" w:hAnsi="Arial" w:cs="Arial"/>
                <w:sz w:val="22"/>
                <w:szCs w:val="24"/>
              </w:rPr>
            </w:pPr>
            <w:r w:rsidRPr="007A7CF3">
              <w:rPr>
                <w:rFonts w:ascii="Arial" w:hAnsi="Arial" w:cs="Arial"/>
                <w:sz w:val="22"/>
                <w:szCs w:val="24"/>
              </w:rPr>
              <w:t xml:space="preserve">  </w:t>
            </w:r>
            <w:r w:rsidR="00141BD8">
              <w:rPr>
                <w:rFonts w:ascii="Arial" w:hAnsi="Arial" w:cs="Arial"/>
                <w:sz w:val="22"/>
                <w:szCs w:val="24"/>
              </w:rPr>
              <w:t xml:space="preserve">Less: </w:t>
            </w:r>
            <w:r w:rsidRPr="007A7CF3">
              <w:rPr>
                <w:rFonts w:ascii="Arial" w:hAnsi="Arial" w:cs="Arial"/>
                <w:sz w:val="22"/>
                <w:szCs w:val="24"/>
              </w:rPr>
              <w:t xml:space="preserve">Fair value of </w:t>
            </w:r>
            <w:r w:rsidR="00141BD8">
              <w:rPr>
                <w:rFonts w:ascii="Arial" w:hAnsi="Arial" w:cs="Arial"/>
                <w:sz w:val="22"/>
                <w:szCs w:val="24"/>
              </w:rPr>
              <w:t>reporting unit</w:t>
            </w:r>
          </w:p>
        </w:tc>
        <w:tc>
          <w:tcPr>
            <w:tcW w:w="1440" w:type="dxa"/>
            <w:shd w:val="clear" w:color="auto" w:fill="auto"/>
          </w:tcPr>
          <w:p w14:paraId="4F3B5F73" w14:textId="77777777" w:rsidR="0067149D" w:rsidRPr="007A7CF3" w:rsidRDefault="0067149D" w:rsidP="007A7CF3">
            <w:pPr>
              <w:keepLines/>
              <w:widowControl/>
              <w:spacing w:line="240" w:lineRule="exact"/>
              <w:jc w:val="right"/>
              <w:rPr>
                <w:rFonts w:ascii="Arial" w:hAnsi="Arial" w:cs="Arial"/>
                <w:sz w:val="22"/>
                <w:szCs w:val="24"/>
              </w:rPr>
            </w:pPr>
          </w:p>
        </w:tc>
        <w:tc>
          <w:tcPr>
            <w:tcW w:w="1548" w:type="dxa"/>
            <w:shd w:val="clear" w:color="auto" w:fill="auto"/>
          </w:tcPr>
          <w:p w14:paraId="33C995EC" w14:textId="7980B19D" w:rsidR="0067149D" w:rsidRPr="007A7CF3" w:rsidRDefault="004761D0" w:rsidP="00141BD8">
            <w:pPr>
              <w:keepLines/>
              <w:widowControl/>
              <w:spacing w:line="240" w:lineRule="exact"/>
              <w:jc w:val="right"/>
              <w:rPr>
                <w:rFonts w:ascii="Arial" w:hAnsi="Arial" w:cs="Arial"/>
                <w:sz w:val="22"/>
                <w:szCs w:val="24"/>
              </w:rPr>
            </w:pPr>
            <w:r w:rsidRPr="007A7CF3">
              <w:rPr>
                <w:rFonts w:ascii="Arial" w:hAnsi="Arial" w:cs="Arial"/>
                <w:w w:val="80"/>
                <w:sz w:val="22"/>
                <w:szCs w:val="22"/>
                <w:u w:val="single"/>
              </w:rPr>
              <w:t> </w:t>
            </w:r>
            <w:r w:rsidR="0067149D" w:rsidRPr="007A7CF3">
              <w:rPr>
                <w:rFonts w:ascii="Arial" w:hAnsi="Arial" w:cs="Arial"/>
                <w:sz w:val="22"/>
                <w:szCs w:val="24"/>
                <w:u w:val="single"/>
              </w:rPr>
              <w:t>(</w:t>
            </w:r>
            <w:r w:rsidR="00141BD8">
              <w:rPr>
                <w:rFonts w:ascii="Arial" w:hAnsi="Arial" w:cs="Arial"/>
                <w:sz w:val="22"/>
                <w:szCs w:val="24"/>
                <w:u w:val="single"/>
              </w:rPr>
              <w:t>40</w:t>
            </w:r>
            <w:r w:rsidR="00141BD8" w:rsidRPr="007A7CF3">
              <w:rPr>
                <w:rFonts w:ascii="Arial" w:hAnsi="Arial" w:cs="Arial"/>
                <w:sz w:val="22"/>
                <w:szCs w:val="24"/>
                <w:u w:val="single"/>
              </w:rPr>
              <w:t>0</w:t>
            </w:r>
            <w:r w:rsidR="0067149D" w:rsidRPr="007A7CF3">
              <w:rPr>
                <w:rFonts w:ascii="Arial" w:hAnsi="Arial" w:cs="Arial"/>
                <w:sz w:val="22"/>
                <w:szCs w:val="24"/>
                <w:u w:val="single"/>
              </w:rPr>
              <w:t>,000</w:t>
            </w:r>
            <w:r w:rsidR="0067149D" w:rsidRPr="007A7CF3">
              <w:rPr>
                <w:rFonts w:ascii="Arial" w:hAnsi="Arial" w:cs="Arial"/>
                <w:sz w:val="22"/>
                <w:szCs w:val="24"/>
              </w:rPr>
              <w:t>)</w:t>
            </w:r>
          </w:p>
        </w:tc>
      </w:tr>
      <w:tr w:rsidR="0067149D" w:rsidRPr="007A7CF3" w14:paraId="69AE4A1D" w14:textId="77777777">
        <w:tc>
          <w:tcPr>
            <w:tcW w:w="648" w:type="dxa"/>
            <w:gridSpan w:val="2"/>
            <w:shd w:val="clear" w:color="auto" w:fill="auto"/>
          </w:tcPr>
          <w:p w14:paraId="46C522DD" w14:textId="77777777" w:rsidR="0067149D" w:rsidRPr="007A7CF3" w:rsidRDefault="0067149D" w:rsidP="007A7CF3">
            <w:pPr>
              <w:keepLines/>
              <w:widowControl/>
              <w:spacing w:line="240" w:lineRule="exact"/>
              <w:rPr>
                <w:rFonts w:ascii="Arial" w:hAnsi="Arial" w:cs="Arial"/>
                <w:sz w:val="22"/>
                <w:szCs w:val="24"/>
              </w:rPr>
            </w:pPr>
          </w:p>
        </w:tc>
        <w:tc>
          <w:tcPr>
            <w:tcW w:w="5220" w:type="dxa"/>
            <w:shd w:val="clear" w:color="auto" w:fill="auto"/>
          </w:tcPr>
          <w:p w14:paraId="13D75F64" w14:textId="592ADA61" w:rsidR="0067149D" w:rsidRPr="007A7CF3" w:rsidRDefault="0067149D" w:rsidP="00141BD8">
            <w:pPr>
              <w:keepLines/>
              <w:widowControl/>
              <w:spacing w:line="240" w:lineRule="exact"/>
              <w:rPr>
                <w:rFonts w:ascii="Arial" w:hAnsi="Arial" w:cs="Arial"/>
                <w:sz w:val="22"/>
                <w:szCs w:val="24"/>
              </w:rPr>
            </w:pPr>
            <w:r w:rsidRPr="007A7CF3">
              <w:rPr>
                <w:rFonts w:ascii="Arial" w:hAnsi="Arial" w:cs="Arial"/>
                <w:sz w:val="22"/>
                <w:szCs w:val="24"/>
              </w:rPr>
              <w:t xml:space="preserve">  </w:t>
            </w:r>
            <w:r w:rsidR="00141BD8">
              <w:rPr>
                <w:rFonts w:ascii="Arial" w:hAnsi="Arial" w:cs="Arial"/>
                <w:sz w:val="22"/>
                <w:szCs w:val="24"/>
              </w:rPr>
              <w:t>G</w:t>
            </w:r>
            <w:r w:rsidRPr="007A7CF3">
              <w:rPr>
                <w:rFonts w:ascii="Arial" w:hAnsi="Arial" w:cs="Arial"/>
                <w:sz w:val="22"/>
                <w:szCs w:val="24"/>
              </w:rPr>
              <w:t>oodwill</w:t>
            </w:r>
            <w:r w:rsidR="00141BD8">
              <w:rPr>
                <w:rFonts w:ascii="Arial" w:hAnsi="Arial" w:cs="Arial"/>
                <w:sz w:val="22"/>
                <w:szCs w:val="24"/>
              </w:rPr>
              <w:t xml:space="preserve"> impairment</w:t>
            </w:r>
            <w:r w:rsidRPr="007A7CF3">
              <w:rPr>
                <w:rFonts w:ascii="Arial" w:hAnsi="Arial" w:cs="Arial"/>
                <w:sz w:val="22"/>
                <w:szCs w:val="24"/>
              </w:rPr>
              <w:t xml:space="preserve"> at year-end</w:t>
            </w:r>
          </w:p>
        </w:tc>
        <w:tc>
          <w:tcPr>
            <w:tcW w:w="1440" w:type="dxa"/>
            <w:shd w:val="clear" w:color="auto" w:fill="auto"/>
          </w:tcPr>
          <w:p w14:paraId="48733068" w14:textId="77777777" w:rsidR="0067149D" w:rsidRPr="007A7CF3" w:rsidRDefault="0067149D" w:rsidP="007A7CF3">
            <w:pPr>
              <w:keepLines/>
              <w:widowControl/>
              <w:spacing w:line="240" w:lineRule="exact"/>
              <w:jc w:val="right"/>
              <w:rPr>
                <w:rFonts w:ascii="Arial" w:hAnsi="Arial" w:cs="Arial"/>
                <w:sz w:val="22"/>
                <w:szCs w:val="24"/>
              </w:rPr>
            </w:pPr>
          </w:p>
        </w:tc>
        <w:tc>
          <w:tcPr>
            <w:tcW w:w="1548" w:type="dxa"/>
            <w:shd w:val="clear" w:color="auto" w:fill="auto"/>
          </w:tcPr>
          <w:p w14:paraId="0614DEA6" w14:textId="5C08AF4D" w:rsidR="0067149D" w:rsidRPr="007A7CF3" w:rsidRDefault="0067149D" w:rsidP="00F7235B">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sidR="00F7235B">
              <w:rPr>
                <w:rFonts w:ascii="Arial" w:hAnsi="Arial" w:cs="Arial"/>
                <w:sz w:val="22"/>
                <w:szCs w:val="24"/>
                <w:u w:val="double"/>
              </w:rPr>
              <w:t>2</w:t>
            </w:r>
            <w:r w:rsidR="00141BD8" w:rsidRPr="007A7CF3">
              <w:rPr>
                <w:rFonts w:ascii="Arial" w:hAnsi="Arial" w:cs="Arial"/>
                <w:sz w:val="22"/>
                <w:szCs w:val="24"/>
                <w:u w:val="double"/>
              </w:rPr>
              <w:t>0</w:t>
            </w:r>
            <w:r w:rsidRPr="007A7CF3">
              <w:rPr>
                <w:rFonts w:ascii="Arial" w:hAnsi="Arial" w:cs="Arial"/>
                <w:sz w:val="22"/>
                <w:szCs w:val="24"/>
                <w:u w:val="double"/>
              </w:rPr>
              <w:t>,000</w:t>
            </w:r>
            <w:r w:rsidR="009F2D2D" w:rsidRPr="007A7CF3">
              <w:rPr>
                <w:rFonts w:ascii="Arial" w:hAnsi="Arial" w:cs="Arial"/>
                <w:sz w:val="22"/>
                <w:szCs w:val="24"/>
              </w:rPr>
              <w:t> </w:t>
            </w:r>
          </w:p>
        </w:tc>
      </w:tr>
    </w:tbl>
    <w:p w14:paraId="5E5E2322" w14:textId="77777777" w:rsidR="0067149D" w:rsidRPr="00874A0D" w:rsidRDefault="0067149D" w:rsidP="005A4F14">
      <w:pPr>
        <w:keepLines/>
        <w:widowControl/>
        <w:spacing w:line="240" w:lineRule="exact"/>
        <w:rPr>
          <w:rFonts w:ascii="Arial" w:hAnsi="Arial" w:cs="Arial"/>
          <w:sz w:val="22"/>
          <w:szCs w:val="24"/>
        </w:rPr>
      </w:pPr>
    </w:p>
    <w:tbl>
      <w:tblPr>
        <w:tblW w:w="0" w:type="auto"/>
        <w:tblInd w:w="-450" w:type="dxa"/>
        <w:tblLook w:val="01E0" w:firstRow="1" w:lastRow="1" w:firstColumn="1" w:lastColumn="1" w:noHBand="0" w:noVBand="0"/>
      </w:tblPr>
      <w:tblGrid>
        <w:gridCol w:w="1085"/>
        <w:gridCol w:w="5220"/>
        <w:gridCol w:w="1440"/>
        <w:gridCol w:w="1574"/>
      </w:tblGrid>
      <w:tr w:rsidR="009F2D2D" w:rsidRPr="007A7CF3" w14:paraId="415CCE73" w14:textId="77777777" w:rsidTr="000E10C0">
        <w:tc>
          <w:tcPr>
            <w:tcW w:w="1085" w:type="dxa"/>
            <w:shd w:val="clear" w:color="auto" w:fill="auto"/>
          </w:tcPr>
          <w:p w14:paraId="5C76BF11" w14:textId="77777777"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14:paraId="528CE8B5" w14:textId="77777777" w:rsidR="009F2D2D" w:rsidRPr="000E10C0" w:rsidRDefault="009F2D2D" w:rsidP="007A7CF3">
            <w:pPr>
              <w:keepLines/>
              <w:widowControl/>
              <w:spacing w:line="240" w:lineRule="exact"/>
              <w:rPr>
                <w:rFonts w:ascii="Arial" w:hAnsi="Arial" w:cs="Arial"/>
                <w:sz w:val="22"/>
                <w:szCs w:val="24"/>
                <w:u w:val="single"/>
              </w:rPr>
            </w:pPr>
            <w:r w:rsidRPr="000E10C0">
              <w:rPr>
                <w:rFonts w:ascii="Arial" w:hAnsi="Arial" w:cs="Arial"/>
                <w:sz w:val="22"/>
                <w:szCs w:val="24"/>
                <w:u w:val="single"/>
              </w:rPr>
              <w:t>Reporting unit B</w:t>
            </w:r>
          </w:p>
        </w:tc>
        <w:tc>
          <w:tcPr>
            <w:tcW w:w="1440" w:type="dxa"/>
            <w:shd w:val="clear" w:color="auto" w:fill="auto"/>
          </w:tcPr>
          <w:p w14:paraId="02C8596D" w14:textId="77777777" w:rsidR="009F2D2D" w:rsidRPr="007A7CF3" w:rsidRDefault="009F2D2D" w:rsidP="007A7CF3">
            <w:pPr>
              <w:keepLines/>
              <w:widowControl/>
              <w:spacing w:line="240" w:lineRule="exact"/>
              <w:jc w:val="right"/>
              <w:rPr>
                <w:rFonts w:ascii="Arial" w:hAnsi="Arial" w:cs="Arial"/>
                <w:sz w:val="22"/>
                <w:szCs w:val="24"/>
              </w:rPr>
            </w:pPr>
          </w:p>
        </w:tc>
        <w:tc>
          <w:tcPr>
            <w:tcW w:w="1574" w:type="dxa"/>
            <w:shd w:val="clear" w:color="auto" w:fill="auto"/>
          </w:tcPr>
          <w:p w14:paraId="5B1B4CC3" w14:textId="77777777" w:rsidR="009F2D2D" w:rsidRPr="007A7CF3" w:rsidRDefault="009F2D2D" w:rsidP="007A7CF3">
            <w:pPr>
              <w:keepLines/>
              <w:widowControl/>
              <w:spacing w:line="240" w:lineRule="exact"/>
              <w:jc w:val="right"/>
              <w:rPr>
                <w:rFonts w:ascii="Arial" w:hAnsi="Arial" w:cs="Arial"/>
                <w:sz w:val="22"/>
                <w:szCs w:val="24"/>
              </w:rPr>
            </w:pPr>
          </w:p>
        </w:tc>
      </w:tr>
      <w:tr w:rsidR="009F2D2D" w:rsidRPr="007A7CF3" w14:paraId="34F96A93" w14:textId="77777777" w:rsidTr="000E10C0">
        <w:tc>
          <w:tcPr>
            <w:tcW w:w="1085" w:type="dxa"/>
            <w:shd w:val="clear" w:color="auto" w:fill="auto"/>
          </w:tcPr>
          <w:p w14:paraId="2068FB0E" w14:textId="77777777"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14:paraId="7674036D" w14:textId="543A04AC" w:rsidR="009F2D2D" w:rsidRPr="007A7CF3" w:rsidRDefault="009F2D2D" w:rsidP="00141BD8">
            <w:pPr>
              <w:keepLines/>
              <w:widowControl/>
              <w:spacing w:line="240" w:lineRule="exact"/>
              <w:rPr>
                <w:rFonts w:ascii="Arial" w:hAnsi="Arial" w:cs="Arial"/>
                <w:sz w:val="22"/>
                <w:szCs w:val="24"/>
              </w:rPr>
            </w:pPr>
            <w:r w:rsidRPr="007A7CF3">
              <w:rPr>
                <w:rFonts w:ascii="Arial" w:hAnsi="Arial" w:cs="Arial"/>
                <w:sz w:val="22"/>
                <w:szCs w:val="24"/>
              </w:rPr>
              <w:t xml:space="preserve">  </w:t>
            </w:r>
            <w:r w:rsidR="00141BD8">
              <w:rPr>
                <w:rFonts w:ascii="Arial" w:hAnsi="Arial" w:cs="Arial"/>
                <w:sz w:val="22"/>
                <w:szCs w:val="24"/>
              </w:rPr>
              <w:t>Carrying</w:t>
            </w:r>
            <w:r w:rsidR="00141BD8" w:rsidRPr="007A7CF3">
              <w:rPr>
                <w:rFonts w:ascii="Arial" w:hAnsi="Arial" w:cs="Arial"/>
                <w:sz w:val="22"/>
                <w:szCs w:val="24"/>
              </w:rPr>
              <w:t xml:space="preserve"> </w:t>
            </w:r>
            <w:r w:rsidRPr="007A7CF3">
              <w:rPr>
                <w:rFonts w:ascii="Arial" w:hAnsi="Arial" w:cs="Arial"/>
                <w:sz w:val="22"/>
                <w:szCs w:val="24"/>
              </w:rPr>
              <w:t>value of reporting unit</w:t>
            </w:r>
          </w:p>
        </w:tc>
        <w:tc>
          <w:tcPr>
            <w:tcW w:w="1440" w:type="dxa"/>
            <w:shd w:val="clear" w:color="auto" w:fill="auto"/>
          </w:tcPr>
          <w:p w14:paraId="5BB46767" w14:textId="77777777" w:rsidR="009F2D2D" w:rsidRPr="007A7CF3" w:rsidRDefault="009F2D2D" w:rsidP="007A7CF3">
            <w:pPr>
              <w:keepLines/>
              <w:widowControl/>
              <w:spacing w:line="240" w:lineRule="exact"/>
              <w:jc w:val="right"/>
              <w:rPr>
                <w:rFonts w:ascii="Arial" w:hAnsi="Arial" w:cs="Arial"/>
                <w:sz w:val="22"/>
                <w:szCs w:val="24"/>
              </w:rPr>
            </w:pPr>
          </w:p>
        </w:tc>
        <w:tc>
          <w:tcPr>
            <w:tcW w:w="1574" w:type="dxa"/>
            <w:shd w:val="clear" w:color="auto" w:fill="auto"/>
          </w:tcPr>
          <w:p w14:paraId="32EFCF88" w14:textId="50D2234F" w:rsidR="009F2D2D" w:rsidRPr="007A7CF3" w:rsidRDefault="009F2D2D" w:rsidP="00141BD8">
            <w:pPr>
              <w:keepLines/>
              <w:widowControl/>
              <w:spacing w:line="240" w:lineRule="exact"/>
              <w:jc w:val="right"/>
              <w:rPr>
                <w:rFonts w:ascii="Arial" w:hAnsi="Arial" w:cs="Arial"/>
                <w:sz w:val="22"/>
                <w:szCs w:val="24"/>
              </w:rPr>
            </w:pPr>
            <w:r w:rsidRPr="007A7CF3">
              <w:rPr>
                <w:rFonts w:ascii="Arial" w:hAnsi="Arial" w:cs="Arial"/>
                <w:sz w:val="22"/>
                <w:szCs w:val="24"/>
              </w:rPr>
              <w:t>$</w:t>
            </w:r>
            <w:r w:rsidR="00141BD8">
              <w:rPr>
                <w:rFonts w:ascii="Arial" w:hAnsi="Arial" w:cs="Arial"/>
                <w:sz w:val="22"/>
                <w:szCs w:val="24"/>
              </w:rPr>
              <w:t>50</w:t>
            </w:r>
            <w:r w:rsidR="00141BD8" w:rsidRPr="007A7CF3">
              <w:rPr>
                <w:rFonts w:ascii="Arial" w:hAnsi="Arial" w:cs="Arial"/>
                <w:sz w:val="22"/>
                <w:szCs w:val="24"/>
              </w:rPr>
              <w:t>0</w:t>
            </w:r>
            <w:r w:rsidRPr="007A7CF3">
              <w:rPr>
                <w:rFonts w:ascii="Arial" w:hAnsi="Arial" w:cs="Arial"/>
                <w:sz w:val="22"/>
                <w:szCs w:val="24"/>
              </w:rPr>
              <w:t>,000 </w:t>
            </w:r>
          </w:p>
        </w:tc>
      </w:tr>
      <w:tr w:rsidR="009F2D2D" w:rsidRPr="007A7CF3" w14:paraId="44165616" w14:textId="77777777" w:rsidTr="000E10C0">
        <w:tc>
          <w:tcPr>
            <w:tcW w:w="1085" w:type="dxa"/>
            <w:shd w:val="clear" w:color="auto" w:fill="auto"/>
          </w:tcPr>
          <w:p w14:paraId="555C1BFD" w14:textId="77777777"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14:paraId="49AA8BA1" w14:textId="28A16BF6"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141BD8">
              <w:rPr>
                <w:rFonts w:ascii="Arial" w:hAnsi="Arial" w:cs="Arial"/>
                <w:sz w:val="22"/>
                <w:szCs w:val="24"/>
              </w:rPr>
              <w:t xml:space="preserve">Less: </w:t>
            </w:r>
            <w:r w:rsidR="00141BD8" w:rsidRPr="007A7CF3">
              <w:rPr>
                <w:rFonts w:ascii="Arial" w:hAnsi="Arial" w:cs="Arial"/>
                <w:sz w:val="22"/>
                <w:szCs w:val="24"/>
              </w:rPr>
              <w:t xml:space="preserve">Fair value of </w:t>
            </w:r>
            <w:r w:rsidR="00141BD8">
              <w:rPr>
                <w:rFonts w:ascii="Arial" w:hAnsi="Arial" w:cs="Arial"/>
                <w:sz w:val="22"/>
                <w:szCs w:val="24"/>
              </w:rPr>
              <w:t>reporting unit</w:t>
            </w:r>
          </w:p>
        </w:tc>
        <w:tc>
          <w:tcPr>
            <w:tcW w:w="1440" w:type="dxa"/>
            <w:shd w:val="clear" w:color="auto" w:fill="auto"/>
          </w:tcPr>
          <w:p w14:paraId="2EBB8DB6" w14:textId="77777777" w:rsidR="009F2D2D" w:rsidRPr="007A7CF3" w:rsidRDefault="009F2D2D" w:rsidP="007A7CF3">
            <w:pPr>
              <w:keepLines/>
              <w:widowControl/>
              <w:spacing w:line="240" w:lineRule="exact"/>
              <w:jc w:val="right"/>
              <w:rPr>
                <w:rFonts w:ascii="Arial" w:hAnsi="Arial" w:cs="Arial"/>
                <w:sz w:val="22"/>
                <w:szCs w:val="24"/>
              </w:rPr>
            </w:pPr>
          </w:p>
        </w:tc>
        <w:tc>
          <w:tcPr>
            <w:tcW w:w="1574" w:type="dxa"/>
            <w:shd w:val="clear" w:color="auto" w:fill="auto"/>
          </w:tcPr>
          <w:p w14:paraId="6C383A02" w14:textId="53B7832C" w:rsidR="009F2D2D" w:rsidRPr="007A7CF3" w:rsidRDefault="004761D0" w:rsidP="00141BD8">
            <w:pPr>
              <w:keepLines/>
              <w:widowControl/>
              <w:spacing w:line="240" w:lineRule="exact"/>
              <w:jc w:val="right"/>
              <w:rPr>
                <w:rFonts w:ascii="Arial" w:hAnsi="Arial" w:cs="Arial"/>
                <w:sz w:val="22"/>
                <w:szCs w:val="24"/>
              </w:rPr>
            </w:pPr>
            <w:r w:rsidRPr="007A7CF3">
              <w:rPr>
                <w:rFonts w:ascii="Arial" w:hAnsi="Arial" w:cs="Arial"/>
                <w:w w:val="80"/>
                <w:sz w:val="22"/>
                <w:szCs w:val="22"/>
                <w:u w:val="single"/>
              </w:rPr>
              <w:t> </w:t>
            </w:r>
            <w:r w:rsidR="009F2D2D" w:rsidRPr="007A7CF3">
              <w:rPr>
                <w:rFonts w:ascii="Arial" w:hAnsi="Arial" w:cs="Arial"/>
                <w:sz w:val="22"/>
                <w:szCs w:val="24"/>
                <w:u w:val="single"/>
              </w:rPr>
              <w:t>(</w:t>
            </w:r>
            <w:r w:rsidR="00141BD8">
              <w:rPr>
                <w:rFonts w:ascii="Arial" w:hAnsi="Arial" w:cs="Arial"/>
                <w:sz w:val="22"/>
                <w:szCs w:val="24"/>
                <w:u w:val="single"/>
              </w:rPr>
              <w:t>44</w:t>
            </w:r>
            <w:r w:rsidR="00141BD8" w:rsidRPr="007A7CF3">
              <w:rPr>
                <w:rFonts w:ascii="Arial" w:hAnsi="Arial" w:cs="Arial"/>
                <w:sz w:val="22"/>
                <w:szCs w:val="24"/>
                <w:u w:val="single"/>
              </w:rPr>
              <w:t>0</w:t>
            </w:r>
            <w:r w:rsidR="009F2D2D" w:rsidRPr="007A7CF3">
              <w:rPr>
                <w:rFonts w:ascii="Arial" w:hAnsi="Arial" w:cs="Arial"/>
                <w:sz w:val="22"/>
                <w:szCs w:val="24"/>
                <w:u w:val="single"/>
              </w:rPr>
              <w:t>,000</w:t>
            </w:r>
            <w:r w:rsidR="009F2D2D" w:rsidRPr="007A7CF3">
              <w:rPr>
                <w:rFonts w:ascii="Arial" w:hAnsi="Arial" w:cs="Arial"/>
                <w:sz w:val="22"/>
                <w:szCs w:val="24"/>
              </w:rPr>
              <w:t>)</w:t>
            </w:r>
          </w:p>
        </w:tc>
      </w:tr>
      <w:tr w:rsidR="009F2D2D" w:rsidRPr="007A7CF3" w14:paraId="6F0D7FB1" w14:textId="77777777" w:rsidTr="000E10C0">
        <w:tc>
          <w:tcPr>
            <w:tcW w:w="1085" w:type="dxa"/>
            <w:shd w:val="clear" w:color="auto" w:fill="auto"/>
          </w:tcPr>
          <w:p w14:paraId="27F17178" w14:textId="77777777"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14:paraId="749ADC83" w14:textId="423021C6" w:rsidR="009F2D2D" w:rsidRPr="007A7CF3" w:rsidRDefault="009F2D2D" w:rsidP="00141BD8">
            <w:pPr>
              <w:keepLines/>
              <w:widowControl/>
              <w:spacing w:line="240" w:lineRule="exact"/>
              <w:rPr>
                <w:rFonts w:ascii="Arial" w:hAnsi="Arial" w:cs="Arial"/>
                <w:sz w:val="22"/>
                <w:szCs w:val="24"/>
              </w:rPr>
            </w:pPr>
            <w:r w:rsidRPr="007A7CF3">
              <w:rPr>
                <w:rFonts w:ascii="Arial" w:hAnsi="Arial" w:cs="Arial"/>
                <w:sz w:val="22"/>
                <w:szCs w:val="24"/>
              </w:rPr>
              <w:t xml:space="preserve">  </w:t>
            </w:r>
            <w:r w:rsidR="00141BD8">
              <w:rPr>
                <w:rFonts w:ascii="Arial" w:hAnsi="Arial" w:cs="Arial"/>
                <w:sz w:val="22"/>
                <w:szCs w:val="24"/>
              </w:rPr>
              <w:t>G</w:t>
            </w:r>
            <w:r w:rsidRPr="007A7CF3">
              <w:rPr>
                <w:rFonts w:ascii="Arial" w:hAnsi="Arial" w:cs="Arial"/>
                <w:sz w:val="22"/>
                <w:szCs w:val="24"/>
              </w:rPr>
              <w:t xml:space="preserve">oodwill </w:t>
            </w:r>
            <w:r w:rsidR="00141BD8">
              <w:rPr>
                <w:rFonts w:ascii="Arial" w:hAnsi="Arial" w:cs="Arial"/>
                <w:sz w:val="22"/>
                <w:szCs w:val="24"/>
              </w:rPr>
              <w:t>impairment</w:t>
            </w:r>
            <w:r w:rsidR="00141BD8" w:rsidRPr="007A7CF3">
              <w:rPr>
                <w:rFonts w:ascii="Arial" w:hAnsi="Arial" w:cs="Arial"/>
                <w:sz w:val="22"/>
                <w:szCs w:val="24"/>
              </w:rPr>
              <w:t xml:space="preserve"> </w:t>
            </w:r>
            <w:r w:rsidRPr="007A7CF3">
              <w:rPr>
                <w:rFonts w:ascii="Arial" w:hAnsi="Arial" w:cs="Arial"/>
                <w:sz w:val="22"/>
                <w:szCs w:val="24"/>
              </w:rPr>
              <w:t>at year-end</w:t>
            </w:r>
          </w:p>
        </w:tc>
        <w:tc>
          <w:tcPr>
            <w:tcW w:w="1440" w:type="dxa"/>
            <w:shd w:val="clear" w:color="auto" w:fill="auto"/>
          </w:tcPr>
          <w:p w14:paraId="740A7836" w14:textId="77777777" w:rsidR="009F2D2D" w:rsidRPr="007A7CF3" w:rsidRDefault="009F2D2D" w:rsidP="007A7CF3">
            <w:pPr>
              <w:keepLines/>
              <w:widowControl/>
              <w:spacing w:line="240" w:lineRule="exact"/>
              <w:jc w:val="right"/>
              <w:rPr>
                <w:rFonts w:ascii="Arial" w:hAnsi="Arial" w:cs="Arial"/>
                <w:sz w:val="22"/>
                <w:szCs w:val="24"/>
              </w:rPr>
            </w:pPr>
          </w:p>
        </w:tc>
        <w:tc>
          <w:tcPr>
            <w:tcW w:w="1574" w:type="dxa"/>
            <w:shd w:val="clear" w:color="auto" w:fill="auto"/>
          </w:tcPr>
          <w:p w14:paraId="50B29BBD" w14:textId="4B8C8D42" w:rsidR="009F2D2D" w:rsidRPr="007A7CF3" w:rsidRDefault="009F2D2D" w:rsidP="00F7235B">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sidR="00F7235B">
              <w:rPr>
                <w:rFonts w:ascii="Arial" w:hAnsi="Arial" w:cs="Arial"/>
                <w:sz w:val="22"/>
                <w:szCs w:val="24"/>
                <w:u w:val="double"/>
              </w:rPr>
              <w:t>6</w:t>
            </w:r>
            <w:r w:rsidR="00F7235B" w:rsidRPr="007A7CF3">
              <w:rPr>
                <w:rFonts w:ascii="Arial" w:hAnsi="Arial" w:cs="Arial"/>
                <w:sz w:val="22"/>
                <w:szCs w:val="24"/>
                <w:u w:val="double"/>
              </w:rPr>
              <w:t>0</w:t>
            </w:r>
            <w:r w:rsidRPr="007A7CF3">
              <w:rPr>
                <w:rFonts w:ascii="Arial" w:hAnsi="Arial" w:cs="Arial"/>
                <w:sz w:val="22"/>
                <w:szCs w:val="24"/>
                <w:u w:val="double"/>
              </w:rPr>
              <w:t>,000</w:t>
            </w:r>
            <w:r w:rsidR="00593BD1">
              <w:rPr>
                <w:rFonts w:ascii="Arial" w:hAnsi="Arial" w:cs="Arial"/>
                <w:sz w:val="22"/>
                <w:szCs w:val="24"/>
                <w:u w:val="double"/>
              </w:rPr>
              <w:t>*</w:t>
            </w:r>
            <w:r w:rsidRPr="007A7CF3">
              <w:rPr>
                <w:rFonts w:ascii="Arial" w:hAnsi="Arial" w:cs="Arial"/>
                <w:sz w:val="22"/>
                <w:szCs w:val="24"/>
              </w:rPr>
              <w:t> </w:t>
            </w:r>
          </w:p>
        </w:tc>
      </w:tr>
      <w:tr w:rsidR="00A9757E" w:rsidRPr="007A7CF3" w14:paraId="023B7F3E" w14:textId="77777777" w:rsidTr="00593BD1">
        <w:tc>
          <w:tcPr>
            <w:tcW w:w="1085" w:type="dxa"/>
            <w:shd w:val="clear" w:color="auto" w:fill="auto"/>
          </w:tcPr>
          <w:p w14:paraId="6D08EC42" w14:textId="77777777" w:rsidR="00A9757E" w:rsidRPr="007A7CF3" w:rsidRDefault="00A9757E" w:rsidP="007A7CF3">
            <w:pPr>
              <w:keepLines/>
              <w:widowControl/>
              <w:spacing w:line="240" w:lineRule="exact"/>
              <w:rPr>
                <w:rFonts w:ascii="Arial" w:hAnsi="Arial" w:cs="Arial"/>
                <w:sz w:val="22"/>
                <w:szCs w:val="24"/>
              </w:rPr>
            </w:pPr>
          </w:p>
        </w:tc>
        <w:tc>
          <w:tcPr>
            <w:tcW w:w="5220" w:type="dxa"/>
            <w:shd w:val="clear" w:color="auto" w:fill="auto"/>
          </w:tcPr>
          <w:p w14:paraId="0A5C8BCD" w14:textId="77777777" w:rsidR="00A9757E" w:rsidRPr="007A7CF3" w:rsidRDefault="00A9757E" w:rsidP="00141BD8">
            <w:pPr>
              <w:keepLines/>
              <w:widowControl/>
              <w:spacing w:line="240" w:lineRule="exact"/>
              <w:rPr>
                <w:rFonts w:ascii="Arial" w:hAnsi="Arial" w:cs="Arial"/>
                <w:sz w:val="22"/>
                <w:szCs w:val="24"/>
              </w:rPr>
            </w:pPr>
          </w:p>
        </w:tc>
        <w:tc>
          <w:tcPr>
            <w:tcW w:w="1440" w:type="dxa"/>
            <w:shd w:val="clear" w:color="auto" w:fill="auto"/>
          </w:tcPr>
          <w:p w14:paraId="1B6BF9A3" w14:textId="77777777" w:rsidR="00A9757E" w:rsidRPr="007A7CF3" w:rsidRDefault="00A9757E" w:rsidP="007A7CF3">
            <w:pPr>
              <w:keepLines/>
              <w:widowControl/>
              <w:spacing w:line="240" w:lineRule="exact"/>
              <w:jc w:val="right"/>
              <w:rPr>
                <w:rFonts w:ascii="Arial" w:hAnsi="Arial" w:cs="Arial"/>
                <w:sz w:val="22"/>
                <w:szCs w:val="24"/>
              </w:rPr>
            </w:pPr>
          </w:p>
        </w:tc>
        <w:tc>
          <w:tcPr>
            <w:tcW w:w="1574" w:type="dxa"/>
            <w:shd w:val="clear" w:color="auto" w:fill="auto"/>
          </w:tcPr>
          <w:p w14:paraId="1854A49B" w14:textId="77777777" w:rsidR="00A9757E" w:rsidRPr="007A7CF3" w:rsidRDefault="00A9757E" w:rsidP="00F7235B">
            <w:pPr>
              <w:keepLines/>
              <w:widowControl/>
              <w:spacing w:line="240" w:lineRule="exact"/>
              <w:jc w:val="right"/>
              <w:rPr>
                <w:rFonts w:ascii="Arial" w:hAnsi="Arial" w:cs="Arial"/>
                <w:sz w:val="22"/>
                <w:szCs w:val="24"/>
                <w:u w:val="double"/>
              </w:rPr>
            </w:pPr>
          </w:p>
        </w:tc>
      </w:tr>
      <w:tr w:rsidR="00593BD1" w:rsidRPr="007A7CF3" w14:paraId="78891E9B" w14:textId="77777777" w:rsidTr="000E10C0">
        <w:tc>
          <w:tcPr>
            <w:tcW w:w="9319" w:type="dxa"/>
            <w:gridSpan w:val="4"/>
            <w:shd w:val="clear" w:color="auto" w:fill="auto"/>
          </w:tcPr>
          <w:p w14:paraId="71CA4A16" w14:textId="7430E890" w:rsidR="00593BD1" w:rsidRPr="007A7CF3" w:rsidRDefault="00593BD1" w:rsidP="00F7235B">
            <w:pPr>
              <w:keepLines/>
              <w:widowControl/>
              <w:spacing w:line="240" w:lineRule="exact"/>
              <w:jc w:val="right"/>
              <w:rPr>
                <w:rFonts w:ascii="Arial" w:hAnsi="Arial" w:cs="Arial"/>
                <w:sz w:val="22"/>
                <w:szCs w:val="24"/>
                <w:u w:val="double"/>
              </w:rPr>
            </w:pPr>
            <w:r>
              <w:rPr>
                <w:rFonts w:ascii="Arial" w:hAnsi="Arial" w:cs="Arial"/>
                <w:sz w:val="22"/>
                <w:szCs w:val="24"/>
              </w:rPr>
              <w:t>* Limited to the amount of goodwill on the reporting unit’s books ($50,000).</w:t>
            </w:r>
          </w:p>
        </w:tc>
      </w:tr>
    </w:tbl>
    <w:p w14:paraId="73E8A7ED" w14:textId="77777777" w:rsidR="009F2D2D" w:rsidRPr="00874A0D" w:rsidRDefault="009F2D2D"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648"/>
        <w:gridCol w:w="5220"/>
        <w:gridCol w:w="1440"/>
        <w:gridCol w:w="1574"/>
      </w:tblGrid>
      <w:tr w:rsidR="009F2D2D" w:rsidRPr="007A7CF3" w14:paraId="1F141F57" w14:textId="77777777" w:rsidTr="000E10C0">
        <w:tc>
          <w:tcPr>
            <w:tcW w:w="648" w:type="dxa"/>
            <w:shd w:val="clear" w:color="auto" w:fill="auto"/>
          </w:tcPr>
          <w:p w14:paraId="3F7F2E67" w14:textId="77777777"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14:paraId="0D23F046" w14:textId="77777777" w:rsidR="009F2D2D" w:rsidRPr="000E10C0" w:rsidRDefault="009F2D2D" w:rsidP="007A7CF3">
            <w:pPr>
              <w:keepLines/>
              <w:widowControl/>
              <w:spacing w:line="240" w:lineRule="exact"/>
              <w:rPr>
                <w:rFonts w:ascii="Arial" w:hAnsi="Arial" w:cs="Arial"/>
                <w:sz w:val="22"/>
                <w:szCs w:val="24"/>
                <w:u w:val="single"/>
              </w:rPr>
            </w:pPr>
            <w:r w:rsidRPr="000E10C0">
              <w:rPr>
                <w:rFonts w:ascii="Arial" w:hAnsi="Arial" w:cs="Arial"/>
                <w:sz w:val="22"/>
                <w:szCs w:val="24"/>
                <w:u w:val="single"/>
              </w:rPr>
              <w:t>Reporting unit C</w:t>
            </w:r>
          </w:p>
        </w:tc>
        <w:tc>
          <w:tcPr>
            <w:tcW w:w="1440" w:type="dxa"/>
            <w:shd w:val="clear" w:color="auto" w:fill="auto"/>
          </w:tcPr>
          <w:p w14:paraId="36C57284" w14:textId="77777777" w:rsidR="009F2D2D" w:rsidRPr="007A7CF3" w:rsidRDefault="009F2D2D" w:rsidP="007A7CF3">
            <w:pPr>
              <w:keepLines/>
              <w:widowControl/>
              <w:spacing w:line="240" w:lineRule="exact"/>
              <w:jc w:val="right"/>
              <w:rPr>
                <w:rFonts w:ascii="Arial" w:hAnsi="Arial" w:cs="Arial"/>
                <w:sz w:val="22"/>
                <w:szCs w:val="24"/>
              </w:rPr>
            </w:pPr>
          </w:p>
        </w:tc>
        <w:tc>
          <w:tcPr>
            <w:tcW w:w="1574" w:type="dxa"/>
            <w:shd w:val="clear" w:color="auto" w:fill="auto"/>
          </w:tcPr>
          <w:p w14:paraId="4FC6F790" w14:textId="77777777" w:rsidR="009F2D2D" w:rsidRPr="007A7CF3" w:rsidRDefault="009F2D2D" w:rsidP="007A7CF3">
            <w:pPr>
              <w:keepLines/>
              <w:widowControl/>
              <w:spacing w:line="240" w:lineRule="exact"/>
              <w:jc w:val="right"/>
              <w:rPr>
                <w:rFonts w:ascii="Arial" w:hAnsi="Arial" w:cs="Arial"/>
                <w:sz w:val="22"/>
                <w:szCs w:val="24"/>
              </w:rPr>
            </w:pPr>
          </w:p>
        </w:tc>
      </w:tr>
      <w:tr w:rsidR="009F2D2D" w:rsidRPr="007A7CF3" w14:paraId="446C755E" w14:textId="77777777" w:rsidTr="000E10C0">
        <w:tc>
          <w:tcPr>
            <w:tcW w:w="648" w:type="dxa"/>
            <w:shd w:val="clear" w:color="auto" w:fill="auto"/>
          </w:tcPr>
          <w:p w14:paraId="6202FFC8" w14:textId="77777777"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14:paraId="281B77D2" w14:textId="6A13FF21" w:rsidR="009F2D2D" w:rsidRPr="007A7CF3" w:rsidRDefault="00593BD1" w:rsidP="007A7CF3">
            <w:pPr>
              <w:keepLines/>
              <w:widowControl/>
              <w:spacing w:line="240" w:lineRule="exact"/>
              <w:rPr>
                <w:rFonts w:ascii="Arial" w:hAnsi="Arial" w:cs="Arial"/>
                <w:sz w:val="22"/>
                <w:szCs w:val="24"/>
              </w:rPr>
            </w:pPr>
            <w:r>
              <w:rPr>
                <w:rFonts w:ascii="Arial" w:hAnsi="Arial" w:cs="Arial"/>
                <w:sz w:val="22"/>
                <w:szCs w:val="24"/>
              </w:rPr>
              <w:t xml:space="preserve">  </w:t>
            </w:r>
            <w:r w:rsidR="00141BD8">
              <w:rPr>
                <w:rFonts w:ascii="Arial" w:hAnsi="Arial" w:cs="Arial"/>
                <w:sz w:val="22"/>
                <w:szCs w:val="24"/>
              </w:rPr>
              <w:t>Carrying</w:t>
            </w:r>
            <w:r w:rsidR="009F2D2D" w:rsidRPr="007A7CF3">
              <w:rPr>
                <w:rFonts w:ascii="Arial" w:hAnsi="Arial" w:cs="Arial"/>
                <w:sz w:val="22"/>
                <w:szCs w:val="24"/>
              </w:rPr>
              <w:t xml:space="preserve"> value of reporting unit</w:t>
            </w:r>
          </w:p>
        </w:tc>
        <w:tc>
          <w:tcPr>
            <w:tcW w:w="1440" w:type="dxa"/>
            <w:shd w:val="clear" w:color="auto" w:fill="auto"/>
          </w:tcPr>
          <w:p w14:paraId="40D076CD" w14:textId="77777777" w:rsidR="009F2D2D" w:rsidRPr="007A7CF3" w:rsidRDefault="009F2D2D" w:rsidP="007A7CF3">
            <w:pPr>
              <w:keepLines/>
              <w:widowControl/>
              <w:spacing w:line="240" w:lineRule="exact"/>
              <w:jc w:val="right"/>
              <w:rPr>
                <w:rFonts w:ascii="Arial" w:hAnsi="Arial" w:cs="Arial"/>
                <w:sz w:val="22"/>
                <w:szCs w:val="24"/>
              </w:rPr>
            </w:pPr>
          </w:p>
        </w:tc>
        <w:tc>
          <w:tcPr>
            <w:tcW w:w="1574" w:type="dxa"/>
            <w:shd w:val="clear" w:color="auto" w:fill="auto"/>
          </w:tcPr>
          <w:p w14:paraId="186A6334" w14:textId="1C2F933F" w:rsidR="009F2D2D" w:rsidRPr="007A7CF3" w:rsidRDefault="009F2D2D" w:rsidP="00F7235B">
            <w:pPr>
              <w:keepLines/>
              <w:widowControl/>
              <w:spacing w:line="240" w:lineRule="exact"/>
              <w:jc w:val="right"/>
              <w:rPr>
                <w:rFonts w:ascii="Arial" w:hAnsi="Arial" w:cs="Arial"/>
                <w:sz w:val="22"/>
                <w:szCs w:val="24"/>
              </w:rPr>
            </w:pPr>
            <w:r w:rsidRPr="007A7CF3">
              <w:rPr>
                <w:rFonts w:ascii="Arial" w:hAnsi="Arial" w:cs="Arial"/>
                <w:sz w:val="22"/>
                <w:szCs w:val="24"/>
              </w:rPr>
              <w:t>$</w:t>
            </w:r>
            <w:r w:rsidR="00F7235B" w:rsidRPr="007A7CF3">
              <w:rPr>
                <w:rFonts w:ascii="Arial" w:hAnsi="Arial" w:cs="Arial"/>
                <w:sz w:val="22"/>
                <w:szCs w:val="24"/>
              </w:rPr>
              <w:t>2</w:t>
            </w:r>
            <w:r w:rsidR="00F7235B">
              <w:rPr>
                <w:rFonts w:ascii="Arial" w:hAnsi="Arial" w:cs="Arial"/>
                <w:sz w:val="22"/>
                <w:szCs w:val="24"/>
              </w:rPr>
              <w:t>90</w:t>
            </w:r>
            <w:r w:rsidRPr="007A7CF3">
              <w:rPr>
                <w:rFonts w:ascii="Arial" w:hAnsi="Arial" w:cs="Arial"/>
                <w:sz w:val="22"/>
                <w:szCs w:val="24"/>
              </w:rPr>
              <w:t>,000 </w:t>
            </w:r>
          </w:p>
        </w:tc>
      </w:tr>
      <w:tr w:rsidR="009F2D2D" w:rsidRPr="007A7CF3" w14:paraId="695DAA03" w14:textId="77777777" w:rsidTr="000E10C0">
        <w:tc>
          <w:tcPr>
            <w:tcW w:w="648" w:type="dxa"/>
            <w:shd w:val="clear" w:color="auto" w:fill="auto"/>
          </w:tcPr>
          <w:p w14:paraId="3E84BB4E" w14:textId="77777777"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14:paraId="0512823F" w14:textId="68308DD5"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141BD8">
              <w:rPr>
                <w:rFonts w:ascii="Arial" w:hAnsi="Arial" w:cs="Arial"/>
                <w:sz w:val="22"/>
                <w:szCs w:val="24"/>
              </w:rPr>
              <w:t xml:space="preserve">Less: </w:t>
            </w:r>
            <w:r w:rsidR="00141BD8" w:rsidRPr="007A7CF3">
              <w:rPr>
                <w:rFonts w:ascii="Arial" w:hAnsi="Arial" w:cs="Arial"/>
                <w:sz w:val="22"/>
                <w:szCs w:val="24"/>
              </w:rPr>
              <w:t xml:space="preserve">Fair value of </w:t>
            </w:r>
            <w:r w:rsidR="00141BD8">
              <w:rPr>
                <w:rFonts w:ascii="Arial" w:hAnsi="Arial" w:cs="Arial"/>
                <w:sz w:val="22"/>
                <w:szCs w:val="24"/>
              </w:rPr>
              <w:t>reporting unit</w:t>
            </w:r>
          </w:p>
        </w:tc>
        <w:tc>
          <w:tcPr>
            <w:tcW w:w="1440" w:type="dxa"/>
            <w:shd w:val="clear" w:color="auto" w:fill="auto"/>
          </w:tcPr>
          <w:p w14:paraId="321B555F" w14:textId="77777777" w:rsidR="009F2D2D" w:rsidRPr="007A7CF3" w:rsidRDefault="009F2D2D" w:rsidP="007A7CF3">
            <w:pPr>
              <w:keepLines/>
              <w:widowControl/>
              <w:spacing w:line="240" w:lineRule="exact"/>
              <w:jc w:val="right"/>
              <w:rPr>
                <w:rFonts w:ascii="Arial" w:hAnsi="Arial" w:cs="Arial"/>
                <w:sz w:val="22"/>
                <w:szCs w:val="24"/>
              </w:rPr>
            </w:pPr>
          </w:p>
        </w:tc>
        <w:tc>
          <w:tcPr>
            <w:tcW w:w="1574" w:type="dxa"/>
            <w:shd w:val="clear" w:color="auto" w:fill="auto"/>
          </w:tcPr>
          <w:p w14:paraId="5DA6F6FA" w14:textId="29BE1C31" w:rsidR="009F2D2D" w:rsidRPr="007A7CF3" w:rsidRDefault="004761D0" w:rsidP="00F7235B">
            <w:pPr>
              <w:keepLines/>
              <w:widowControl/>
              <w:spacing w:line="240" w:lineRule="exact"/>
              <w:jc w:val="right"/>
              <w:rPr>
                <w:rFonts w:ascii="Arial" w:hAnsi="Arial" w:cs="Arial"/>
                <w:sz w:val="22"/>
                <w:szCs w:val="24"/>
              </w:rPr>
            </w:pPr>
            <w:r w:rsidRPr="007A7CF3">
              <w:rPr>
                <w:rFonts w:ascii="Arial" w:hAnsi="Arial" w:cs="Arial"/>
                <w:w w:val="80"/>
                <w:sz w:val="22"/>
                <w:szCs w:val="22"/>
                <w:u w:val="single"/>
              </w:rPr>
              <w:t> </w:t>
            </w:r>
            <w:r w:rsidR="009F2D2D" w:rsidRPr="007A7CF3">
              <w:rPr>
                <w:rFonts w:ascii="Arial" w:hAnsi="Arial" w:cs="Arial"/>
                <w:sz w:val="22"/>
                <w:szCs w:val="24"/>
                <w:u w:val="single"/>
              </w:rPr>
              <w:t>(</w:t>
            </w:r>
            <w:r w:rsidR="00F7235B">
              <w:rPr>
                <w:rFonts w:ascii="Arial" w:hAnsi="Arial" w:cs="Arial"/>
                <w:sz w:val="22"/>
                <w:szCs w:val="24"/>
                <w:u w:val="single"/>
              </w:rPr>
              <w:t>265</w:t>
            </w:r>
            <w:r w:rsidR="009F2D2D" w:rsidRPr="007A7CF3">
              <w:rPr>
                <w:rFonts w:ascii="Arial" w:hAnsi="Arial" w:cs="Arial"/>
                <w:sz w:val="22"/>
                <w:szCs w:val="24"/>
                <w:u w:val="single"/>
              </w:rPr>
              <w:t>,000</w:t>
            </w:r>
            <w:r w:rsidR="009F2D2D" w:rsidRPr="007A7CF3">
              <w:rPr>
                <w:rFonts w:ascii="Arial" w:hAnsi="Arial" w:cs="Arial"/>
                <w:sz w:val="22"/>
                <w:szCs w:val="24"/>
              </w:rPr>
              <w:t>)</w:t>
            </w:r>
          </w:p>
        </w:tc>
      </w:tr>
      <w:tr w:rsidR="009F2D2D" w:rsidRPr="007A7CF3" w14:paraId="4C748F43" w14:textId="77777777" w:rsidTr="000E10C0">
        <w:tc>
          <w:tcPr>
            <w:tcW w:w="648" w:type="dxa"/>
            <w:shd w:val="clear" w:color="auto" w:fill="auto"/>
          </w:tcPr>
          <w:p w14:paraId="49502316" w14:textId="77777777"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14:paraId="225ECF59" w14:textId="7D4C4848" w:rsidR="009F2D2D" w:rsidRPr="007A7CF3" w:rsidRDefault="009F2D2D" w:rsidP="00141BD8">
            <w:pPr>
              <w:keepLines/>
              <w:widowControl/>
              <w:spacing w:line="240" w:lineRule="exact"/>
              <w:rPr>
                <w:rFonts w:ascii="Arial" w:hAnsi="Arial" w:cs="Arial"/>
                <w:sz w:val="22"/>
                <w:szCs w:val="24"/>
              </w:rPr>
            </w:pPr>
            <w:r w:rsidRPr="007A7CF3">
              <w:rPr>
                <w:rFonts w:ascii="Arial" w:hAnsi="Arial" w:cs="Arial"/>
                <w:sz w:val="22"/>
                <w:szCs w:val="24"/>
              </w:rPr>
              <w:t xml:space="preserve">  </w:t>
            </w:r>
            <w:r w:rsidR="00141BD8">
              <w:rPr>
                <w:rFonts w:ascii="Arial" w:hAnsi="Arial" w:cs="Arial"/>
                <w:sz w:val="22"/>
                <w:szCs w:val="24"/>
              </w:rPr>
              <w:t>G</w:t>
            </w:r>
            <w:r w:rsidRPr="007A7CF3">
              <w:rPr>
                <w:rFonts w:ascii="Arial" w:hAnsi="Arial" w:cs="Arial"/>
                <w:sz w:val="22"/>
                <w:szCs w:val="24"/>
              </w:rPr>
              <w:t xml:space="preserve">oodwill </w:t>
            </w:r>
            <w:r w:rsidR="00141BD8">
              <w:rPr>
                <w:rFonts w:ascii="Arial" w:hAnsi="Arial" w:cs="Arial"/>
                <w:sz w:val="22"/>
                <w:szCs w:val="24"/>
              </w:rPr>
              <w:t>impairment</w:t>
            </w:r>
            <w:r w:rsidR="00141BD8" w:rsidRPr="007A7CF3">
              <w:rPr>
                <w:rFonts w:ascii="Arial" w:hAnsi="Arial" w:cs="Arial"/>
                <w:sz w:val="22"/>
                <w:szCs w:val="24"/>
              </w:rPr>
              <w:t xml:space="preserve"> </w:t>
            </w:r>
            <w:r w:rsidRPr="007A7CF3">
              <w:rPr>
                <w:rFonts w:ascii="Arial" w:hAnsi="Arial" w:cs="Arial"/>
                <w:sz w:val="22"/>
                <w:szCs w:val="24"/>
              </w:rPr>
              <w:t>at year-end</w:t>
            </w:r>
          </w:p>
        </w:tc>
        <w:tc>
          <w:tcPr>
            <w:tcW w:w="1440" w:type="dxa"/>
            <w:shd w:val="clear" w:color="auto" w:fill="auto"/>
          </w:tcPr>
          <w:p w14:paraId="2A454055" w14:textId="77777777" w:rsidR="009F2D2D" w:rsidRPr="007A7CF3" w:rsidRDefault="009F2D2D" w:rsidP="007A7CF3">
            <w:pPr>
              <w:keepLines/>
              <w:widowControl/>
              <w:spacing w:line="240" w:lineRule="exact"/>
              <w:jc w:val="right"/>
              <w:rPr>
                <w:rFonts w:ascii="Arial" w:hAnsi="Arial" w:cs="Arial"/>
                <w:sz w:val="22"/>
                <w:szCs w:val="24"/>
              </w:rPr>
            </w:pPr>
          </w:p>
        </w:tc>
        <w:tc>
          <w:tcPr>
            <w:tcW w:w="1574" w:type="dxa"/>
            <w:shd w:val="clear" w:color="auto" w:fill="auto"/>
          </w:tcPr>
          <w:p w14:paraId="3DC1BCCB" w14:textId="727DF31B" w:rsidR="009F2D2D" w:rsidRPr="007A7CF3" w:rsidRDefault="009F2D2D" w:rsidP="00F7235B">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sidR="004761D0" w:rsidRPr="007A7CF3">
              <w:rPr>
                <w:rFonts w:ascii="Arial" w:hAnsi="Arial" w:cs="Arial"/>
                <w:sz w:val="22"/>
                <w:szCs w:val="24"/>
                <w:u w:val="double"/>
              </w:rPr>
              <w:t xml:space="preserve"> </w:t>
            </w:r>
            <w:r w:rsidR="00F7235B">
              <w:rPr>
                <w:rFonts w:ascii="Arial" w:hAnsi="Arial" w:cs="Arial"/>
                <w:sz w:val="22"/>
                <w:szCs w:val="24"/>
                <w:u w:val="double"/>
              </w:rPr>
              <w:t>2</w:t>
            </w:r>
            <w:r w:rsidR="00F7235B" w:rsidRPr="007A7CF3">
              <w:rPr>
                <w:rFonts w:ascii="Arial" w:hAnsi="Arial" w:cs="Arial"/>
                <w:sz w:val="22"/>
                <w:szCs w:val="24"/>
                <w:u w:val="double"/>
              </w:rPr>
              <w:t>5</w:t>
            </w:r>
            <w:r w:rsidRPr="007A7CF3">
              <w:rPr>
                <w:rFonts w:ascii="Arial" w:hAnsi="Arial" w:cs="Arial"/>
                <w:sz w:val="22"/>
                <w:szCs w:val="24"/>
                <w:u w:val="double"/>
              </w:rPr>
              <w:t>,000</w:t>
            </w:r>
            <w:r w:rsidRPr="007A7CF3">
              <w:rPr>
                <w:rFonts w:ascii="Arial" w:hAnsi="Arial" w:cs="Arial"/>
                <w:sz w:val="22"/>
                <w:szCs w:val="24"/>
              </w:rPr>
              <w:t> </w:t>
            </w:r>
          </w:p>
        </w:tc>
      </w:tr>
    </w:tbl>
    <w:p w14:paraId="2EA8DD2D" w14:textId="77777777" w:rsidR="00822693" w:rsidRPr="00874A0D" w:rsidRDefault="00822693" w:rsidP="005A4F14">
      <w:pPr>
        <w:keepLines/>
        <w:widowControl/>
        <w:spacing w:line="240" w:lineRule="exact"/>
        <w:rPr>
          <w:rFonts w:ascii="Arial" w:hAnsi="Arial" w:cs="Arial"/>
          <w:sz w:val="22"/>
          <w:szCs w:val="24"/>
        </w:rPr>
      </w:pPr>
    </w:p>
    <w:p w14:paraId="1F39C70A" w14:textId="77777777" w:rsidR="00822693" w:rsidRDefault="00822693" w:rsidP="005A4F14">
      <w:pPr>
        <w:keepLines/>
        <w:widowControl/>
        <w:spacing w:line="240" w:lineRule="exact"/>
        <w:rPr>
          <w:rFonts w:ascii="Arial" w:hAnsi="Arial" w:cs="Arial"/>
          <w:sz w:val="22"/>
          <w:szCs w:val="24"/>
        </w:rPr>
      </w:pPr>
    </w:p>
    <w:tbl>
      <w:tblPr>
        <w:tblW w:w="0" w:type="auto"/>
        <w:tblLayout w:type="fixed"/>
        <w:tblLook w:val="01E0" w:firstRow="1" w:lastRow="1" w:firstColumn="1" w:lastColumn="1" w:noHBand="0" w:noVBand="0"/>
      </w:tblPr>
      <w:tblGrid>
        <w:gridCol w:w="621"/>
        <w:gridCol w:w="4347"/>
        <w:gridCol w:w="1176"/>
        <w:gridCol w:w="1596"/>
        <w:gridCol w:w="1056"/>
      </w:tblGrid>
      <w:tr w:rsidR="00593BD1" w:rsidRPr="007A7CF3" w14:paraId="1AD1F881" w14:textId="77777777" w:rsidTr="00816745">
        <w:tc>
          <w:tcPr>
            <w:tcW w:w="621" w:type="dxa"/>
            <w:shd w:val="clear" w:color="auto" w:fill="auto"/>
          </w:tcPr>
          <w:p w14:paraId="632F6BF7" w14:textId="3F66B713" w:rsidR="00593BD1" w:rsidRPr="007A7CF3" w:rsidRDefault="00593BD1" w:rsidP="00816745">
            <w:pPr>
              <w:keepLines/>
              <w:widowControl/>
              <w:spacing w:line="240" w:lineRule="exact"/>
              <w:jc w:val="right"/>
              <w:rPr>
                <w:rFonts w:ascii="Arial" w:hAnsi="Arial" w:cs="Arial"/>
                <w:sz w:val="22"/>
                <w:szCs w:val="24"/>
              </w:rPr>
            </w:pPr>
            <w:r>
              <w:rPr>
                <w:rFonts w:ascii="Arial" w:hAnsi="Arial" w:cs="Arial"/>
                <w:sz w:val="22"/>
                <w:szCs w:val="24"/>
              </w:rPr>
              <w:t>b</w:t>
            </w:r>
            <w:r w:rsidRPr="007A7CF3">
              <w:rPr>
                <w:rFonts w:ascii="Arial" w:hAnsi="Arial" w:cs="Arial"/>
                <w:sz w:val="22"/>
                <w:szCs w:val="24"/>
              </w:rPr>
              <w:t>.</w:t>
            </w:r>
          </w:p>
        </w:tc>
        <w:tc>
          <w:tcPr>
            <w:tcW w:w="8175" w:type="dxa"/>
            <w:gridSpan w:val="4"/>
            <w:shd w:val="clear" w:color="auto" w:fill="auto"/>
          </w:tcPr>
          <w:p w14:paraId="2D4DC02B" w14:textId="77777777" w:rsidR="00593BD1" w:rsidRPr="007A7CF3" w:rsidRDefault="00593BD1" w:rsidP="00816745">
            <w:pPr>
              <w:keepLines/>
              <w:widowControl/>
              <w:spacing w:line="240" w:lineRule="exact"/>
              <w:rPr>
                <w:rFonts w:ascii="Arial" w:hAnsi="Arial" w:cs="Arial"/>
                <w:sz w:val="22"/>
                <w:szCs w:val="24"/>
                <w:u w:val="single"/>
              </w:rPr>
            </w:pPr>
            <w:r w:rsidRPr="007A7CF3">
              <w:rPr>
                <w:rFonts w:ascii="Arial" w:hAnsi="Arial" w:cs="Arial"/>
                <w:sz w:val="22"/>
                <w:szCs w:val="24"/>
              </w:rPr>
              <w:t xml:space="preserve">Goodwill to be reported by </w:t>
            </w:r>
            <w:r>
              <w:rPr>
                <w:rFonts w:ascii="Arial" w:hAnsi="Arial" w:cs="Arial"/>
                <w:sz w:val="22"/>
                <w:szCs w:val="24"/>
              </w:rPr>
              <w:t>Prover</w:t>
            </w:r>
            <w:r w:rsidRPr="007A7CF3">
              <w:rPr>
                <w:rFonts w:ascii="Arial" w:hAnsi="Arial" w:cs="Arial"/>
                <w:sz w:val="22"/>
                <w:szCs w:val="24"/>
              </w:rPr>
              <w:t xml:space="preserve"> Company:</w:t>
            </w:r>
          </w:p>
        </w:tc>
      </w:tr>
      <w:tr w:rsidR="00593BD1" w:rsidRPr="007A7CF3" w14:paraId="35374BAE" w14:textId="77777777" w:rsidTr="00816745">
        <w:tc>
          <w:tcPr>
            <w:tcW w:w="621" w:type="dxa"/>
            <w:shd w:val="clear" w:color="auto" w:fill="auto"/>
          </w:tcPr>
          <w:p w14:paraId="04374043" w14:textId="77777777" w:rsidR="00593BD1" w:rsidRPr="007A7CF3" w:rsidRDefault="00593BD1" w:rsidP="00816745">
            <w:pPr>
              <w:keepLines/>
              <w:widowControl/>
              <w:spacing w:line="240" w:lineRule="exact"/>
              <w:rPr>
                <w:rFonts w:ascii="Arial" w:hAnsi="Arial" w:cs="Arial"/>
                <w:sz w:val="22"/>
                <w:szCs w:val="24"/>
              </w:rPr>
            </w:pPr>
          </w:p>
        </w:tc>
        <w:tc>
          <w:tcPr>
            <w:tcW w:w="4347" w:type="dxa"/>
            <w:shd w:val="clear" w:color="auto" w:fill="auto"/>
          </w:tcPr>
          <w:p w14:paraId="56A9042F" w14:textId="77777777" w:rsidR="00593BD1" w:rsidRPr="007A7CF3" w:rsidRDefault="00593BD1" w:rsidP="00816745">
            <w:pPr>
              <w:keepLines/>
              <w:widowControl/>
              <w:spacing w:line="240" w:lineRule="exact"/>
              <w:rPr>
                <w:rFonts w:ascii="Arial" w:hAnsi="Arial" w:cs="Arial"/>
                <w:sz w:val="22"/>
                <w:szCs w:val="24"/>
              </w:rPr>
            </w:pPr>
          </w:p>
        </w:tc>
        <w:tc>
          <w:tcPr>
            <w:tcW w:w="3828" w:type="dxa"/>
            <w:gridSpan w:val="3"/>
            <w:shd w:val="clear" w:color="auto" w:fill="auto"/>
          </w:tcPr>
          <w:p w14:paraId="2D12619B" w14:textId="77777777" w:rsidR="00593BD1" w:rsidRPr="007A7CF3" w:rsidRDefault="00593BD1" w:rsidP="00816745">
            <w:pPr>
              <w:keepLines/>
              <w:widowControl/>
              <w:spacing w:line="240" w:lineRule="exact"/>
              <w:jc w:val="right"/>
              <w:rPr>
                <w:rFonts w:ascii="Arial" w:hAnsi="Arial" w:cs="Arial"/>
                <w:sz w:val="22"/>
                <w:szCs w:val="24"/>
                <w:u w:val="single"/>
              </w:rPr>
            </w:pPr>
          </w:p>
        </w:tc>
      </w:tr>
      <w:tr w:rsidR="00593BD1" w:rsidRPr="007A7CF3" w14:paraId="38066EC9" w14:textId="77777777" w:rsidTr="00816745">
        <w:tc>
          <w:tcPr>
            <w:tcW w:w="621" w:type="dxa"/>
            <w:shd w:val="clear" w:color="auto" w:fill="auto"/>
          </w:tcPr>
          <w:p w14:paraId="255F19EB" w14:textId="77777777" w:rsidR="00593BD1" w:rsidRPr="007A7CF3" w:rsidRDefault="00593BD1" w:rsidP="00816745">
            <w:pPr>
              <w:keepLines/>
              <w:widowControl/>
              <w:spacing w:line="240" w:lineRule="exact"/>
              <w:rPr>
                <w:rFonts w:ascii="Arial" w:hAnsi="Arial" w:cs="Arial"/>
                <w:sz w:val="22"/>
                <w:szCs w:val="24"/>
              </w:rPr>
            </w:pPr>
          </w:p>
        </w:tc>
        <w:tc>
          <w:tcPr>
            <w:tcW w:w="4347" w:type="dxa"/>
            <w:shd w:val="clear" w:color="auto" w:fill="auto"/>
          </w:tcPr>
          <w:p w14:paraId="4C721FB1" w14:textId="77777777" w:rsidR="00593BD1" w:rsidRPr="007A7CF3" w:rsidRDefault="00593BD1" w:rsidP="00816745">
            <w:pPr>
              <w:keepLines/>
              <w:widowControl/>
              <w:spacing w:line="240" w:lineRule="exact"/>
              <w:rPr>
                <w:rFonts w:ascii="Arial" w:hAnsi="Arial" w:cs="Arial"/>
                <w:sz w:val="22"/>
                <w:szCs w:val="24"/>
              </w:rPr>
            </w:pPr>
          </w:p>
        </w:tc>
        <w:tc>
          <w:tcPr>
            <w:tcW w:w="3828" w:type="dxa"/>
            <w:gridSpan w:val="3"/>
            <w:shd w:val="clear" w:color="auto" w:fill="auto"/>
          </w:tcPr>
          <w:p w14:paraId="5136A28A" w14:textId="77777777" w:rsidR="00593BD1" w:rsidRPr="007A7CF3" w:rsidRDefault="00593BD1" w:rsidP="00816745">
            <w:pPr>
              <w:keepLines/>
              <w:widowControl/>
              <w:spacing w:line="240" w:lineRule="exact"/>
              <w:jc w:val="center"/>
              <w:rPr>
                <w:rFonts w:ascii="Arial" w:hAnsi="Arial" w:cs="Arial"/>
                <w:sz w:val="22"/>
                <w:szCs w:val="24"/>
              </w:rPr>
            </w:pPr>
            <w:r w:rsidRPr="007A7CF3">
              <w:rPr>
                <w:rFonts w:ascii="Arial" w:hAnsi="Arial" w:cs="Arial"/>
                <w:sz w:val="22"/>
                <w:szCs w:val="24"/>
                <w:u w:val="single"/>
              </w:rPr>
              <w:t>                  Reporting Unit                  </w:t>
            </w:r>
          </w:p>
        </w:tc>
      </w:tr>
      <w:tr w:rsidR="00593BD1" w:rsidRPr="007A7CF3" w14:paraId="5D46440C" w14:textId="77777777" w:rsidTr="00816745">
        <w:tc>
          <w:tcPr>
            <w:tcW w:w="621" w:type="dxa"/>
            <w:shd w:val="clear" w:color="auto" w:fill="auto"/>
          </w:tcPr>
          <w:p w14:paraId="69D4E903" w14:textId="77777777" w:rsidR="00593BD1" w:rsidRPr="007A7CF3" w:rsidRDefault="00593BD1" w:rsidP="00816745">
            <w:pPr>
              <w:keepLines/>
              <w:widowControl/>
              <w:spacing w:line="240" w:lineRule="exact"/>
              <w:rPr>
                <w:rFonts w:ascii="Arial" w:hAnsi="Arial" w:cs="Arial"/>
                <w:sz w:val="22"/>
                <w:szCs w:val="24"/>
              </w:rPr>
            </w:pPr>
          </w:p>
        </w:tc>
        <w:tc>
          <w:tcPr>
            <w:tcW w:w="4347" w:type="dxa"/>
            <w:shd w:val="clear" w:color="auto" w:fill="auto"/>
          </w:tcPr>
          <w:p w14:paraId="27FC09AF" w14:textId="77777777" w:rsidR="00593BD1" w:rsidRPr="007A7CF3" w:rsidRDefault="00593BD1" w:rsidP="00816745">
            <w:pPr>
              <w:keepLines/>
              <w:widowControl/>
              <w:spacing w:line="240" w:lineRule="exact"/>
              <w:rPr>
                <w:rFonts w:ascii="Arial" w:hAnsi="Arial" w:cs="Arial"/>
                <w:sz w:val="22"/>
                <w:szCs w:val="24"/>
              </w:rPr>
            </w:pPr>
          </w:p>
        </w:tc>
        <w:tc>
          <w:tcPr>
            <w:tcW w:w="1176" w:type="dxa"/>
            <w:shd w:val="clear" w:color="auto" w:fill="auto"/>
          </w:tcPr>
          <w:p w14:paraId="0B0C4024" w14:textId="77777777" w:rsidR="00593BD1" w:rsidRPr="007A7CF3" w:rsidRDefault="00593BD1" w:rsidP="00816745">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A     </w:t>
            </w:r>
          </w:p>
        </w:tc>
        <w:tc>
          <w:tcPr>
            <w:tcW w:w="1596" w:type="dxa"/>
            <w:shd w:val="clear" w:color="auto" w:fill="auto"/>
          </w:tcPr>
          <w:p w14:paraId="70055614" w14:textId="77777777" w:rsidR="00593BD1" w:rsidRPr="007A7CF3" w:rsidRDefault="00593BD1" w:rsidP="001810F4">
            <w:pPr>
              <w:keepLines/>
              <w:widowControl/>
              <w:spacing w:line="240" w:lineRule="exact"/>
              <w:ind w:right="162"/>
              <w:jc w:val="right"/>
              <w:rPr>
                <w:rFonts w:ascii="Arial" w:hAnsi="Arial" w:cs="Arial"/>
                <w:sz w:val="22"/>
                <w:szCs w:val="24"/>
              </w:rPr>
            </w:pPr>
            <w:r w:rsidRPr="007A7CF3">
              <w:rPr>
                <w:rFonts w:ascii="Arial" w:hAnsi="Arial" w:cs="Arial"/>
                <w:sz w:val="22"/>
                <w:szCs w:val="24"/>
                <w:u w:val="single"/>
              </w:rPr>
              <w:t xml:space="preserve">     B     </w:t>
            </w:r>
          </w:p>
        </w:tc>
        <w:tc>
          <w:tcPr>
            <w:tcW w:w="1056" w:type="dxa"/>
            <w:shd w:val="clear" w:color="auto" w:fill="auto"/>
          </w:tcPr>
          <w:p w14:paraId="17C43587" w14:textId="77777777" w:rsidR="00593BD1" w:rsidRPr="007A7CF3" w:rsidRDefault="00593BD1" w:rsidP="00816745">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C     </w:t>
            </w:r>
          </w:p>
        </w:tc>
      </w:tr>
      <w:tr w:rsidR="00593BD1" w:rsidRPr="007A7CF3" w14:paraId="282E0085" w14:textId="77777777" w:rsidTr="00816745">
        <w:tc>
          <w:tcPr>
            <w:tcW w:w="621" w:type="dxa"/>
            <w:shd w:val="clear" w:color="auto" w:fill="auto"/>
          </w:tcPr>
          <w:p w14:paraId="6BAD6F8D" w14:textId="77777777" w:rsidR="00593BD1" w:rsidRPr="007A7CF3" w:rsidRDefault="00593BD1" w:rsidP="00816745">
            <w:pPr>
              <w:keepLines/>
              <w:widowControl/>
              <w:spacing w:line="240" w:lineRule="exact"/>
              <w:rPr>
                <w:rFonts w:ascii="Arial" w:hAnsi="Arial" w:cs="Arial"/>
                <w:sz w:val="22"/>
                <w:szCs w:val="24"/>
              </w:rPr>
            </w:pPr>
          </w:p>
        </w:tc>
        <w:tc>
          <w:tcPr>
            <w:tcW w:w="4347" w:type="dxa"/>
            <w:shd w:val="clear" w:color="auto" w:fill="auto"/>
          </w:tcPr>
          <w:p w14:paraId="779D6357" w14:textId="77777777" w:rsidR="00593BD1" w:rsidRPr="007A7CF3" w:rsidRDefault="00593BD1" w:rsidP="00816745">
            <w:pPr>
              <w:keepLines/>
              <w:widowControl/>
              <w:spacing w:line="240" w:lineRule="exact"/>
              <w:rPr>
                <w:rFonts w:ascii="Arial" w:hAnsi="Arial" w:cs="Arial"/>
                <w:sz w:val="22"/>
                <w:szCs w:val="24"/>
              </w:rPr>
            </w:pPr>
            <w:r w:rsidRPr="007A7CF3">
              <w:rPr>
                <w:rFonts w:ascii="Arial" w:hAnsi="Arial" w:cs="Arial"/>
                <w:sz w:val="22"/>
                <w:szCs w:val="24"/>
              </w:rPr>
              <w:t>Carrying value of goodwill</w:t>
            </w:r>
          </w:p>
        </w:tc>
        <w:tc>
          <w:tcPr>
            <w:tcW w:w="1176" w:type="dxa"/>
            <w:shd w:val="clear" w:color="auto" w:fill="auto"/>
          </w:tcPr>
          <w:p w14:paraId="6BF8E8D4" w14:textId="77777777" w:rsidR="00593BD1" w:rsidRPr="007A7CF3" w:rsidRDefault="00593BD1" w:rsidP="00816745">
            <w:pPr>
              <w:keepLines/>
              <w:widowControl/>
              <w:spacing w:line="240" w:lineRule="exact"/>
              <w:jc w:val="right"/>
              <w:rPr>
                <w:rFonts w:ascii="Arial" w:hAnsi="Arial" w:cs="Arial"/>
                <w:sz w:val="22"/>
                <w:szCs w:val="24"/>
              </w:rPr>
            </w:pPr>
            <w:r w:rsidRPr="007A7CF3">
              <w:rPr>
                <w:rFonts w:ascii="Arial" w:hAnsi="Arial" w:cs="Arial"/>
                <w:sz w:val="22"/>
                <w:szCs w:val="24"/>
              </w:rPr>
              <w:t>$70,000</w:t>
            </w:r>
          </w:p>
        </w:tc>
        <w:tc>
          <w:tcPr>
            <w:tcW w:w="1596" w:type="dxa"/>
            <w:shd w:val="clear" w:color="auto" w:fill="auto"/>
          </w:tcPr>
          <w:p w14:paraId="47090055" w14:textId="77777777" w:rsidR="00593BD1" w:rsidRPr="007A7CF3" w:rsidRDefault="00593BD1" w:rsidP="00816745">
            <w:pPr>
              <w:keepLines/>
              <w:widowControl/>
              <w:spacing w:line="240" w:lineRule="exact"/>
              <w:jc w:val="right"/>
              <w:rPr>
                <w:rFonts w:ascii="Arial" w:hAnsi="Arial" w:cs="Arial"/>
                <w:sz w:val="22"/>
                <w:szCs w:val="24"/>
              </w:rPr>
            </w:pPr>
            <w:r w:rsidRPr="007A7CF3">
              <w:rPr>
                <w:rFonts w:ascii="Arial" w:hAnsi="Arial" w:cs="Arial"/>
                <w:sz w:val="22"/>
                <w:szCs w:val="24"/>
              </w:rPr>
              <w:t>$</w:t>
            </w:r>
            <w:r>
              <w:rPr>
                <w:rFonts w:ascii="Arial" w:hAnsi="Arial" w:cs="Arial"/>
                <w:sz w:val="22"/>
                <w:szCs w:val="24"/>
              </w:rPr>
              <w:t>5</w:t>
            </w:r>
            <w:r w:rsidRPr="007A7CF3">
              <w:rPr>
                <w:rFonts w:ascii="Arial" w:hAnsi="Arial" w:cs="Arial"/>
                <w:sz w:val="22"/>
                <w:szCs w:val="24"/>
              </w:rPr>
              <w:t>0,000</w:t>
            </w:r>
            <w:r w:rsidRPr="00BE5B56">
              <w:rPr>
                <w:rFonts w:ascii="Arial" w:hAnsi="Arial" w:cs="Arial"/>
                <w:color w:val="FFFFFF" w:themeColor="background1"/>
                <w:sz w:val="22"/>
                <w:szCs w:val="24"/>
              </w:rPr>
              <w:t>)*</w:t>
            </w:r>
          </w:p>
        </w:tc>
        <w:tc>
          <w:tcPr>
            <w:tcW w:w="1056" w:type="dxa"/>
            <w:shd w:val="clear" w:color="auto" w:fill="auto"/>
          </w:tcPr>
          <w:p w14:paraId="3F5E8556" w14:textId="77777777" w:rsidR="00593BD1" w:rsidRPr="007A7CF3" w:rsidRDefault="00593BD1" w:rsidP="00816745">
            <w:pPr>
              <w:keepLines/>
              <w:widowControl/>
              <w:spacing w:line="240" w:lineRule="exact"/>
              <w:jc w:val="right"/>
              <w:rPr>
                <w:rFonts w:ascii="Arial" w:hAnsi="Arial" w:cs="Arial"/>
                <w:sz w:val="22"/>
                <w:szCs w:val="24"/>
              </w:rPr>
            </w:pPr>
            <w:r w:rsidRPr="007A7CF3">
              <w:rPr>
                <w:rFonts w:ascii="Arial" w:hAnsi="Arial" w:cs="Arial"/>
                <w:sz w:val="22"/>
                <w:szCs w:val="24"/>
              </w:rPr>
              <w:t>$40,000</w:t>
            </w:r>
          </w:p>
        </w:tc>
      </w:tr>
      <w:tr w:rsidR="00593BD1" w:rsidRPr="007A7CF3" w14:paraId="0B009C58" w14:textId="77777777" w:rsidTr="00816745">
        <w:tc>
          <w:tcPr>
            <w:tcW w:w="621" w:type="dxa"/>
            <w:shd w:val="clear" w:color="auto" w:fill="auto"/>
          </w:tcPr>
          <w:p w14:paraId="07D6C4B6" w14:textId="77777777" w:rsidR="00593BD1" w:rsidRPr="007A7CF3" w:rsidRDefault="00593BD1" w:rsidP="00816745">
            <w:pPr>
              <w:keepLines/>
              <w:widowControl/>
              <w:spacing w:line="240" w:lineRule="exact"/>
              <w:rPr>
                <w:rFonts w:ascii="Arial" w:hAnsi="Arial" w:cs="Arial"/>
                <w:sz w:val="22"/>
                <w:szCs w:val="24"/>
              </w:rPr>
            </w:pPr>
          </w:p>
        </w:tc>
        <w:tc>
          <w:tcPr>
            <w:tcW w:w="4347" w:type="dxa"/>
            <w:shd w:val="clear" w:color="auto" w:fill="auto"/>
          </w:tcPr>
          <w:p w14:paraId="55453E27" w14:textId="77777777" w:rsidR="00593BD1" w:rsidRPr="007A7CF3" w:rsidRDefault="00593BD1" w:rsidP="00816745">
            <w:pPr>
              <w:keepLines/>
              <w:widowControl/>
              <w:spacing w:line="240" w:lineRule="exact"/>
              <w:rPr>
                <w:rFonts w:ascii="Arial" w:hAnsi="Arial" w:cs="Arial"/>
                <w:sz w:val="22"/>
                <w:szCs w:val="24"/>
              </w:rPr>
            </w:pPr>
            <w:r>
              <w:rPr>
                <w:rFonts w:ascii="Arial" w:hAnsi="Arial" w:cs="Arial"/>
                <w:sz w:val="22"/>
                <w:szCs w:val="24"/>
              </w:rPr>
              <w:t>Less: Impairment</w:t>
            </w:r>
          </w:p>
        </w:tc>
        <w:tc>
          <w:tcPr>
            <w:tcW w:w="1176" w:type="dxa"/>
            <w:shd w:val="clear" w:color="auto" w:fill="auto"/>
          </w:tcPr>
          <w:p w14:paraId="5C6E354F" w14:textId="77777777" w:rsidR="00593BD1" w:rsidRPr="00BE5B56" w:rsidRDefault="00593BD1" w:rsidP="00816745">
            <w:pPr>
              <w:keepLines/>
              <w:widowControl/>
              <w:spacing w:line="240" w:lineRule="exact"/>
              <w:jc w:val="right"/>
              <w:rPr>
                <w:rFonts w:ascii="Arial" w:hAnsi="Arial" w:cs="Arial"/>
                <w:sz w:val="22"/>
                <w:szCs w:val="24"/>
                <w:u w:val="single"/>
              </w:rPr>
            </w:pPr>
            <w:r>
              <w:rPr>
                <w:rFonts w:ascii="Arial" w:hAnsi="Arial" w:cs="Arial"/>
                <w:sz w:val="22"/>
                <w:szCs w:val="24"/>
                <w:u w:val="single"/>
              </w:rPr>
              <w:t>(2</w:t>
            </w:r>
            <w:r w:rsidRPr="00BE5B56">
              <w:rPr>
                <w:rFonts w:ascii="Arial" w:hAnsi="Arial" w:cs="Arial"/>
                <w:sz w:val="22"/>
                <w:szCs w:val="24"/>
                <w:u w:val="single"/>
              </w:rPr>
              <w:t>0,000</w:t>
            </w:r>
            <w:r>
              <w:rPr>
                <w:rFonts w:ascii="Arial" w:hAnsi="Arial" w:cs="Arial"/>
                <w:sz w:val="22"/>
                <w:szCs w:val="24"/>
                <w:u w:val="single"/>
              </w:rPr>
              <w:t>)</w:t>
            </w:r>
          </w:p>
        </w:tc>
        <w:tc>
          <w:tcPr>
            <w:tcW w:w="1596" w:type="dxa"/>
            <w:shd w:val="clear" w:color="auto" w:fill="auto"/>
          </w:tcPr>
          <w:p w14:paraId="0AFFFB0F" w14:textId="77777777" w:rsidR="00593BD1" w:rsidRPr="00BE5B56" w:rsidRDefault="00593BD1" w:rsidP="00816745">
            <w:pPr>
              <w:keepLines/>
              <w:widowControl/>
              <w:spacing w:line="240" w:lineRule="exact"/>
              <w:jc w:val="right"/>
              <w:rPr>
                <w:rFonts w:ascii="Arial" w:hAnsi="Arial" w:cs="Arial"/>
                <w:sz w:val="22"/>
                <w:szCs w:val="24"/>
                <w:u w:val="single"/>
              </w:rPr>
            </w:pPr>
            <w:r>
              <w:rPr>
                <w:rFonts w:ascii="Arial" w:hAnsi="Arial" w:cs="Arial"/>
                <w:sz w:val="22"/>
                <w:szCs w:val="24"/>
                <w:u w:val="single"/>
              </w:rPr>
              <w:t>(</w:t>
            </w:r>
            <w:r w:rsidRPr="00BE5B56">
              <w:rPr>
                <w:rFonts w:ascii="Arial" w:hAnsi="Arial" w:cs="Arial"/>
                <w:sz w:val="22"/>
                <w:szCs w:val="24"/>
                <w:u w:val="single"/>
              </w:rPr>
              <w:t>50,000</w:t>
            </w:r>
            <w:r>
              <w:rPr>
                <w:rFonts w:ascii="Arial" w:hAnsi="Arial" w:cs="Arial"/>
                <w:sz w:val="22"/>
                <w:szCs w:val="24"/>
                <w:u w:val="single"/>
              </w:rPr>
              <w:t>)</w:t>
            </w:r>
            <w:r w:rsidRPr="000E10C0">
              <w:rPr>
                <w:rFonts w:ascii="Arial" w:hAnsi="Arial" w:cs="Arial"/>
                <w:sz w:val="22"/>
                <w:szCs w:val="24"/>
              </w:rPr>
              <w:t>*</w:t>
            </w:r>
          </w:p>
        </w:tc>
        <w:tc>
          <w:tcPr>
            <w:tcW w:w="1056" w:type="dxa"/>
            <w:shd w:val="clear" w:color="auto" w:fill="auto"/>
          </w:tcPr>
          <w:p w14:paraId="194F1C62" w14:textId="77777777" w:rsidR="00593BD1" w:rsidRPr="00BE5B56" w:rsidRDefault="00593BD1" w:rsidP="00816745">
            <w:pPr>
              <w:keepLines/>
              <w:widowControl/>
              <w:spacing w:line="240" w:lineRule="exact"/>
              <w:jc w:val="right"/>
              <w:rPr>
                <w:rFonts w:ascii="Arial" w:hAnsi="Arial" w:cs="Arial"/>
                <w:sz w:val="22"/>
                <w:szCs w:val="24"/>
                <w:u w:val="single"/>
              </w:rPr>
            </w:pPr>
            <w:r>
              <w:rPr>
                <w:rFonts w:ascii="Arial" w:hAnsi="Arial" w:cs="Arial"/>
                <w:sz w:val="22"/>
                <w:szCs w:val="24"/>
                <w:u w:val="single"/>
              </w:rPr>
              <w:t>(2</w:t>
            </w:r>
            <w:r w:rsidRPr="00BE5B56">
              <w:rPr>
                <w:rFonts w:ascii="Arial" w:hAnsi="Arial" w:cs="Arial"/>
                <w:sz w:val="22"/>
                <w:szCs w:val="24"/>
                <w:u w:val="single"/>
              </w:rPr>
              <w:t>5,000</w:t>
            </w:r>
            <w:r>
              <w:rPr>
                <w:rFonts w:ascii="Arial" w:hAnsi="Arial" w:cs="Arial"/>
                <w:sz w:val="22"/>
                <w:szCs w:val="24"/>
                <w:u w:val="single"/>
              </w:rPr>
              <w:t>)</w:t>
            </w:r>
          </w:p>
        </w:tc>
      </w:tr>
      <w:tr w:rsidR="00593BD1" w:rsidRPr="007A7CF3" w14:paraId="11DE1C8A" w14:textId="77777777" w:rsidTr="00816745">
        <w:tc>
          <w:tcPr>
            <w:tcW w:w="621" w:type="dxa"/>
            <w:shd w:val="clear" w:color="auto" w:fill="auto"/>
          </w:tcPr>
          <w:p w14:paraId="317A8D0C" w14:textId="77777777" w:rsidR="00593BD1" w:rsidRPr="007A7CF3" w:rsidRDefault="00593BD1" w:rsidP="00816745">
            <w:pPr>
              <w:keepLines/>
              <w:widowControl/>
              <w:spacing w:line="240" w:lineRule="exact"/>
              <w:rPr>
                <w:rFonts w:ascii="Arial" w:hAnsi="Arial" w:cs="Arial"/>
                <w:sz w:val="22"/>
                <w:szCs w:val="24"/>
              </w:rPr>
            </w:pPr>
          </w:p>
        </w:tc>
        <w:tc>
          <w:tcPr>
            <w:tcW w:w="4347" w:type="dxa"/>
            <w:shd w:val="clear" w:color="auto" w:fill="auto"/>
          </w:tcPr>
          <w:p w14:paraId="4581DE39" w14:textId="77777777" w:rsidR="00593BD1" w:rsidRPr="007A7CF3" w:rsidRDefault="00593BD1" w:rsidP="00816745">
            <w:pPr>
              <w:keepLines/>
              <w:widowControl/>
              <w:spacing w:line="240" w:lineRule="exact"/>
              <w:ind w:left="279" w:hanging="279"/>
              <w:rPr>
                <w:rFonts w:ascii="Arial" w:hAnsi="Arial" w:cs="Arial"/>
                <w:sz w:val="22"/>
                <w:szCs w:val="24"/>
              </w:rPr>
            </w:pPr>
            <w:r w:rsidRPr="007A7CF3">
              <w:rPr>
                <w:rFonts w:ascii="Arial" w:hAnsi="Arial" w:cs="Arial"/>
                <w:sz w:val="22"/>
                <w:szCs w:val="24"/>
              </w:rPr>
              <w:t>Goodwill to be reported at year-end</w:t>
            </w:r>
          </w:p>
        </w:tc>
        <w:tc>
          <w:tcPr>
            <w:tcW w:w="1176" w:type="dxa"/>
            <w:shd w:val="clear" w:color="auto" w:fill="auto"/>
          </w:tcPr>
          <w:p w14:paraId="22371AE2" w14:textId="77777777" w:rsidR="00593BD1" w:rsidRPr="007A7CF3" w:rsidRDefault="00593BD1" w:rsidP="00816745">
            <w:pPr>
              <w:keepLines/>
              <w:widowControl/>
              <w:spacing w:line="240" w:lineRule="exact"/>
              <w:jc w:val="right"/>
              <w:rPr>
                <w:rFonts w:ascii="Arial" w:hAnsi="Arial" w:cs="Arial"/>
                <w:sz w:val="22"/>
                <w:szCs w:val="24"/>
              </w:rPr>
            </w:pPr>
            <w:r>
              <w:rPr>
                <w:rFonts w:ascii="Arial" w:hAnsi="Arial" w:cs="Arial"/>
                <w:sz w:val="22"/>
                <w:szCs w:val="24"/>
              </w:rPr>
              <w:t>5</w:t>
            </w:r>
            <w:r w:rsidRPr="007A7CF3">
              <w:rPr>
                <w:rFonts w:ascii="Arial" w:hAnsi="Arial" w:cs="Arial"/>
                <w:sz w:val="22"/>
                <w:szCs w:val="24"/>
              </w:rPr>
              <w:t>0,000</w:t>
            </w:r>
          </w:p>
        </w:tc>
        <w:tc>
          <w:tcPr>
            <w:tcW w:w="1596" w:type="dxa"/>
            <w:shd w:val="clear" w:color="auto" w:fill="auto"/>
          </w:tcPr>
          <w:p w14:paraId="370F1257" w14:textId="77777777" w:rsidR="00593BD1" w:rsidRPr="007A7CF3" w:rsidRDefault="00593BD1" w:rsidP="00816745">
            <w:pPr>
              <w:keepLines/>
              <w:widowControl/>
              <w:spacing w:line="240" w:lineRule="exact"/>
              <w:jc w:val="right"/>
              <w:rPr>
                <w:rFonts w:ascii="Arial" w:hAnsi="Arial" w:cs="Arial"/>
                <w:sz w:val="22"/>
                <w:szCs w:val="24"/>
              </w:rPr>
            </w:pPr>
            <w:r w:rsidRPr="007A7CF3">
              <w:rPr>
                <w:rFonts w:ascii="Arial" w:hAnsi="Arial" w:cs="Arial"/>
                <w:sz w:val="22"/>
                <w:szCs w:val="24"/>
              </w:rPr>
              <w:t>0</w:t>
            </w:r>
            <w:r w:rsidRPr="004733B6">
              <w:rPr>
                <w:rFonts w:ascii="Arial" w:hAnsi="Arial" w:cs="Arial"/>
                <w:color w:val="FFFFFF" w:themeColor="background1"/>
                <w:sz w:val="22"/>
                <w:szCs w:val="24"/>
              </w:rPr>
              <w:t>)*</w:t>
            </w:r>
          </w:p>
        </w:tc>
        <w:tc>
          <w:tcPr>
            <w:tcW w:w="1056" w:type="dxa"/>
            <w:shd w:val="clear" w:color="auto" w:fill="auto"/>
          </w:tcPr>
          <w:p w14:paraId="583F5CF6" w14:textId="77777777" w:rsidR="00593BD1" w:rsidRPr="007A7CF3" w:rsidRDefault="00593BD1" w:rsidP="00816745">
            <w:pPr>
              <w:keepLines/>
              <w:widowControl/>
              <w:spacing w:line="240" w:lineRule="exact"/>
              <w:jc w:val="right"/>
              <w:rPr>
                <w:rFonts w:ascii="Arial" w:hAnsi="Arial" w:cs="Arial"/>
                <w:sz w:val="22"/>
                <w:szCs w:val="24"/>
              </w:rPr>
            </w:pPr>
            <w:r>
              <w:rPr>
                <w:rFonts w:ascii="Arial" w:hAnsi="Arial" w:cs="Arial"/>
                <w:sz w:val="22"/>
                <w:szCs w:val="24"/>
              </w:rPr>
              <w:t>15</w:t>
            </w:r>
            <w:r w:rsidRPr="007A7CF3">
              <w:rPr>
                <w:rFonts w:ascii="Arial" w:hAnsi="Arial" w:cs="Arial"/>
                <w:sz w:val="22"/>
                <w:szCs w:val="24"/>
              </w:rPr>
              <w:t>,000</w:t>
            </w:r>
          </w:p>
        </w:tc>
      </w:tr>
    </w:tbl>
    <w:p w14:paraId="10F9A570" w14:textId="77777777" w:rsidR="00593BD1" w:rsidRDefault="00593BD1" w:rsidP="00593BD1">
      <w:pPr>
        <w:keepLines/>
        <w:widowControl/>
        <w:spacing w:line="240" w:lineRule="exact"/>
        <w:rPr>
          <w:rFonts w:ascii="Arial" w:hAnsi="Arial" w:cs="Arial"/>
          <w:sz w:val="22"/>
          <w:szCs w:val="24"/>
        </w:rPr>
      </w:pPr>
      <w:r>
        <w:rPr>
          <w:rFonts w:ascii="Arial" w:hAnsi="Arial" w:cs="Arial"/>
          <w:sz w:val="22"/>
          <w:szCs w:val="24"/>
        </w:rPr>
        <w:tab/>
        <w:t>* Limited to the amount of goodwill on the reporting unit’s books.</w:t>
      </w:r>
    </w:p>
    <w:p w14:paraId="544C8238" w14:textId="77777777" w:rsidR="00593BD1" w:rsidRPr="00874A0D" w:rsidRDefault="00593BD1" w:rsidP="00593BD1">
      <w:pPr>
        <w:keepLines/>
        <w:widowControl/>
        <w:spacing w:line="240" w:lineRule="exact"/>
        <w:rPr>
          <w:rFonts w:ascii="Arial" w:hAnsi="Arial" w:cs="Arial"/>
          <w:sz w:val="22"/>
          <w:szCs w:val="24"/>
        </w:rPr>
      </w:pPr>
    </w:p>
    <w:tbl>
      <w:tblPr>
        <w:tblW w:w="8748" w:type="dxa"/>
        <w:tblLook w:val="01E0" w:firstRow="1" w:lastRow="1" w:firstColumn="1" w:lastColumn="1" w:noHBand="0" w:noVBand="0"/>
      </w:tblPr>
      <w:tblGrid>
        <w:gridCol w:w="648"/>
        <w:gridCol w:w="6660"/>
        <w:gridCol w:w="1440"/>
      </w:tblGrid>
      <w:tr w:rsidR="00593BD1" w:rsidRPr="007A7CF3" w14:paraId="2371BAAD" w14:textId="77777777" w:rsidTr="00816745">
        <w:tc>
          <w:tcPr>
            <w:tcW w:w="648" w:type="dxa"/>
            <w:shd w:val="clear" w:color="auto" w:fill="auto"/>
          </w:tcPr>
          <w:p w14:paraId="162C7198" w14:textId="77777777" w:rsidR="00593BD1" w:rsidRPr="007A7CF3" w:rsidRDefault="00593BD1" w:rsidP="00816745">
            <w:pPr>
              <w:keepLines/>
              <w:widowControl/>
              <w:spacing w:line="240" w:lineRule="exact"/>
              <w:rPr>
                <w:rFonts w:ascii="Arial" w:hAnsi="Arial" w:cs="Arial"/>
                <w:sz w:val="22"/>
                <w:szCs w:val="24"/>
              </w:rPr>
            </w:pPr>
          </w:p>
        </w:tc>
        <w:tc>
          <w:tcPr>
            <w:tcW w:w="6660" w:type="dxa"/>
            <w:shd w:val="clear" w:color="auto" w:fill="auto"/>
          </w:tcPr>
          <w:p w14:paraId="420E8020" w14:textId="77777777" w:rsidR="00593BD1" w:rsidRPr="007A7CF3" w:rsidRDefault="00593BD1" w:rsidP="00816745">
            <w:pPr>
              <w:keepLines/>
              <w:widowControl/>
              <w:spacing w:line="240" w:lineRule="exact"/>
              <w:rPr>
                <w:rFonts w:ascii="Arial" w:hAnsi="Arial" w:cs="Arial"/>
                <w:sz w:val="22"/>
                <w:szCs w:val="24"/>
              </w:rPr>
            </w:pPr>
            <w:r w:rsidRPr="007A7CF3">
              <w:rPr>
                <w:rFonts w:ascii="Arial" w:hAnsi="Arial" w:cs="Arial"/>
                <w:sz w:val="22"/>
                <w:szCs w:val="24"/>
              </w:rPr>
              <w:t>Total goodwill to be reported at year-end:</w:t>
            </w:r>
          </w:p>
        </w:tc>
        <w:tc>
          <w:tcPr>
            <w:tcW w:w="1440" w:type="dxa"/>
            <w:shd w:val="clear" w:color="auto" w:fill="auto"/>
          </w:tcPr>
          <w:p w14:paraId="41563666" w14:textId="77777777" w:rsidR="00593BD1" w:rsidRPr="007A7CF3" w:rsidRDefault="00593BD1" w:rsidP="00816745">
            <w:pPr>
              <w:keepLines/>
              <w:widowControl/>
              <w:spacing w:line="240" w:lineRule="exact"/>
              <w:jc w:val="right"/>
              <w:rPr>
                <w:rFonts w:ascii="Arial" w:hAnsi="Arial" w:cs="Arial"/>
                <w:sz w:val="22"/>
                <w:szCs w:val="24"/>
              </w:rPr>
            </w:pPr>
          </w:p>
        </w:tc>
      </w:tr>
      <w:tr w:rsidR="00593BD1" w:rsidRPr="007A7CF3" w14:paraId="35C91907" w14:textId="77777777" w:rsidTr="00816745">
        <w:tc>
          <w:tcPr>
            <w:tcW w:w="648" w:type="dxa"/>
            <w:shd w:val="clear" w:color="auto" w:fill="auto"/>
          </w:tcPr>
          <w:p w14:paraId="5D134D99" w14:textId="77777777" w:rsidR="00593BD1" w:rsidRPr="007A7CF3" w:rsidRDefault="00593BD1" w:rsidP="00816745">
            <w:pPr>
              <w:keepLines/>
              <w:widowControl/>
              <w:spacing w:line="240" w:lineRule="exact"/>
              <w:rPr>
                <w:rFonts w:ascii="Arial" w:hAnsi="Arial" w:cs="Arial"/>
                <w:sz w:val="22"/>
                <w:szCs w:val="24"/>
              </w:rPr>
            </w:pPr>
          </w:p>
        </w:tc>
        <w:tc>
          <w:tcPr>
            <w:tcW w:w="6660" w:type="dxa"/>
            <w:shd w:val="clear" w:color="auto" w:fill="auto"/>
          </w:tcPr>
          <w:p w14:paraId="4894BCC0" w14:textId="77777777" w:rsidR="00593BD1" w:rsidRPr="007A7CF3" w:rsidRDefault="00593BD1" w:rsidP="00816745">
            <w:pPr>
              <w:keepLines/>
              <w:widowControl/>
              <w:spacing w:line="240" w:lineRule="exact"/>
              <w:rPr>
                <w:rFonts w:ascii="Arial" w:hAnsi="Arial" w:cs="Arial"/>
                <w:sz w:val="22"/>
                <w:szCs w:val="24"/>
              </w:rPr>
            </w:pPr>
            <w:r w:rsidRPr="007A7CF3">
              <w:rPr>
                <w:rFonts w:ascii="Arial" w:hAnsi="Arial" w:cs="Arial"/>
                <w:sz w:val="22"/>
                <w:szCs w:val="24"/>
              </w:rPr>
              <w:t xml:space="preserve">  Reporting unit A</w:t>
            </w:r>
          </w:p>
        </w:tc>
        <w:tc>
          <w:tcPr>
            <w:tcW w:w="1440" w:type="dxa"/>
            <w:shd w:val="clear" w:color="auto" w:fill="auto"/>
          </w:tcPr>
          <w:p w14:paraId="0D19E73F" w14:textId="77777777" w:rsidR="00593BD1" w:rsidRPr="007A7CF3" w:rsidRDefault="00593BD1" w:rsidP="00816745">
            <w:pPr>
              <w:keepLines/>
              <w:widowControl/>
              <w:spacing w:line="240" w:lineRule="exact"/>
              <w:jc w:val="right"/>
              <w:rPr>
                <w:rFonts w:ascii="Arial" w:hAnsi="Arial" w:cs="Arial"/>
                <w:sz w:val="22"/>
                <w:szCs w:val="24"/>
              </w:rPr>
            </w:pPr>
            <w:r w:rsidRPr="007A7CF3">
              <w:rPr>
                <w:rFonts w:ascii="Arial" w:hAnsi="Arial" w:cs="Arial"/>
                <w:sz w:val="22"/>
                <w:szCs w:val="24"/>
              </w:rPr>
              <w:t xml:space="preserve">$  </w:t>
            </w:r>
            <w:r>
              <w:rPr>
                <w:rFonts w:ascii="Arial" w:hAnsi="Arial" w:cs="Arial"/>
                <w:sz w:val="22"/>
                <w:szCs w:val="24"/>
              </w:rPr>
              <w:t>5</w:t>
            </w:r>
            <w:r w:rsidRPr="007A7CF3">
              <w:rPr>
                <w:rFonts w:ascii="Arial" w:hAnsi="Arial" w:cs="Arial"/>
                <w:sz w:val="22"/>
                <w:szCs w:val="24"/>
              </w:rPr>
              <w:t>0,000</w:t>
            </w:r>
          </w:p>
        </w:tc>
      </w:tr>
      <w:tr w:rsidR="00593BD1" w:rsidRPr="007A7CF3" w14:paraId="17DA8AF8" w14:textId="77777777" w:rsidTr="00816745">
        <w:tc>
          <w:tcPr>
            <w:tcW w:w="648" w:type="dxa"/>
            <w:shd w:val="clear" w:color="auto" w:fill="auto"/>
          </w:tcPr>
          <w:p w14:paraId="7ED203C5" w14:textId="77777777" w:rsidR="00593BD1" w:rsidRPr="007A7CF3" w:rsidRDefault="00593BD1" w:rsidP="00816745">
            <w:pPr>
              <w:keepLines/>
              <w:widowControl/>
              <w:spacing w:line="240" w:lineRule="exact"/>
              <w:rPr>
                <w:rFonts w:ascii="Arial" w:hAnsi="Arial" w:cs="Arial"/>
                <w:sz w:val="22"/>
                <w:szCs w:val="24"/>
              </w:rPr>
            </w:pPr>
          </w:p>
        </w:tc>
        <w:tc>
          <w:tcPr>
            <w:tcW w:w="6660" w:type="dxa"/>
            <w:shd w:val="clear" w:color="auto" w:fill="auto"/>
          </w:tcPr>
          <w:p w14:paraId="59E7A1CA" w14:textId="77777777" w:rsidR="00593BD1" w:rsidRPr="007A7CF3" w:rsidRDefault="00593BD1" w:rsidP="00816745">
            <w:pPr>
              <w:keepLines/>
              <w:widowControl/>
              <w:spacing w:line="240" w:lineRule="exact"/>
              <w:rPr>
                <w:rFonts w:ascii="Arial" w:hAnsi="Arial" w:cs="Arial"/>
                <w:sz w:val="22"/>
                <w:szCs w:val="24"/>
              </w:rPr>
            </w:pPr>
            <w:r w:rsidRPr="007A7CF3">
              <w:rPr>
                <w:rFonts w:ascii="Arial" w:hAnsi="Arial" w:cs="Arial"/>
                <w:sz w:val="22"/>
                <w:szCs w:val="24"/>
              </w:rPr>
              <w:t xml:space="preserve">  Reporting unit B</w:t>
            </w:r>
          </w:p>
        </w:tc>
        <w:tc>
          <w:tcPr>
            <w:tcW w:w="1440" w:type="dxa"/>
            <w:shd w:val="clear" w:color="auto" w:fill="auto"/>
          </w:tcPr>
          <w:p w14:paraId="26369ABA" w14:textId="77777777" w:rsidR="00593BD1" w:rsidRPr="007A7CF3" w:rsidRDefault="00593BD1" w:rsidP="00816745">
            <w:pPr>
              <w:keepLines/>
              <w:widowControl/>
              <w:spacing w:line="240" w:lineRule="exact"/>
              <w:jc w:val="right"/>
              <w:rPr>
                <w:rFonts w:ascii="Arial" w:hAnsi="Arial" w:cs="Arial"/>
                <w:sz w:val="22"/>
                <w:szCs w:val="24"/>
              </w:rPr>
            </w:pPr>
            <w:r w:rsidRPr="007A7CF3">
              <w:rPr>
                <w:rFonts w:ascii="Arial" w:hAnsi="Arial" w:cs="Arial"/>
                <w:sz w:val="22"/>
                <w:szCs w:val="24"/>
              </w:rPr>
              <w:t>0</w:t>
            </w:r>
          </w:p>
        </w:tc>
      </w:tr>
      <w:tr w:rsidR="00593BD1" w:rsidRPr="007A7CF3" w14:paraId="586537B8" w14:textId="77777777" w:rsidTr="00816745">
        <w:tc>
          <w:tcPr>
            <w:tcW w:w="648" w:type="dxa"/>
            <w:shd w:val="clear" w:color="auto" w:fill="auto"/>
          </w:tcPr>
          <w:p w14:paraId="361204D1" w14:textId="77777777" w:rsidR="00593BD1" w:rsidRPr="007A7CF3" w:rsidRDefault="00593BD1" w:rsidP="00816745">
            <w:pPr>
              <w:keepLines/>
              <w:widowControl/>
              <w:spacing w:line="240" w:lineRule="exact"/>
              <w:rPr>
                <w:rFonts w:ascii="Arial" w:hAnsi="Arial" w:cs="Arial"/>
                <w:sz w:val="22"/>
                <w:szCs w:val="24"/>
              </w:rPr>
            </w:pPr>
          </w:p>
        </w:tc>
        <w:tc>
          <w:tcPr>
            <w:tcW w:w="6660" w:type="dxa"/>
            <w:shd w:val="clear" w:color="auto" w:fill="auto"/>
          </w:tcPr>
          <w:p w14:paraId="6C4F8CA8" w14:textId="77777777" w:rsidR="00593BD1" w:rsidRPr="007A7CF3" w:rsidRDefault="00593BD1" w:rsidP="00816745">
            <w:pPr>
              <w:keepLines/>
              <w:widowControl/>
              <w:spacing w:line="240" w:lineRule="exact"/>
              <w:rPr>
                <w:rFonts w:ascii="Arial" w:hAnsi="Arial" w:cs="Arial"/>
                <w:sz w:val="22"/>
                <w:szCs w:val="24"/>
              </w:rPr>
            </w:pPr>
            <w:r w:rsidRPr="007A7CF3">
              <w:rPr>
                <w:rFonts w:ascii="Arial" w:hAnsi="Arial" w:cs="Arial"/>
                <w:sz w:val="22"/>
                <w:szCs w:val="24"/>
              </w:rPr>
              <w:t xml:space="preserve">  Reporting unit C</w:t>
            </w:r>
          </w:p>
        </w:tc>
        <w:tc>
          <w:tcPr>
            <w:tcW w:w="1440" w:type="dxa"/>
            <w:shd w:val="clear" w:color="auto" w:fill="auto"/>
          </w:tcPr>
          <w:p w14:paraId="42D3F4DA" w14:textId="77777777" w:rsidR="00593BD1" w:rsidRPr="007A7CF3" w:rsidRDefault="00593BD1" w:rsidP="00816745">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Pr="007A7CF3">
              <w:rPr>
                <w:rFonts w:ascii="Arial" w:hAnsi="Arial" w:cs="Arial"/>
                <w:w w:val="66"/>
                <w:sz w:val="22"/>
                <w:szCs w:val="22"/>
                <w:u w:val="single"/>
              </w:rPr>
              <w:t> </w:t>
            </w:r>
            <w:r>
              <w:rPr>
                <w:rFonts w:ascii="Arial" w:hAnsi="Arial" w:cs="Arial"/>
                <w:sz w:val="22"/>
                <w:szCs w:val="24"/>
                <w:u w:val="single"/>
              </w:rPr>
              <w:t>15</w:t>
            </w:r>
            <w:r w:rsidRPr="007A7CF3">
              <w:rPr>
                <w:rFonts w:ascii="Arial" w:hAnsi="Arial" w:cs="Arial"/>
                <w:sz w:val="22"/>
                <w:szCs w:val="24"/>
                <w:u w:val="single"/>
              </w:rPr>
              <w:t>,000</w:t>
            </w:r>
          </w:p>
        </w:tc>
      </w:tr>
      <w:tr w:rsidR="00593BD1" w:rsidRPr="007A7CF3" w14:paraId="0F32525F" w14:textId="77777777" w:rsidTr="00816745">
        <w:tc>
          <w:tcPr>
            <w:tcW w:w="648" w:type="dxa"/>
            <w:shd w:val="clear" w:color="auto" w:fill="auto"/>
          </w:tcPr>
          <w:p w14:paraId="3E177698" w14:textId="77777777" w:rsidR="00593BD1" w:rsidRPr="007A7CF3" w:rsidRDefault="00593BD1" w:rsidP="00816745">
            <w:pPr>
              <w:keepLines/>
              <w:widowControl/>
              <w:spacing w:line="240" w:lineRule="exact"/>
              <w:rPr>
                <w:rFonts w:ascii="Arial" w:hAnsi="Arial" w:cs="Arial"/>
                <w:sz w:val="22"/>
                <w:szCs w:val="24"/>
              </w:rPr>
            </w:pPr>
          </w:p>
        </w:tc>
        <w:tc>
          <w:tcPr>
            <w:tcW w:w="6660" w:type="dxa"/>
            <w:shd w:val="clear" w:color="auto" w:fill="auto"/>
          </w:tcPr>
          <w:p w14:paraId="252D7C83" w14:textId="77777777" w:rsidR="00593BD1" w:rsidRPr="007A7CF3" w:rsidRDefault="00593BD1" w:rsidP="00816745">
            <w:pPr>
              <w:keepLines/>
              <w:widowControl/>
              <w:spacing w:line="240" w:lineRule="exact"/>
              <w:rPr>
                <w:rFonts w:ascii="Arial" w:hAnsi="Arial" w:cs="Arial"/>
                <w:sz w:val="22"/>
                <w:szCs w:val="24"/>
              </w:rPr>
            </w:pPr>
            <w:r w:rsidRPr="007A7CF3">
              <w:rPr>
                <w:rFonts w:ascii="Arial" w:hAnsi="Arial" w:cs="Arial"/>
                <w:sz w:val="22"/>
                <w:szCs w:val="24"/>
              </w:rPr>
              <w:t xml:space="preserve">  Total goodwill to be reported</w:t>
            </w:r>
          </w:p>
        </w:tc>
        <w:tc>
          <w:tcPr>
            <w:tcW w:w="1440" w:type="dxa"/>
            <w:shd w:val="clear" w:color="auto" w:fill="auto"/>
          </w:tcPr>
          <w:p w14:paraId="5D0E7884" w14:textId="77777777" w:rsidR="00593BD1" w:rsidRPr="007A7CF3" w:rsidRDefault="00593BD1" w:rsidP="00816745">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Pr>
                <w:rFonts w:ascii="Arial" w:hAnsi="Arial" w:cs="Arial"/>
                <w:sz w:val="22"/>
                <w:szCs w:val="24"/>
                <w:u w:val="double"/>
              </w:rPr>
              <w:t>65</w:t>
            </w:r>
            <w:r w:rsidRPr="007A7CF3">
              <w:rPr>
                <w:rFonts w:ascii="Arial" w:hAnsi="Arial" w:cs="Arial"/>
                <w:sz w:val="22"/>
                <w:szCs w:val="24"/>
                <w:u w:val="double"/>
              </w:rPr>
              <w:t>,000</w:t>
            </w:r>
          </w:p>
        </w:tc>
      </w:tr>
    </w:tbl>
    <w:p w14:paraId="188EC800" w14:textId="77777777" w:rsidR="00593BD1" w:rsidRPr="00874A0D" w:rsidRDefault="00593BD1" w:rsidP="00593BD1">
      <w:pPr>
        <w:keepLines/>
        <w:widowControl/>
        <w:spacing w:line="240" w:lineRule="exact"/>
        <w:rPr>
          <w:rFonts w:ascii="Arial" w:hAnsi="Arial" w:cs="Arial"/>
          <w:sz w:val="22"/>
          <w:szCs w:val="24"/>
        </w:rPr>
      </w:pPr>
    </w:p>
    <w:p w14:paraId="1CE9DB1C" w14:textId="77777777" w:rsidR="00294B8C" w:rsidRPr="00874A0D" w:rsidRDefault="00294B8C" w:rsidP="005A4F14">
      <w:pPr>
        <w:keepLines/>
        <w:widowControl/>
        <w:spacing w:line="240" w:lineRule="exact"/>
        <w:rPr>
          <w:rFonts w:ascii="Arial" w:hAnsi="Arial" w:cs="Arial"/>
          <w:sz w:val="22"/>
          <w:szCs w:val="24"/>
        </w:rPr>
      </w:pPr>
    </w:p>
    <w:p w14:paraId="52877818" w14:textId="77777777" w:rsidR="008D288A" w:rsidRPr="00874A0D" w:rsidRDefault="008D288A" w:rsidP="005A4F14">
      <w:pPr>
        <w:keepLines/>
        <w:widowControl/>
        <w:spacing w:line="240" w:lineRule="exact"/>
        <w:rPr>
          <w:rFonts w:ascii="Arial" w:hAnsi="Arial" w:cs="Arial"/>
          <w:sz w:val="22"/>
          <w:szCs w:val="24"/>
        </w:rPr>
      </w:pPr>
    </w:p>
    <w:p w14:paraId="32171007" w14:textId="77777777" w:rsidR="00822693" w:rsidRPr="00874A0D" w:rsidRDefault="00822693" w:rsidP="005A4F14">
      <w:pPr>
        <w:keepLines/>
        <w:widowControl/>
        <w:spacing w:line="240" w:lineRule="exact"/>
        <w:rPr>
          <w:rFonts w:ascii="Arial" w:hAnsi="Arial" w:cs="Arial"/>
          <w:sz w:val="22"/>
          <w:szCs w:val="24"/>
        </w:rPr>
        <w:sectPr w:rsidR="00822693" w:rsidRPr="00874A0D">
          <w:headerReference w:type="default" r:id="rId8"/>
          <w:footerReference w:type="default" r:id="rId9"/>
          <w:footerReference w:type="first" r:id="rId10"/>
          <w:pgSz w:w="12240" w:h="15840" w:code="1"/>
          <w:pgMar w:top="1440" w:right="1440" w:bottom="1440" w:left="1440" w:header="720" w:footer="720" w:gutter="0"/>
          <w:cols w:space="720"/>
          <w:docGrid w:linePitch="360"/>
        </w:sectPr>
      </w:pPr>
    </w:p>
    <w:p w14:paraId="39CEB82E" w14:textId="77777777"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br w:type="page"/>
      </w:r>
      <w:r w:rsidR="00265D6D">
        <w:rPr>
          <w:rFonts w:ascii="Arial" w:hAnsi="Arial" w:cs="Arial"/>
          <w:b/>
          <w:bCs/>
          <w:sz w:val="22"/>
          <w:szCs w:val="24"/>
        </w:rPr>
        <w:lastRenderedPageBreak/>
        <w:t>P1-3</w:t>
      </w:r>
      <w:r w:rsidR="00DF13C8">
        <w:rPr>
          <w:rFonts w:ascii="Arial" w:hAnsi="Arial" w:cs="Arial"/>
          <w:b/>
          <w:bCs/>
          <w:sz w:val="22"/>
          <w:szCs w:val="24"/>
        </w:rPr>
        <w:t>4</w:t>
      </w:r>
      <w:r w:rsidR="00822693" w:rsidRPr="00874A0D">
        <w:rPr>
          <w:rFonts w:ascii="Arial" w:hAnsi="Arial" w:cs="Arial"/>
          <w:b/>
          <w:bCs/>
          <w:sz w:val="22"/>
          <w:szCs w:val="24"/>
        </w:rPr>
        <w:t xml:space="preserve">  Journal Entries</w:t>
      </w:r>
    </w:p>
    <w:p w14:paraId="4A7C9C2B" w14:textId="77777777" w:rsidR="00822693" w:rsidRPr="00874A0D" w:rsidRDefault="00822693" w:rsidP="005A4F14">
      <w:pPr>
        <w:keepLines/>
        <w:widowControl/>
        <w:spacing w:line="240" w:lineRule="exact"/>
        <w:rPr>
          <w:rFonts w:ascii="Arial" w:hAnsi="Arial" w:cs="Arial"/>
          <w:sz w:val="22"/>
          <w:szCs w:val="24"/>
        </w:rPr>
      </w:pPr>
    </w:p>
    <w:p w14:paraId="29800732" w14:textId="40DCD2B5"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jc w:val="both"/>
        <w:rPr>
          <w:rFonts w:ascii="Arial" w:hAnsi="Arial" w:cs="Arial"/>
          <w:sz w:val="22"/>
          <w:szCs w:val="24"/>
        </w:rPr>
      </w:pPr>
      <w:r w:rsidRPr="00874A0D">
        <w:rPr>
          <w:rFonts w:ascii="Arial" w:hAnsi="Arial" w:cs="Arial"/>
          <w:sz w:val="22"/>
          <w:szCs w:val="24"/>
        </w:rPr>
        <w:t>Journal entries to record acquisition of Steel net assets:</w:t>
      </w:r>
    </w:p>
    <w:p w14:paraId="2FA0E062"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1008"/>
        <w:gridCol w:w="5400"/>
        <w:gridCol w:w="1260"/>
        <w:gridCol w:w="1188"/>
      </w:tblGrid>
      <w:tr w:rsidR="00150293" w:rsidRPr="007A7CF3" w14:paraId="41B5B335" w14:textId="77777777">
        <w:tc>
          <w:tcPr>
            <w:tcW w:w="1008" w:type="dxa"/>
            <w:tcBorders>
              <w:right w:val="single" w:sz="4" w:space="0" w:color="auto"/>
            </w:tcBorders>
            <w:shd w:val="clear" w:color="auto" w:fill="auto"/>
          </w:tcPr>
          <w:p w14:paraId="49CCD390" w14:textId="77777777" w:rsidR="00150293" w:rsidRPr="007A7CF3" w:rsidRDefault="00150293" w:rsidP="007A7CF3">
            <w:pPr>
              <w:keepLines/>
              <w:widowControl/>
              <w:spacing w:line="240" w:lineRule="exact"/>
              <w:jc w:val="right"/>
              <w:rPr>
                <w:rFonts w:ascii="Arial" w:hAnsi="Arial" w:cs="Arial"/>
                <w:sz w:val="22"/>
                <w:szCs w:val="24"/>
              </w:rPr>
            </w:pPr>
            <w:r w:rsidRPr="007A7CF3">
              <w:rPr>
                <w:rFonts w:ascii="Arial" w:hAnsi="Arial" w:cs="Arial"/>
                <w:sz w:val="22"/>
                <w:szCs w:val="24"/>
              </w:rPr>
              <w:t>(1)</w:t>
            </w:r>
          </w:p>
        </w:tc>
        <w:tc>
          <w:tcPr>
            <w:tcW w:w="5400" w:type="dxa"/>
            <w:tcBorders>
              <w:top w:val="single" w:sz="4" w:space="0" w:color="auto"/>
              <w:left w:val="single" w:sz="4" w:space="0" w:color="auto"/>
            </w:tcBorders>
            <w:shd w:val="clear" w:color="auto" w:fill="auto"/>
          </w:tcPr>
          <w:p w14:paraId="51DD0B7C" w14:textId="77777777" w:rsidR="00150293" w:rsidRPr="007A7CF3" w:rsidRDefault="00150293" w:rsidP="007A7CF3">
            <w:pPr>
              <w:keepLines/>
              <w:widowControl/>
              <w:spacing w:line="240" w:lineRule="exact"/>
              <w:rPr>
                <w:rFonts w:ascii="Arial" w:hAnsi="Arial" w:cs="Arial"/>
                <w:sz w:val="22"/>
                <w:szCs w:val="24"/>
              </w:rPr>
            </w:pPr>
            <w:r w:rsidRPr="007A7CF3">
              <w:rPr>
                <w:rFonts w:ascii="Arial" w:hAnsi="Arial" w:cs="Arial"/>
                <w:sz w:val="22"/>
                <w:szCs w:val="24"/>
              </w:rPr>
              <w:t xml:space="preserve">Merger </w:t>
            </w:r>
            <w:r w:rsidR="004E1456" w:rsidRPr="007A7CF3">
              <w:rPr>
                <w:rFonts w:ascii="Arial" w:hAnsi="Arial" w:cs="Arial"/>
                <w:sz w:val="22"/>
                <w:szCs w:val="24"/>
              </w:rPr>
              <w:t>Expense</w:t>
            </w:r>
          </w:p>
        </w:tc>
        <w:tc>
          <w:tcPr>
            <w:tcW w:w="1260" w:type="dxa"/>
            <w:tcBorders>
              <w:top w:val="single" w:sz="4" w:space="0" w:color="auto"/>
            </w:tcBorders>
            <w:shd w:val="clear" w:color="auto" w:fill="auto"/>
          </w:tcPr>
          <w:p w14:paraId="280E7B86" w14:textId="77777777" w:rsidR="00150293" w:rsidRPr="007A7CF3" w:rsidRDefault="00150293" w:rsidP="007A7CF3">
            <w:pPr>
              <w:keepLines/>
              <w:widowControl/>
              <w:spacing w:line="240" w:lineRule="exact"/>
              <w:jc w:val="right"/>
              <w:rPr>
                <w:rFonts w:ascii="Arial" w:hAnsi="Arial" w:cs="Arial"/>
                <w:sz w:val="22"/>
                <w:szCs w:val="24"/>
              </w:rPr>
            </w:pPr>
            <w:r w:rsidRPr="007A7CF3">
              <w:rPr>
                <w:rFonts w:ascii="Arial" w:hAnsi="Arial" w:cs="Arial"/>
                <w:sz w:val="22"/>
                <w:szCs w:val="24"/>
              </w:rPr>
              <w:t>19,000</w:t>
            </w:r>
          </w:p>
        </w:tc>
        <w:tc>
          <w:tcPr>
            <w:tcW w:w="1188" w:type="dxa"/>
            <w:tcBorders>
              <w:top w:val="single" w:sz="4" w:space="0" w:color="auto"/>
              <w:right w:val="single" w:sz="4" w:space="0" w:color="auto"/>
            </w:tcBorders>
            <w:shd w:val="clear" w:color="auto" w:fill="auto"/>
          </w:tcPr>
          <w:p w14:paraId="4EA59799" w14:textId="77777777" w:rsidR="00150293" w:rsidRPr="007A7CF3" w:rsidRDefault="00150293" w:rsidP="007A7CF3">
            <w:pPr>
              <w:keepLines/>
              <w:widowControl/>
              <w:spacing w:line="240" w:lineRule="exact"/>
              <w:jc w:val="right"/>
              <w:rPr>
                <w:rFonts w:ascii="Arial" w:hAnsi="Arial" w:cs="Arial"/>
                <w:sz w:val="22"/>
                <w:szCs w:val="24"/>
              </w:rPr>
            </w:pPr>
          </w:p>
        </w:tc>
      </w:tr>
      <w:tr w:rsidR="00150293" w:rsidRPr="007A7CF3" w14:paraId="2EF397EC" w14:textId="77777777">
        <w:tc>
          <w:tcPr>
            <w:tcW w:w="1008" w:type="dxa"/>
            <w:tcBorders>
              <w:right w:val="single" w:sz="4" w:space="0" w:color="auto"/>
            </w:tcBorders>
            <w:shd w:val="clear" w:color="auto" w:fill="auto"/>
          </w:tcPr>
          <w:p w14:paraId="72A8BDEF" w14:textId="77777777" w:rsidR="00150293" w:rsidRPr="007A7CF3" w:rsidRDefault="00150293" w:rsidP="007A7CF3">
            <w:pPr>
              <w:keepLines/>
              <w:widowControl/>
              <w:spacing w:line="240" w:lineRule="exact"/>
              <w:jc w:val="right"/>
              <w:rPr>
                <w:rFonts w:ascii="Arial" w:hAnsi="Arial" w:cs="Arial"/>
                <w:sz w:val="22"/>
                <w:szCs w:val="24"/>
              </w:rPr>
            </w:pPr>
          </w:p>
        </w:tc>
        <w:tc>
          <w:tcPr>
            <w:tcW w:w="5400" w:type="dxa"/>
            <w:tcBorders>
              <w:left w:val="single" w:sz="4" w:space="0" w:color="auto"/>
              <w:bottom w:val="single" w:sz="4" w:space="0" w:color="auto"/>
            </w:tcBorders>
            <w:shd w:val="clear" w:color="auto" w:fill="auto"/>
          </w:tcPr>
          <w:p w14:paraId="4E8B772E" w14:textId="77777777" w:rsidR="00150293" w:rsidRPr="007A7CF3" w:rsidRDefault="00150293"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14:paraId="5767F534" w14:textId="77777777" w:rsidR="00150293" w:rsidRPr="007A7CF3" w:rsidRDefault="00150293"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4A36AF65" w14:textId="77777777" w:rsidR="00150293" w:rsidRPr="007A7CF3" w:rsidRDefault="00150293" w:rsidP="007A7CF3">
            <w:pPr>
              <w:keepLines/>
              <w:widowControl/>
              <w:spacing w:line="240" w:lineRule="exact"/>
              <w:jc w:val="right"/>
              <w:rPr>
                <w:rFonts w:ascii="Arial" w:hAnsi="Arial" w:cs="Arial"/>
                <w:sz w:val="22"/>
                <w:szCs w:val="24"/>
              </w:rPr>
            </w:pPr>
            <w:r w:rsidRPr="007A7CF3">
              <w:rPr>
                <w:rFonts w:ascii="Arial" w:hAnsi="Arial" w:cs="Arial"/>
                <w:sz w:val="22"/>
                <w:szCs w:val="24"/>
              </w:rPr>
              <w:t>19,000</w:t>
            </w:r>
          </w:p>
        </w:tc>
      </w:tr>
      <w:tr w:rsidR="00150293" w:rsidRPr="007A7CF3" w14:paraId="756D06EE" w14:textId="77777777">
        <w:tc>
          <w:tcPr>
            <w:tcW w:w="1008" w:type="dxa"/>
            <w:shd w:val="clear" w:color="auto" w:fill="auto"/>
          </w:tcPr>
          <w:p w14:paraId="52181798" w14:textId="77777777" w:rsidR="00150293" w:rsidRPr="007A7CF3" w:rsidRDefault="00150293" w:rsidP="007A7CF3">
            <w:pPr>
              <w:keepLines/>
              <w:widowControl/>
              <w:spacing w:line="240" w:lineRule="exact"/>
              <w:jc w:val="right"/>
              <w:rPr>
                <w:rFonts w:ascii="Arial" w:hAnsi="Arial" w:cs="Arial"/>
                <w:sz w:val="22"/>
                <w:szCs w:val="24"/>
              </w:rPr>
            </w:pPr>
          </w:p>
        </w:tc>
        <w:tc>
          <w:tcPr>
            <w:tcW w:w="5400" w:type="dxa"/>
            <w:tcBorders>
              <w:top w:val="single" w:sz="4" w:space="0" w:color="auto"/>
            </w:tcBorders>
            <w:shd w:val="clear" w:color="auto" w:fill="auto"/>
          </w:tcPr>
          <w:p w14:paraId="014DFA6A" w14:textId="77777777" w:rsidR="00150293" w:rsidRPr="007A7CF3" w:rsidRDefault="00150293" w:rsidP="007A7CF3">
            <w:pPr>
              <w:keepLines/>
              <w:widowControl/>
              <w:spacing w:line="240" w:lineRule="exact"/>
              <w:rPr>
                <w:rFonts w:ascii="Arial" w:hAnsi="Arial" w:cs="Arial"/>
                <w:sz w:val="22"/>
                <w:szCs w:val="24"/>
              </w:rPr>
            </w:pPr>
            <w:r w:rsidRPr="007A7CF3">
              <w:rPr>
                <w:rFonts w:ascii="Arial" w:hAnsi="Arial" w:cs="Arial"/>
                <w:sz w:val="22"/>
                <w:szCs w:val="24"/>
              </w:rPr>
              <w:t xml:space="preserve">   Record finder's fee and transfer costs.</w:t>
            </w:r>
          </w:p>
        </w:tc>
        <w:tc>
          <w:tcPr>
            <w:tcW w:w="1260" w:type="dxa"/>
            <w:tcBorders>
              <w:top w:val="single" w:sz="4" w:space="0" w:color="auto"/>
            </w:tcBorders>
            <w:shd w:val="clear" w:color="auto" w:fill="auto"/>
          </w:tcPr>
          <w:p w14:paraId="278C5FF8" w14:textId="77777777" w:rsidR="00150293" w:rsidRPr="007A7CF3" w:rsidRDefault="00150293" w:rsidP="007A7CF3">
            <w:pPr>
              <w:keepLines/>
              <w:widowControl/>
              <w:spacing w:line="240" w:lineRule="exact"/>
              <w:jc w:val="right"/>
              <w:rPr>
                <w:rFonts w:ascii="Arial" w:hAnsi="Arial" w:cs="Arial"/>
                <w:sz w:val="22"/>
                <w:szCs w:val="24"/>
              </w:rPr>
            </w:pPr>
          </w:p>
        </w:tc>
        <w:tc>
          <w:tcPr>
            <w:tcW w:w="1188" w:type="dxa"/>
            <w:tcBorders>
              <w:top w:val="single" w:sz="4" w:space="0" w:color="auto"/>
            </w:tcBorders>
            <w:shd w:val="clear" w:color="auto" w:fill="auto"/>
          </w:tcPr>
          <w:p w14:paraId="4F4A6E0F" w14:textId="77777777" w:rsidR="00150293" w:rsidRPr="007A7CF3" w:rsidRDefault="00150293" w:rsidP="007A7CF3">
            <w:pPr>
              <w:keepLines/>
              <w:widowControl/>
              <w:spacing w:line="240" w:lineRule="exact"/>
              <w:jc w:val="right"/>
              <w:rPr>
                <w:rFonts w:ascii="Arial" w:hAnsi="Arial" w:cs="Arial"/>
                <w:sz w:val="22"/>
                <w:szCs w:val="24"/>
              </w:rPr>
            </w:pPr>
          </w:p>
        </w:tc>
      </w:tr>
      <w:tr w:rsidR="00150293" w:rsidRPr="007A7CF3" w14:paraId="3B454EA7" w14:textId="77777777">
        <w:tc>
          <w:tcPr>
            <w:tcW w:w="1008" w:type="dxa"/>
            <w:shd w:val="clear" w:color="auto" w:fill="auto"/>
          </w:tcPr>
          <w:p w14:paraId="72AFD9EF" w14:textId="77777777" w:rsidR="00150293" w:rsidRPr="007A7CF3" w:rsidRDefault="00150293" w:rsidP="007A7CF3">
            <w:pPr>
              <w:keepLines/>
              <w:widowControl/>
              <w:spacing w:line="240" w:lineRule="exact"/>
              <w:jc w:val="right"/>
              <w:rPr>
                <w:rFonts w:ascii="Arial" w:hAnsi="Arial" w:cs="Arial"/>
                <w:sz w:val="22"/>
                <w:szCs w:val="24"/>
              </w:rPr>
            </w:pPr>
          </w:p>
        </w:tc>
        <w:tc>
          <w:tcPr>
            <w:tcW w:w="5400" w:type="dxa"/>
            <w:tcBorders>
              <w:bottom w:val="single" w:sz="4" w:space="0" w:color="auto"/>
            </w:tcBorders>
            <w:shd w:val="clear" w:color="auto" w:fill="auto"/>
          </w:tcPr>
          <w:p w14:paraId="5F48A13B" w14:textId="77777777" w:rsidR="00150293" w:rsidRPr="007A7CF3" w:rsidRDefault="00150293" w:rsidP="007A7CF3">
            <w:pPr>
              <w:keepLines/>
              <w:widowControl/>
              <w:spacing w:line="240" w:lineRule="exact"/>
              <w:rPr>
                <w:rFonts w:ascii="Arial" w:hAnsi="Arial" w:cs="Arial"/>
                <w:sz w:val="22"/>
                <w:szCs w:val="24"/>
              </w:rPr>
            </w:pPr>
          </w:p>
        </w:tc>
        <w:tc>
          <w:tcPr>
            <w:tcW w:w="1260" w:type="dxa"/>
            <w:tcBorders>
              <w:bottom w:val="single" w:sz="4" w:space="0" w:color="auto"/>
            </w:tcBorders>
            <w:shd w:val="clear" w:color="auto" w:fill="auto"/>
          </w:tcPr>
          <w:p w14:paraId="005E3492" w14:textId="77777777" w:rsidR="00150293" w:rsidRPr="007A7CF3" w:rsidRDefault="00150293" w:rsidP="007A7CF3">
            <w:pPr>
              <w:keepLines/>
              <w:widowControl/>
              <w:spacing w:line="240" w:lineRule="exact"/>
              <w:jc w:val="right"/>
              <w:rPr>
                <w:rFonts w:ascii="Arial" w:hAnsi="Arial" w:cs="Arial"/>
                <w:sz w:val="22"/>
                <w:szCs w:val="24"/>
              </w:rPr>
            </w:pPr>
          </w:p>
        </w:tc>
        <w:tc>
          <w:tcPr>
            <w:tcW w:w="1188" w:type="dxa"/>
            <w:tcBorders>
              <w:bottom w:val="single" w:sz="4" w:space="0" w:color="auto"/>
            </w:tcBorders>
            <w:shd w:val="clear" w:color="auto" w:fill="auto"/>
          </w:tcPr>
          <w:p w14:paraId="39137A3D" w14:textId="77777777" w:rsidR="00150293" w:rsidRPr="007A7CF3" w:rsidRDefault="00150293" w:rsidP="007A7CF3">
            <w:pPr>
              <w:keepLines/>
              <w:widowControl/>
              <w:spacing w:line="240" w:lineRule="exact"/>
              <w:jc w:val="right"/>
              <w:rPr>
                <w:rFonts w:ascii="Arial" w:hAnsi="Arial" w:cs="Arial"/>
                <w:sz w:val="22"/>
                <w:szCs w:val="24"/>
              </w:rPr>
            </w:pPr>
          </w:p>
        </w:tc>
      </w:tr>
      <w:tr w:rsidR="00150293" w:rsidRPr="007A7CF3" w14:paraId="5301214C" w14:textId="77777777">
        <w:tc>
          <w:tcPr>
            <w:tcW w:w="1008" w:type="dxa"/>
            <w:tcBorders>
              <w:right w:val="single" w:sz="4" w:space="0" w:color="auto"/>
            </w:tcBorders>
            <w:shd w:val="clear" w:color="auto" w:fill="auto"/>
          </w:tcPr>
          <w:p w14:paraId="6CE73262" w14:textId="77777777"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(2)</w:t>
            </w:r>
          </w:p>
        </w:tc>
        <w:tc>
          <w:tcPr>
            <w:tcW w:w="5400" w:type="dxa"/>
            <w:tcBorders>
              <w:top w:val="single" w:sz="4" w:space="0" w:color="auto"/>
              <w:left w:val="single" w:sz="4" w:space="0" w:color="auto"/>
            </w:tcBorders>
            <w:shd w:val="clear" w:color="auto" w:fill="auto"/>
          </w:tcPr>
          <w:p w14:paraId="7C84D202" w14:textId="77777777" w:rsidR="00150293"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Deferred Stock Issue Costs</w:t>
            </w:r>
          </w:p>
        </w:tc>
        <w:tc>
          <w:tcPr>
            <w:tcW w:w="1260" w:type="dxa"/>
            <w:tcBorders>
              <w:top w:val="single" w:sz="4" w:space="0" w:color="auto"/>
            </w:tcBorders>
            <w:shd w:val="clear" w:color="auto" w:fill="auto"/>
          </w:tcPr>
          <w:p w14:paraId="0E799309" w14:textId="77777777"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9,000</w:t>
            </w:r>
          </w:p>
        </w:tc>
        <w:tc>
          <w:tcPr>
            <w:tcW w:w="1188" w:type="dxa"/>
            <w:tcBorders>
              <w:top w:val="single" w:sz="4" w:space="0" w:color="auto"/>
              <w:right w:val="single" w:sz="4" w:space="0" w:color="auto"/>
            </w:tcBorders>
            <w:shd w:val="clear" w:color="auto" w:fill="auto"/>
          </w:tcPr>
          <w:p w14:paraId="690A80EE" w14:textId="77777777" w:rsidR="00150293" w:rsidRPr="007A7CF3" w:rsidRDefault="00150293" w:rsidP="007A7CF3">
            <w:pPr>
              <w:keepLines/>
              <w:widowControl/>
              <w:spacing w:line="240" w:lineRule="exact"/>
              <w:jc w:val="right"/>
              <w:rPr>
                <w:rFonts w:ascii="Arial" w:hAnsi="Arial" w:cs="Arial"/>
                <w:sz w:val="22"/>
                <w:szCs w:val="24"/>
              </w:rPr>
            </w:pPr>
          </w:p>
        </w:tc>
      </w:tr>
      <w:tr w:rsidR="00150293" w:rsidRPr="007A7CF3" w14:paraId="6062A115" w14:textId="77777777">
        <w:tc>
          <w:tcPr>
            <w:tcW w:w="1008" w:type="dxa"/>
            <w:tcBorders>
              <w:right w:val="single" w:sz="4" w:space="0" w:color="auto"/>
            </w:tcBorders>
            <w:shd w:val="clear" w:color="auto" w:fill="auto"/>
          </w:tcPr>
          <w:p w14:paraId="6D673D98" w14:textId="77777777" w:rsidR="00150293" w:rsidRPr="007A7CF3" w:rsidRDefault="00150293" w:rsidP="007A7CF3">
            <w:pPr>
              <w:keepLines/>
              <w:widowControl/>
              <w:spacing w:line="240" w:lineRule="exact"/>
              <w:jc w:val="right"/>
              <w:rPr>
                <w:rFonts w:ascii="Arial" w:hAnsi="Arial" w:cs="Arial"/>
                <w:sz w:val="22"/>
                <w:szCs w:val="24"/>
              </w:rPr>
            </w:pPr>
          </w:p>
        </w:tc>
        <w:tc>
          <w:tcPr>
            <w:tcW w:w="5400" w:type="dxa"/>
            <w:tcBorders>
              <w:left w:val="single" w:sz="4" w:space="0" w:color="auto"/>
              <w:bottom w:val="single" w:sz="4" w:space="0" w:color="auto"/>
            </w:tcBorders>
            <w:shd w:val="clear" w:color="auto" w:fill="auto"/>
          </w:tcPr>
          <w:p w14:paraId="2CB2DA05" w14:textId="77777777" w:rsidR="00150293"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14:paraId="6462B793" w14:textId="77777777" w:rsidR="00150293" w:rsidRPr="007A7CF3" w:rsidRDefault="00150293"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3A29605D" w14:textId="77777777"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9,000</w:t>
            </w:r>
          </w:p>
        </w:tc>
      </w:tr>
      <w:tr w:rsidR="00E26687" w:rsidRPr="007A7CF3" w14:paraId="13804269" w14:textId="77777777">
        <w:tc>
          <w:tcPr>
            <w:tcW w:w="1008" w:type="dxa"/>
            <w:shd w:val="clear" w:color="auto" w:fill="auto"/>
          </w:tcPr>
          <w:p w14:paraId="42CA7F8A" w14:textId="77777777" w:rsidR="00E26687" w:rsidRPr="007A7CF3" w:rsidRDefault="00E26687" w:rsidP="007A7CF3">
            <w:pPr>
              <w:keepLines/>
              <w:widowControl/>
              <w:spacing w:line="240" w:lineRule="exact"/>
              <w:jc w:val="right"/>
              <w:rPr>
                <w:rFonts w:ascii="Arial" w:hAnsi="Arial" w:cs="Arial"/>
                <w:sz w:val="22"/>
                <w:szCs w:val="24"/>
              </w:rPr>
            </w:pPr>
          </w:p>
        </w:tc>
        <w:tc>
          <w:tcPr>
            <w:tcW w:w="6660" w:type="dxa"/>
            <w:gridSpan w:val="2"/>
            <w:tcBorders>
              <w:top w:val="single" w:sz="4" w:space="0" w:color="auto"/>
            </w:tcBorders>
            <w:shd w:val="clear" w:color="auto" w:fill="auto"/>
          </w:tcPr>
          <w:p w14:paraId="6D8BB3F6" w14:textId="77777777" w:rsidR="00E26687" w:rsidRPr="007A7CF3" w:rsidRDefault="005D057E"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E26687" w:rsidRPr="007A7CF3">
              <w:rPr>
                <w:rFonts w:ascii="Arial" w:hAnsi="Arial" w:cs="Arial"/>
                <w:sz w:val="22"/>
                <w:szCs w:val="24"/>
              </w:rPr>
              <w:t>Record audit fees and stock registration fees.</w:t>
            </w:r>
          </w:p>
        </w:tc>
        <w:tc>
          <w:tcPr>
            <w:tcW w:w="1188" w:type="dxa"/>
            <w:tcBorders>
              <w:top w:val="single" w:sz="4" w:space="0" w:color="auto"/>
            </w:tcBorders>
            <w:shd w:val="clear" w:color="auto" w:fill="auto"/>
          </w:tcPr>
          <w:p w14:paraId="2383D49D" w14:textId="77777777" w:rsidR="00E26687" w:rsidRPr="007A7CF3" w:rsidRDefault="00E26687" w:rsidP="007A7CF3">
            <w:pPr>
              <w:keepLines/>
              <w:widowControl/>
              <w:spacing w:line="240" w:lineRule="exact"/>
              <w:jc w:val="right"/>
              <w:rPr>
                <w:rFonts w:ascii="Arial" w:hAnsi="Arial" w:cs="Arial"/>
                <w:sz w:val="22"/>
                <w:szCs w:val="24"/>
              </w:rPr>
            </w:pPr>
          </w:p>
        </w:tc>
      </w:tr>
      <w:tr w:rsidR="00150293" w:rsidRPr="007A7CF3" w14:paraId="0DCD9F6C" w14:textId="77777777">
        <w:tc>
          <w:tcPr>
            <w:tcW w:w="1008" w:type="dxa"/>
            <w:shd w:val="clear" w:color="auto" w:fill="auto"/>
          </w:tcPr>
          <w:p w14:paraId="3A80728A" w14:textId="77777777" w:rsidR="00150293" w:rsidRPr="007A7CF3" w:rsidRDefault="00150293" w:rsidP="007A7CF3">
            <w:pPr>
              <w:keepLines/>
              <w:widowControl/>
              <w:spacing w:line="240" w:lineRule="exact"/>
              <w:jc w:val="right"/>
              <w:rPr>
                <w:rFonts w:ascii="Arial" w:hAnsi="Arial" w:cs="Arial"/>
                <w:sz w:val="22"/>
                <w:szCs w:val="24"/>
              </w:rPr>
            </w:pPr>
          </w:p>
        </w:tc>
        <w:tc>
          <w:tcPr>
            <w:tcW w:w="5400" w:type="dxa"/>
            <w:tcBorders>
              <w:bottom w:val="single" w:sz="4" w:space="0" w:color="auto"/>
            </w:tcBorders>
            <w:shd w:val="clear" w:color="auto" w:fill="auto"/>
          </w:tcPr>
          <w:p w14:paraId="6CB6DB0B" w14:textId="77777777" w:rsidR="00150293" w:rsidRPr="007A7CF3" w:rsidRDefault="00150293" w:rsidP="007A7CF3">
            <w:pPr>
              <w:keepLines/>
              <w:widowControl/>
              <w:spacing w:line="240" w:lineRule="exact"/>
              <w:rPr>
                <w:rFonts w:ascii="Arial" w:hAnsi="Arial" w:cs="Arial"/>
                <w:sz w:val="22"/>
                <w:szCs w:val="24"/>
              </w:rPr>
            </w:pPr>
          </w:p>
        </w:tc>
        <w:tc>
          <w:tcPr>
            <w:tcW w:w="1260" w:type="dxa"/>
            <w:tcBorders>
              <w:bottom w:val="single" w:sz="4" w:space="0" w:color="auto"/>
            </w:tcBorders>
            <w:shd w:val="clear" w:color="auto" w:fill="auto"/>
          </w:tcPr>
          <w:p w14:paraId="3DFE16B4" w14:textId="77777777" w:rsidR="00150293" w:rsidRPr="007A7CF3" w:rsidRDefault="00150293" w:rsidP="007A7CF3">
            <w:pPr>
              <w:keepLines/>
              <w:widowControl/>
              <w:spacing w:line="240" w:lineRule="exact"/>
              <w:jc w:val="right"/>
              <w:rPr>
                <w:rFonts w:ascii="Arial" w:hAnsi="Arial" w:cs="Arial"/>
                <w:sz w:val="22"/>
                <w:szCs w:val="24"/>
              </w:rPr>
            </w:pPr>
          </w:p>
        </w:tc>
        <w:tc>
          <w:tcPr>
            <w:tcW w:w="1188" w:type="dxa"/>
            <w:tcBorders>
              <w:bottom w:val="single" w:sz="4" w:space="0" w:color="auto"/>
            </w:tcBorders>
            <w:shd w:val="clear" w:color="auto" w:fill="auto"/>
          </w:tcPr>
          <w:p w14:paraId="57B9CBD5" w14:textId="77777777" w:rsidR="00150293" w:rsidRPr="007A7CF3" w:rsidRDefault="00150293" w:rsidP="007A7CF3">
            <w:pPr>
              <w:keepLines/>
              <w:widowControl/>
              <w:spacing w:line="240" w:lineRule="exact"/>
              <w:jc w:val="right"/>
              <w:rPr>
                <w:rFonts w:ascii="Arial" w:hAnsi="Arial" w:cs="Arial"/>
                <w:sz w:val="22"/>
                <w:szCs w:val="24"/>
              </w:rPr>
            </w:pPr>
          </w:p>
        </w:tc>
      </w:tr>
      <w:tr w:rsidR="00150293" w:rsidRPr="007A7CF3" w14:paraId="50C972F7" w14:textId="77777777">
        <w:tc>
          <w:tcPr>
            <w:tcW w:w="1008" w:type="dxa"/>
            <w:tcBorders>
              <w:right w:val="single" w:sz="4" w:space="0" w:color="auto"/>
            </w:tcBorders>
            <w:shd w:val="clear" w:color="auto" w:fill="auto"/>
          </w:tcPr>
          <w:p w14:paraId="24699B13" w14:textId="77777777"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(3)</w:t>
            </w:r>
          </w:p>
        </w:tc>
        <w:tc>
          <w:tcPr>
            <w:tcW w:w="5400" w:type="dxa"/>
            <w:tcBorders>
              <w:top w:val="single" w:sz="4" w:space="0" w:color="auto"/>
              <w:left w:val="single" w:sz="4" w:space="0" w:color="auto"/>
            </w:tcBorders>
            <w:shd w:val="clear" w:color="auto" w:fill="auto"/>
          </w:tcPr>
          <w:p w14:paraId="026EDB28" w14:textId="77777777" w:rsidR="00150293"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14:paraId="71DA4A4C" w14:textId="77777777"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c>
          <w:tcPr>
            <w:tcW w:w="1188" w:type="dxa"/>
            <w:tcBorders>
              <w:top w:val="single" w:sz="4" w:space="0" w:color="auto"/>
              <w:right w:val="single" w:sz="4" w:space="0" w:color="auto"/>
            </w:tcBorders>
            <w:shd w:val="clear" w:color="auto" w:fill="auto"/>
          </w:tcPr>
          <w:p w14:paraId="5E612B5D" w14:textId="77777777" w:rsidR="00150293" w:rsidRPr="007A7CF3" w:rsidRDefault="00150293" w:rsidP="007A7CF3">
            <w:pPr>
              <w:keepLines/>
              <w:widowControl/>
              <w:spacing w:line="240" w:lineRule="exact"/>
              <w:jc w:val="right"/>
              <w:rPr>
                <w:rFonts w:ascii="Arial" w:hAnsi="Arial" w:cs="Arial"/>
                <w:sz w:val="22"/>
                <w:szCs w:val="24"/>
              </w:rPr>
            </w:pPr>
          </w:p>
        </w:tc>
      </w:tr>
      <w:tr w:rsidR="00150293" w:rsidRPr="007A7CF3" w14:paraId="54876238" w14:textId="77777777">
        <w:tc>
          <w:tcPr>
            <w:tcW w:w="1008" w:type="dxa"/>
            <w:tcBorders>
              <w:right w:val="single" w:sz="4" w:space="0" w:color="auto"/>
            </w:tcBorders>
            <w:shd w:val="clear" w:color="auto" w:fill="auto"/>
          </w:tcPr>
          <w:p w14:paraId="5B4C41F3" w14:textId="77777777" w:rsidR="00150293" w:rsidRPr="007A7CF3" w:rsidRDefault="00150293"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14:paraId="178AE76A" w14:textId="77777777" w:rsidR="00150293"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60" w:type="dxa"/>
            <w:shd w:val="clear" w:color="auto" w:fill="auto"/>
          </w:tcPr>
          <w:p w14:paraId="46DC82B5" w14:textId="77777777"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c>
          <w:tcPr>
            <w:tcW w:w="1188" w:type="dxa"/>
            <w:tcBorders>
              <w:right w:val="single" w:sz="4" w:space="0" w:color="auto"/>
            </w:tcBorders>
            <w:shd w:val="clear" w:color="auto" w:fill="auto"/>
          </w:tcPr>
          <w:p w14:paraId="148F323F" w14:textId="77777777" w:rsidR="00150293" w:rsidRPr="007A7CF3" w:rsidRDefault="00150293" w:rsidP="007A7CF3">
            <w:pPr>
              <w:keepLines/>
              <w:widowControl/>
              <w:spacing w:line="240" w:lineRule="exact"/>
              <w:jc w:val="right"/>
              <w:rPr>
                <w:rFonts w:ascii="Arial" w:hAnsi="Arial" w:cs="Arial"/>
                <w:sz w:val="22"/>
                <w:szCs w:val="24"/>
              </w:rPr>
            </w:pPr>
          </w:p>
        </w:tc>
      </w:tr>
      <w:tr w:rsidR="00150293" w:rsidRPr="007A7CF3" w14:paraId="4E3D0F4F" w14:textId="77777777">
        <w:tc>
          <w:tcPr>
            <w:tcW w:w="1008" w:type="dxa"/>
            <w:tcBorders>
              <w:right w:val="single" w:sz="4" w:space="0" w:color="auto"/>
            </w:tcBorders>
            <w:shd w:val="clear" w:color="auto" w:fill="auto"/>
          </w:tcPr>
          <w:p w14:paraId="68CFD52F" w14:textId="77777777" w:rsidR="00150293" w:rsidRPr="007A7CF3" w:rsidRDefault="00150293"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14:paraId="083259EC" w14:textId="77777777" w:rsidR="00150293"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14:paraId="0EB07127" w14:textId="77777777"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115,000</w:t>
            </w:r>
          </w:p>
        </w:tc>
        <w:tc>
          <w:tcPr>
            <w:tcW w:w="1188" w:type="dxa"/>
            <w:tcBorders>
              <w:right w:val="single" w:sz="4" w:space="0" w:color="auto"/>
            </w:tcBorders>
            <w:shd w:val="clear" w:color="auto" w:fill="auto"/>
          </w:tcPr>
          <w:p w14:paraId="21F1A469" w14:textId="77777777" w:rsidR="00150293" w:rsidRPr="007A7CF3" w:rsidRDefault="00150293" w:rsidP="007A7CF3">
            <w:pPr>
              <w:keepLines/>
              <w:widowControl/>
              <w:spacing w:line="240" w:lineRule="exact"/>
              <w:jc w:val="right"/>
              <w:rPr>
                <w:rFonts w:ascii="Arial" w:hAnsi="Arial" w:cs="Arial"/>
                <w:sz w:val="22"/>
                <w:szCs w:val="24"/>
              </w:rPr>
            </w:pPr>
          </w:p>
        </w:tc>
      </w:tr>
      <w:tr w:rsidR="00150293" w:rsidRPr="007A7CF3" w14:paraId="0DE3D8B0" w14:textId="77777777">
        <w:tc>
          <w:tcPr>
            <w:tcW w:w="1008" w:type="dxa"/>
            <w:tcBorders>
              <w:right w:val="single" w:sz="4" w:space="0" w:color="auto"/>
            </w:tcBorders>
            <w:shd w:val="clear" w:color="auto" w:fill="auto"/>
          </w:tcPr>
          <w:p w14:paraId="17812843" w14:textId="77777777" w:rsidR="00150293" w:rsidRPr="007A7CF3" w:rsidRDefault="00150293"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14:paraId="50F24EA8" w14:textId="77777777" w:rsidR="00150293"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14:paraId="7AC06555" w14:textId="77777777"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70,000</w:t>
            </w:r>
          </w:p>
        </w:tc>
        <w:tc>
          <w:tcPr>
            <w:tcW w:w="1188" w:type="dxa"/>
            <w:tcBorders>
              <w:right w:val="single" w:sz="4" w:space="0" w:color="auto"/>
            </w:tcBorders>
            <w:shd w:val="clear" w:color="auto" w:fill="auto"/>
          </w:tcPr>
          <w:p w14:paraId="41FC7A12" w14:textId="77777777" w:rsidR="00150293" w:rsidRPr="007A7CF3" w:rsidRDefault="00150293" w:rsidP="007A7CF3">
            <w:pPr>
              <w:keepLines/>
              <w:widowControl/>
              <w:spacing w:line="240" w:lineRule="exact"/>
              <w:jc w:val="right"/>
              <w:rPr>
                <w:rFonts w:ascii="Arial" w:hAnsi="Arial" w:cs="Arial"/>
                <w:sz w:val="22"/>
                <w:szCs w:val="24"/>
              </w:rPr>
            </w:pPr>
          </w:p>
        </w:tc>
      </w:tr>
      <w:tr w:rsidR="00E26687" w:rsidRPr="007A7CF3" w14:paraId="47789DCE" w14:textId="77777777">
        <w:tc>
          <w:tcPr>
            <w:tcW w:w="1008" w:type="dxa"/>
            <w:tcBorders>
              <w:right w:val="single" w:sz="4" w:space="0" w:color="auto"/>
            </w:tcBorders>
            <w:shd w:val="clear" w:color="auto" w:fill="auto"/>
          </w:tcPr>
          <w:p w14:paraId="78FC8ABC" w14:textId="77777777"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14:paraId="0B635459" w14:textId="77777777"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260" w:type="dxa"/>
            <w:shd w:val="clear" w:color="auto" w:fill="auto"/>
          </w:tcPr>
          <w:p w14:paraId="7CA78C28" w14:textId="77777777"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350,000</w:t>
            </w:r>
          </w:p>
        </w:tc>
        <w:tc>
          <w:tcPr>
            <w:tcW w:w="1188" w:type="dxa"/>
            <w:tcBorders>
              <w:right w:val="single" w:sz="4" w:space="0" w:color="auto"/>
            </w:tcBorders>
            <w:shd w:val="clear" w:color="auto" w:fill="auto"/>
          </w:tcPr>
          <w:p w14:paraId="42B8D2B7" w14:textId="77777777" w:rsidR="00E26687" w:rsidRPr="007A7CF3" w:rsidRDefault="00E26687" w:rsidP="007A7CF3">
            <w:pPr>
              <w:keepLines/>
              <w:widowControl/>
              <w:spacing w:line="240" w:lineRule="exact"/>
              <w:jc w:val="right"/>
              <w:rPr>
                <w:rFonts w:ascii="Arial" w:hAnsi="Arial" w:cs="Arial"/>
                <w:sz w:val="22"/>
                <w:szCs w:val="24"/>
              </w:rPr>
            </w:pPr>
          </w:p>
        </w:tc>
      </w:tr>
      <w:tr w:rsidR="00E26687" w:rsidRPr="007A7CF3" w14:paraId="51DF3DF8" w14:textId="77777777">
        <w:tc>
          <w:tcPr>
            <w:tcW w:w="1008" w:type="dxa"/>
            <w:tcBorders>
              <w:right w:val="single" w:sz="4" w:space="0" w:color="auto"/>
            </w:tcBorders>
            <w:shd w:val="clear" w:color="auto" w:fill="auto"/>
          </w:tcPr>
          <w:p w14:paraId="794AD42E" w14:textId="77777777"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14:paraId="46BADB93" w14:textId="77777777"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Bond Discount</w:t>
            </w:r>
          </w:p>
        </w:tc>
        <w:tc>
          <w:tcPr>
            <w:tcW w:w="1260" w:type="dxa"/>
            <w:shd w:val="clear" w:color="auto" w:fill="auto"/>
          </w:tcPr>
          <w:p w14:paraId="098681C7" w14:textId="77777777"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20,000</w:t>
            </w:r>
          </w:p>
        </w:tc>
        <w:tc>
          <w:tcPr>
            <w:tcW w:w="1188" w:type="dxa"/>
            <w:tcBorders>
              <w:right w:val="single" w:sz="4" w:space="0" w:color="auto"/>
            </w:tcBorders>
            <w:shd w:val="clear" w:color="auto" w:fill="auto"/>
          </w:tcPr>
          <w:p w14:paraId="082D6DF0" w14:textId="77777777" w:rsidR="00E26687" w:rsidRPr="007A7CF3" w:rsidRDefault="00E26687" w:rsidP="007A7CF3">
            <w:pPr>
              <w:keepLines/>
              <w:widowControl/>
              <w:spacing w:line="240" w:lineRule="exact"/>
              <w:jc w:val="right"/>
              <w:rPr>
                <w:rFonts w:ascii="Arial" w:hAnsi="Arial" w:cs="Arial"/>
                <w:sz w:val="22"/>
                <w:szCs w:val="24"/>
              </w:rPr>
            </w:pPr>
          </w:p>
        </w:tc>
      </w:tr>
      <w:tr w:rsidR="00E26687" w:rsidRPr="007A7CF3" w14:paraId="3634FE64" w14:textId="77777777">
        <w:tc>
          <w:tcPr>
            <w:tcW w:w="1008" w:type="dxa"/>
            <w:tcBorders>
              <w:right w:val="single" w:sz="4" w:space="0" w:color="auto"/>
            </w:tcBorders>
            <w:shd w:val="clear" w:color="auto" w:fill="auto"/>
          </w:tcPr>
          <w:p w14:paraId="7C592C41" w14:textId="77777777"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14:paraId="0403BFAA" w14:textId="77777777"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14:paraId="1EDC8E96" w14:textId="77777777" w:rsidR="00E26687" w:rsidRPr="007A7CF3" w:rsidRDefault="004E1456" w:rsidP="007A7CF3">
            <w:pPr>
              <w:keepLines/>
              <w:widowControl/>
              <w:spacing w:line="240" w:lineRule="exact"/>
              <w:jc w:val="right"/>
              <w:rPr>
                <w:rFonts w:ascii="Arial" w:hAnsi="Arial" w:cs="Arial"/>
                <w:sz w:val="22"/>
                <w:szCs w:val="24"/>
              </w:rPr>
            </w:pPr>
            <w:r w:rsidRPr="007A7CF3">
              <w:rPr>
                <w:rFonts w:ascii="Arial" w:hAnsi="Arial" w:cs="Arial"/>
                <w:sz w:val="22"/>
                <w:szCs w:val="24"/>
              </w:rPr>
              <w:t>95</w:t>
            </w:r>
            <w:r w:rsidR="00E26687" w:rsidRPr="007A7CF3">
              <w:rPr>
                <w:rFonts w:ascii="Arial" w:hAnsi="Arial" w:cs="Arial"/>
                <w:sz w:val="22"/>
                <w:szCs w:val="24"/>
              </w:rPr>
              <w:t>,000</w:t>
            </w:r>
          </w:p>
        </w:tc>
        <w:tc>
          <w:tcPr>
            <w:tcW w:w="1188" w:type="dxa"/>
            <w:tcBorders>
              <w:right w:val="single" w:sz="4" w:space="0" w:color="auto"/>
            </w:tcBorders>
            <w:shd w:val="clear" w:color="auto" w:fill="auto"/>
          </w:tcPr>
          <w:p w14:paraId="0E56E251" w14:textId="77777777" w:rsidR="00E26687" w:rsidRPr="007A7CF3" w:rsidRDefault="00E26687" w:rsidP="007A7CF3">
            <w:pPr>
              <w:keepLines/>
              <w:widowControl/>
              <w:spacing w:line="240" w:lineRule="exact"/>
              <w:jc w:val="right"/>
              <w:rPr>
                <w:rFonts w:ascii="Arial" w:hAnsi="Arial" w:cs="Arial"/>
                <w:sz w:val="22"/>
                <w:szCs w:val="24"/>
              </w:rPr>
            </w:pPr>
          </w:p>
        </w:tc>
      </w:tr>
      <w:tr w:rsidR="00E26687" w:rsidRPr="007A7CF3" w14:paraId="3931AA18" w14:textId="77777777">
        <w:tc>
          <w:tcPr>
            <w:tcW w:w="1008" w:type="dxa"/>
            <w:tcBorders>
              <w:right w:val="single" w:sz="4" w:space="0" w:color="auto"/>
            </w:tcBorders>
            <w:shd w:val="clear" w:color="auto" w:fill="auto"/>
          </w:tcPr>
          <w:p w14:paraId="2A100850" w14:textId="77777777"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14:paraId="441BB190" w14:textId="77777777"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14:paraId="7577CC9B" w14:textId="77777777" w:rsidR="00E26687" w:rsidRPr="007A7CF3" w:rsidRDefault="00E26687"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0FF15AB6" w14:textId="77777777"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r>
      <w:tr w:rsidR="00E26687" w:rsidRPr="007A7CF3" w14:paraId="5BAE3698" w14:textId="77777777">
        <w:tc>
          <w:tcPr>
            <w:tcW w:w="1008" w:type="dxa"/>
            <w:tcBorders>
              <w:right w:val="single" w:sz="4" w:space="0" w:color="auto"/>
            </w:tcBorders>
            <w:shd w:val="clear" w:color="auto" w:fill="auto"/>
          </w:tcPr>
          <w:p w14:paraId="41573A7A" w14:textId="77777777"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14:paraId="4A6B3967" w14:textId="77777777"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 xml:space="preserve">     Bonds Payable</w:t>
            </w:r>
          </w:p>
        </w:tc>
        <w:tc>
          <w:tcPr>
            <w:tcW w:w="1260" w:type="dxa"/>
            <w:shd w:val="clear" w:color="auto" w:fill="auto"/>
          </w:tcPr>
          <w:p w14:paraId="0E861184" w14:textId="77777777" w:rsidR="00E26687" w:rsidRPr="007A7CF3" w:rsidRDefault="00E26687"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485ABA69" w14:textId="77777777"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200,000</w:t>
            </w:r>
          </w:p>
        </w:tc>
      </w:tr>
      <w:tr w:rsidR="00E26687" w:rsidRPr="007A7CF3" w14:paraId="72210034" w14:textId="77777777">
        <w:tc>
          <w:tcPr>
            <w:tcW w:w="1008" w:type="dxa"/>
            <w:tcBorders>
              <w:right w:val="single" w:sz="4" w:space="0" w:color="auto"/>
            </w:tcBorders>
            <w:shd w:val="clear" w:color="auto" w:fill="auto"/>
          </w:tcPr>
          <w:p w14:paraId="45714700" w14:textId="77777777"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14:paraId="25BDA66A" w14:textId="77777777"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14:paraId="77A5FB0F" w14:textId="77777777" w:rsidR="00E26687" w:rsidRPr="007A7CF3" w:rsidRDefault="00E26687"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359D6463" w14:textId="77777777"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120,000</w:t>
            </w:r>
          </w:p>
        </w:tc>
      </w:tr>
      <w:tr w:rsidR="00E26687" w:rsidRPr="007A7CF3" w14:paraId="0A6E4D02" w14:textId="77777777">
        <w:tc>
          <w:tcPr>
            <w:tcW w:w="1008" w:type="dxa"/>
            <w:tcBorders>
              <w:right w:val="single" w:sz="4" w:space="0" w:color="auto"/>
            </w:tcBorders>
            <w:shd w:val="clear" w:color="auto" w:fill="auto"/>
          </w:tcPr>
          <w:p w14:paraId="7711CDB6" w14:textId="77777777"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14:paraId="010DC505" w14:textId="77777777"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shd w:val="clear" w:color="auto" w:fill="auto"/>
          </w:tcPr>
          <w:p w14:paraId="084BF4B6" w14:textId="77777777" w:rsidR="00E26687" w:rsidRPr="007A7CF3" w:rsidRDefault="00E26687"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64F79DD1" w14:textId="77777777"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471,000</w:t>
            </w:r>
          </w:p>
        </w:tc>
      </w:tr>
      <w:tr w:rsidR="00E26687" w:rsidRPr="007A7CF3" w14:paraId="15EA7632" w14:textId="77777777">
        <w:tc>
          <w:tcPr>
            <w:tcW w:w="1008" w:type="dxa"/>
            <w:tcBorders>
              <w:right w:val="single" w:sz="4" w:space="0" w:color="auto"/>
            </w:tcBorders>
            <w:shd w:val="clear" w:color="auto" w:fill="auto"/>
          </w:tcPr>
          <w:p w14:paraId="448CFB13" w14:textId="77777777"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bottom w:val="single" w:sz="4" w:space="0" w:color="auto"/>
            </w:tcBorders>
            <w:shd w:val="clear" w:color="auto" w:fill="auto"/>
          </w:tcPr>
          <w:p w14:paraId="6F88EE54" w14:textId="77777777"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 xml:space="preserve">     Deferred Stock Issue Costs</w:t>
            </w:r>
          </w:p>
        </w:tc>
        <w:tc>
          <w:tcPr>
            <w:tcW w:w="1260" w:type="dxa"/>
            <w:tcBorders>
              <w:bottom w:val="single" w:sz="4" w:space="0" w:color="auto"/>
            </w:tcBorders>
            <w:shd w:val="clear" w:color="auto" w:fill="auto"/>
          </w:tcPr>
          <w:p w14:paraId="732BF1F7" w14:textId="77777777" w:rsidR="00E26687" w:rsidRPr="007A7CF3" w:rsidRDefault="00E26687"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77EE8ED5" w14:textId="77777777"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9,000</w:t>
            </w:r>
          </w:p>
        </w:tc>
      </w:tr>
      <w:tr w:rsidR="00E26687" w:rsidRPr="007A7CF3" w14:paraId="3BC3F695" w14:textId="77777777">
        <w:tc>
          <w:tcPr>
            <w:tcW w:w="1008" w:type="dxa"/>
            <w:shd w:val="clear" w:color="auto" w:fill="auto"/>
          </w:tcPr>
          <w:p w14:paraId="5EC51688" w14:textId="77777777" w:rsidR="00E26687" w:rsidRPr="007A7CF3" w:rsidRDefault="00E26687" w:rsidP="007A7CF3">
            <w:pPr>
              <w:keepLines/>
              <w:widowControl/>
              <w:spacing w:line="240" w:lineRule="exact"/>
              <w:jc w:val="right"/>
              <w:rPr>
                <w:rFonts w:ascii="Arial" w:hAnsi="Arial" w:cs="Arial"/>
                <w:sz w:val="22"/>
                <w:szCs w:val="24"/>
              </w:rPr>
            </w:pPr>
          </w:p>
        </w:tc>
        <w:tc>
          <w:tcPr>
            <w:tcW w:w="7848" w:type="dxa"/>
            <w:gridSpan w:val="3"/>
            <w:tcBorders>
              <w:top w:val="single" w:sz="4" w:space="0" w:color="auto"/>
            </w:tcBorders>
            <w:shd w:val="clear" w:color="auto" w:fill="auto"/>
          </w:tcPr>
          <w:p w14:paraId="49FE4C5A" w14:textId="728C32A8" w:rsidR="00E26687" w:rsidRPr="007A7CF3" w:rsidRDefault="005D057E"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E26687" w:rsidRPr="007A7CF3">
              <w:rPr>
                <w:rFonts w:ascii="Arial" w:hAnsi="Arial" w:cs="Arial"/>
                <w:sz w:val="22"/>
                <w:szCs w:val="24"/>
              </w:rPr>
              <w:t>Record merger with Steel Company.</w:t>
            </w:r>
          </w:p>
        </w:tc>
      </w:tr>
    </w:tbl>
    <w:p w14:paraId="67D77C75"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50CE7589"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goodwill</w:t>
      </w:r>
    </w:p>
    <w:p w14:paraId="1B7FEB3A"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tblGrid>
      <w:tr w:rsidR="00C47A26" w:rsidRPr="007A7CF3" w14:paraId="43A9D391" w14:textId="77777777">
        <w:tc>
          <w:tcPr>
            <w:tcW w:w="468" w:type="dxa"/>
            <w:shd w:val="clear" w:color="auto" w:fill="auto"/>
          </w:tcPr>
          <w:p w14:paraId="156FDD79" w14:textId="77777777" w:rsidR="00C47A26" w:rsidRPr="007A7CF3" w:rsidRDefault="00C47A26" w:rsidP="007A7CF3">
            <w:pPr>
              <w:keepLines/>
              <w:widowControl/>
              <w:spacing w:line="240" w:lineRule="exact"/>
              <w:rPr>
                <w:rFonts w:ascii="Arial" w:hAnsi="Arial" w:cs="Arial"/>
                <w:sz w:val="22"/>
                <w:szCs w:val="24"/>
              </w:rPr>
            </w:pPr>
          </w:p>
        </w:tc>
        <w:tc>
          <w:tcPr>
            <w:tcW w:w="5940" w:type="dxa"/>
            <w:shd w:val="clear" w:color="auto" w:fill="auto"/>
          </w:tcPr>
          <w:p w14:paraId="7F9036C8" w14:textId="77777777" w:rsidR="00C47A26" w:rsidRPr="007A7CF3" w:rsidRDefault="004E1456" w:rsidP="007A7CF3">
            <w:pPr>
              <w:keepLines/>
              <w:widowControl/>
              <w:spacing w:line="240" w:lineRule="exact"/>
              <w:rPr>
                <w:rFonts w:ascii="Arial" w:hAnsi="Arial" w:cs="Arial"/>
                <w:sz w:val="22"/>
                <w:szCs w:val="24"/>
              </w:rPr>
            </w:pPr>
            <w:r w:rsidRPr="007A7CF3">
              <w:rPr>
                <w:rFonts w:ascii="Arial" w:hAnsi="Arial" w:cs="Arial"/>
                <w:sz w:val="22"/>
                <w:szCs w:val="24"/>
              </w:rPr>
              <w:t xml:space="preserve">Fair value of </w:t>
            </w:r>
            <w:r w:rsidR="00E34257" w:rsidRPr="007A7CF3">
              <w:rPr>
                <w:rFonts w:ascii="Arial" w:hAnsi="Arial" w:cs="Arial"/>
                <w:sz w:val="22"/>
                <w:szCs w:val="24"/>
              </w:rPr>
              <w:t>consideration given</w:t>
            </w:r>
            <w:r w:rsidR="007D324B" w:rsidRPr="007A7CF3">
              <w:rPr>
                <w:rFonts w:ascii="Arial" w:hAnsi="Arial" w:cs="Arial"/>
                <w:sz w:val="22"/>
                <w:szCs w:val="24"/>
              </w:rPr>
              <w:t xml:space="preserve"> (12,000 x $50)</w:t>
            </w:r>
          </w:p>
        </w:tc>
        <w:tc>
          <w:tcPr>
            <w:tcW w:w="1260" w:type="dxa"/>
            <w:shd w:val="clear" w:color="auto" w:fill="auto"/>
          </w:tcPr>
          <w:p w14:paraId="5A928FF7" w14:textId="77777777" w:rsidR="00C47A26" w:rsidRPr="007A7CF3" w:rsidRDefault="00C47A26" w:rsidP="007A7CF3">
            <w:pPr>
              <w:keepLines/>
              <w:widowControl/>
              <w:spacing w:line="240" w:lineRule="exact"/>
              <w:jc w:val="right"/>
              <w:rPr>
                <w:rFonts w:ascii="Arial" w:hAnsi="Arial" w:cs="Arial"/>
                <w:sz w:val="22"/>
                <w:szCs w:val="24"/>
              </w:rPr>
            </w:pPr>
            <w:r w:rsidRPr="007A7CF3">
              <w:rPr>
                <w:rFonts w:ascii="Arial" w:hAnsi="Arial" w:cs="Arial"/>
                <w:sz w:val="22"/>
                <w:szCs w:val="24"/>
              </w:rPr>
              <w:t>$600,000 </w:t>
            </w:r>
          </w:p>
        </w:tc>
      </w:tr>
      <w:tr w:rsidR="00C47A26" w:rsidRPr="007A7CF3" w14:paraId="4543FAA7" w14:textId="77777777">
        <w:tc>
          <w:tcPr>
            <w:tcW w:w="468" w:type="dxa"/>
            <w:shd w:val="clear" w:color="auto" w:fill="auto"/>
          </w:tcPr>
          <w:p w14:paraId="65263D89" w14:textId="77777777" w:rsidR="00C47A26" w:rsidRPr="007A7CF3" w:rsidRDefault="00C47A26" w:rsidP="007A7CF3">
            <w:pPr>
              <w:keepLines/>
              <w:widowControl/>
              <w:spacing w:line="240" w:lineRule="exact"/>
              <w:rPr>
                <w:rFonts w:ascii="Arial" w:hAnsi="Arial" w:cs="Arial"/>
                <w:sz w:val="22"/>
                <w:szCs w:val="24"/>
              </w:rPr>
            </w:pPr>
          </w:p>
        </w:tc>
        <w:tc>
          <w:tcPr>
            <w:tcW w:w="5940" w:type="dxa"/>
            <w:shd w:val="clear" w:color="auto" w:fill="auto"/>
          </w:tcPr>
          <w:p w14:paraId="0713A523" w14:textId="77777777" w:rsidR="00C47A26" w:rsidRPr="007A7CF3" w:rsidRDefault="00C47A26" w:rsidP="007A7CF3">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r w:rsidR="00F22076">
              <w:rPr>
                <w:rFonts w:ascii="Arial" w:hAnsi="Arial" w:cs="Arial"/>
                <w:sz w:val="22"/>
                <w:szCs w:val="24"/>
              </w:rPr>
              <w:t xml:space="preserve"> ($695,000 - $10,000 </w:t>
            </w:r>
            <w:r w:rsidR="00F22076">
              <w:rPr>
                <w:rFonts w:ascii="Arial" w:hAnsi="Arial" w:cs="Arial"/>
                <w:sz w:val="22"/>
                <w:szCs w:val="24"/>
              </w:rPr>
              <w:br/>
            </w:r>
            <w:r w:rsidR="0012537C">
              <w:rPr>
                <w:rFonts w:ascii="Arial" w:hAnsi="Arial" w:cs="Arial"/>
                <w:sz w:val="22"/>
                <w:szCs w:val="24"/>
              </w:rPr>
              <w:t xml:space="preserve">    </w:t>
            </w:r>
            <w:r w:rsidR="00F22076">
              <w:rPr>
                <w:rFonts w:ascii="Arial" w:hAnsi="Arial" w:cs="Arial"/>
                <w:sz w:val="22"/>
                <w:szCs w:val="24"/>
              </w:rPr>
              <w:t>- $180,000)</w:t>
            </w:r>
          </w:p>
        </w:tc>
        <w:tc>
          <w:tcPr>
            <w:tcW w:w="1260" w:type="dxa"/>
            <w:shd w:val="clear" w:color="auto" w:fill="auto"/>
          </w:tcPr>
          <w:p w14:paraId="17B2E691" w14:textId="77777777" w:rsidR="00C47A26" w:rsidRPr="007A7CF3" w:rsidRDefault="004E104F" w:rsidP="007A7CF3">
            <w:pPr>
              <w:keepLines/>
              <w:widowControl/>
              <w:spacing w:line="240" w:lineRule="exact"/>
              <w:jc w:val="right"/>
              <w:rPr>
                <w:rFonts w:ascii="Arial" w:hAnsi="Arial" w:cs="Arial"/>
                <w:sz w:val="22"/>
                <w:szCs w:val="24"/>
              </w:rPr>
            </w:pPr>
            <w:r>
              <w:rPr>
                <w:rFonts w:ascii="Arial" w:hAnsi="Arial" w:cs="Arial"/>
                <w:w w:val="80"/>
                <w:sz w:val="22"/>
                <w:szCs w:val="22"/>
                <w:u w:val="single"/>
              </w:rPr>
              <w:br/>
            </w:r>
            <w:r w:rsidR="00C47A26" w:rsidRPr="007A7CF3">
              <w:rPr>
                <w:rFonts w:ascii="Arial" w:hAnsi="Arial" w:cs="Arial"/>
                <w:sz w:val="22"/>
                <w:szCs w:val="24"/>
                <w:u w:val="single"/>
              </w:rPr>
              <w:t>(505,000</w:t>
            </w:r>
            <w:r w:rsidR="00C47A26" w:rsidRPr="007A7CF3">
              <w:rPr>
                <w:rFonts w:ascii="Arial" w:hAnsi="Arial" w:cs="Arial"/>
                <w:sz w:val="22"/>
                <w:szCs w:val="24"/>
              </w:rPr>
              <w:t>)</w:t>
            </w:r>
          </w:p>
        </w:tc>
      </w:tr>
      <w:tr w:rsidR="00C47A26" w:rsidRPr="007A7CF3" w14:paraId="43180828" w14:textId="77777777">
        <w:tc>
          <w:tcPr>
            <w:tcW w:w="468" w:type="dxa"/>
            <w:shd w:val="clear" w:color="auto" w:fill="auto"/>
          </w:tcPr>
          <w:p w14:paraId="5BF3B86D" w14:textId="77777777" w:rsidR="00C47A26" w:rsidRPr="007A7CF3" w:rsidRDefault="00C47A26" w:rsidP="007A7CF3">
            <w:pPr>
              <w:keepLines/>
              <w:widowControl/>
              <w:spacing w:line="240" w:lineRule="exact"/>
              <w:rPr>
                <w:rFonts w:ascii="Arial" w:hAnsi="Arial" w:cs="Arial"/>
                <w:sz w:val="22"/>
                <w:szCs w:val="24"/>
              </w:rPr>
            </w:pPr>
          </w:p>
        </w:tc>
        <w:tc>
          <w:tcPr>
            <w:tcW w:w="5940" w:type="dxa"/>
            <w:shd w:val="clear" w:color="auto" w:fill="auto"/>
          </w:tcPr>
          <w:p w14:paraId="2FF70CAF" w14:textId="77777777" w:rsidR="00C47A26" w:rsidRPr="007A7CF3" w:rsidRDefault="00C47A26"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14:paraId="33AE5C4F" w14:textId="77777777" w:rsidR="00C47A26" w:rsidRPr="007A7CF3" w:rsidRDefault="00C47A26"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sidR="004E1456" w:rsidRPr="007A7CF3">
              <w:rPr>
                <w:rFonts w:ascii="Arial" w:hAnsi="Arial" w:cs="Arial"/>
                <w:sz w:val="22"/>
                <w:szCs w:val="24"/>
                <w:u w:val="double"/>
              </w:rPr>
              <w:t xml:space="preserve"> </w:t>
            </w:r>
            <w:r w:rsidR="00EF5A2F" w:rsidRPr="007A7CF3">
              <w:rPr>
                <w:rFonts w:ascii="Arial" w:hAnsi="Arial" w:cs="Arial"/>
                <w:sz w:val="22"/>
                <w:szCs w:val="24"/>
                <w:u w:val="double"/>
              </w:rPr>
              <w:t xml:space="preserve"> </w:t>
            </w:r>
            <w:r w:rsidR="004E1456" w:rsidRPr="007A7CF3">
              <w:rPr>
                <w:rFonts w:ascii="Arial" w:hAnsi="Arial" w:cs="Arial"/>
                <w:sz w:val="22"/>
                <w:szCs w:val="24"/>
                <w:u w:val="double"/>
              </w:rPr>
              <w:t>95</w:t>
            </w:r>
            <w:r w:rsidRPr="007A7CF3">
              <w:rPr>
                <w:rFonts w:ascii="Arial" w:hAnsi="Arial" w:cs="Arial"/>
                <w:sz w:val="22"/>
                <w:szCs w:val="24"/>
                <w:u w:val="double"/>
              </w:rPr>
              <w:t>,000</w:t>
            </w:r>
            <w:r w:rsidRPr="007A7CF3">
              <w:rPr>
                <w:rFonts w:ascii="Arial" w:hAnsi="Arial" w:cs="Arial"/>
                <w:sz w:val="22"/>
                <w:szCs w:val="24"/>
              </w:rPr>
              <w:t> </w:t>
            </w:r>
          </w:p>
        </w:tc>
      </w:tr>
    </w:tbl>
    <w:p w14:paraId="0BFDCEFC" w14:textId="77777777" w:rsidR="00102912" w:rsidRPr="00874A0D" w:rsidRDefault="00102912" w:rsidP="005A4F14">
      <w:pPr>
        <w:keepLines/>
        <w:widowControl/>
        <w:tabs>
          <w:tab w:val="left" w:pos="468"/>
          <w:tab w:val="left" w:pos="6408"/>
        </w:tabs>
        <w:spacing w:line="240" w:lineRule="exact"/>
        <w:rPr>
          <w:rFonts w:ascii="Arial" w:hAnsi="Arial" w:cs="Arial"/>
          <w:sz w:val="22"/>
          <w:szCs w:val="24"/>
          <w:u w:val="double"/>
        </w:rPr>
      </w:pPr>
    </w:p>
    <w:p w14:paraId="22FA54F8" w14:textId="77777777" w:rsidR="00D420BF" w:rsidRPr="00874A0D" w:rsidRDefault="00D420BF" w:rsidP="00D420BF">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additional paid-in capital</w:t>
      </w:r>
    </w:p>
    <w:p w14:paraId="789A6324" w14:textId="77777777" w:rsidR="00D420BF" w:rsidRPr="00874A0D" w:rsidRDefault="00D420BF" w:rsidP="00D420BF">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D420BF" w:rsidRPr="007A7CF3" w14:paraId="5857C988" w14:textId="77777777">
        <w:tc>
          <w:tcPr>
            <w:tcW w:w="468" w:type="dxa"/>
            <w:shd w:val="clear" w:color="auto" w:fill="auto"/>
          </w:tcPr>
          <w:p w14:paraId="55DA4CFE" w14:textId="77777777" w:rsidR="00D420BF" w:rsidRPr="007A7CF3" w:rsidRDefault="00D420BF" w:rsidP="00F87FA6">
            <w:pPr>
              <w:keepLines/>
              <w:widowControl/>
              <w:spacing w:line="240" w:lineRule="exact"/>
              <w:rPr>
                <w:rFonts w:ascii="Arial" w:hAnsi="Arial" w:cs="Arial"/>
                <w:sz w:val="22"/>
                <w:szCs w:val="24"/>
              </w:rPr>
            </w:pPr>
          </w:p>
        </w:tc>
        <w:tc>
          <w:tcPr>
            <w:tcW w:w="5940" w:type="dxa"/>
            <w:shd w:val="clear" w:color="auto" w:fill="auto"/>
          </w:tcPr>
          <w:p w14:paraId="32C8A249" w14:textId="77777777" w:rsidR="00D420BF" w:rsidRPr="007A7CF3" w:rsidRDefault="00D420BF" w:rsidP="00F87FA6">
            <w:pPr>
              <w:keepLines/>
              <w:widowControl/>
              <w:spacing w:line="240" w:lineRule="exact"/>
              <w:rPr>
                <w:rFonts w:ascii="Arial" w:hAnsi="Arial" w:cs="Arial"/>
                <w:sz w:val="22"/>
                <w:szCs w:val="24"/>
              </w:rPr>
            </w:pPr>
            <w:r w:rsidRPr="007A7CF3">
              <w:rPr>
                <w:rFonts w:ascii="Arial" w:hAnsi="Arial" w:cs="Arial"/>
                <w:sz w:val="22"/>
                <w:szCs w:val="24"/>
              </w:rPr>
              <w:t>Number of shares issued</w:t>
            </w:r>
          </w:p>
        </w:tc>
        <w:tc>
          <w:tcPr>
            <w:tcW w:w="1296" w:type="dxa"/>
            <w:shd w:val="clear" w:color="auto" w:fill="auto"/>
          </w:tcPr>
          <w:p w14:paraId="5606A794" w14:textId="77777777" w:rsidR="00D420BF" w:rsidRPr="007A7CF3" w:rsidRDefault="00D420BF" w:rsidP="00F87FA6">
            <w:pPr>
              <w:keepLines/>
              <w:widowControl/>
              <w:spacing w:line="240" w:lineRule="exact"/>
              <w:jc w:val="right"/>
              <w:rPr>
                <w:rFonts w:ascii="Arial" w:hAnsi="Arial" w:cs="Arial"/>
                <w:sz w:val="22"/>
                <w:szCs w:val="24"/>
              </w:rPr>
            </w:pPr>
            <w:r>
              <w:rPr>
                <w:rFonts w:ascii="Arial" w:hAnsi="Arial" w:cs="Arial"/>
                <w:sz w:val="22"/>
                <w:szCs w:val="24"/>
              </w:rPr>
              <w:t>12</w:t>
            </w:r>
            <w:r w:rsidRPr="007A7CF3">
              <w:rPr>
                <w:rFonts w:ascii="Arial" w:hAnsi="Arial" w:cs="Arial"/>
                <w:sz w:val="22"/>
                <w:szCs w:val="24"/>
              </w:rPr>
              <w:t>,000 </w:t>
            </w:r>
          </w:p>
        </w:tc>
      </w:tr>
      <w:tr w:rsidR="00D420BF" w:rsidRPr="007A7CF3" w14:paraId="1DEAEB28" w14:textId="77777777">
        <w:tc>
          <w:tcPr>
            <w:tcW w:w="468" w:type="dxa"/>
            <w:shd w:val="clear" w:color="auto" w:fill="auto"/>
          </w:tcPr>
          <w:p w14:paraId="3ADB4E68" w14:textId="77777777" w:rsidR="00D420BF" w:rsidRPr="007A7CF3" w:rsidRDefault="00D420BF" w:rsidP="00F87FA6">
            <w:pPr>
              <w:keepLines/>
              <w:widowControl/>
              <w:spacing w:line="240" w:lineRule="exact"/>
              <w:rPr>
                <w:rFonts w:ascii="Arial" w:hAnsi="Arial" w:cs="Arial"/>
                <w:sz w:val="22"/>
                <w:szCs w:val="24"/>
              </w:rPr>
            </w:pPr>
          </w:p>
        </w:tc>
        <w:tc>
          <w:tcPr>
            <w:tcW w:w="5940" w:type="dxa"/>
            <w:shd w:val="clear" w:color="auto" w:fill="auto"/>
          </w:tcPr>
          <w:p w14:paraId="0A5BCA1F" w14:textId="77777777" w:rsidR="00D420BF" w:rsidRPr="007A7CF3" w:rsidRDefault="00D420BF" w:rsidP="00F87FA6">
            <w:pPr>
              <w:keepLines/>
              <w:widowControl/>
              <w:spacing w:line="240" w:lineRule="exact"/>
              <w:rPr>
                <w:rFonts w:ascii="Arial" w:hAnsi="Arial" w:cs="Arial"/>
                <w:sz w:val="22"/>
                <w:szCs w:val="24"/>
              </w:rPr>
            </w:pPr>
            <w:r w:rsidRPr="007A7CF3">
              <w:rPr>
                <w:rFonts w:ascii="Arial" w:hAnsi="Arial" w:cs="Arial"/>
                <w:sz w:val="22"/>
                <w:szCs w:val="24"/>
              </w:rPr>
              <w:t xml:space="preserve">Issue price </w:t>
            </w:r>
            <w:r>
              <w:rPr>
                <w:rFonts w:ascii="Arial" w:hAnsi="Arial" w:cs="Arial"/>
                <w:sz w:val="22"/>
                <w:szCs w:val="24"/>
              </w:rPr>
              <w:t>in excess of par value ($50 - $10</w:t>
            </w:r>
            <w:r w:rsidRPr="007A7CF3">
              <w:rPr>
                <w:rFonts w:ascii="Arial" w:hAnsi="Arial" w:cs="Arial"/>
                <w:sz w:val="22"/>
                <w:szCs w:val="24"/>
              </w:rPr>
              <w:t>)</w:t>
            </w:r>
          </w:p>
        </w:tc>
        <w:tc>
          <w:tcPr>
            <w:tcW w:w="1296" w:type="dxa"/>
            <w:shd w:val="clear" w:color="auto" w:fill="auto"/>
          </w:tcPr>
          <w:p w14:paraId="7E65AEAC" w14:textId="77777777" w:rsidR="00D420BF" w:rsidRPr="007A7CF3" w:rsidRDefault="00D420BF" w:rsidP="00D420BF">
            <w:pPr>
              <w:keepLines/>
              <w:widowControl/>
              <w:spacing w:line="240" w:lineRule="exact"/>
              <w:jc w:val="right"/>
              <w:rPr>
                <w:rFonts w:ascii="Arial" w:hAnsi="Arial" w:cs="Arial"/>
                <w:sz w:val="22"/>
                <w:szCs w:val="24"/>
              </w:rPr>
            </w:pPr>
            <w:r w:rsidRPr="007A7CF3">
              <w:rPr>
                <w:rFonts w:ascii="Arial" w:hAnsi="Arial" w:cs="Arial"/>
                <w:sz w:val="22"/>
                <w:szCs w:val="24"/>
                <w:u w:val="single"/>
              </w:rPr>
              <w:t>x       $</w:t>
            </w:r>
            <w:r>
              <w:rPr>
                <w:rFonts w:ascii="Arial" w:hAnsi="Arial" w:cs="Arial"/>
                <w:sz w:val="22"/>
                <w:szCs w:val="24"/>
                <w:u w:val="single"/>
              </w:rPr>
              <w:t>40</w:t>
            </w:r>
            <w:r w:rsidRPr="007A7CF3">
              <w:rPr>
                <w:rFonts w:ascii="Arial" w:hAnsi="Arial" w:cs="Arial"/>
                <w:sz w:val="22"/>
                <w:szCs w:val="24"/>
              </w:rPr>
              <w:t> </w:t>
            </w:r>
          </w:p>
        </w:tc>
      </w:tr>
      <w:tr w:rsidR="00D420BF" w:rsidRPr="007A7CF3" w14:paraId="7B1EDE51" w14:textId="77777777">
        <w:tc>
          <w:tcPr>
            <w:tcW w:w="468" w:type="dxa"/>
            <w:shd w:val="clear" w:color="auto" w:fill="auto"/>
          </w:tcPr>
          <w:p w14:paraId="584C1BF2" w14:textId="77777777" w:rsidR="00D420BF" w:rsidRPr="007A7CF3" w:rsidRDefault="00D420BF" w:rsidP="00F87FA6">
            <w:pPr>
              <w:keepLines/>
              <w:widowControl/>
              <w:spacing w:line="240" w:lineRule="exact"/>
              <w:rPr>
                <w:rFonts w:ascii="Arial" w:hAnsi="Arial" w:cs="Arial"/>
                <w:sz w:val="22"/>
                <w:szCs w:val="24"/>
              </w:rPr>
            </w:pPr>
          </w:p>
        </w:tc>
        <w:tc>
          <w:tcPr>
            <w:tcW w:w="5940" w:type="dxa"/>
            <w:shd w:val="clear" w:color="auto" w:fill="auto"/>
          </w:tcPr>
          <w:p w14:paraId="7AD8F883" w14:textId="77777777" w:rsidR="00D420BF" w:rsidRPr="007A7CF3" w:rsidRDefault="00D420BF" w:rsidP="00F87FA6">
            <w:pPr>
              <w:keepLines/>
              <w:widowControl/>
              <w:spacing w:line="240" w:lineRule="exact"/>
              <w:rPr>
                <w:rFonts w:ascii="Arial" w:hAnsi="Arial" w:cs="Arial"/>
                <w:sz w:val="22"/>
                <w:szCs w:val="24"/>
              </w:rPr>
            </w:pPr>
            <w:r w:rsidRPr="007A7CF3">
              <w:rPr>
                <w:rFonts w:ascii="Arial" w:hAnsi="Arial" w:cs="Arial"/>
                <w:sz w:val="22"/>
                <w:szCs w:val="24"/>
              </w:rPr>
              <w:t>Total</w:t>
            </w:r>
          </w:p>
        </w:tc>
        <w:tc>
          <w:tcPr>
            <w:tcW w:w="1296" w:type="dxa"/>
            <w:shd w:val="clear" w:color="auto" w:fill="auto"/>
          </w:tcPr>
          <w:p w14:paraId="70C2C57A" w14:textId="77777777" w:rsidR="00D420BF" w:rsidRPr="007A7CF3" w:rsidRDefault="00D420BF" w:rsidP="00D420BF">
            <w:pPr>
              <w:keepLines/>
              <w:widowControl/>
              <w:spacing w:line="240" w:lineRule="exact"/>
              <w:jc w:val="right"/>
              <w:rPr>
                <w:rFonts w:ascii="Arial" w:hAnsi="Arial" w:cs="Arial"/>
                <w:sz w:val="22"/>
                <w:szCs w:val="24"/>
              </w:rPr>
            </w:pPr>
            <w:r w:rsidRPr="007A7CF3">
              <w:rPr>
                <w:rFonts w:ascii="Arial" w:hAnsi="Arial" w:cs="Arial"/>
                <w:sz w:val="22"/>
                <w:szCs w:val="24"/>
              </w:rPr>
              <w:t>$</w:t>
            </w:r>
            <w:r>
              <w:rPr>
                <w:rFonts w:ascii="Arial" w:hAnsi="Arial" w:cs="Arial"/>
                <w:sz w:val="22"/>
                <w:szCs w:val="24"/>
              </w:rPr>
              <w:t>480,000</w:t>
            </w:r>
            <w:r w:rsidRPr="007A7CF3">
              <w:rPr>
                <w:rFonts w:ascii="Arial" w:hAnsi="Arial" w:cs="Arial"/>
                <w:sz w:val="22"/>
                <w:szCs w:val="24"/>
              </w:rPr>
              <w:t> </w:t>
            </w:r>
          </w:p>
        </w:tc>
      </w:tr>
      <w:tr w:rsidR="00D420BF" w:rsidRPr="007A7CF3" w14:paraId="2B9160CF" w14:textId="77777777">
        <w:tc>
          <w:tcPr>
            <w:tcW w:w="468" w:type="dxa"/>
            <w:shd w:val="clear" w:color="auto" w:fill="auto"/>
          </w:tcPr>
          <w:p w14:paraId="6A43B326" w14:textId="77777777" w:rsidR="00D420BF" w:rsidRPr="007A7CF3" w:rsidRDefault="00D420BF" w:rsidP="00F87FA6">
            <w:pPr>
              <w:keepLines/>
              <w:widowControl/>
              <w:spacing w:line="240" w:lineRule="exact"/>
              <w:rPr>
                <w:rFonts w:ascii="Arial" w:hAnsi="Arial" w:cs="Arial"/>
                <w:sz w:val="22"/>
                <w:szCs w:val="24"/>
              </w:rPr>
            </w:pPr>
          </w:p>
        </w:tc>
        <w:tc>
          <w:tcPr>
            <w:tcW w:w="5940" w:type="dxa"/>
            <w:shd w:val="clear" w:color="auto" w:fill="auto"/>
          </w:tcPr>
          <w:p w14:paraId="423C9E08" w14:textId="77777777" w:rsidR="00D420BF" w:rsidRPr="007A7CF3" w:rsidRDefault="00D420BF" w:rsidP="00F87FA6">
            <w:pPr>
              <w:keepLines/>
              <w:widowControl/>
              <w:spacing w:line="240" w:lineRule="exact"/>
              <w:ind w:left="252" w:hanging="252"/>
              <w:rPr>
                <w:rFonts w:ascii="Arial" w:hAnsi="Arial" w:cs="Arial"/>
                <w:sz w:val="22"/>
                <w:szCs w:val="24"/>
              </w:rPr>
            </w:pPr>
            <w:r w:rsidRPr="007A7CF3">
              <w:rPr>
                <w:rFonts w:ascii="Arial" w:hAnsi="Arial" w:cs="Arial"/>
                <w:sz w:val="22"/>
                <w:szCs w:val="24"/>
              </w:rPr>
              <w:t>Less: Deferred stock issue costs</w:t>
            </w:r>
          </w:p>
        </w:tc>
        <w:tc>
          <w:tcPr>
            <w:tcW w:w="1296" w:type="dxa"/>
            <w:shd w:val="clear" w:color="auto" w:fill="auto"/>
          </w:tcPr>
          <w:p w14:paraId="2A8781F5" w14:textId="77777777" w:rsidR="00D420BF" w:rsidRPr="007A7CF3" w:rsidRDefault="00D420BF" w:rsidP="00D420BF">
            <w:pPr>
              <w:keepLines/>
              <w:widowControl/>
              <w:spacing w:line="240" w:lineRule="exact"/>
              <w:jc w:val="right"/>
              <w:rPr>
                <w:rFonts w:ascii="Arial" w:hAnsi="Arial" w:cs="Arial"/>
                <w:sz w:val="22"/>
                <w:szCs w:val="24"/>
              </w:rPr>
            </w:pPr>
            <w:r>
              <w:rPr>
                <w:rFonts w:ascii="Arial" w:hAnsi="Arial" w:cs="Arial"/>
                <w:sz w:val="22"/>
                <w:szCs w:val="24"/>
                <w:u w:val="single"/>
              </w:rPr>
              <w:t xml:space="preserve"> </w:t>
            </w:r>
            <w:r w:rsidRPr="007A7CF3">
              <w:rPr>
                <w:rFonts w:ascii="Arial" w:hAnsi="Arial" w:cs="Arial"/>
                <w:sz w:val="22"/>
                <w:szCs w:val="24"/>
                <w:u w:val="single"/>
              </w:rPr>
              <w:t>  </w:t>
            </w:r>
            <w:r w:rsidRPr="007A7CF3">
              <w:rPr>
                <w:rFonts w:ascii="Arial" w:hAnsi="Arial" w:cs="Arial"/>
                <w:w w:val="50"/>
                <w:sz w:val="22"/>
                <w:szCs w:val="22"/>
                <w:u w:val="single"/>
              </w:rPr>
              <w:t> </w:t>
            </w:r>
            <w:r>
              <w:rPr>
                <w:rFonts w:ascii="Arial" w:hAnsi="Arial" w:cs="Arial"/>
                <w:sz w:val="22"/>
                <w:szCs w:val="24"/>
                <w:u w:val="single"/>
              </w:rPr>
              <w:t>(9</w:t>
            </w:r>
            <w:r w:rsidRPr="007A7CF3">
              <w:rPr>
                <w:rFonts w:ascii="Arial" w:hAnsi="Arial" w:cs="Arial"/>
                <w:sz w:val="22"/>
                <w:szCs w:val="24"/>
                <w:u w:val="single"/>
              </w:rPr>
              <w:t>,000</w:t>
            </w:r>
            <w:r w:rsidRPr="007A7CF3">
              <w:rPr>
                <w:rFonts w:ascii="Arial" w:hAnsi="Arial" w:cs="Arial"/>
                <w:sz w:val="22"/>
                <w:szCs w:val="24"/>
              </w:rPr>
              <w:t>)</w:t>
            </w:r>
          </w:p>
        </w:tc>
      </w:tr>
      <w:tr w:rsidR="00D420BF" w:rsidRPr="007A7CF3" w14:paraId="1AEE98D8" w14:textId="77777777">
        <w:tc>
          <w:tcPr>
            <w:tcW w:w="468" w:type="dxa"/>
            <w:shd w:val="clear" w:color="auto" w:fill="auto"/>
          </w:tcPr>
          <w:p w14:paraId="033B9FA6" w14:textId="77777777" w:rsidR="00D420BF" w:rsidRPr="007A7CF3" w:rsidRDefault="00D420BF" w:rsidP="00F87FA6">
            <w:pPr>
              <w:keepLines/>
              <w:widowControl/>
              <w:spacing w:line="240" w:lineRule="exact"/>
              <w:rPr>
                <w:rFonts w:ascii="Arial" w:hAnsi="Arial" w:cs="Arial"/>
                <w:sz w:val="22"/>
                <w:szCs w:val="24"/>
              </w:rPr>
            </w:pPr>
          </w:p>
        </w:tc>
        <w:tc>
          <w:tcPr>
            <w:tcW w:w="5940" w:type="dxa"/>
            <w:shd w:val="clear" w:color="auto" w:fill="auto"/>
          </w:tcPr>
          <w:p w14:paraId="21684A7F" w14:textId="77777777" w:rsidR="00D420BF" w:rsidRPr="007A7CF3" w:rsidRDefault="00D420BF" w:rsidP="00F87FA6">
            <w:pPr>
              <w:keepLines/>
              <w:widowControl/>
              <w:spacing w:line="240" w:lineRule="exact"/>
              <w:rPr>
                <w:rFonts w:ascii="Arial" w:hAnsi="Arial" w:cs="Arial"/>
                <w:sz w:val="22"/>
                <w:szCs w:val="24"/>
              </w:rPr>
            </w:pPr>
            <w:r w:rsidRPr="007A7CF3">
              <w:rPr>
                <w:rFonts w:ascii="Arial" w:hAnsi="Arial" w:cs="Arial"/>
                <w:sz w:val="22"/>
                <w:szCs w:val="24"/>
              </w:rPr>
              <w:t>Increase in additional paid-in capital</w:t>
            </w:r>
          </w:p>
        </w:tc>
        <w:tc>
          <w:tcPr>
            <w:tcW w:w="1296" w:type="dxa"/>
            <w:shd w:val="clear" w:color="auto" w:fill="auto"/>
          </w:tcPr>
          <w:p w14:paraId="38FE9D8A" w14:textId="77777777" w:rsidR="00D420BF" w:rsidRPr="007A7CF3" w:rsidRDefault="00D420BF" w:rsidP="00F87FA6">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Pr>
                <w:rFonts w:ascii="Arial" w:hAnsi="Arial" w:cs="Arial"/>
                <w:sz w:val="22"/>
                <w:szCs w:val="24"/>
                <w:u w:val="double"/>
              </w:rPr>
              <w:t>471</w:t>
            </w:r>
            <w:r w:rsidRPr="007A7CF3">
              <w:rPr>
                <w:rFonts w:ascii="Arial" w:hAnsi="Arial" w:cs="Arial"/>
                <w:sz w:val="22"/>
                <w:szCs w:val="24"/>
                <w:u w:val="double"/>
              </w:rPr>
              <w:t>,000</w:t>
            </w:r>
            <w:r w:rsidRPr="007A7CF3">
              <w:rPr>
                <w:rFonts w:ascii="Arial" w:hAnsi="Arial" w:cs="Arial"/>
                <w:sz w:val="22"/>
                <w:szCs w:val="24"/>
              </w:rPr>
              <w:t> </w:t>
            </w:r>
          </w:p>
        </w:tc>
      </w:tr>
    </w:tbl>
    <w:p w14:paraId="4E6A448D" w14:textId="77777777" w:rsidR="00822693" w:rsidRPr="00874A0D" w:rsidRDefault="00F34AFB"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br w:type="page"/>
      </w:r>
      <w:r w:rsidR="00265D6D">
        <w:rPr>
          <w:rFonts w:ascii="Arial" w:hAnsi="Arial" w:cs="Arial"/>
          <w:b/>
          <w:bCs/>
          <w:sz w:val="22"/>
          <w:szCs w:val="24"/>
        </w:rPr>
        <w:lastRenderedPageBreak/>
        <w:t>P1-3</w:t>
      </w:r>
      <w:r w:rsidR="00DF13C8">
        <w:rPr>
          <w:rFonts w:ascii="Arial" w:hAnsi="Arial" w:cs="Arial"/>
          <w:b/>
          <w:bCs/>
          <w:sz w:val="22"/>
          <w:szCs w:val="24"/>
        </w:rPr>
        <w:t>5</w:t>
      </w:r>
      <w:r w:rsidR="00822693" w:rsidRPr="00874A0D">
        <w:rPr>
          <w:rFonts w:ascii="Arial" w:hAnsi="Arial" w:cs="Arial"/>
          <w:b/>
          <w:bCs/>
          <w:sz w:val="22"/>
          <w:szCs w:val="24"/>
        </w:rPr>
        <w:t xml:space="preserve">  Purchase at More than Book Value</w:t>
      </w:r>
    </w:p>
    <w:p w14:paraId="5DD4A3E5"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14:paraId="45052EBA" w14:textId="601B5BED"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jc w:val="both"/>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Journal entry to record acquisition of Stafford Industries net</w:t>
      </w:r>
      <w:r w:rsidR="00A9757E">
        <w:rPr>
          <w:rFonts w:ascii="Arial" w:hAnsi="Arial" w:cs="Arial"/>
          <w:sz w:val="22"/>
          <w:szCs w:val="24"/>
        </w:rPr>
        <w:t xml:space="preserve"> </w:t>
      </w:r>
      <w:r w:rsidRPr="00874A0D">
        <w:rPr>
          <w:rFonts w:ascii="Arial" w:hAnsi="Arial" w:cs="Arial"/>
          <w:sz w:val="22"/>
          <w:szCs w:val="24"/>
        </w:rPr>
        <w:t>assets:</w:t>
      </w:r>
    </w:p>
    <w:p w14:paraId="72DE78B3"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60"/>
        <w:gridCol w:w="1188"/>
      </w:tblGrid>
      <w:tr w:rsidR="008F1282" w:rsidRPr="007A7CF3" w14:paraId="09993E05" w14:textId="77777777">
        <w:tc>
          <w:tcPr>
            <w:tcW w:w="1188" w:type="dxa"/>
            <w:tcBorders>
              <w:right w:val="single" w:sz="4" w:space="0" w:color="auto"/>
            </w:tcBorders>
            <w:shd w:val="clear" w:color="auto" w:fill="auto"/>
          </w:tcPr>
          <w:p w14:paraId="5BC950C7" w14:textId="77777777" w:rsidR="008F1282" w:rsidRPr="007A7CF3" w:rsidRDefault="008F1282"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14:paraId="552CD5E8" w14:textId="77777777"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14:paraId="34170989" w14:textId="77777777"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30,000</w:t>
            </w:r>
          </w:p>
        </w:tc>
        <w:tc>
          <w:tcPr>
            <w:tcW w:w="1188" w:type="dxa"/>
            <w:tcBorders>
              <w:top w:val="single" w:sz="4" w:space="0" w:color="auto"/>
              <w:right w:val="single" w:sz="4" w:space="0" w:color="auto"/>
            </w:tcBorders>
            <w:shd w:val="clear" w:color="auto" w:fill="auto"/>
          </w:tcPr>
          <w:p w14:paraId="72D5A7F4" w14:textId="77777777" w:rsidR="008F1282" w:rsidRPr="007A7CF3" w:rsidRDefault="008F1282" w:rsidP="007A7CF3">
            <w:pPr>
              <w:keepLines/>
              <w:widowControl/>
              <w:spacing w:line="240" w:lineRule="exact"/>
              <w:jc w:val="right"/>
              <w:rPr>
                <w:rFonts w:ascii="Arial" w:hAnsi="Arial" w:cs="Arial"/>
                <w:sz w:val="22"/>
                <w:szCs w:val="24"/>
              </w:rPr>
            </w:pPr>
          </w:p>
        </w:tc>
      </w:tr>
      <w:tr w:rsidR="008F1282" w:rsidRPr="007A7CF3" w14:paraId="00909044" w14:textId="77777777">
        <w:tc>
          <w:tcPr>
            <w:tcW w:w="1188" w:type="dxa"/>
            <w:tcBorders>
              <w:right w:val="single" w:sz="4" w:space="0" w:color="auto"/>
            </w:tcBorders>
            <w:shd w:val="clear" w:color="auto" w:fill="auto"/>
          </w:tcPr>
          <w:p w14:paraId="56ECFB64" w14:textId="77777777"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5C75004C" w14:textId="77777777"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60" w:type="dxa"/>
            <w:shd w:val="clear" w:color="auto" w:fill="auto"/>
          </w:tcPr>
          <w:p w14:paraId="0F993CB4" w14:textId="77777777"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c>
          <w:tcPr>
            <w:tcW w:w="1188" w:type="dxa"/>
            <w:tcBorders>
              <w:right w:val="single" w:sz="4" w:space="0" w:color="auto"/>
            </w:tcBorders>
            <w:shd w:val="clear" w:color="auto" w:fill="auto"/>
          </w:tcPr>
          <w:p w14:paraId="04BA77BF" w14:textId="77777777" w:rsidR="008F1282" w:rsidRPr="007A7CF3" w:rsidRDefault="008F1282" w:rsidP="007A7CF3">
            <w:pPr>
              <w:keepLines/>
              <w:widowControl/>
              <w:spacing w:line="240" w:lineRule="exact"/>
              <w:jc w:val="right"/>
              <w:rPr>
                <w:rFonts w:ascii="Arial" w:hAnsi="Arial" w:cs="Arial"/>
                <w:sz w:val="22"/>
                <w:szCs w:val="24"/>
              </w:rPr>
            </w:pPr>
          </w:p>
        </w:tc>
      </w:tr>
      <w:tr w:rsidR="008F1282" w:rsidRPr="007A7CF3" w14:paraId="09741CD4" w14:textId="77777777">
        <w:tc>
          <w:tcPr>
            <w:tcW w:w="1188" w:type="dxa"/>
            <w:tcBorders>
              <w:right w:val="single" w:sz="4" w:space="0" w:color="auto"/>
            </w:tcBorders>
            <w:shd w:val="clear" w:color="auto" w:fill="auto"/>
          </w:tcPr>
          <w:p w14:paraId="44FB24D2" w14:textId="77777777"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71C054E5" w14:textId="77777777"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14:paraId="7A85BADE" w14:textId="77777777"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160,000</w:t>
            </w:r>
          </w:p>
        </w:tc>
        <w:tc>
          <w:tcPr>
            <w:tcW w:w="1188" w:type="dxa"/>
            <w:tcBorders>
              <w:right w:val="single" w:sz="4" w:space="0" w:color="auto"/>
            </w:tcBorders>
            <w:shd w:val="clear" w:color="auto" w:fill="auto"/>
          </w:tcPr>
          <w:p w14:paraId="775EC337" w14:textId="77777777" w:rsidR="008F1282" w:rsidRPr="007A7CF3" w:rsidRDefault="008F1282" w:rsidP="007A7CF3">
            <w:pPr>
              <w:keepLines/>
              <w:widowControl/>
              <w:spacing w:line="240" w:lineRule="exact"/>
              <w:jc w:val="right"/>
              <w:rPr>
                <w:rFonts w:ascii="Arial" w:hAnsi="Arial" w:cs="Arial"/>
                <w:sz w:val="22"/>
                <w:szCs w:val="24"/>
              </w:rPr>
            </w:pPr>
          </w:p>
        </w:tc>
      </w:tr>
      <w:tr w:rsidR="008F1282" w:rsidRPr="007A7CF3" w14:paraId="11B39558" w14:textId="77777777">
        <w:tc>
          <w:tcPr>
            <w:tcW w:w="1188" w:type="dxa"/>
            <w:tcBorders>
              <w:right w:val="single" w:sz="4" w:space="0" w:color="auto"/>
            </w:tcBorders>
            <w:shd w:val="clear" w:color="auto" w:fill="auto"/>
          </w:tcPr>
          <w:p w14:paraId="4682B0A1" w14:textId="77777777"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1EBEF27F" w14:textId="77777777"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14:paraId="1E69BC18" w14:textId="77777777"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30,000</w:t>
            </w:r>
          </w:p>
        </w:tc>
        <w:tc>
          <w:tcPr>
            <w:tcW w:w="1188" w:type="dxa"/>
            <w:tcBorders>
              <w:right w:val="single" w:sz="4" w:space="0" w:color="auto"/>
            </w:tcBorders>
            <w:shd w:val="clear" w:color="auto" w:fill="auto"/>
          </w:tcPr>
          <w:p w14:paraId="5961A2E8" w14:textId="77777777" w:rsidR="008F1282" w:rsidRPr="007A7CF3" w:rsidRDefault="008F1282" w:rsidP="007A7CF3">
            <w:pPr>
              <w:keepLines/>
              <w:widowControl/>
              <w:spacing w:line="240" w:lineRule="exact"/>
              <w:jc w:val="right"/>
              <w:rPr>
                <w:rFonts w:ascii="Arial" w:hAnsi="Arial" w:cs="Arial"/>
                <w:sz w:val="22"/>
                <w:szCs w:val="24"/>
              </w:rPr>
            </w:pPr>
          </w:p>
        </w:tc>
      </w:tr>
      <w:tr w:rsidR="008F1282" w:rsidRPr="007A7CF3" w14:paraId="5C9A9AF5" w14:textId="77777777">
        <w:tc>
          <w:tcPr>
            <w:tcW w:w="1188" w:type="dxa"/>
            <w:tcBorders>
              <w:right w:val="single" w:sz="4" w:space="0" w:color="auto"/>
            </w:tcBorders>
            <w:shd w:val="clear" w:color="auto" w:fill="auto"/>
          </w:tcPr>
          <w:p w14:paraId="31751C7F" w14:textId="77777777"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74D31192" w14:textId="77777777"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260" w:type="dxa"/>
            <w:shd w:val="clear" w:color="auto" w:fill="auto"/>
          </w:tcPr>
          <w:p w14:paraId="6055FB48" w14:textId="77777777"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350,000</w:t>
            </w:r>
          </w:p>
        </w:tc>
        <w:tc>
          <w:tcPr>
            <w:tcW w:w="1188" w:type="dxa"/>
            <w:tcBorders>
              <w:right w:val="single" w:sz="4" w:space="0" w:color="auto"/>
            </w:tcBorders>
            <w:shd w:val="clear" w:color="auto" w:fill="auto"/>
          </w:tcPr>
          <w:p w14:paraId="5D95F310" w14:textId="77777777" w:rsidR="008F1282" w:rsidRPr="007A7CF3" w:rsidRDefault="008F1282" w:rsidP="007A7CF3">
            <w:pPr>
              <w:keepLines/>
              <w:widowControl/>
              <w:spacing w:line="240" w:lineRule="exact"/>
              <w:jc w:val="right"/>
              <w:rPr>
                <w:rFonts w:ascii="Arial" w:hAnsi="Arial" w:cs="Arial"/>
                <w:sz w:val="22"/>
                <w:szCs w:val="24"/>
              </w:rPr>
            </w:pPr>
          </w:p>
        </w:tc>
      </w:tr>
      <w:tr w:rsidR="008F1282" w:rsidRPr="007A7CF3" w14:paraId="24101542" w14:textId="77777777">
        <w:tc>
          <w:tcPr>
            <w:tcW w:w="1188" w:type="dxa"/>
            <w:tcBorders>
              <w:right w:val="single" w:sz="4" w:space="0" w:color="auto"/>
            </w:tcBorders>
            <w:shd w:val="clear" w:color="auto" w:fill="auto"/>
          </w:tcPr>
          <w:p w14:paraId="3237834B" w14:textId="77777777"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16B4A95E" w14:textId="77777777"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Bond Discount</w:t>
            </w:r>
          </w:p>
        </w:tc>
        <w:tc>
          <w:tcPr>
            <w:tcW w:w="1260" w:type="dxa"/>
            <w:shd w:val="clear" w:color="auto" w:fill="auto"/>
          </w:tcPr>
          <w:p w14:paraId="2BD23BD0" w14:textId="77777777"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5,000</w:t>
            </w:r>
          </w:p>
        </w:tc>
        <w:tc>
          <w:tcPr>
            <w:tcW w:w="1188" w:type="dxa"/>
            <w:tcBorders>
              <w:right w:val="single" w:sz="4" w:space="0" w:color="auto"/>
            </w:tcBorders>
            <w:shd w:val="clear" w:color="auto" w:fill="auto"/>
          </w:tcPr>
          <w:p w14:paraId="3B4D6B09" w14:textId="77777777" w:rsidR="008F1282" w:rsidRPr="007A7CF3" w:rsidRDefault="008F1282" w:rsidP="007A7CF3">
            <w:pPr>
              <w:keepLines/>
              <w:widowControl/>
              <w:spacing w:line="240" w:lineRule="exact"/>
              <w:jc w:val="right"/>
              <w:rPr>
                <w:rFonts w:ascii="Arial" w:hAnsi="Arial" w:cs="Arial"/>
                <w:sz w:val="22"/>
                <w:szCs w:val="24"/>
              </w:rPr>
            </w:pPr>
          </w:p>
        </w:tc>
      </w:tr>
      <w:tr w:rsidR="008F1282" w:rsidRPr="007A7CF3" w14:paraId="595842FF" w14:textId="77777777">
        <w:tc>
          <w:tcPr>
            <w:tcW w:w="1188" w:type="dxa"/>
            <w:tcBorders>
              <w:right w:val="single" w:sz="4" w:space="0" w:color="auto"/>
            </w:tcBorders>
            <w:shd w:val="clear" w:color="auto" w:fill="auto"/>
          </w:tcPr>
          <w:p w14:paraId="180C486A" w14:textId="77777777"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2A42D045" w14:textId="77777777"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14:paraId="603C9EA9" w14:textId="77777777"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125,000</w:t>
            </w:r>
          </w:p>
        </w:tc>
        <w:tc>
          <w:tcPr>
            <w:tcW w:w="1188" w:type="dxa"/>
            <w:tcBorders>
              <w:right w:val="single" w:sz="4" w:space="0" w:color="auto"/>
            </w:tcBorders>
            <w:shd w:val="clear" w:color="auto" w:fill="auto"/>
          </w:tcPr>
          <w:p w14:paraId="109FB10F" w14:textId="77777777" w:rsidR="008F1282" w:rsidRPr="007A7CF3" w:rsidRDefault="008F1282" w:rsidP="007A7CF3">
            <w:pPr>
              <w:keepLines/>
              <w:widowControl/>
              <w:spacing w:line="240" w:lineRule="exact"/>
              <w:jc w:val="right"/>
              <w:rPr>
                <w:rFonts w:ascii="Arial" w:hAnsi="Arial" w:cs="Arial"/>
                <w:sz w:val="22"/>
                <w:szCs w:val="24"/>
              </w:rPr>
            </w:pPr>
          </w:p>
        </w:tc>
      </w:tr>
      <w:tr w:rsidR="008F1282" w:rsidRPr="007A7CF3" w14:paraId="1B77E695" w14:textId="77777777">
        <w:tc>
          <w:tcPr>
            <w:tcW w:w="1188" w:type="dxa"/>
            <w:tcBorders>
              <w:right w:val="single" w:sz="4" w:space="0" w:color="auto"/>
            </w:tcBorders>
            <w:shd w:val="clear" w:color="auto" w:fill="auto"/>
          </w:tcPr>
          <w:p w14:paraId="2A0F1378" w14:textId="77777777"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1F6AAC7A" w14:textId="77777777"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14:paraId="5A677B8B" w14:textId="77777777" w:rsidR="008F1282" w:rsidRPr="007A7CF3" w:rsidRDefault="008F128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4EFB5850" w14:textId="77777777"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r>
      <w:tr w:rsidR="008F1282" w:rsidRPr="007A7CF3" w14:paraId="6D74BB4B" w14:textId="77777777">
        <w:tc>
          <w:tcPr>
            <w:tcW w:w="1188" w:type="dxa"/>
            <w:tcBorders>
              <w:right w:val="single" w:sz="4" w:space="0" w:color="auto"/>
            </w:tcBorders>
            <w:shd w:val="clear" w:color="auto" w:fill="auto"/>
          </w:tcPr>
          <w:p w14:paraId="61D59CB9" w14:textId="77777777"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5AEA40B1" w14:textId="77777777"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 xml:space="preserve">     Bonds Payable</w:t>
            </w:r>
          </w:p>
        </w:tc>
        <w:tc>
          <w:tcPr>
            <w:tcW w:w="1260" w:type="dxa"/>
            <w:shd w:val="clear" w:color="auto" w:fill="auto"/>
          </w:tcPr>
          <w:p w14:paraId="67C0BE2F" w14:textId="77777777" w:rsidR="008F1282" w:rsidRPr="007A7CF3" w:rsidRDefault="008F128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684D02E3" w14:textId="77777777"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150,000</w:t>
            </w:r>
          </w:p>
        </w:tc>
      </w:tr>
      <w:tr w:rsidR="008F1282" w:rsidRPr="007A7CF3" w14:paraId="3B029ABA" w14:textId="77777777">
        <w:tc>
          <w:tcPr>
            <w:tcW w:w="1188" w:type="dxa"/>
            <w:tcBorders>
              <w:right w:val="single" w:sz="4" w:space="0" w:color="auto"/>
            </w:tcBorders>
            <w:shd w:val="clear" w:color="auto" w:fill="auto"/>
          </w:tcPr>
          <w:p w14:paraId="32421D9D" w14:textId="77777777"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2D76E322" w14:textId="77777777"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14:paraId="44F453B0" w14:textId="77777777" w:rsidR="008F1282" w:rsidRPr="007A7CF3" w:rsidRDefault="008F128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6C3B5396" w14:textId="77777777"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80,000</w:t>
            </w:r>
          </w:p>
        </w:tc>
      </w:tr>
      <w:tr w:rsidR="008F1282" w:rsidRPr="007A7CF3" w14:paraId="232E9304" w14:textId="77777777">
        <w:tc>
          <w:tcPr>
            <w:tcW w:w="1188" w:type="dxa"/>
            <w:tcBorders>
              <w:right w:val="single" w:sz="4" w:space="0" w:color="auto"/>
            </w:tcBorders>
            <w:shd w:val="clear" w:color="auto" w:fill="auto"/>
          </w:tcPr>
          <w:p w14:paraId="6DF6A783" w14:textId="77777777"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14:paraId="2A85338B" w14:textId="77777777"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14:paraId="53172526" w14:textId="77777777" w:rsidR="008F1282" w:rsidRPr="007A7CF3" w:rsidRDefault="008F1282"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39F911D9" w14:textId="77777777"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520,000</w:t>
            </w:r>
          </w:p>
        </w:tc>
      </w:tr>
    </w:tbl>
    <w:p w14:paraId="4CCACA7B" w14:textId="77777777" w:rsidR="008F1282" w:rsidRPr="00874A0D" w:rsidRDefault="008F1282"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1AC6BC35"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Balance sheet immediately following acquisition:</w:t>
      </w:r>
    </w:p>
    <w:p w14:paraId="552F09D4"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p>
    <w:tbl>
      <w:tblPr>
        <w:tblW w:w="9576" w:type="dxa"/>
        <w:tblLook w:val="01E0" w:firstRow="1" w:lastRow="1" w:firstColumn="1" w:lastColumn="1" w:noHBand="0" w:noVBand="0"/>
      </w:tblPr>
      <w:tblGrid>
        <w:gridCol w:w="2988"/>
        <w:gridCol w:w="1401"/>
        <w:gridCol w:w="2343"/>
        <w:gridCol w:w="1376"/>
        <w:gridCol w:w="1468"/>
      </w:tblGrid>
      <w:tr w:rsidR="00AA7DF6" w:rsidRPr="007A7CF3" w14:paraId="0A8893A8" w14:textId="77777777">
        <w:tc>
          <w:tcPr>
            <w:tcW w:w="9576" w:type="dxa"/>
            <w:gridSpan w:val="5"/>
            <w:shd w:val="clear" w:color="auto" w:fill="auto"/>
          </w:tcPr>
          <w:p w14:paraId="0898FC49" w14:textId="14A27FBF" w:rsidR="00AA7DF6" w:rsidRPr="007A7CF3" w:rsidRDefault="002F5B03"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Pr>
                <w:rFonts w:ascii="Arial" w:hAnsi="Arial" w:cs="Arial"/>
                <w:sz w:val="22"/>
                <w:szCs w:val="24"/>
              </w:rPr>
              <w:t>Pamrod</w:t>
            </w:r>
            <w:r w:rsidR="00AA7DF6" w:rsidRPr="007A7CF3">
              <w:rPr>
                <w:rFonts w:ascii="Arial" w:hAnsi="Arial" w:cs="Arial"/>
                <w:sz w:val="22"/>
                <w:szCs w:val="24"/>
              </w:rPr>
              <w:t xml:space="preserve"> Manufacturing and Stafford Industries</w:t>
            </w:r>
          </w:p>
          <w:p w14:paraId="70133011" w14:textId="77777777" w:rsidR="00AA7DF6" w:rsidRPr="007A7CF3" w:rsidRDefault="00AA7DF6"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sidRPr="007A7CF3">
              <w:rPr>
                <w:rFonts w:ascii="Arial" w:hAnsi="Arial" w:cs="Arial"/>
                <w:sz w:val="22"/>
                <w:szCs w:val="24"/>
              </w:rPr>
              <w:t>Combined Balance Sheet</w:t>
            </w:r>
          </w:p>
          <w:p w14:paraId="2B27FB2E" w14:textId="77777777" w:rsidR="00AA7DF6" w:rsidRPr="007A7CF3" w:rsidRDefault="00AA7DF6" w:rsidP="007A7CF3">
            <w:pPr>
              <w:keepLines/>
              <w:widowControl/>
              <w:spacing w:line="240" w:lineRule="exact"/>
              <w:jc w:val="center"/>
              <w:rPr>
                <w:rFonts w:ascii="Arial" w:hAnsi="Arial" w:cs="Arial"/>
                <w:sz w:val="22"/>
                <w:szCs w:val="24"/>
              </w:rPr>
            </w:pPr>
            <w:r w:rsidRPr="007A7CF3">
              <w:rPr>
                <w:rFonts w:ascii="Arial" w:hAnsi="Arial" w:cs="Arial"/>
                <w:sz w:val="22"/>
                <w:szCs w:val="24"/>
              </w:rPr>
              <w:t>January 1, 20X2</w:t>
            </w:r>
          </w:p>
          <w:p w14:paraId="37DBE90E" w14:textId="77777777" w:rsidR="00AA7DF6" w:rsidRPr="007A7CF3" w:rsidRDefault="00AA7DF6" w:rsidP="007A7CF3">
            <w:pPr>
              <w:keepLines/>
              <w:widowControl/>
              <w:spacing w:line="240" w:lineRule="exact"/>
              <w:jc w:val="center"/>
              <w:rPr>
                <w:rFonts w:ascii="Arial" w:hAnsi="Arial" w:cs="Arial"/>
                <w:sz w:val="22"/>
                <w:szCs w:val="24"/>
              </w:rPr>
            </w:pPr>
          </w:p>
        </w:tc>
      </w:tr>
      <w:tr w:rsidR="00AA7DF6" w:rsidRPr="007A7CF3" w14:paraId="111CA597" w14:textId="77777777">
        <w:tc>
          <w:tcPr>
            <w:tcW w:w="2988" w:type="dxa"/>
            <w:shd w:val="clear" w:color="auto" w:fill="auto"/>
          </w:tcPr>
          <w:p w14:paraId="34955824" w14:textId="77777777"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401" w:type="dxa"/>
            <w:shd w:val="clear" w:color="auto" w:fill="auto"/>
            <w:tcMar>
              <w:left w:w="29" w:type="dxa"/>
              <w:right w:w="29" w:type="dxa"/>
            </w:tcMar>
          </w:tcPr>
          <w:p w14:paraId="60633B30" w14:textId="77777777"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FA6A92" w:rsidRPr="007A7CF3">
              <w:rPr>
                <w:rFonts w:ascii="Arial" w:hAnsi="Arial" w:cs="Arial"/>
                <w:w w:val="50"/>
                <w:sz w:val="22"/>
                <w:szCs w:val="22"/>
              </w:rPr>
              <w:t> </w:t>
            </w:r>
            <w:r w:rsidR="00DF67DD" w:rsidRPr="007A7CF3">
              <w:rPr>
                <w:rFonts w:ascii="Arial" w:hAnsi="Arial" w:cs="Arial"/>
                <w:sz w:val="22"/>
                <w:szCs w:val="24"/>
              </w:rPr>
              <w:t xml:space="preserve">  </w:t>
            </w:r>
            <w:r w:rsidRPr="007A7CF3">
              <w:rPr>
                <w:rFonts w:ascii="Arial" w:hAnsi="Arial" w:cs="Arial"/>
                <w:sz w:val="22"/>
                <w:szCs w:val="24"/>
              </w:rPr>
              <w:t xml:space="preserve"> 100,000 </w:t>
            </w:r>
            <w:r w:rsidR="00FA6A92" w:rsidRPr="007A7CF3">
              <w:rPr>
                <w:rFonts w:ascii="Arial" w:hAnsi="Arial" w:cs="Arial"/>
                <w:sz w:val="22"/>
                <w:szCs w:val="24"/>
              </w:rPr>
              <w:t> </w:t>
            </w:r>
          </w:p>
        </w:tc>
        <w:tc>
          <w:tcPr>
            <w:tcW w:w="2343" w:type="dxa"/>
            <w:shd w:val="clear" w:color="auto" w:fill="auto"/>
          </w:tcPr>
          <w:p w14:paraId="59E27FAC" w14:textId="77777777"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Accounts Payable</w:t>
            </w:r>
          </w:p>
        </w:tc>
        <w:tc>
          <w:tcPr>
            <w:tcW w:w="1376" w:type="dxa"/>
            <w:shd w:val="clear" w:color="auto" w:fill="auto"/>
          </w:tcPr>
          <w:p w14:paraId="6148BE27" w14:textId="77777777" w:rsidR="00AA7DF6" w:rsidRPr="007A7CF3" w:rsidRDefault="00AA7DF6" w:rsidP="007A7CF3">
            <w:pPr>
              <w:keepLines/>
              <w:widowControl/>
              <w:spacing w:line="240" w:lineRule="exact"/>
              <w:jc w:val="right"/>
              <w:rPr>
                <w:rFonts w:ascii="Arial" w:hAnsi="Arial" w:cs="Arial"/>
                <w:sz w:val="22"/>
                <w:szCs w:val="24"/>
              </w:rPr>
            </w:pPr>
          </w:p>
        </w:tc>
        <w:tc>
          <w:tcPr>
            <w:tcW w:w="1468" w:type="dxa"/>
            <w:shd w:val="clear" w:color="auto" w:fill="auto"/>
          </w:tcPr>
          <w:p w14:paraId="3EB3C1C0" w14:textId="77777777"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DF67DD" w:rsidRPr="007A7CF3">
              <w:rPr>
                <w:rFonts w:ascii="Arial" w:hAnsi="Arial" w:cs="Arial"/>
                <w:sz w:val="22"/>
                <w:szCs w:val="24"/>
              </w:rPr>
              <w:t xml:space="preserve">  </w:t>
            </w:r>
            <w:r w:rsidRPr="007A7CF3">
              <w:rPr>
                <w:rFonts w:ascii="Arial" w:hAnsi="Arial" w:cs="Arial"/>
                <w:sz w:val="22"/>
                <w:szCs w:val="24"/>
              </w:rPr>
              <w:t xml:space="preserve"> </w:t>
            </w:r>
            <w:r w:rsidR="00FA6A92" w:rsidRPr="007A7CF3">
              <w:rPr>
                <w:rFonts w:ascii="Arial" w:hAnsi="Arial" w:cs="Arial"/>
                <w:sz w:val="22"/>
                <w:szCs w:val="24"/>
              </w:rPr>
              <w:t xml:space="preserve"> </w:t>
            </w:r>
            <w:r w:rsidRPr="007A7CF3">
              <w:rPr>
                <w:rFonts w:ascii="Arial" w:hAnsi="Arial" w:cs="Arial"/>
                <w:sz w:val="22"/>
                <w:szCs w:val="24"/>
              </w:rPr>
              <w:t xml:space="preserve">  60,000</w:t>
            </w:r>
          </w:p>
        </w:tc>
      </w:tr>
      <w:tr w:rsidR="00AA7DF6" w:rsidRPr="007A7CF3" w14:paraId="656CB392" w14:textId="77777777">
        <w:tc>
          <w:tcPr>
            <w:tcW w:w="2988" w:type="dxa"/>
            <w:shd w:val="clear" w:color="auto" w:fill="auto"/>
          </w:tcPr>
          <w:p w14:paraId="1309463C" w14:textId="77777777"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401" w:type="dxa"/>
            <w:shd w:val="clear" w:color="auto" w:fill="auto"/>
          </w:tcPr>
          <w:p w14:paraId="65D81DFF" w14:textId="77777777"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160,000 </w:t>
            </w:r>
          </w:p>
        </w:tc>
        <w:tc>
          <w:tcPr>
            <w:tcW w:w="2343" w:type="dxa"/>
            <w:shd w:val="clear" w:color="auto" w:fill="auto"/>
          </w:tcPr>
          <w:p w14:paraId="2F03B44D" w14:textId="77777777"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Bonds Payable</w:t>
            </w:r>
          </w:p>
        </w:tc>
        <w:tc>
          <w:tcPr>
            <w:tcW w:w="1376" w:type="dxa"/>
            <w:shd w:val="clear" w:color="auto" w:fill="auto"/>
          </w:tcPr>
          <w:p w14:paraId="3C28C0B2" w14:textId="77777777"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$450,000 </w:t>
            </w:r>
          </w:p>
        </w:tc>
        <w:tc>
          <w:tcPr>
            <w:tcW w:w="1468" w:type="dxa"/>
            <w:shd w:val="clear" w:color="auto" w:fill="auto"/>
          </w:tcPr>
          <w:p w14:paraId="02753486" w14:textId="77777777" w:rsidR="00AA7DF6" w:rsidRPr="007A7CF3" w:rsidRDefault="00AA7DF6" w:rsidP="007A7CF3">
            <w:pPr>
              <w:keepLines/>
              <w:widowControl/>
              <w:spacing w:line="240" w:lineRule="exact"/>
              <w:jc w:val="right"/>
              <w:rPr>
                <w:rFonts w:ascii="Arial" w:hAnsi="Arial" w:cs="Arial"/>
                <w:sz w:val="22"/>
                <w:szCs w:val="24"/>
              </w:rPr>
            </w:pPr>
          </w:p>
        </w:tc>
      </w:tr>
      <w:tr w:rsidR="00AA7DF6" w:rsidRPr="007A7CF3" w14:paraId="3C00EDBA" w14:textId="77777777">
        <w:tc>
          <w:tcPr>
            <w:tcW w:w="2988" w:type="dxa"/>
            <w:shd w:val="clear" w:color="auto" w:fill="auto"/>
          </w:tcPr>
          <w:p w14:paraId="1631DF68" w14:textId="77777777"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401" w:type="dxa"/>
            <w:shd w:val="clear" w:color="auto" w:fill="auto"/>
          </w:tcPr>
          <w:p w14:paraId="12544A76" w14:textId="77777777"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360,000 </w:t>
            </w:r>
          </w:p>
        </w:tc>
        <w:tc>
          <w:tcPr>
            <w:tcW w:w="2343" w:type="dxa"/>
            <w:shd w:val="clear" w:color="auto" w:fill="auto"/>
          </w:tcPr>
          <w:p w14:paraId="46B954C1" w14:textId="77777777"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Less: Discount</w:t>
            </w:r>
          </w:p>
        </w:tc>
        <w:tc>
          <w:tcPr>
            <w:tcW w:w="1376" w:type="dxa"/>
            <w:shd w:val="clear" w:color="auto" w:fill="auto"/>
          </w:tcPr>
          <w:p w14:paraId="4EF53951" w14:textId="77777777"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FA6A92" w:rsidRPr="007A7CF3">
              <w:rPr>
                <w:rFonts w:ascii="Arial" w:hAnsi="Arial" w:cs="Arial"/>
                <w:sz w:val="22"/>
                <w:szCs w:val="24"/>
                <w:u w:val="single"/>
              </w:rPr>
              <w:t>  </w:t>
            </w:r>
            <w:r w:rsidRPr="007A7CF3">
              <w:rPr>
                <w:rFonts w:ascii="Arial" w:hAnsi="Arial" w:cs="Arial"/>
                <w:sz w:val="22"/>
                <w:szCs w:val="24"/>
                <w:u w:val="single"/>
              </w:rPr>
              <w:t xml:space="preserve"> (5,000</w:t>
            </w:r>
            <w:r w:rsidRPr="007A7CF3">
              <w:rPr>
                <w:rFonts w:ascii="Arial" w:hAnsi="Arial" w:cs="Arial"/>
                <w:sz w:val="22"/>
                <w:szCs w:val="24"/>
              </w:rPr>
              <w:t>)</w:t>
            </w:r>
          </w:p>
        </w:tc>
        <w:tc>
          <w:tcPr>
            <w:tcW w:w="1468" w:type="dxa"/>
            <w:shd w:val="clear" w:color="auto" w:fill="auto"/>
          </w:tcPr>
          <w:p w14:paraId="30A4C406" w14:textId="77777777"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445,000</w:t>
            </w:r>
          </w:p>
        </w:tc>
      </w:tr>
      <w:tr w:rsidR="00AA7DF6" w:rsidRPr="007A7CF3" w14:paraId="2DF8DFC3" w14:textId="77777777">
        <w:tc>
          <w:tcPr>
            <w:tcW w:w="2988" w:type="dxa"/>
            <w:shd w:val="clear" w:color="auto" w:fill="auto"/>
          </w:tcPr>
          <w:p w14:paraId="0AACC05B" w14:textId="77777777" w:rsidR="00AA7DF6" w:rsidRPr="007A7CF3" w:rsidRDefault="00AA7DF6" w:rsidP="007A7CF3">
            <w:pPr>
              <w:keepLines/>
              <w:widowControl/>
              <w:spacing w:line="240" w:lineRule="exact"/>
              <w:ind w:left="180" w:hanging="180"/>
              <w:rPr>
                <w:rFonts w:ascii="Arial" w:hAnsi="Arial" w:cs="Arial"/>
                <w:sz w:val="22"/>
                <w:szCs w:val="24"/>
              </w:rPr>
            </w:pPr>
            <w:r w:rsidRPr="007A7CF3">
              <w:rPr>
                <w:rFonts w:ascii="Arial" w:hAnsi="Arial" w:cs="Arial"/>
                <w:sz w:val="22"/>
                <w:szCs w:val="24"/>
              </w:rPr>
              <w:t>Land</w:t>
            </w:r>
          </w:p>
        </w:tc>
        <w:tc>
          <w:tcPr>
            <w:tcW w:w="1401" w:type="dxa"/>
            <w:shd w:val="clear" w:color="auto" w:fill="auto"/>
          </w:tcPr>
          <w:p w14:paraId="205C16FC" w14:textId="77777777"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80,000 </w:t>
            </w:r>
          </w:p>
        </w:tc>
        <w:tc>
          <w:tcPr>
            <w:tcW w:w="2343" w:type="dxa"/>
            <w:shd w:val="clear" w:color="auto" w:fill="auto"/>
          </w:tcPr>
          <w:p w14:paraId="07EA96AB" w14:textId="77777777" w:rsidR="00AA7DF6" w:rsidRPr="007A7CF3" w:rsidRDefault="00AA7DF6"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Common Stock</w:t>
            </w:r>
          </w:p>
        </w:tc>
        <w:tc>
          <w:tcPr>
            <w:tcW w:w="1376" w:type="dxa"/>
            <w:shd w:val="clear" w:color="auto" w:fill="auto"/>
          </w:tcPr>
          <w:p w14:paraId="4DA2DEC9" w14:textId="77777777" w:rsidR="00AA7DF6" w:rsidRPr="007A7CF3" w:rsidRDefault="00AA7DF6" w:rsidP="007A7CF3">
            <w:pPr>
              <w:keepLines/>
              <w:widowControl/>
              <w:spacing w:line="240" w:lineRule="exact"/>
              <w:jc w:val="right"/>
              <w:rPr>
                <w:rFonts w:ascii="Arial" w:hAnsi="Arial" w:cs="Arial"/>
                <w:sz w:val="22"/>
                <w:szCs w:val="24"/>
              </w:rPr>
            </w:pPr>
          </w:p>
        </w:tc>
        <w:tc>
          <w:tcPr>
            <w:tcW w:w="1468" w:type="dxa"/>
            <w:shd w:val="clear" w:color="auto" w:fill="auto"/>
          </w:tcPr>
          <w:p w14:paraId="7C49957D" w14:textId="77777777"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280,000</w:t>
            </w:r>
          </w:p>
        </w:tc>
      </w:tr>
      <w:tr w:rsidR="00AA7DF6" w:rsidRPr="007A7CF3" w14:paraId="65E42FA9" w14:textId="77777777">
        <w:tc>
          <w:tcPr>
            <w:tcW w:w="2988" w:type="dxa"/>
            <w:shd w:val="clear" w:color="auto" w:fill="auto"/>
          </w:tcPr>
          <w:p w14:paraId="3FACFF5A" w14:textId="77777777" w:rsidR="00AA7DF6" w:rsidRPr="007A7CF3" w:rsidRDefault="00AA7DF6" w:rsidP="007A7CF3">
            <w:pPr>
              <w:keepLines/>
              <w:widowControl/>
              <w:spacing w:line="240" w:lineRule="exact"/>
              <w:ind w:left="180" w:hanging="180"/>
              <w:rPr>
                <w:rFonts w:ascii="Arial" w:hAnsi="Arial" w:cs="Arial"/>
                <w:sz w:val="22"/>
                <w:szCs w:val="24"/>
              </w:rPr>
            </w:pPr>
            <w:r w:rsidRPr="007A7CF3">
              <w:rPr>
                <w:rFonts w:ascii="Arial" w:hAnsi="Arial" w:cs="Arial"/>
                <w:sz w:val="22"/>
                <w:szCs w:val="24"/>
              </w:rPr>
              <w:t>Buildings and Equipment</w:t>
            </w:r>
          </w:p>
        </w:tc>
        <w:tc>
          <w:tcPr>
            <w:tcW w:w="1401" w:type="dxa"/>
            <w:shd w:val="clear" w:color="auto" w:fill="auto"/>
            <w:vAlign w:val="bottom"/>
          </w:tcPr>
          <w:p w14:paraId="6ACCEC6B" w14:textId="77777777"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950,000 </w:t>
            </w:r>
          </w:p>
        </w:tc>
        <w:tc>
          <w:tcPr>
            <w:tcW w:w="3719" w:type="dxa"/>
            <w:gridSpan w:val="2"/>
            <w:shd w:val="clear" w:color="auto" w:fill="auto"/>
            <w:vAlign w:val="bottom"/>
          </w:tcPr>
          <w:p w14:paraId="5296C513" w14:textId="77777777"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 xml:space="preserve">Additional </w:t>
            </w:r>
          </w:p>
        </w:tc>
        <w:tc>
          <w:tcPr>
            <w:tcW w:w="1468" w:type="dxa"/>
            <w:shd w:val="clear" w:color="auto" w:fill="auto"/>
            <w:vAlign w:val="bottom"/>
          </w:tcPr>
          <w:p w14:paraId="7D133BA5" w14:textId="77777777" w:rsidR="00AA7DF6" w:rsidRPr="007A7CF3" w:rsidRDefault="00AA7DF6" w:rsidP="007A7CF3">
            <w:pPr>
              <w:keepLines/>
              <w:widowControl/>
              <w:spacing w:line="240" w:lineRule="exact"/>
              <w:jc w:val="right"/>
              <w:rPr>
                <w:rFonts w:ascii="Arial" w:hAnsi="Arial" w:cs="Arial"/>
                <w:sz w:val="22"/>
                <w:szCs w:val="24"/>
              </w:rPr>
            </w:pPr>
          </w:p>
        </w:tc>
      </w:tr>
      <w:tr w:rsidR="00E82137" w:rsidRPr="007A7CF3" w14:paraId="48349084" w14:textId="77777777">
        <w:tc>
          <w:tcPr>
            <w:tcW w:w="2988" w:type="dxa"/>
            <w:shd w:val="clear" w:color="auto" w:fill="auto"/>
          </w:tcPr>
          <w:p w14:paraId="7E055702" w14:textId="77777777" w:rsidR="00E82137" w:rsidRPr="007A7CF3" w:rsidRDefault="00E82137" w:rsidP="007A7CF3">
            <w:pPr>
              <w:keepLines/>
              <w:widowControl/>
              <w:spacing w:line="240" w:lineRule="exact"/>
              <w:ind w:left="360" w:hanging="360"/>
              <w:rPr>
                <w:rFonts w:ascii="Arial" w:hAnsi="Arial" w:cs="Arial"/>
                <w:sz w:val="22"/>
                <w:szCs w:val="24"/>
              </w:rPr>
            </w:pPr>
            <w:r w:rsidRPr="007A7CF3">
              <w:rPr>
                <w:rFonts w:ascii="Arial" w:hAnsi="Arial" w:cs="Arial"/>
                <w:sz w:val="22"/>
                <w:szCs w:val="24"/>
              </w:rPr>
              <w:t>Less: Accumulated</w:t>
            </w:r>
          </w:p>
        </w:tc>
        <w:tc>
          <w:tcPr>
            <w:tcW w:w="1401" w:type="dxa"/>
            <w:shd w:val="clear" w:color="auto" w:fill="auto"/>
            <w:vAlign w:val="bottom"/>
          </w:tcPr>
          <w:p w14:paraId="2DE7E828" w14:textId="77777777" w:rsidR="00E82137" w:rsidRPr="007A7CF3" w:rsidRDefault="00E82137" w:rsidP="007A7CF3">
            <w:pPr>
              <w:keepLines/>
              <w:widowControl/>
              <w:spacing w:line="240" w:lineRule="exact"/>
              <w:jc w:val="right"/>
              <w:rPr>
                <w:rFonts w:ascii="Arial" w:hAnsi="Arial" w:cs="Arial"/>
                <w:sz w:val="22"/>
                <w:szCs w:val="24"/>
              </w:rPr>
            </w:pPr>
          </w:p>
        </w:tc>
        <w:tc>
          <w:tcPr>
            <w:tcW w:w="2343" w:type="dxa"/>
            <w:shd w:val="clear" w:color="auto" w:fill="auto"/>
          </w:tcPr>
          <w:p w14:paraId="34C206E5" w14:textId="77777777" w:rsidR="00E82137" w:rsidRPr="007A7CF3" w:rsidRDefault="00E82137" w:rsidP="007A7CF3">
            <w:pPr>
              <w:keepLines/>
              <w:widowControl/>
              <w:spacing w:line="240" w:lineRule="exact"/>
              <w:rPr>
                <w:rFonts w:ascii="Arial" w:hAnsi="Arial" w:cs="Arial"/>
                <w:sz w:val="22"/>
                <w:szCs w:val="24"/>
              </w:rPr>
            </w:pPr>
            <w:r w:rsidRPr="007A7CF3">
              <w:rPr>
                <w:rFonts w:ascii="Arial" w:hAnsi="Arial" w:cs="Arial"/>
                <w:sz w:val="22"/>
                <w:szCs w:val="24"/>
              </w:rPr>
              <w:t xml:space="preserve">  Paid-In Capital</w:t>
            </w:r>
          </w:p>
        </w:tc>
        <w:tc>
          <w:tcPr>
            <w:tcW w:w="1376" w:type="dxa"/>
            <w:shd w:val="clear" w:color="auto" w:fill="auto"/>
          </w:tcPr>
          <w:p w14:paraId="128F5A28" w14:textId="77777777" w:rsidR="00E82137" w:rsidRPr="007A7CF3" w:rsidRDefault="00E82137" w:rsidP="007A7CF3">
            <w:pPr>
              <w:keepLines/>
              <w:widowControl/>
              <w:spacing w:line="240" w:lineRule="exact"/>
              <w:jc w:val="right"/>
              <w:rPr>
                <w:rFonts w:ascii="Arial" w:hAnsi="Arial" w:cs="Arial"/>
                <w:sz w:val="22"/>
                <w:szCs w:val="24"/>
              </w:rPr>
            </w:pPr>
          </w:p>
        </w:tc>
        <w:tc>
          <w:tcPr>
            <w:tcW w:w="1468" w:type="dxa"/>
            <w:shd w:val="clear" w:color="auto" w:fill="auto"/>
          </w:tcPr>
          <w:p w14:paraId="208277A4" w14:textId="77777777" w:rsidR="00E82137" w:rsidRPr="007A7CF3" w:rsidRDefault="00E82137" w:rsidP="007A7CF3">
            <w:pPr>
              <w:keepLines/>
              <w:widowControl/>
              <w:spacing w:line="240" w:lineRule="exact"/>
              <w:jc w:val="right"/>
              <w:rPr>
                <w:rFonts w:ascii="Arial" w:hAnsi="Arial" w:cs="Arial"/>
                <w:sz w:val="22"/>
                <w:szCs w:val="24"/>
              </w:rPr>
            </w:pPr>
            <w:r w:rsidRPr="007A7CF3">
              <w:rPr>
                <w:rFonts w:ascii="Arial" w:hAnsi="Arial" w:cs="Arial"/>
                <w:sz w:val="22"/>
                <w:szCs w:val="24"/>
              </w:rPr>
              <w:t>560,000</w:t>
            </w:r>
          </w:p>
        </w:tc>
      </w:tr>
      <w:tr w:rsidR="00AA7DF6" w:rsidRPr="007A7CF3" w14:paraId="6689F96C" w14:textId="77777777">
        <w:tc>
          <w:tcPr>
            <w:tcW w:w="2988" w:type="dxa"/>
            <w:shd w:val="clear" w:color="auto" w:fill="auto"/>
          </w:tcPr>
          <w:p w14:paraId="2398EBCD" w14:textId="77777777" w:rsidR="00AA7DF6" w:rsidRPr="007A7CF3" w:rsidRDefault="00E82137" w:rsidP="007A7CF3">
            <w:pPr>
              <w:keepLines/>
              <w:widowControl/>
              <w:spacing w:line="240" w:lineRule="exact"/>
              <w:ind w:left="360" w:hanging="360"/>
              <w:rPr>
                <w:rFonts w:ascii="Arial" w:hAnsi="Arial" w:cs="Arial"/>
                <w:sz w:val="22"/>
                <w:szCs w:val="24"/>
              </w:rPr>
            </w:pPr>
            <w:r w:rsidRPr="007A7CF3">
              <w:rPr>
                <w:rFonts w:ascii="Arial" w:hAnsi="Arial" w:cs="Arial"/>
                <w:sz w:val="22"/>
                <w:szCs w:val="24"/>
              </w:rPr>
              <w:t xml:space="preserve">         </w:t>
            </w:r>
            <w:r w:rsidR="00AA7DF6" w:rsidRPr="007A7CF3">
              <w:rPr>
                <w:rFonts w:ascii="Arial" w:hAnsi="Arial" w:cs="Arial"/>
                <w:sz w:val="22"/>
                <w:szCs w:val="24"/>
              </w:rPr>
              <w:t>Depreciation</w:t>
            </w:r>
          </w:p>
        </w:tc>
        <w:tc>
          <w:tcPr>
            <w:tcW w:w="1401" w:type="dxa"/>
            <w:shd w:val="clear" w:color="auto" w:fill="auto"/>
            <w:vAlign w:val="bottom"/>
          </w:tcPr>
          <w:p w14:paraId="3C9AD4C4" w14:textId="77777777"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(250,000)</w:t>
            </w:r>
          </w:p>
        </w:tc>
        <w:tc>
          <w:tcPr>
            <w:tcW w:w="2343" w:type="dxa"/>
            <w:shd w:val="clear" w:color="auto" w:fill="auto"/>
          </w:tcPr>
          <w:p w14:paraId="1AE12D03" w14:textId="77777777"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376" w:type="dxa"/>
            <w:shd w:val="clear" w:color="auto" w:fill="auto"/>
          </w:tcPr>
          <w:p w14:paraId="4B887C58" w14:textId="77777777" w:rsidR="00AA7DF6" w:rsidRPr="007A7CF3" w:rsidRDefault="00AA7DF6" w:rsidP="007A7CF3">
            <w:pPr>
              <w:keepLines/>
              <w:widowControl/>
              <w:spacing w:line="240" w:lineRule="exact"/>
              <w:jc w:val="right"/>
              <w:rPr>
                <w:rFonts w:ascii="Arial" w:hAnsi="Arial" w:cs="Arial"/>
                <w:sz w:val="22"/>
                <w:szCs w:val="24"/>
              </w:rPr>
            </w:pPr>
          </w:p>
        </w:tc>
        <w:tc>
          <w:tcPr>
            <w:tcW w:w="1468" w:type="dxa"/>
            <w:shd w:val="clear" w:color="auto" w:fill="auto"/>
          </w:tcPr>
          <w:p w14:paraId="4E1714E8" w14:textId="77777777"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180,000</w:t>
            </w:r>
          </w:p>
        </w:tc>
      </w:tr>
      <w:tr w:rsidR="00AA7DF6" w:rsidRPr="007A7CF3" w14:paraId="599A2733" w14:textId="77777777">
        <w:tc>
          <w:tcPr>
            <w:tcW w:w="2988" w:type="dxa"/>
            <w:shd w:val="clear" w:color="auto" w:fill="auto"/>
          </w:tcPr>
          <w:p w14:paraId="563288B6" w14:textId="77777777"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401" w:type="dxa"/>
            <w:shd w:val="clear" w:color="auto" w:fill="auto"/>
          </w:tcPr>
          <w:p w14:paraId="6BB39E35" w14:textId="77777777"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FA6A92" w:rsidRPr="007A7CF3">
              <w:rPr>
                <w:rFonts w:ascii="Arial" w:hAnsi="Arial" w:cs="Arial"/>
                <w:sz w:val="22"/>
                <w:szCs w:val="24"/>
                <w:u w:val="single"/>
              </w:rPr>
              <w:t> </w:t>
            </w:r>
            <w:r w:rsidR="00FA6A92" w:rsidRPr="007A7CF3">
              <w:rPr>
                <w:rFonts w:ascii="Arial" w:hAnsi="Arial" w:cs="Arial"/>
                <w:w w:val="66"/>
                <w:sz w:val="22"/>
                <w:szCs w:val="22"/>
                <w:u w:val="single"/>
              </w:rPr>
              <w:t> </w:t>
            </w:r>
            <w:r w:rsidRPr="007A7CF3">
              <w:rPr>
                <w:rFonts w:ascii="Arial" w:hAnsi="Arial" w:cs="Arial"/>
                <w:sz w:val="22"/>
                <w:szCs w:val="24"/>
                <w:u w:val="single"/>
              </w:rPr>
              <w:t xml:space="preserve"> 125,000</w:t>
            </w:r>
            <w:r w:rsidRPr="007A7CF3">
              <w:rPr>
                <w:rFonts w:ascii="Arial" w:hAnsi="Arial" w:cs="Arial"/>
                <w:sz w:val="22"/>
                <w:szCs w:val="24"/>
              </w:rPr>
              <w:t> </w:t>
            </w:r>
          </w:p>
        </w:tc>
        <w:tc>
          <w:tcPr>
            <w:tcW w:w="2343" w:type="dxa"/>
            <w:shd w:val="clear" w:color="auto" w:fill="auto"/>
          </w:tcPr>
          <w:p w14:paraId="64C94D44" w14:textId="77777777" w:rsidR="00AA7DF6" w:rsidRPr="007A7CF3" w:rsidRDefault="00AA7DF6" w:rsidP="007A7CF3">
            <w:pPr>
              <w:keepLines/>
              <w:widowControl/>
              <w:spacing w:line="240" w:lineRule="exact"/>
              <w:rPr>
                <w:rFonts w:ascii="Arial" w:hAnsi="Arial" w:cs="Arial"/>
                <w:sz w:val="22"/>
                <w:szCs w:val="24"/>
              </w:rPr>
            </w:pPr>
          </w:p>
        </w:tc>
        <w:tc>
          <w:tcPr>
            <w:tcW w:w="1376" w:type="dxa"/>
            <w:shd w:val="clear" w:color="auto" w:fill="auto"/>
          </w:tcPr>
          <w:p w14:paraId="19A606D7" w14:textId="77777777" w:rsidR="00AA7DF6" w:rsidRPr="007A7CF3" w:rsidRDefault="00AA7DF6" w:rsidP="007A7CF3">
            <w:pPr>
              <w:keepLines/>
              <w:widowControl/>
              <w:spacing w:line="240" w:lineRule="exact"/>
              <w:jc w:val="right"/>
              <w:rPr>
                <w:rFonts w:ascii="Arial" w:hAnsi="Arial" w:cs="Arial"/>
                <w:sz w:val="22"/>
                <w:szCs w:val="24"/>
              </w:rPr>
            </w:pPr>
          </w:p>
        </w:tc>
        <w:tc>
          <w:tcPr>
            <w:tcW w:w="1468" w:type="dxa"/>
            <w:shd w:val="clear" w:color="auto" w:fill="auto"/>
          </w:tcPr>
          <w:p w14:paraId="1161377B" w14:textId="77777777" w:rsidR="00AA7DF6" w:rsidRPr="007A7CF3" w:rsidRDefault="00FA6A92" w:rsidP="007A7CF3">
            <w:pPr>
              <w:keepLines/>
              <w:widowControl/>
              <w:spacing w:line="240" w:lineRule="exact"/>
              <w:jc w:val="right"/>
              <w:rPr>
                <w:rFonts w:ascii="Arial" w:hAnsi="Arial" w:cs="Arial"/>
                <w:w w:val="50"/>
                <w:sz w:val="22"/>
                <w:szCs w:val="22"/>
                <w:u w:val="single"/>
              </w:rPr>
            </w:pPr>
            <w:r w:rsidRPr="007A7CF3">
              <w:rPr>
                <w:rFonts w:ascii="Arial" w:hAnsi="Arial" w:cs="Arial"/>
                <w:sz w:val="22"/>
                <w:szCs w:val="24"/>
                <w:u w:val="single"/>
              </w:rPr>
              <w:t>               </w:t>
            </w:r>
            <w:r w:rsidRPr="007A7CF3">
              <w:rPr>
                <w:rFonts w:ascii="Arial" w:hAnsi="Arial" w:cs="Arial"/>
                <w:w w:val="50"/>
                <w:sz w:val="22"/>
                <w:szCs w:val="22"/>
                <w:u w:val="single"/>
              </w:rPr>
              <w:t>    </w:t>
            </w:r>
          </w:p>
        </w:tc>
      </w:tr>
      <w:tr w:rsidR="00AA7DF6" w:rsidRPr="007A7CF3" w14:paraId="62BAC5F2" w14:textId="77777777">
        <w:tc>
          <w:tcPr>
            <w:tcW w:w="2988" w:type="dxa"/>
            <w:shd w:val="clear" w:color="auto" w:fill="auto"/>
          </w:tcPr>
          <w:p w14:paraId="09DEAE3E" w14:textId="77777777" w:rsidR="00AA7DF6" w:rsidRPr="007A7CF3" w:rsidRDefault="00AA7DF6" w:rsidP="007A7CF3">
            <w:pPr>
              <w:keepLines/>
              <w:widowControl/>
              <w:spacing w:line="240" w:lineRule="exact"/>
              <w:rPr>
                <w:rFonts w:ascii="Arial" w:hAnsi="Arial" w:cs="Arial"/>
                <w:sz w:val="22"/>
                <w:szCs w:val="24"/>
              </w:rPr>
            </w:pPr>
          </w:p>
        </w:tc>
        <w:tc>
          <w:tcPr>
            <w:tcW w:w="1401" w:type="dxa"/>
            <w:shd w:val="clear" w:color="auto" w:fill="auto"/>
          </w:tcPr>
          <w:p w14:paraId="3ECF246A" w14:textId="77777777"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$1,525,000</w:t>
            </w:r>
            <w:r w:rsidRPr="007A7CF3">
              <w:rPr>
                <w:rFonts w:ascii="Arial" w:hAnsi="Arial" w:cs="Arial"/>
                <w:sz w:val="22"/>
                <w:szCs w:val="24"/>
              </w:rPr>
              <w:t> </w:t>
            </w:r>
          </w:p>
        </w:tc>
        <w:tc>
          <w:tcPr>
            <w:tcW w:w="2343" w:type="dxa"/>
            <w:shd w:val="clear" w:color="auto" w:fill="auto"/>
          </w:tcPr>
          <w:p w14:paraId="2BB4D093" w14:textId="77777777" w:rsidR="00AA7DF6" w:rsidRPr="007A7CF3" w:rsidRDefault="00AA7DF6" w:rsidP="007A7CF3">
            <w:pPr>
              <w:keepLines/>
              <w:widowControl/>
              <w:spacing w:line="240" w:lineRule="exact"/>
              <w:rPr>
                <w:rFonts w:ascii="Arial" w:hAnsi="Arial" w:cs="Arial"/>
                <w:sz w:val="22"/>
                <w:szCs w:val="24"/>
              </w:rPr>
            </w:pPr>
          </w:p>
        </w:tc>
        <w:tc>
          <w:tcPr>
            <w:tcW w:w="1376" w:type="dxa"/>
            <w:shd w:val="clear" w:color="auto" w:fill="auto"/>
          </w:tcPr>
          <w:p w14:paraId="52B2579D" w14:textId="77777777" w:rsidR="00AA7DF6" w:rsidRPr="007A7CF3" w:rsidRDefault="00AA7DF6" w:rsidP="007A7CF3">
            <w:pPr>
              <w:keepLines/>
              <w:widowControl/>
              <w:spacing w:line="240" w:lineRule="exact"/>
              <w:jc w:val="right"/>
              <w:rPr>
                <w:rFonts w:ascii="Arial" w:hAnsi="Arial" w:cs="Arial"/>
                <w:sz w:val="22"/>
                <w:szCs w:val="24"/>
              </w:rPr>
            </w:pPr>
          </w:p>
        </w:tc>
        <w:tc>
          <w:tcPr>
            <w:tcW w:w="1468" w:type="dxa"/>
            <w:shd w:val="clear" w:color="auto" w:fill="auto"/>
          </w:tcPr>
          <w:p w14:paraId="1ED8156D" w14:textId="77777777"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$1,525,000</w:t>
            </w:r>
          </w:p>
        </w:tc>
      </w:tr>
    </w:tbl>
    <w:p w14:paraId="3248BC77"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2B72FC1F"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753EF166" w14:textId="77777777" w:rsidR="00F22076" w:rsidRPr="00874A0D" w:rsidRDefault="00F22076" w:rsidP="00F22076">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u w:val="single"/>
        </w:rPr>
        <w:t>Computation of goodwill</w:t>
      </w:r>
    </w:p>
    <w:p w14:paraId="0ABFC27B" w14:textId="77777777" w:rsidR="00F22076" w:rsidRPr="00874A0D" w:rsidRDefault="00F22076" w:rsidP="00F22076">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tblGrid>
      <w:tr w:rsidR="00F22076" w:rsidRPr="007A7CF3" w14:paraId="5CDABF1C" w14:textId="77777777">
        <w:tc>
          <w:tcPr>
            <w:tcW w:w="468" w:type="dxa"/>
            <w:shd w:val="clear" w:color="auto" w:fill="auto"/>
          </w:tcPr>
          <w:p w14:paraId="799495DD" w14:textId="77777777" w:rsidR="00F22076" w:rsidRPr="007A7CF3" w:rsidRDefault="00F22076" w:rsidP="00F87FA6">
            <w:pPr>
              <w:keepLines/>
              <w:widowControl/>
              <w:spacing w:line="240" w:lineRule="exact"/>
              <w:rPr>
                <w:rFonts w:ascii="Arial" w:hAnsi="Arial" w:cs="Arial"/>
                <w:sz w:val="22"/>
                <w:szCs w:val="24"/>
              </w:rPr>
            </w:pPr>
          </w:p>
        </w:tc>
        <w:tc>
          <w:tcPr>
            <w:tcW w:w="5940" w:type="dxa"/>
            <w:shd w:val="clear" w:color="auto" w:fill="auto"/>
          </w:tcPr>
          <w:p w14:paraId="54462D6E" w14:textId="77777777" w:rsidR="00F22076" w:rsidRPr="007A7CF3" w:rsidRDefault="00F22076" w:rsidP="00F87FA6">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r>
              <w:rPr>
                <w:rFonts w:ascii="Arial" w:hAnsi="Arial" w:cs="Arial"/>
                <w:sz w:val="22"/>
                <w:szCs w:val="24"/>
              </w:rPr>
              <w:t xml:space="preserve"> (4</w:t>
            </w:r>
            <w:r w:rsidRPr="007A7CF3">
              <w:rPr>
                <w:rFonts w:ascii="Arial" w:hAnsi="Arial" w:cs="Arial"/>
                <w:sz w:val="22"/>
                <w:szCs w:val="24"/>
              </w:rPr>
              <w:t>,000 x $</w:t>
            </w:r>
            <w:r>
              <w:rPr>
                <w:rFonts w:ascii="Arial" w:hAnsi="Arial" w:cs="Arial"/>
                <w:sz w:val="22"/>
                <w:szCs w:val="24"/>
              </w:rPr>
              <w:t>1</w:t>
            </w:r>
            <w:r w:rsidRPr="007A7CF3">
              <w:rPr>
                <w:rFonts w:ascii="Arial" w:hAnsi="Arial" w:cs="Arial"/>
                <w:sz w:val="22"/>
                <w:szCs w:val="24"/>
              </w:rPr>
              <w:t>50)</w:t>
            </w:r>
          </w:p>
        </w:tc>
        <w:tc>
          <w:tcPr>
            <w:tcW w:w="1260" w:type="dxa"/>
            <w:shd w:val="clear" w:color="auto" w:fill="auto"/>
          </w:tcPr>
          <w:p w14:paraId="2349AF67" w14:textId="77777777" w:rsidR="00F22076" w:rsidRPr="007A7CF3" w:rsidRDefault="00F22076" w:rsidP="00F87FA6">
            <w:pPr>
              <w:keepLines/>
              <w:widowControl/>
              <w:spacing w:line="240" w:lineRule="exact"/>
              <w:jc w:val="right"/>
              <w:rPr>
                <w:rFonts w:ascii="Arial" w:hAnsi="Arial" w:cs="Arial"/>
                <w:sz w:val="22"/>
                <w:szCs w:val="24"/>
              </w:rPr>
            </w:pPr>
            <w:r w:rsidRPr="007A7CF3">
              <w:rPr>
                <w:rFonts w:ascii="Arial" w:hAnsi="Arial" w:cs="Arial"/>
                <w:sz w:val="22"/>
                <w:szCs w:val="24"/>
              </w:rPr>
              <w:t>$600,000 </w:t>
            </w:r>
          </w:p>
        </w:tc>
      </w:tr>
      <w:tr w:rsidR="00F22076" w:rsidRPr="007A7CF3" w14:paraId="44796C0B" w14:textId="77777777">
        <w:tc>
          <w:tcPr>
            <w:tcW w:w="468" w:type="dxa"/>
            <w:shd w:val="clear" w:color="auto" w:fill="auto"/>
          </w:tcPr>
          <w:p w14:paraId="4EE273F5" w14:textId="77777777" w:rsidR="00F22076" w:rsidRPr="007A7CF3" w:rsidRDefault="00F22076" w:rsidP="00F87FA6">
            <w:pPr>
              <w:keepLines/>
              <w:widowControl/>
              <w:spacing w:line="240" w:lineRule="exact"/>
              <w:rPr>
                <w:rFonts w:ascii="Arial" w:hAnsi="Arial" w:cs="Arial"/>
                <w:sz w:val="22"/>
                <w:szCs w:val="24"/>
              </w:rPr>
            </w:pPr>
          </w:p>
        </w:tc>
        <w:tc>
          <w:tcPr>
            <w:tcW w:w="5940" w:type="dxa"/>
            <w:shd w:val="clear" w:color="auto" w:fill="auto"/>
          </w:tcPr>
          <w:p w14:paraId="60874F39" w14:textId="77777777" w:rsidR="00F22076" w:rsidRPr="007A7CF3" w:rsidRDefault="00F22076" w:rsidP="00F87FA6">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r>
              <w:rPr>
                <w:rFonts w:ascii="Arial" w:hAnsi="Arial" w:cs="Arial"/>
                <w:sz w:val="22"/>
                <w:szCs w:val="24"/>
              </w:rPr>
              <w:t xml:space="preserve"> ($630,000 - $10,000 </w:t>
            </w:r>
            <w:r>
              <w:rPr>
                <w:rFonts w:ascii="Arial" w:hAnsi="Arial" w:cs="Arial"/>
                <w:sz w:val="22"/>
                <w:szCs w:val="24"/>
              </w:rPr>
              <w:br/>
            </w:r>
            <w:r w:rsidR="0012537C">
              <w:rPr>
                <w:rFonts w:ascii="Arial" w:hAnsi="Arial" w:cs="Arial"/>
                <w:sz w:val="22"/>
                <w:szCs w:val="24"/>
              </w:rPr>
              <w:t xml:space="preserve">    </w:t>
            </w:r>
            <w:r>
              <w:rPr>
                <w:rFonts w:ascii="Arial" w:hAnsi="Arial" w:cs="Arial"/>
                <w:sz w:val="22"/>
                <w:szCs w:val="24"/>
              </w:rPr>
              <w:t>- $145,000)</w:t>
            </w:r>
          </w:p>
        </w:tc>
        <w:tc>
          <w:tcPr>
            <w:tcW w:w="1260" w:type="dxa"/>
            <w:shd w:val="clear" w:color="auto" w:fill="auto"/>
          </w:tcPr>
          <w:p w14:paraId="41F73A03" w14:textId="77777777" w:rsidR="00F22076" w:rsidRPr="007A7CF3" w:rsidRDefault="0012537C" w:rsidP="00F87FA6">
            <w:pPr>
              <w:keepLines/>
              <w:widowControl/>
              <w:spacing w:line="240" w:lineRule="exact"/>
              <w:jc w:val="right"/>
              <w:rPr>
                <w:rFonts w:ascii="Arial" w:hAnsi="Arial" w:cs="Arial"/>
                <w:sz w:val="22"/>
                <w:szCs w:val="24"/>
              </w:rPr>
            </w:pPr>
            <w:r>
              <w:rPr>
                <w:rFonts w:ascii="Arial" w:hAnsi="Arial" w:cs="Arial"/>
                <w:w w:val="80"/>
                <w:sz w:val="22"/>
                <w:szCs w:val="22"/>
                <w:u w:val="single"/>
              </w:rPr>
              <w:br/>
            </w:r>
            <w:r w:rsidR="00F22076" w:rsidRPr="007A7CF3">
              <w:rPr>
                <w:rFonts w:ascii="Arial" w:hAnsi="Arial" w:cs="Arial"/>
                <w:w w:val="80"/>
                <w:sz w:val="22"/>
                <w:szCs w:val="22"/>
                <w:u w:val="single"/>
              </w:rPr>
              <w:t> </w:t>
            </w:r>
            <w:r w:rsidR="00F22076">
              <w:rPr>
                <w:rFonts w:ascii="Arial" w:hAnsi="Arial" w:cs="Arial"/>
                <w:sz w:val="22"/>
                <w:szCs w:val="24"/>
                <w:u w:val="single"/>
              </w:rPr>
              <w:t>(475</w:t>
            </w:r>
            <w:r w:rsidR="00F22076" w:rsidRPr="007A7CF3">
              <w:rPr>
                <w:rFonts w:ascii="Arial" w:hAnsi="Arial" w:cs="Arial"/>
                <w:sz w:val="22"/>
                <w:szCs w:val="24"/>
                <w:u w:val="single"/>
              </w:rPr>
              <w:t>,000</w:t>
            </w:r>
            <w:r w:rsidR="00F22076" w:rsidRPr="007A7CF3">
              <w:rPr>
                <w:rFonts w:ascii="Arial" w:hAnsi="Arial" w:cs="Arial"/>
                <w:sz w:val="22"/>
                <w:szCs w:val="24"/>
              </w:rPr>
              <w:t>)</w:t>
            </w:r>
          </w:p>
        </w:tc>
      </w:tr>
      <w:tr w:rsidR="00F22076" w:rsidRPr="007A7CF3" w14:paraId="094FD615" w14:textId="77777777">
        <w:tc>
          <w:tcPr>
            <w:tcW w:w="468" w:type="dxa"/>
            <w:shd w:val="clear" w:color="auto" w:fill="auto"/>
          </w:tcPr>
          <w:p w14:paraId="0132AB81" w14:textId="77777777" w:rsidR="00F22076" w:rsidRPr="007A7CF3" w:rsidRDefault="00F22076" w:rsidP="00F87FA6">
            <w:pPr>
              <w:keepLines/>
              <w:widowControl/>
              <w:spacing w:line="240" w:lineRule="exact"/>
              <w:rPr>
                <w:rFonts w:ascii="Arial" w:hAnsi="Arial" w:cs="Arial"/>
                <w:sz w:val="22"/>
                <w:szCs w:val="24"/>
              </w:rPr>
            </w:pPr>
          </w:p>
        </w:tc>
        <w:tc>
          <w:tcPr>
            <w:tcW w:w="5940" w:type="dxa"/>
            <w:shd w:val="clear" w:color="auto" w:fill="auto"/>
          </w:tcPr>
          <w:p w14:paraId="0FEA2E9C" w14:textId="77777777" w:rsidR="00F22076" w:rsidRPr="007A7CF3" w:rsidRDefault="00F22076" w:rsidP="00F87FA6">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14:paraId="260AD9BC" w14:textId="77777777" w:rsidR="00F22076" w:rsidRPr="007A7CF3" w:rsidRDefault="00F22076" w:rsidP="00F22076">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Pr>
                <w:rFonts w:ascii="Arial" w:hAnsi="Arial" w:cs="Arial"/>
                <w:sz w:val="22"/>
                <w:szCs w:val="24"/>
                <w:u w:val="double"/>
              </w:rPr>
              <w:t>12</w:t>
            </w:r>
            <w:r w:rsidRPr="007A7CF3">
              <w:rPr>
                <w:rFonts w:ascii="Arial" w:hAnsi="Arial" w:cs="Arial"/>
                <w:sz w:val="22"/>
                <w:szCs w:val="24"/>
                <w:u w:val="double"/>
              </w:rPr>
              <w:t>5,000</w:t>
            </w:r>
            <w:r w:rsidRPr="007A7CF3">
              <w:rPr>
                <w:rFonts w:ascii="Arial" w:hAnsi="Arial" w:cs="Arial"/>
                <w:sz w:val="22"/>
                <w:szCs w:val="24"/>
              </w:rPr>
              <w:t> </w:t>
            </w:r>
          </w:p>
        </w:tc>
      </w:tr>
    </w:tbl>
    <w:p w14:paraId="56D4981D" w14:textId="77777777" w:rsidR="00822693" w:rsidRPr="00874A0D" w:rsidRDefault="00F22076"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Pr>
          <w:rFonts w:ascii="Arial" w:hAnsi="Arial" w:cs="Arial"/>
          <w:b/>
          <w:bCs/>
          <w:sz w:val="22"/>
          <w:szCs w:val="24"/>
        </w:rPr>
        <w:br w:type="page"/>
      </w:r>
      <w:r w:rsidR="00822693" w:rsidRPr="00874A0D">
        <w:rPr>
          <w:rFonts w:ascii="Arial" w:hAnsi="Arial" w:cs="Arial"/>
          <w:b/>
          <w:bCs/>
          <w:sz w:val="22"/>
          <w:szCs w:val="24"/>
        </w:rPr>
        <w:lastRenderedPageBreak/>
        <w:t>P1-3</w:t>
      </w:r>
      <w:r w:rsidR="00DF13C8">
        <w:rPr>
          <w:rFonts w:ascii="Arial" w:hAnsi="Arial" w:cs="Arial"/>
          <w:b/>
          <w:bCs/>
          <w:sz w:val="22"/>
          <w:szCs w:val="24"/>
        </w:rPr>
        <w:t>6</w:t>
      </w:r>
      <w:r w:rsidR="00822693" w:rsidRPr="00874A0D">
        <w:rPr>
          <w:rFonts w:ascii="Arial" w:hAnsi="Arial" w:cs="Arial"/>
          <w:b/>
          <w:bCs/>
          <w:sz w:val="22"/>
          <w:szCs w:val="24"/>
        </w:rPr>
        <w:t xml:space="preserve">  Business Combination</w:t>
      </w:r>
    </w:p>
    <w:p w14:paraId="34DC86BC"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0B29B590" w14:textId="390B8466"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rPr>
          <w:rFonts w:ascii="Arial" w:hAnsi="Arial" w:cs="Arial"/>
          <w:sz w:val="22"/>
          <w:szCs w:val="24"/>
        </w:rPr>
      </w:pPr>
      <w:r w:rsidRPr="00874A0D">
        <w:rPr>
          <w:rFonts w:ascii="Arial" w:hAnsi="Arial" w:cs="Arial"/>
          <w:sz w:val="22"/>
          <w:szCs w:val="24"/>
        </w:rPr>
        <w:t xml:space="preserve">Journal entry to record acquisition of </w:t>
      </w:r>
      <w:r w:rsidR="002F5B03">
        <w:rPr>
          <w:rFonts w:ascii="Arial" w:hAnsi="Arial" w:cs="Arial"/>
          <w:sz w:val="22"/>
          <w:szCs w:val="24"/>
        </w:rPr>
        <w:t>Sh</w:t>
      </w:r>
      <w:r w:rsidR="002F5B03" w:rsidRPr="00874A0D">
        <w:rPr>
          <w:rFonts w:ascii="Arial" w:hAnsi="Arial" w:cs="Arial"/>
          <w:sz w:val="22"/>
          <w:szCs w:val="24"/>
        </w:rPr>
        <w:t>oot</w:t>
      </w:r>
      <w:r w:rsidRPr="00874A0D">
        <w:rPr>
          <w:rFonts w:ascii="Arial" w:hAnsi="Arial" w:cs="Arial"/>
          <w:sz w:val="22"/>
          <w:szCs w:val="24"/>
        </w:rPr>
        <w:t>-Toot Tuba net assets:</w:t>
      </w:r>
    </w:p>
    <w:p w14:paraId="5A2711EE"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60"/>
        <w:gridCol w:w="1188"/>
      </w:tblGrid>
      <w:tr w:rsidR="00A76EBE" w:rsidRPr="007A7CF3" w14:paraId="42011257" w14:textId="77777777">
        <w:tc>
          <w:tcPr>
            <w:tcW w:w="1188" w:type="dxa"/>
            <w:tcBorders>
              <w:right w:val="single" w:sz="4" w:space="0" w:color="auto"/>
            </w:tcBorders>
            <w:shd w:val="clear" w:color="auto" w:fill="auto"/>
          </w:tcPr>
          <w:p w14:paraId="27E7AF47" w14:textId="77777777" w:rsidR="00A76EBE" w:rsidRPr="007A7CF3" w:rsidRDefault="00A76EBE"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14:paraId="7E3C0C22" w14:textId="77777777"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14:paraId="60AA7048" w14:textId="77777777"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300</w:t>
            </w:r>
          </w:p>
        </w:tc>
        <w:tc>
          <w:tcPr>
            <w:tcW w:w="1188" w:type="dxa"/>
            <w:tcBorders>
              <w:top w:val="single" w:sz="4" w:space="0" w:color="auto"/>
              <w:right w:val="single" w:sz="4" w:space="0" w:color="auto"/>
            </w:tcBorders>
            <w:shd w:val="clear" w:color="auto" w:fill="auto"/>
          </w:tcPr>
          <w:p w14:paraId="05A264C8" w14:textId="77777777" w:rsidR="00A76EBE" w:rsidRPr="007A7CF3" w:rsidRDefault="00A76EBE" w:rsidP="007A7CF3">
            <w:pPr>
              <w:keepLines/>
              <w:widowControl/>
              <w:spacing w:line="240" w:lineRule="exact"/>
              <w:jc w:val="right"/>
              <w:rPr>
                <w:rFonts w:ascii="Arial" w:hAnsi="Arial" w:cs="Arial"/>
                <w:sz w:val="22"/>
                <w:szCs w:val="24"/>
              </w:rPr>
            </w:pPr>
          </w:p>
        </w:tc>
      </w:tr>
      <w:tr w:rsidR="00A76EBE" w:rsidRPr="007A7CF3" w14:paraId="268F8EC0" w14:textId="77777777">
        <w:tc>
          <w:tcPr>
            <w:tcW w:w="1188" w:type="dxa"/>
            <w:tcBorders>
              <w:right w:val="single" w:sz="4" w:space="0" w:color="auto"/>
            </w:tcBorders>
            <w:shd w:val="clear" w:color="auto" w:fill="auto"/>
          </w:tcPr>
          <w:p w14:paraId="3E296A99" w14:textId="77777777"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55EB4500" w14:textId="77777777"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60" w:type="dxa"/>
            <w:shd w:val="clear" w:color="auto" w:fill="auto"/>
          </w:tcPr>
          <w:p w14:paraId="3DC2ED89" w14:textId="77777777"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17,000</w:t>
            </w:r>
          </w:p>
        </w:tc>
        <w:tc>
          <w:tcPr>
            <w:tcW w:w="1188" w:type="dxa"/>
            <w:tcBorders>
              <w:right w:val="single" w:sz="4" w:space="0" w:color="auto"/>
            </w:tcBorders>
            <w:shd w:val="clear" w:color="auto" w:fill="auto"/>
          </w:tcPr>
          <w:p w14:paraId="7A1F871E" w14:textId="77777777" w:rsidR="00A76EBE" w:rsidRPr="007A7CF3" w:rsidRDefault="00A76EBE" w:rsidP="007A7CF3">
            <w:pPr>
              <w:keepLines/>
              <w:widowControl/>
              <w:spacing w:line="240" w:lineRule="exact"/>
              <w:jc w:val="right"/>
              <w:rPr>
                <w:rFonts w:ascii="Arial" w:hAnsi="Arial" w:cs="Arial"/>
                <w:sz w:val="22"/>
                <w:szCs w:val="24"/>
              </w:rPr>
            </w:pPr>
          </w:p>
        </w:tc>
      </w:tr>
      <w:tr w:rsidR="00A76EBE" w:rsidRPr="007A7CF3" w14:paraId="00BAF2A6" w14:textId="77777777">
        <w:tc>
          <w:tcPr>
            <w:tcW w:w="1188" w:type="dxa"/>
            <w:tcBorders>
              <w:right w:val="single" w:sz="4" w:space="0" w:color="auto"/>
            </w:tcBorders>
            <w:shd w:val="clear" w:color="auto" w:fill="auto"/>
          </w:tcPr>
          <w:p w14:paraId="6C64112C" w14:textId="77777777"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55F3B261" w14:textId="77777777"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14:paraId="010F1493" w14:textId="77777777"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c>
          <w:tcPr>
            <w:tcW w:w="1188" w:type="dxa"/>
            <w:tcBorders>
              <w:right w:val="single" w:sz="4" w:space="0" w:color="auto"/>
            </w:tcBorders>
            <w:shd w:val="clear" w:color="auto" w:fill="auto"/>
          </w:tcPr>
          <w:p w14:paraId="3A94FD01" w14:textId="77777777" w:rsidR="00A76EBE" w:rsidRPr="007A7CF3" w:rsidRDefault="00A76EBE" w:rsidP="007A7CF3">
            <w:pPr>
              <w:keepLines/>
              <w:widowControl/>
              <w:spacing w:line="240" w:lineRule="exact"/>
              <w:jc w:val="right"/>
              <w:rPr>
                <w:rFonts w:ascii="Arial" w:hAnsi="Arial" w:cs="Arial"/>
                <w:sz w:val="22"/>
                <w:szCs w:val="24"/>
              </w:rPr>
            </w:pPr>
          </w:p>
        </w:tc>
      </w:tr>
      <w:tr w:rsidR="00A76EBE" w:rsidRPr="007A7CF3" w14:paraId="3AAE2E08" w14:textId="77777777">
        <w:tc>
          <w:tcPr>
            <w:tcW w:w="1188" w:type="dxa"/>
            <w:tcBorders>
              <w:right w:val="single" w:sz="4" w:space="0" w:color="auto"/>
            </w:tcBorders>
            <w:shd w:val="clear" w:color="auto" w:fill="auto"/>
          </w:tcPr>
          <w:p w14:paraId="1EFB7CBC" w14:textId="77777777"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30ECF524" w14:textId="77777777"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Plant and Equipment</w:t>
            </w:r>
          </w:p>
        </w:tc>
        <w:tc>
          <w:tcPr>
            <w:tcW w:w="1260" w:type="dxa"/>
            <w:shd w:val="clear" w:color="auto" w:fill="auto"/>
          </w:tcPr>
          <w:p w14:paraId="0D8537F1" w14:textId="77777777"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500,000</w:t>
            </w:r>
          </w:p>
        </w:tc>
        <w:tc>
          <w:tcPr>
            <w:tcW w:w="1188" w:type="dxa"/>
            <w:tcBorders>
              <w:right w:val="single" w:sz="4" w:space="0" w:color="auto"/>
            </w:tcBorders>
            <w:shd w:val="clear" w:color="auto" w:fill="auto"/>
          </w:tcPr>
          <w:p w14:paraId="4ABFC9D1" w14:textId="77777777" w:rsidR="00A76EBE" w:rsidRPr="007A7CF3" w:rsidRDefault="00A76EBE" w:rsidP="007A7CF3">
            <w:pPr>
              <w:keepLines/>
              <w:widowControl/>
              <w:spacing w:line="240" w:lineRule="exact"/>
              <w:jc w:val="right"/>
              <w:rPr>
                <w:rFonts w:ascii="Arial" w:hAnsi="Arial" w:cs="Arial"/>
                <w:sz w:val="22"/>
                <w:szCs w:val="24"/>
              </w:rPr>
            </w:pPr>
          </w:p>
        </w:tc>
      </w:tr>
      <w:tr w:rsidR="00A76EBE" w:rsidRPr="007A7CF3" w14:paraId="3668ABE0" w14:textId="77777777">
        <w:tc>
          <w:tcPr>
            <w:tcW w:w="1188" w:type="dxa"/>
            <w:tcBorders>
              <w:right w:val="single" w:sz="4" w:space="0" w:color="auto"/>
            </w:tcBorders>
            <w:shd w:val="clear" w:color="auto" w:fill="auto"/>
          </w:tcPr>
          <w:p w14:paraId="4728B5A2" w14:textId="77777777"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7FCCE1B0" w14:textId="77777777"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Other Assets</w:t>
            </w:r>
          </w:p>
        </w:tc>
        <w:tc>
          <w:tcPr>
            <w:tcW w:w="1260" w:type="dxa"/>
            <w:shd w:val="clear" w:color="auto" w:fill="auto"/>
          </w:tcPr>
          <w:p w14:paraId="71FB14F8" w14:textId="77777777"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25,800</w:t>
            </w:r>
          </w:p>
        </w:tc>
        <w:tc>
          <w:tcPr>
            <w:tcW w:w="1188" w:type="dxa"/>
            <w:tcBorders>
              <w:right w:val="single" w:sz="4" w:space="0" w:color="auto"/>
            </w:tcBorders>
            <w:shd w:val="clear" w:color="auto" w:fill="auto"/>
          </w:tcPr>
          <w:p w14:paraId="48606DFF" w14:textId="77777777" w:rsidR="00A76EBE" w:rsidRPr="007A7CF3" w:rsidRDefault="00A76EBE" w:rsidP="007A7CF3">
            <w:pPr>
              <w:keepLines/>
              <w:widowControl/>
              <w:spacing w:line="240" w:lineRule="exact"/>
              <w:jc w:val="right"/>
              <w:rPr>
                <w:rFonts w:ascii="Arial" w:hAnsi="Arial" w:cs="Arial"/>
                <w:sz w:val="22"/>
                <w:szCs w:val="24"/>
              </w:rPr>
            </w:pPr>
          </w:p>
        </w:tc>
      </w:tr>
      <w:tr w:rsidR="00A76EBE" w:rsidRPr="007A7CF3" w14:paraId="506AD008" w14:textId="77777777">
        <w:tc>
          <w:tcPr>
            <w:tcW w:w="1188" w:type="dxa"/>
            <w:tcBorders>
              <w:right w:val="single" w:sz="4" w:space="0" w:color="auto"/>
            </w:tcBorders>
            <w:shd w:val="clear" w:color="auto" w:fill="auto"/>
          </w:tcPr>
          <w:p w14:paraId="68967ADA" w14:textId="77777777"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6FF3EC29" w14:textId="77777777"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14:paraId="7BB7E178" w14:textId="77777777"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86,500</w:t>
            </w:r>
          </w:p>
        </w:tc>
        <w:tc>
          <w:tcPr>
            <w:tcW w:w="1188" w:type="dxa"/>
            <w:tcBorders>
              <w:right w:val="single" w:sz="4" w:space="0" w:color="auto"/>
            </w:tcBorders>
            <w:shd w:val="clear" w:color="auto" w:fill="auto"/>
          </w:tcPr>
          <w:p w14:paraId="5851AD1B" w14:textId="77777777" w:rsidR="00A76EBE" w:rsidRPr="007A7CF3" w:rsidRDefault="00A76EBE" w:rsidP="007A7CF3">
            <w:pPr>
              <w:keepLines/>
              <w:widowControl/>
              <w:spacing w:line="240" w:lineRule="exact"/>
              <w:jc w:val="right"/>
              <w:rPr>
                <w:rFonts w:ascii="Arial" w:hAnsi="Arial" w:cs="Arial"/>
                <w:sz w:val="22"/>
                <w:szCs w:val="24"/>
              </w:rPr>
            </w:pPr>
          </w:p>
        </w:tc>
      </w:tr>
      <w:tr w:rsidR="00A76EBE" w:rsidRPr="007A7CF3" w14:paraId="0BB0FEFB" w14:textId="77777777">
        <w:tc>
          <w:tcPr>
            <w:tcW w:w="1188" w:type="dxa"/>
            <w:tcBorders>
              <w:right w:val="single" w:sz="4" w:space="0" w:color="auto"/>
            </w:tcBorders>
            <w:shd w:val="clear" w:color="auto" w:fill="auto"/>
          </w:tcPr>
          <w:p w14:paraId="2CBB99F9" w14:textId="77777777"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340EC1D8" w14:textId="77777777"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Allowance for Uncollectibles</w:t>
            </w:r>
          </w:p>
        </w:tc>
        <w:tc>
          <w:tcPr>
            <w:tcW w:w="1260" w:type="dxa"/>
            <w:shd w:val="clear" w:color="auto" w:fill="auto"/>
          </w:tcPr>
          <w:p w14:paraId="352F53E3" w14:textId="77777777" w:rsidR="00A76EBE" w:rsidRPr="007A7CF3" w:rsidRDefault="00A76EB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73B1EBD3" w14:textId="77777777"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1,400</w:t>
            </w:r>
          </w:p>
        </w:tc>
      </w:tr>
      <w:tr w:rsidR="00A76EBE" w:rsidRPr="007A7CF3" w14:paraId="1BBD6716" w14:textId="77777777">
        <w:tc>
          <w:tcPr>
            <w:tcW w:w="1188" w:type="dxa"/>
            <w:tcBorders>
              <w:right w:val="single" w:sz="4" w:space="0" w:color="auto"/>
            </w:tcBorders>
            <w:shd w:val="clear" w:color="auto" w:fill="auto"/>
          </w:tcPr>
          <w:p w14:paraId="2032AA71" w14:textId="77777777"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52C180EC" w14:textId="77777777"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14:paraId="647BCFB3" w14:textId="77777777" w:rsidR="00A76EBE" w:rsidRPr="007A7CF3" w:rsidRDefault="00A76EB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7CDBEA6E" w14:textId="77777777"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8,200</w:t>
            </w:r>
          </w:p>
        </w:tc>
      </w:tr>
      <w:tr w:rsidR="00A76EBE" w:rsidRPr="007A7CF3" w14:paraId="0A94F214" w14:textId="77777777">
        <w:tc>
          <w:tcPr>
            <w:tcW w:w="1188" w:type="dxa"/>
            <w:tcBorders>
              <w:right w:val="single" w:sz="4" w:space="0" w:color="auto"/>
            </w:tcBorders>
            <w:shd w:val="clear" w:color="auto" w:fill="auto"/>
          </w:tcPr>
          <w:p w14:paraId="4C288AD6" w14:textId="77777777"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4A631766" w14:textId="77777777"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Notes Payable</w:t>
            </w:r>
          </w:p>
        </w:tc>
        <w:tc>
          <w:tcPr>
            <w:tcW w:w="1260" w:type="dxa"/>
            <w:shd w:val="clear" w:color="auto" w:fill="auto"/>
          </w:tcPr>
          <w:p w14:paraId="56856DDC" w14:textId="77777777" w:rsidR="00A76EBE" w:rsidRPr="007A7CF3" w:rsidRDefault="00A76EB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57D4678A" w14:textId="77777777"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r>
      <w:tr w:rsidR="00A76EBE" w:rsidRPr="007A7CF3" w14:paraId="05229EA7" w14:textId="77777777">
        <w:tc>
          <w:tcPr>
            <w:tcW w:w="1188" w:type="dxa"/>
            <w:tcBorders>
              <w:right w:val="single" w:sz="4" w:space="0" w:color="auto"/>
            </w:tcBorders>
            <w:shd w:val="clear" w:color="auto" w:fill="auto"/>
          </w:tcPr>
          <w:p w14:paraId="0F178DAF" w14:textId="77777777"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15A330B1" w14:textId="77777777"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Mortgage Payable</w:t>
            </w:r>
          </w:p>
        </w:tc>
        <w:tc>
          <w:tcPr>
            <w:tcW w:w="1260" w:type="dxa"/>
            <w:shd w:val="clear" w:color="auto" w:fill="auto"/>
          </w:tcPr>
          <w:p w14:paraId="308FC008" w14:textId="77777777" w:rsidR="00A76EBE" w:rsidRPr="007A7CF3" w:rsidRDefault="00A76EB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15C6C28F" w14:textId="77777777"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A76EBE" w:rsidRPr="007A7CF3" w14:paraId="02CD21E5" w14:textId="77777777">
        <w:tc>
          <w:tcPr>
            <w:tcW w:w="1188" w:type="dxa"/>
            <w:tcBorders>
              <w:right w:val="single" w:sz="4" w:space="0" w:color="auto"/>
            </w:tcBorders>
            <w:shd w:val="clear" w:color="auto" w:fill="auto"/>
          </w:tcPr>
          <w:p w14:paraId="1C2D10B6" w14:textId="77777777"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07E6D7C2" w14:textId="77777777"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Bonds Payable</w:t>
            </w:r>
          </w:p>
        </w:tc>
        <w:tc>
          <w:tcPr>
            <w:tcW w:w="1260" w:type="dxa"/>
            <w:shd w:val="clear" w:color="auto" w:fill="auto"/>
          </w:tcPr>
          <w:p w14:paraId="3DEFE573" w14:textId="77777777" w:rsidR="00A76EBE" w:rsidRPr="007A7CF3" w:rsidRDefault="00A76EB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37423A8E" w14:textId="77777777"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r>
      <w:tr w:rsidR="00A76EBE" w:rsidRPr="007A7CF3" w14:paraId="5926713D" w14:textId="77777777">
        <w:tc>
          <w:tcPr>
            <w:tcW w:w="1188" w:type="dxa"/>
            <w:tcBorders>
              <w:right w:val="single" w:sz="4" w:space="0" w:color="auto"/>
            </w:tcBorders>
            <w:shd w:val="clear" w:color="auto" w:fill="auto"/>
          </w:tcPr>
          <w:p w14:paraId="129A0C89" w14:textId="77777777"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3ADF9C0B" w14:textId="77777777"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Capital Stock ($10 par)</w:t>
            </w:r>
          </w:p>
        </w:tc>
        <w:tc>
          <w:tcPr>
            <w:tcW w:w="1260" w:type="dxa"/>
            <w:shd w:val="clear" w:color="auto" w:fill="auto"/>
          </w:tcPr>
          <w:p w14:paraId="2F722C49" w14:textId="77777777" w:rsidR="00A76EBE" w:rsidRPr="007A7CF3" w:rsidRDefault="00A76EB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14:paraId="4A19C1A3" w14:textId="77777777"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90,000</w:t>
            </w:r>
          </w:p>
        </w:tc>
      </w:tr>
      <w:tr w:rsidR="00A76EBE" w:rsidRPr="007A7CF3" w14:paraId="6D32DD92" w14:textId="77777777">
        <w:tc>
          <w:tcPr>
            <w:tcW w:w="1188" w:type="dxa"/>
            <w:tcBorders>
              <w:right w:val="single" w:sz="4" w:space="0" w:color="auto"/>
            </w:tcBorders>
            <w:shd w:val="clear" w:color="auto" w:fill="auto"/>
          </w:tcPr>
          <w:p w14:paraId="32D327FF" w14:textId="77777777"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14:paraId="69B23E9F" w14:textId="77777777"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Premium on Capital Stock</w:t>
            </w:r>
          </w:p>
        </w:tc>
        <w:tc>
          <w:tcPr>
            <w:tcW w:w="1260" w:type="dxa"/>
            <w:tcBorders>
              <w:bottom w:val="single" w:sz="4" w:space="0" w:color="auto"/>
            </w:tcBorders>
            <w:shd w:val="clear" w:color="auto" w:fill="auto"/>
          </w:tcPr>
          <w:p w14:paraId="7619438F" w14:textId="77777777" w:rsidR="00A76EBE" w:rsidRPr="007A7CF3" w:rsidRDefault="00A76EBE"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14:paraId="4241B112" w14:textId="77777777"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405,000</w:t>
            </w:r>
          </w:p>
        </w:tc>
      </w:tr>
    </w:tbl>
    <w:p w14:paraId="536B28AB" w14:textId="77777777" w:rsidR="00D71FC2" w:rsidRDefault="00D71FC2"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5104010F" w14:textId="77777777" w:rsidR="00D71FC2" w:rsidRPr="00874A0D" w:rsidRDefault="00D71FC2" w:rsidP="00D71FC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u w:val="single"/>
        </w:rPr>
        <w:t xml:space="preserve">Computation of </w:t>
      </w:r>
      <w:r>
        <w:rPr>
          <w:rFonts w:ascii="Arial" w:hAnsi="Arial" w:cs="Arial"/>
          <w:sz w:val="22"/>
          <w:szCs w:val="24"/>
          <w:u w:val="single"/>
        </w:rPr>
        <w:t xml:space="preserve">fair value of net assets </w:t>
      </w:r>
      <w:r w:rsidR="00F9698A">
        <w:rPr>
          <w:rFonts w:ascii="Arial" w:hAnsi="Arial" w:cs="Arial"/>
          <w:sz w:val="22"/>
          <w:szCs w:val="24"/>
          <w:u w:val="single"/>
        </w:rPr>
        <w:t>acquired</w:t>
      </w:r>
    </w:p>
    <w:p w14:paraId="21A98D98" w14:textId="77777777" w:rsidR="00D71FC2" w:rsidRPr="00874A0D" w:rsidRDefault="00D71FC2" w:rsidP="00D71FC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tblGrid>
      <w:tr w:rsidR="00D71FC2" w:rsidRPr="007A7CF3" w14:paraId="35EB565F" w14:textId="77777777">
        <w:tc>
          <w:tcPr>
            <w:tcW w:w="468" w:type="dxa"/>
            <w:shd w:val="clear" w:color="auto" w:fill="auto"/>
          </w:tcPr>
          <w:p w14:paraId="00A9BE57" w14:textId="77777777"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14:paraId="0AF7B2FA" w14:textId="77777777"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Cash</w:t>
            </w:r>
          </w:p>
        </w:tc>
        <w:tc>
          <w:tcPr>
            <w:tcW w:w="1260" w:type="dxa"/>
            <w:shd w:val="clear" w:color="auto" w:fill="auto"/>
          </w:tcPr>
          <w:p w14:paraId="5B99CA1B" w14:textId="77777777" w:rsidR="00D71FC2" w:rsidRPr="007A7CF3" w:rsidRDefault="00D71FC2" w:rsidP="00F87FA6">
            <w:pPr>
              <w:keepLines/>
              <w:widowControl/>
              <w:spacing w:line="240" w:lineRule="exact"/>
              <w:jc w:val="right"/>
              <w:rPr>
                <w:rFonts w:ascii="Arial" w:hAnsi="Arial" w:cs="Arial"/>
                <w:sz w:val="22"/>
                <w:szCs w:val="24"/>
              </w:rPr>
            </w:pPr>
            <w:r>
              <w:rPr>
                <w:rFonts w:ascii="Arial" w:hAnsi="Arial" w:cs="Arial"/>
                <w:sz w:val="22"/>
                <w:szCs w:val="24"/>
              </w:rPr>
              <w:t>$300</w:t>
            </w:r>
          </w:p>
        </w:tc>
      </w:tr>
      <w:tr w:rsidR="00D71FC2" w:rsidRPr="007A7CF3" w14:paraId="7BCCBF20" w14:textId="77777777">
        <w:tc>
          <w:tcPr>
            <w:tcW w:w="468" w:type="dxa"/>
            <w:shd w:val="clear" w:color="auto" w:fill="auto"/>
          </w:tcPr>
          <w:p w14:paraId="205D5387" w14:textId="77777777"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14:paraId="375A33CA" w14:textId="77777777"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Accounts Receivable</w:t>
            </w:r>
          </w:p>
        </w:tc>
        <w:tc>
          <w:tcPr>
            <w:tcW w:w="1260" w:type="dxa"/>
            <w:shd w:val="clear" w:color="auto" w:fill="auto"/>
          </w:tcPr>
          <w:p w14:paraId="1A81ACBE" w14:textId="77777777" w:rsidR="00D71FC2" w:rsidRPr="007A7CF3" w:rsidRDefault="00D71FC2" w:rsidP="00F87FA6">
            <w:pPr>
              <w:keepLines/>
              <w:widowControl/>
              <w:spacing w:line="240" w:lineRule="exact"/>
              <w:jc w:val="right"/>
              <w:rPr>
                <w:rFonts w:ascii="Arial" w:hAnsi="Arial" w:cs="Arial"/>
                <w:sz w:val="22"/>
                <w:szCs w:val="24"/>
              </w:rPr>
            </w:pPr>
            <w:r>
              <w:rPr>
                <w:rFonts w:ascii="Arial" w:hAnsi="Arial" w:cs="Arial"/>
                <w:sz w:val="22"/>
                <w:szCs w:val="24"/>
              </w:rPr>
              <w:t>17,000</w:t>
            </w:r>
          </w:p>
        </w:tc>
      </w:tr>
      <w:tr w:rsidR="00D71FC2" w:rsidRPr="007A7CF3" w14:paraId="2BF65095" w14:textId="77777777">
        <w:tc>
          <w:tcPr>
            <w:tcW w:w="468" w:type="dxa"/>
            <w:shd w:val="clear" w:color="auto" w:fill="auto"/>
          </w:tcPr>
          <w:p w14:paraId="78CD211D" w14:textId="77777777"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14:paraId="707C445A" w14:textId="77777777"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Allowance for Uncollectible Accounts</w:t>
            </w:r>
          </w:p>
        </w:tc>
        <w:tc>
          <w:tcPr>
            <w:tcW w:w="1260" w:type="dxa"/>
            <w:shd w:val="clear" w:color="auto" w:fill="auto"/>
          </w:tcPr>
          <w:p w14:paraId="6A572369" w14:textId="77777777" w:rsidR="00D71FC2" w:rsidRPr="00D71FC2" w:rsidRDefault="00D71FC2" w:rsidP="00F87FA6">
            <w:pPr>
              <w:keepLines/>
              <w:widowControl/>
              <w:spacing w:line="240" w:lineRule="exact"/>
              <w:jc w:val="right"/>
              <w:rPr>
                <w:rFonts w:ascii="Arial" w:hAnsi="Arial" w:cs="Arial"/>
                <w:sz w:val="22"/>
                <w:szCs w:val="24"/>
              </w:rPr>
            </w:pPr>
            <w:r w:rsidRPr="00D71FC2">
              <w:rPr>
                <w:rFonts w:ascii="Arial" w:hAnsi="Arial" w:cs="Arial"/>
                <w:sz w:val="22"/>
                <w:szCs w:val="24"/>
              </w:rPr>
              <w:t>(1,400)</w:t>
            </w:r>
          </w:p>
        </w:tc>
      </w:tr>
      <w:tr w:rsidR="00D71FC2" w:rsidRPr="007A7CF3" w14:paraId="190AEE26" w14:textId="77777777">
        <w:tc>
          <w:tcPr>
            <w:tcW w:w="468" w:type="dxa"/>
            <w:shd w:val="clear" w:color="auto" w:fill="auto"/>
          </w:tcPr>
          <w:p w14:paraId="237E2B03" w14:textId="77777777"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14:paraId="3A44E57C" w14:textId="77777777"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Inventory</w:t>
            </w:r>
          </w:p>
        </w:tc>
        <w:tc>
          <w:tcPr>
            <w:tcW w:w="1260" w:type="dxa"/>
            <w:shd w:val="clear" w:color="auto" w:fill="auto"/>
          </w:tcPr>
          <w:p w14:paraId="0024A642" w14:textId="77777777" w:rsidR="00D71FC2" w:rsidRPr="00D71FC2" w:rsidRDefault="00D71FC2" w:rsidP="00F87FA6">
            <w:pPr>
              <w:keepLines/>
              <w:widowControl/>
              <w:spacing w:line="240" w:lineRule="exact"/>
              <w:jc w:val="right"/>
              <w:rPr>
                <w:rFonts w:ascii="Arial" w:hAnsi="Arial" w:cs="Arial"/>
                <w:sz w:val="22"/>
                <w:szCs w:val="24"/>
              </w:rPr>
            </w:pPr>
            <w:r>
              <w:rPr>
                <w:rFonts w:ascii="Arial" w:hAnsi="Arial" w:cs="Arial"/>
                <w:sz w:val="22"/>
                <w:szCs w:val="24"/>
              </w:rPr>
              <w:t>35,000</w:t>
            </w:r>
          </w:p>
        </w:tc>
      </w:tr>
      <w:tr w:rsidR="00D71FC2" w:rsidRPr="007A7CF3" w14:paraId="572B6DC8" w14:textId="77777777">
        <w:tc>
          <w:tcPr>
            <w:tcW w:w="468" w:type="dxa"/>
            <w:shd w:val="clear" w:color="auto" w:fill="auto"/>
          </w:tcPr>
          <w:p w14:paraId="535ED5D0" w14:textId="77777777"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14:paraId="783D62A2" w14:textId="77777777"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Plant and Equipment</w:t>
            </w:r>
          </w:p>
        </w:tc>
        <w:tc>
          <w:tcPr>
            <w:tcW w:w="1260" w:type="dxa"/>
            <w:shd w:val="clear" w:color="auto" w:fill="auto"/>
          </w:tcPr>
          <w:p w14:paraId="65FDDD9B" w14:textId="77777777" w:rsidR="00D71FC2" w:rsidRPr="00D71FC2" w:rsidRDefault="00D71FC2" w:rsidP="00F87FA6">
            <w:pPr>
              <w:keepLines/>
              <w:widowControl/>
              <w:spacing w:line="240" w:lineRule="exact"/>
              <w:jc w:val="right"/>
              <w:rPr>
                <w:rFonts w:ascii="Arial" w:hAnsi="Arial" w:cs="Arial"/>
                <w:sz w:val="22"/>
                <w:szCs w:val="24"/>
              </w:rPr>
            </w:pPr>
            <w:r>
              <w:rPr>
                <w:rFonts w:ascii="Arial" w:hAnsi="Arial" w:cs="Arial"/>
                <w:sz w:val="22"/>
                <w:szCs w:val="24"/>
              </w:rPr>
              <w:t>500,000</w:t>
            </w:r>
          </w:p>
        </w:tc>
      </w:tr>
      <w:tr w:rsidR="00D71FC2" w:rsidRPr="007A7CF3" w14:paraId="447068A3" w14:textId="77777777">
        <w:tc>
          <w:tcPr>
            <w:tcW w:w="468" w:type="dxa"/>
            <w:shd w:val="clear" w:color="auto" w:fill="auto"/>
          </w:tcPr>
          <w:p w14:paraId="381F6FC4" w14:textId="77777777"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14:paraId="290F9170" w14:textId="77777777"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Other Assets</w:t>
            </w:r>
          </w:p>
        </w:tc>
        <w:tc>
          <w:tcPr>
            <w:tcW w:w="1260" w:type="dxa"/>
            <w:shd w:val="clear" w:color="auto" w:fill="auto"/>
          </w:tcPr>
          <w:p w14:paraId="554B4A5B" w14:textId="77777777" w:rsidR="00D71FC2" w:rsidRPr="00D71FC2" w:rsidRDefault="00D71FC2" w:rsidP="00F87FA6">
            <w:pPr>
              <w:keepLines/>
              <w:widowControl/>
              <w:spacing w:line="240" w:lineRule="exact"/>
              <w:jc w:val="right"/>
              <w:rPr>
                <w:rFonts w:ascii="Arial" w:hAnsi="Arial" w:cs="Arial"/>
                <w:sz w:val="22"/>
                <w:szCs w:val="24"/>
              </w:rPr>
            </w:pPr>
            <w:r>
              <w:rPr>
                <w:rFonts w:ascii="Arial" w:hAnsi="Arial" w:cs="Arial"/>
                <w:sz w:val="22"/>
                <w:szCs w:val="24"/>
              </w:rPr>
              <w:t>25,800</w:t>
            </w:r>
          </w:p>
        </w:tc>
      </w:tr>
      <w:tr w:rsidR="00D71FC2" w:rsidRPr="007A7CF3" w14:paraId="73ADB070" w14:textId="77777777">
        <w:tc>
          <w:tcPr>
            <w:tcW w:w="468" w:type="dxa"/>
            <w:shd w:val="clear" w:color="auto" w:fill="auto"/>
          </w:tcPr>
          <w:p w14:paraId="276B1E6A" w14:textId="77777777"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14:paraId="537AA33F" w14:textId="77777777"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Accounts Payable</w:t>
            </w:r>
          </w:p>
        </w:tc>
        <w:tc>
          <w:tcPr>
            <w:tcW w:w="1260" w:type="dxa"/>
            <w:shd w:val="clear" w:color="auto" w:fill="auto"/>
          </w:tcPr>
          <w:p w14:paraId="22D58074" w14:textId="77777777" w:rsidR="00D71FC2" w:rsidRPr="00D71FC2" w:rsidRDefault="00D71FC2" w:rsidP="00F87FA6">
            <w:pPr>
              <w:keepLines/>
              <w:widowControl/>
              <w:spacing w:line="240" w:lineRule="exact"/>
              <w:jc w:val="right"/>
              <w:rPr>
                <w:rFonts w:ascii="Arial" w:hAnsi="Arial" w:cs="Arial"/>
                <w:sz w:val="22"/>
                <w:szCs w:val="24"/>
              </w:rPr>
            </w:pPr>
            <w:r>
              <w:rPr>
                <w:rFonts w:ascii="Arial" w:hAnsi="Arial" w:cs="Arial"/>
                <w:sz w:val="22"/>
                <w:szCs w:val="24"/>
              </w:rPr>
              <w:t>(8,200)</w:t>
            </w:r>
          </w:p>
        </w:tc>
      </w:tr>
      <w:tr w:rsidR="00D71FC2" w:rsidRPr="007A7CF3" w14:paraId="7FEB34C9" w14:textId="77777777">
        <w:tc>
          <w:tcPr>
            <w:tcW w:w="468" w:type="dxa"/>
            <w:shd w:val="clear" w:color="auto" w:fill="auto"/>
          </w:tcPr>
          <w:p w14:paraId="6956B1C5" w14:textId="77777777"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14:paraId="3DEEC0C9" w14:textId="77777777"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Notes Payable</w:t>
            </w:r>
          </w:p>
        </w:tc>
        <w:tc>
          <w:tcPr>
            <w:tcW w:w="1260" w:type="dxa"/>
            <w:shd w:val="clear" w:color="auto" w:fill="auto"/>
          </w:tcPr>
          <w:p w14:paraId="0B66C048" w14:textId="77777777" w:rsidR="00D71FC2" w:rsidRPr="00D71FC2" w:rsidRDefault="00D71FC2" w:rsidP="00F87FA6">
            <w:pPr>
              <w:keepLines/>
              <w:widowControl/>
              <w:spacing w:line="240" w:lineRule="exact"/>
              <w:jc w:val="right"/>
              <w:rPr>
                <w:rFonts w:ascii="Arial" w:hAnsi="Arial" w:cs="Arial"/>
                <w:sz w:val="22"/>
                <w:szCs w:val="24"/>
              </w:rPr>
            </w:pPr>
            <w:r>
              <w:rPr>
                <w:rFonts w:ascii="Arial" w:hAnsi="Arial" w:cs="Arial"/>
                <w:sz w:val="22"/>
                <w:szCs w:val="24"/>
              </w:rPr>
              <w:t>(10,000)</w:t>
            </w:r>
          </w:p>
        </w:tc>
      </w:tr>
      <w:tr w:rsidR="00D71FC2" w:rsidRPr="007A7CF3" w14:paraId="5C4D6849" w14:textId="77777777">
        <w:tc>
          <w:tcPr>
            <w:tcW w:w="468" w:type="dxa"/>
            <w:shd w:val="clear" w:color="auto" w:fill="auto"/>
          </w:tcPr>
          <w:p w14:paraId="7D5510C8" w14:textId="77777777"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14:paraId="4371BBF9" w14:textId="77777777"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Mortgage Payable</w:t>
            </w:r>
          </w:p>
        </w:tc>
        <w:tc>
          <w:tcPr>
            <w:tcW w:w="1260" w:type="dxa"/>
            <w:shd w:val="clear" w:color="auto" w:fill="auto"/>
          </w:tcPr>
          <w:p w14:paraId="7D4507E9" w14:textId="77777777" w:rsidR="00D71FC2" w:rsidRPr="00D71FC2" w:rsidRDefault="00D71FC2" w:rsidP="00F87FA6">
            <w:pPr>
              <w:keepLines/>
              <w:widowControl/>
              <w:spacing w:line="240" w:lineRule="exact"/>
              <w:jc w:val="right"/>
              <w:rPr>
                <w:rFonts w:ascii="Arial" w:hAnsi="Arial" w:cs="Arial"/>
                <w:sz w:val="22"/>
                <w:szCs w:val="24"/>
              </w:rPr>
            </w:pPr>
            <w:r>
              <w:rPr>
                <w:rFonts w:ascii="Arial" w:hAnsi="Arial" w:cs="Arial"/>
                <w:sz w:val="22"/>
                <w:szCs w:val="24"/>
              </w:rPr>
              <w:t>(50,000)</w:t>
            </w:r>
          </w:p>
        </w:tc>
      </w:tr>
      <w:tr w:rsidR="00D71FC2" w:rsidRPr="007A7CF3" w14:paraId="7C7C2E79" w14:textId="77777777">
        <w:tc>
          <w:tcPr>
            <w:tcW w:w="468" w:type="dxa"/>
            <w:shd w:val="clear" w:color="auto" w:fill="auto"/>
          </w:tcPr>
          <w:p w14:paraId="20A68F10" w14:textId="77777777"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14:paraId="30CB2AC9" w14:textId="77777777"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Bonds Payable</w:t>
            </w:r>
          </w:p>
        </w:tc>
        <w:tc>
          <w:tcPr>
            <w:tcW w:w="1260" w:type="dxa"/>
            <w:shd w:val="clear" w:color="auto" w:fill="auto"/>
          </w:tcPr>
          <w:p w14:paraId="7D352FEA" w14:textId="77777777" w:rsidR="00D71FC2" w:rsidRPr="007A7CF3" w:rsidRDefault="00D71FC2" w:rsidP="00D71FC2">
            <w:pPr>
              <w:keepLines/>
              <w:widowControl/>
              <w:spacing w:line="240" w:lineRule="exact"/>
              <w:jc w:val="right"/>
              <w:rPr>
                <w:rFonts w:ascii="Arial" w:hAnsi="Arial" w:cs="Arial"/>
                <w:w w:val="80"/>
                <w:sz w:val="22"/>
                <w:szCs w:val="22"/>
                <w:u w:val="single"/>
              </w:rPr>
            </w:pPr>
            <w:r w:rsidRPr="007A7CF3">
              <w:rPr>
                <w:rFonts w:ascii="Arial" w:hAnsi="Arial" w:cs="Arial"/>
                <w:w w:val="80"/>
                <w:sz w:val="22"/>
                <w:szCs w:val="22"/>
                <w:u w:val="single"/>
              </w:rPr>
              <w:t> </w:t>
            </w:r>
            <w:r>
              <w:rPr>
                <w:rFonts w:ascii="Arial" w:hAnsi="Arial" w:cs="Arial"/>
                <w:sz w:val="22"/>
                <w:szCs w:val="24"/>
                <w:u w:val="single"/>
              </w:rPr>
              <w:t>(100</w:t>
            </w:r>
            <w:r w:rsidRPr="007A7CF3">
              <w:rPr>
                <w:rFonts w:ascii="Arial" w:hAnsi="Arial" w:cs="Arial"/>
                <w:sz w:val="22"/>
                <w:szCs w:val="24"/>
                <w:u w:val="single"/>
              </w:rPr>
              <w:t>,</w:t>
            </w:r>
            <w:r>
              <w:rPr>
                <w:rFonts w:ascii="Arial" w:hAnsi="Arial" w:cs="Arial"/>
                <w:sz w:val="22"/>
                <w:szCs w:val="24"/>
                <w:u w:val="single"/>
              </w:rPr>
              <w:t>0</w:t>
            </w:r>
            <w:r w:rsidRPr="007A7CF3">
              <w:rPr>
                <w:rFonts w:ascii="Arial" w:hAnsi="Arial" w:cs="Arial"/>
                <w:sz w:val="22"/>
                <w:szCs w:val="24"/>
                <w:u w:val="single"/>
              </w:rPr>
              <w:t>00</w:t>
            </w:r>
            <w:r w:rsidRPr="007A7CF3">
              <w:rPr>
                <w:rFonts w:ascii="Arial" w:hAnsi="Arial" w:cs="Arial"/>
                <w:sz w:val="22"/>
                <w:szCs w:val="24"/>
              </w:rPr>
              <w:t>)</w:t>
            </w:r>
          </w:p>
        </w:tc>
      </w:tr>
      <w:tr w:rsidR="00D71FC2" w:rsidRPr="007A7CF3" w14:paraId="6059443A" w14:textId="77777777">
        <w:tc>
          <w:tcPr>
            <w:tcW w:w="468" w:type="dxa"/>
            <w:shd w:val="clear" w:color="auto" w:fill="auto"/>
          </w:tcPr>
          <w:p w14:paraId="430FCB92" w14:textId="77777777"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14:paraId="5001845E" w14:textId="77777777"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Fair value of net assets acquired</w:t>
            </w:r>
          </w:p>
        </w:tc>
        <w:tc>
          <w:tcPr>
            <w:tcW w:w="1260" w:type="dxa"/>
            <w:shd w:val="clear" w:color="auto" w:fill="auto"/>
          </w:tcPr>
          <w:p w14:paraId="653FEC4D" w14:textId="77777777" w:rsidR="00D71FC2" w:rsidRPr="007A7CF3" w:rsidRDefault="00D71FC2" w:rsidP="00F87FA6">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sidR="00B05892">
              <w:rPr>
                <w:rFonts w:ascii="Arial" w:hAnsi="Arial" w:cs="Arial"/>
                <w:sz w:val="22"/>
                <w:szCs w:val="24"/>
                <w:u w:val="double"/>
              </w:rPr>
              <w:t>408</w:t>
            </w:r>
            <w:r>
              <w:rPr>
                <w:rFonts w:ascii="Arial" w:hAnsi="Arial" w:cs="Arial"/>
                <w:sz w:val="22"/>
                <w:szCs w:val="24"/>
                <w:u w:val="double"/>
              </w:rPr>
              <w:t>,5</w:t>
            </w:r>
            <w:r w:rsidRPr="007A7CF3">
              <w:rPr>
                <w:rFonts w:ascii="Arial" w:hAnsi="Arial" w:cs="Arial"/>
                <w:sz w:val="22"/>
                <w:szCs w:val="24"/>
                <w:u w:val="double"/>
              </w:rPr>
              <w:t>00</w:t>
            </w:r>
            <w:r w:rsidRPr="007A7CF3">
              <w:rPr>
                <w:rFonts w:ascii="Arial" w:hAnsi="Arial" w:cs="Arial"/>
                <w:sz w:val="22"/>
                <w:szCs w:val="24"/>
              </w:rPr>
              <w:t> </w:t>
            </w:r>
          </w:p>
        </w:tc>
      </w:tr>
    </w:tbl>
    <w:p w14:paraId="5B9B4161" w14:textId="77777777" w:rsidR="00D71FC2" w:rsidRDefault="00D71FC2"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6E281E0C" w14:textId="77777777" w:rsidR="00D71FC2" w:rsidRPr="00874A0D" w:rsidRDefault="00D71FC2" w:rsidP="00D71FC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u w:val="single"/>
        </w:rPr>
        <w:t>Computation of goodwill</w:t>
      </w:r>
    </w:p>
    <w:p w14:paraId="14159D36" w14:textId="77777777" w:rsidR="00D71FC2" w:rsidRPr="00874A0D" w:rsidRDefault="00D71FC2" w:rsidP="00D71FC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tblGrid>
      <w:tr w:rsidR="00D71FC2" w:rsidRPr="007A7CF3" w14:paraId="006BE282" w14:textId="77777777">
        <w:tc>
          <w:tcPr>
            <w:tcW w:w="468" w:type="dxa"/>
            <w:shd w:val="clear" w:color="auto" w:fill="auto"/>
          </w:tcPr>
          <w:p w14:paraId="1C3CD4FF" w14:textId="77777777"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14:paraId="64C3ECD6" w14:textId="77777777" w:rsidR="00D71FC2" w:rsidRPr="007A7CF3" w:rsidRDefault="00D71FC2" w:rsidP="00F87FA6">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r>
              <w:rPr>
                <w:rFonts w:ascii="Arial" w:hAnsi="Arial" w:cs="Arial"/>
                <w:sz w:val="22"/>
                <w:szCs w:val="24"/>
              </w:rPr>
              <w:t xml:space="preserve"> (9</w:t>
            </w:r>
            <w:r w:rsidRPr="007A7CF3">
              <w:rPr>
                <w:rFonts w:ascii="Arial" w:hAnsi="Arial" w:cs="Arial"/>
                <w:sz w:val="22"/>
                <w:szCs w:val="24"/>
              </w:rPr>
              <w:t>,000 x $</w:t>
            </w:r>
            <w:r>
              <w:rPr>
                <w:rFonts w:ascii="Arial" w:hAnsi="Arial" w:cs="Arial"/>
                <w:sz w:val="22"/>
                <w:szCs w:val="24"/>
              </w:rPr>
              <w:t>55</w:t>
            </w:r>
            <w:r w:rsidRPr="007A7CF3">
              <w:rPr>
                <w:rFonts w:ascii="Arial" w:hAnsi="Arial" w:cs="Arial"/>
                <w:sz w:val="22"/>
                <w:szCs w:val="24"/>
              </w:rPr>
              <w:t>)</w:t>
            </w:r>
          </w:p>
        </w:tc>
        <w:tc>
          <w:tcPr>
            <w:tcW w:w="1260" w:type="dxa"/>
            <w:shd w:val="clear" w:color="auto" w:fill="auto"/>
          </w:tcPr>
          <w:p w14:paraId="4B61C268" w14:textId="77777777" w:rsidR="00D71FC2" w:rsidRPr="007A7CF3" w:rsidRDefault="00D71FC2" w:rsidP="00F87FA6">
            <w:pPr>
              <w:keepLines/>
              <w:widowControl/>
              <w:spacing w:line="240" w:lineRule="exact"/>
              <w:jc w:val="right"/>
              <w:rPr>
                <w:rFonts w:ascii="Arial" w:hAnsi="Arial" w:cs="Arial"/>
                <w:sz w:val="22"/>
                <w:szCs w:val="24"/>
              </w:rPr>
            </w:pPr>
            <w:r>
              <w:rPr>
                <w:rFonts w:ascii="Arial" w:hAnsi="Arial" w:cs="Arial"/>
                <w:sz w:val="22"/>
                <w:szCs w:val="24"/>
              </w:rPr>
              <w:t>$495</w:t>
            </w:r>
            <w:r w:rsidRPr="007A7CF3">
              <w:rPr>
                <w:rFonts w:ascii="Arial" w:hAnsi="Arial" w:cs="Arial"/>
                <w:sz w:val="22"/>
                <w:szCs w:val="24"/>
              </w:rPr>
              <w:t>,000 </w:t>
            </w:r>
          </w:p>
        </w:tc>
      </w:tr>
      <w:tr w:rsidR="00D71FC2" w:rsidRPr="007A7CF3" w14:paraId="5AD4E2AA" w14:textId="77777777">
        <w:tc>
          <w:tcPr>
            <w:tcW w:w="468" w:type="dxa"/>
            <w:shd w:val="clear" w:color="auto" w:fill="auto"/>
          </w:tcPr>
          <w:p w14:paraId="45DD36B8" w14:textId="77777777"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14:paraId="5289121A" w14:textId="77777777" w:rsidR="00D71FC2" w:rsidRPr="007A7CF3" w:rsidRDefault="00D71FC2" w:rsidP="00D71FC2">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r>
              <w:rPr>
                <w:rFonts w:ascii="Arial" w:hAnsi="Arial" w:cs="Arial"/>
                <w:sz w:val="22"/>
                <w:szCs w:val="24"/>
              </w:rPr>
              <w:t xml:space="preserve"> </w:t>
            </w:r>
          </w:p>
        </w:tc>
        <w:tc>
          <w:tcPr>
            <w:tcW w:w="1260" w:type="dxa"/>
            <w:shd w:val="clear" w:color="auto" w:fill="auto"/>
          </w:tcPr>
          <w:p w14:paraId="6F884BE7" w14:textId="77777777" w:rsidR="00D71FC2" w:rsidRPr="007A7CF3" w:rsidRDefault="00D71FC2" w:rsidP="00D71FC2">
            <w:pPr>
              <w:keepLines/>
              <w:widowControl/>
              <w:spacing w:line="240" w:lineRule="exact"/>
              <w:jc w:val="right"/>
              <w:rPr>
                <w:rFonts w:ascii="Arial" w:hAnsi="Arial" w:cs="Arial"/>
                <w:sz w:val="22"/>
                <w:szCs w:val="24"/>
              </w:rPr>
            </w:pPr>
            <w:r w:rsidRPr="007A7CF3">
              <w:rPr>
                <w:rFonts w:ascii="Arial" w:hAnsi="Arial" w:cs="Arial"/>
                <w:w w:val="80"/>
                <w:sz w:val="22"/>
                <w:szCs w:val="22"/>
                <w:u w:val="single"/>
              </w:rPr>
              <w:t> </w:t>
            </w:r>
            <w:r>
              <w:rPr>
                <w:rFonts w:ascii="Arial" w:hAnsi="Arial" w:cs="Arial"/>
                <w:sz w:val="22"/>
                <w:szCs w:val="24"/>
                <w:u w:val="single"/>
              </w:rPr>
              <w:t>(408</w:t>
            </w:r>
            <w:r w:rsidRPr="007A7CF3">
              <w:rPr>
                <w:rFonts w:ascii="Arial" w:hAnsi="Arial" w:cs="Arial"/>
                <w:sz w:val="22"/>
                <w:szCs w:val="24"/>
                <w:u w:val="single"/>
              </w:rPr>
              <w:t>,</w:t>
            </w:r>
            <w:r>
              <w:rPr>
                <w:rFonts w:ascii="Arial" w:hAnsi="Arial" w:cs="Arial"/>
                <w:sz w:val="22"/>
                <w:szCs w:val="24"/>
                <w:u w:val="single"/>
              </w:rPr>
              <w:t>5</w:t>
            </w:r>
            <w:r w:rsidRPr="007A7CF3">
              <w:rPr>
                <w:rFonts w:ascii="Arial" w:hAnsi="Arial" w:cs="Arial"/>
                <w:sz w:val="22"/>
                <w:szCs w:val="24"/>
                <w:u w:val="single"/>
              </w:rPr>
              <w:t>00</w:t>
            </w:r>
            <w:r w:rsidRPr="007A7CF3">
              <w:rPr>
                <w:rFonts w:ascii="Arial" w:hAnsi="Arial" w:cs="Arial"/>
                <w:sz w:val="22"/>
                <w:szCs w:val="24"/>
              </w:rPr>
              <w:t>)</w:t>
            </w:r>
          </w:p>
        </w:tc>
      </w:tr>
      <w:tr w:rsidR="00D71FC2" w:rsidRPr="007A7CF3" w14:paraId="763EDF83" w14:textId="77777777">
        <w:tc>
          <w:tcPr>
            <w:tcW w:w="468" w:type="dxa"/>
            <w:shd w:val="clear" w:color="auto" w:fill="auto"/>
          </w:tcPr>
          <w:p w14:paraId="34087670" w14:textId="77777777"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14:paraId="43B488FE" w14:textId="77777777" w:rsidR="00D71FC2" w:rsidRPr="007A7CF3" w:rsidRDefault="00D71FC2" w:rsidP="00F87FA6">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14:paraId="7FF85E19" w14:textId="77777777" w:rsidR="00D71FC2" w:rsidRPr="007A7CF3" w:rsidRDefault="00D71FC2" w:rsidP="00D71FC2">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Pr>
                <w:rFonts w:ascii="Arial" w:hAnsi="Arial" w:cs="Arial"/>
                <w:sz w:val="22"/>
                <w:szCs w:val="24"/>
                <w:u w:val="double"/>
              </w:rPr>
              <w:t>86,5</w:t>
            </w:r>
            <w:r w:rsidRPr="007A7CF3">
              <w:rPr>
                <w:rFonts w:ascii="Arial" w:hAnsi="Arial" w:cs="Arial"/>
                <w:sz w:val="22"/>
                <w:szCs w:val="24"/>
                <w:u w:val="double"/>
              </w:rPr>
              <w:t>00</w:t>
            </w:r>
            <w:r w:rsidRPr="007A7CF3">
              <w:rPr>
                <w:rFonts w:ascii="Arial" w:hAnsi="Arial" w:cs="Arial"/>
                <w:sz w:val="22"/>
                <w:szCs w:val="24"/>
              </w:rPr>
              <w:t> </w:t>
            </w:r>
          </w:p>
        </w:tc>
      </w:tr>
    </w:tbl>
    <w:p w14:paraId="65119D4C" w14:textId="77777777" w:rsidR="00822693" w:rsidRPr="00874A0D" w:rsidRDefault="002E219B"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br w:type="page"/>
      </w:r>
      <w:r w:rsidR="00822693" w:rsidRPr="00874A0D">
        <w:rPr>
          <w:rFonts w:ascii="Arial" w:hAnsi="Arial" w:cs="Arial"/>
          <w:b/>
          <w:bCs/>
          <w:sz w:val="22"/>
          <w:szCs w:val="24"/>
        </w:rPr>
        <w:lastRenderedPageBreak/>
        <w:t>P1-</w:t>
      </w:r>
      <w:r w:rsidR="00DF13C8">
        <w:rPr>
          <w:rFonts w:ascii="Arial" w:hAnsi="Arial" w:cs="Arial"/>
          <w:b/>
          <w:bCs/>
          <w:sz w:val="22"/>
          <w:szCs w:val="24"/>
        </w:rPr>
        <w:t>37</w:t>
      </w:r>
      <w:r w:rsidR="00822693" w:rsidRPr="00874A0D">
        <w:rPr>
          <w:rFonts w:ascii="Arial" w:hAnsi="Arial" w:cs="Arial"/>
          <w:b/>
          <w:bCs/>
          <w:sz w:val="22"/>
          <w:szCs w:val="24"/>
        </w:rPr>
        <w:t xml:space="preserve">  Combined Balance Sheet</w:t>
      </w:r>
    </w:p>
    <w:p w14:paraId="6FCC5E6C"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0E4F5211"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007D324B">
        <w:rPr>
          <w:rFonts w:ascii="Arial" w:hAnsi="Arial" w:cs="Arial"/>
          <w:sz w:val="22"/>
          <w:szCs w:val="24"/>
        </w:rPr>
        <w:t>B</w:t>
      </w:r>
      <w:r w:rsidRPr="00874A0D">
        <w:rPr>
          <w:rFonts w:ascii="Arial" w:hAnsi="Arial" w:cs="Arial"/>
          <w:sz w:val="22"/>
          <w:szCs w:val="24"/>
        </w:rPr>
        <w:t>alance sheet:</w:t>
      </w:r>
    </w:p>
    <w:p w14:paraId="140C2155"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p>
    <w:tbl>
      <w:tblPr>
        <w:tblW w:w="0" w:type="auto"/>
        <w:tblLook w:val="01E0" w:firstRow="1" w:lastRow="1" w:firstColumn="1" w:lastColumn="1" w:noHBand="0" w:noVBand="0"/>
      </w:tblPr>
      <w:tblGrid>
        <w:gridCol w:w="3168"/>
        <w:gridCol w:w="1620"/>
        <w:gridCol w:w="2520"/>
        <w:gridCol w:w="1548"/>
      </w:tblGrid>
      <w:tr w:rsidR="00A6662D" w:rsidRPr="007A7CF3" w14:paraId="18541F20" w14:textId="77777777">
        <w:tc>
          <w:tcPr>
            <w:tcW w:w="8856" w:type="dxa"/>
            <w:gridSpan w:val="4"/>
            <w:shd w:val="clear" w:color="auto" w:fill="auto"/>
          </w:tcPr>
          <w:p w14:paraId="30677479" w14:textId="09E317DF" w:rsidR="00A6662D" w:rsidRPr="007A7CF3" w:rsidRDefault="00A6662D"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sidRPr="007A7CF3">
              <w:rPr>
                <w:rFonts w:ascii="Arial" w:hAnsi="Arial" w:cs="Arial"/>
                <w:sz w:val="22"/>
                <w:szCs w:val="24"/>
              </w:rPr>
              <w:t>Pumpworks and Seaworthy Rope Company</w:t>
            </w:r>
          </w:p>
          <w:p w14:paraId="0BEC2173" w14:textId="77777777" w:rsidR="00A6662D" w:rsidRPr="007A7CF3" w:rsidRDefault="00A6662D"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sidRPr="007A7CF3">
              <w:rPr>
                <w:rFonts w:ascii="Arial" w:hAnsi="Arial" w:cs="Arial"/>
                <w:sz w:val="22"/>
                <w:szCs w:val="24"/>
              </w:rPr>
              <w:t>Combined Balance Sheet</w:t>
            </w:r>
          </w:p>
          <w:p w14:paraId="7CCBE3EF" w14:textId="77777777" w:rsidR="00A6662D" w:rsidRPr="007A7CF3" w:rsidRDefault="00A6662D" w:rsidP="007A7CF3">
            <w:pPr>
              <w:keepLines/>
              <w:widowControl/>
              <w:spacing w:line="240" w:lineRule="exact"/>
              <w:jc w:val="center"/>
              <w:rPr>
                <w:rFonts w:ascii="Arial" w:hAnsi="Arial" w:cs="Arial"/>
                <w:sz w:val="22"/>
                <w:szCs w:val="24"/>
              </w:rPr>
            </w:pPr>
            <w:r w:rsidRPr="007A7CF3">
              <w:rPr>
                <w:rFonts w:ascii="Arial" w:hAnsi="Arial" w:cs="Arial"/>
                <w:sz w:val="22"/>
                <w:szCs w:val="24"/>
              </w:rPr>
              <w:t>January 1, 20X3</w:t>
            </w:r>
          </w:p>
          <w:p w14:paraId="34F439A4" w14:textId="77777777" w:rsidR="00A6662D" w:rsidRPr="007A7CF3" w:rsidRDefault="00A6662D" w:rsidP="007A7CF3">
            <w:pPr>
              <w:keepLines/>
              <w:widowControl/>
              <w:spacing w:line="240" w:lineRule="exact"/>
              <w:jc w:val="center"/>
              <w:rPr>
                <w:rFonts w:ascii="Arial" w:hAnsi="Arial" w:cs="Arial"/>
                <w:sz w:val="22"/>
                <w:szCs w:val="24"/>
              </w:rPr>
            </w:pPr>
          </w:p>
        </w:tc>
      </w:tr>
      <w:tr w:rsidR="00A6662D" w:rsidRPr="007A7CF3" w14:paraId="38F35012" w14:textId="77777777">
        <w:tc>
          <w:tcPr>
            <w:tcW w:w="3168" w:type="dxa"/>
            <w:shd w:val="clear" w:color="auto" w:fill="auto"/>
          </w:tcPr>
          <w:p w14:paraId="6E3ABA3B" w14:textId="77777777" w:rsidR="00A6662D" w:rsidRPr="007A7CF3" w:rsidRDefault="00A6662D" w:rsidP="007A7CF3">
            <w:pPr>
              <w:keepLines/>
              <w:widowControl/>
              <w:spacing w:line="240" w:lineRule="exact"/>
              <w:rPr>
                <w:rFonts w:ascii="Arial" w:hAnsi="Arial" w:cs="Arial"/>
                <w:sz w:val="22"/>
                <w:szCs w:val="24"/>
              </w:rPr>
            </w:pPr>
            <w:r w:rsidRPr="007A7CF3">
              <w:rPr>
                <w:rFonts w:ascii="Arial" w:hAnsi="Arial" w:cs="Arial"/>
                <w:sz w:val="22"/>
                <w:szCs w:val="24"/>
              </w:rPr>
              <w:t>Cash and Receivables</w:t>
            </w:r>
          </w:p>
        </w:tc>
        <w:tc>
          <w:tcPr>
            <w:tcW w:w="1620" w:type="dxa"/>
            <w:shd w:val="clear" w:color="auto" w:fill="auto"/>
          </w:tcPr>
          <w:p w14:paraId="5E075EB2" w14:textId="77777777"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$110,000 </w:t>
            </w:r>
          </w:p>
        </w:tc>
        <w:tc>
          <w:tcPr>
            <w:tcW w:w="2520" w:type="dxa"/>
            <w:shd w:val="clear" w:color="auto" w:fill="auto"/>
          </w:tcPr>
          <w:p w14:paraId="5BC8B6D8" w14:textId="77777777" w:rsidR="00A6662D" w:rsidRPr="007A7CF3" w:rsidRDefault="00A6662D" w:rsidP="007A7CF3">
            <w:pPr>
              <w:keepLines/>
              <w:widowControl/>
              <w:spacing w:line="240" w:lineRule="exact"/>
              <w:rPr>
                <w:rFonts w:ascii="Arial" w:hAnsi="Arial" w:cs="Arial"/>
                <w:sz w:val="22"/>
                <w:szCs w:val="24"/>
              </w:rPr>
            </w:pPr>
            <w:r w:rsidRPr="007A7CF3">
              <w:rPr>
                <w:rFonts w:ascii="Arial" w:hAnsi="Arial" w:cs="Arial"/>
                <w:sz w:val="22"/>
                <w:szCs w:val="24"/>
              </w:rPr>
              <w:t>Current Liabilities</w:t>
            </w:r>
          </w:p>
        </w:tc>
        <w:tc>
          <w:tcPr>
            <w:tcW w:w="1548" w:type="dxa"/>
            <w:shd w:val="clear" w:color="auto" w:fill="auto"/>
          </w:tcPr>
          <w:p w14:paraId="3E1B50B0" w14:textId="77777777"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6F752C" w:rsidRPr="007A7CF3">
              <w:rPr>
                <w:rFonts w:ascii="Arial" w:hAnsi="Arial" w:cs="Arial"/>
                <w:sz w:val="22"/>
                <w:szCs w:val="24"/>
              </w:rPr>
              <w:t>    </w:t>
            </w:r>
            <w:r w:rsidR="006F752C" w:rsidRPr="007A7CF3">
              <w:rPr>
                <w:rFonts w:ascii="Arial" w:hAnsi="Arial" w:cs="Arial"/>
                <w:w w:val="50"/>
                <w:sz w:val="22"/>
                <w:szCs w:val="22"/>
              </w:rPr>
              <w:t> </w:t>
            </w:r>
            <w:r w:rsidRPr="007A7CF3">
              <w:rPr>
                <w:rFonts w:ascii="Arial" w:hAnsi="Arial" w:cs="Arial"/>
                <w:sz w:val="22"/>
                <w:szCs w:val="24"/>
              </w:rPr>
              <w:t>100,000</w:t>
            </w:r>
          </w:p>
        </w:tc>
      </w:tr>
      <w:tr w:rsidR="00A6662D" w:rsidRPr="007A7CF3" w14:paraId="2E955A61" w14:textId="77777777">
        <w:tc>
          <w:tcPr>
            <w:tcW w:w="3168" w:type="dxa"/>
            <w:shd w:val="clear" w:color="auto" w:fill="auto"/>
          </w:tcPr>
          <w:p w14:paraId="69539E19" w14:textId="77777777" w:rsidR="00A6662D" w:rsidRPr="007A7CF3" w:rsidRDefault="00A6662D"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620" w:type="dxa"/>
            <w:shd w:val="clear" w:color="auto" w:fill="auto"/>
          </w:tcPr>
          <w:p w14:paraId="47E523EF" w14:textId="77777777"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142,000 </w:t>
            </w:r>
          </w:p>
        </w:tc>
        <w:tc>
          <w:tcPr>
            <w:tcW w:w="2520" w:type="dxa"/>
            <w:shd w:val="clear" w:color="auto" w:fill="auto"/>
          </w:tcPr>
          <w:p w14:paraId="3CA07585" w14:textId="77777777" w:rsidR="00A6662D" w:rsidRPr="007A7CF3" w:rsidRDefault="00A6662D" w:rsidP="007A7CF3">
            <w:pPr>
              <w:keepLines/>
              <w:widowControl/>
              <w:spacing w:line="240" w:lineRule="exact"/>
              <w:rPr>
                <w:rFonts w:ascii="Arial" w:hAnsi="Arial" w:cs="Arial"/>
                <w:sz w:val="22"/>
                <w:szCs w:val="24"/>
              </w:rPr>
            </w:pPr>
            <w:r w:rsidRPr="007A7CF3">
              <w:rPr>
                <w:rFonts w:ascii="Arial" w:hAnsi="Arial" w:cs="Arial"/>
                <w:sz w:val="22"/>
                <w:szCs w:val="24"/>
              </w:rPr>
              <w:t>Capital Stock</w:t>
            </w:r>
          </w:p>
        </w:tc>
        <w:tc>
          <w:tcPr>
            <w:tcW w:w="1548" w:type="dxa"/>
            <w:shd w:val="clear" w:color="auto" w:fill="auto"/>
          </w:tcPr>
          <w:p w14:paraId="72C94628" w14:textId="77777777"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214,000</w:t>
            </w:r>
          </w:p>
        </w:tc>
      </w:tr>
      <w:tr w:rsidR="00843DC9" w:rsidRPr="007A7CF3" w14:paraId="20BA3596" w14:textId="77777777">
        <w:tc>
          <w:tcPr>
            <w:tcW w:w="3168" w:type="dxa"/>
            <w:shd w:val="clear" w:color="auto" w:fill="auto"/>
            <w:vAlign w:val="bottom"/>
          </w:tcPr>
          <w:p w14:paraId="32B8F9CE" w14:textId="77777777" w:rsidR="00843DC9" w:rsidRPr="007A7CF3" w:rsidRDefault="00843DC9"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620" w:type="dxa"/>
            <w:shd w:val="clear" w:color="auto" w:fill="auto"/>
            <w:vAlign w:val="bottom"/>
          </w:tcPr>
          <w:p w14:paraId="7D542102" w14:textId="77777777" w:rsidR="00843DC9" w:rsidRPr="007A7CF3" w:rsidRDefault="00843DC9" w:rsidP="007A7CF3">
            <w:pPr>
              <w:keepLines/>
              <w:widowControl/>
              <w:spacing w:line="240" w:lineRule="exact"/>
              <w:jc w:val="right"/>
              <w:rPr>
                <w:rFonts w:ascii="Arial" w:hAnsi="Arial" w:cs="Arial"/>
                <w:sz w:val="22"/>
                <w:szCs w:val="24"/>
              </w:rPr>
            </w:pPr>
            <w:r w:rsidRPr="007A7CF3">
              <w:rPr>
                <w:rFonts w:ascii="Arial" w:hAnsi="Arial" w:cs="Arial"/>
                <w:sz w:val="22"/>
                <w:szCs w:val="24"/>
              </w:rPr>
              <w:t>115,000 </w:t>
            </w:r>
          </w:p>
        </w:tc>
        <w:tc>
          <w:tcPr>
            <w:tcW w:w="2520" w:type="dxa"/>
            <w:shd w:val="clear" w:color="auto" w:fill="auto"/>
          </w:tcPr>
          <w:p w14:paraId="1F834D61" w14:textId="77777777" w:rsidR="00843DC9" w:rsidRPr="007A7CF3" w:rsidRDefault="00843DC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 xml:space="preserve">Capital in Excess </w:t>
            </w:r>
          </w:p>
        </w:tc>
        <w:tc>
          <w:tcPr>
            <w:tcW w:w="1548" w:type="dxa"/>
            <w:shd w:val="clear" w:color="auto" w:fill="auto"/>
            <w:vAlign w:val="bottom"/>
          </w:tcPr>
          <w:p w14:paraId="0B3C3B43" w14:textId="77777777" w:rsidR="00843DC9" w:rsidRPr="007A7CF3" w:rsidRDefault="00843DC9" w:rsidP="007A7CF3">
            <w:pPr>
              <w:keepLines/>
              <w:widowControl/>
              <w:spacing w:line="240" w:lineRule="exact"/>
              <w:jc w:val="right"/>
              <w:rPr>
                <w:rFonts w:ascii="Arial" w:hAnsi="Arial" w:cs="Arial"/>
                <w:sz w:val="22"/>
                <w:szCs w:val="24"/>
              </w:rPr>
            </w:pPr>
          </w:p>
        </w:tc>
      </w:tr>
      <w:tr w:rsidR="00A6662D" w:rsidRPr="007A7CF3" w14:paraId="006B828D" w14:textId="77777777">
        <w:tc>
          <w:tcPr>
            <w:tcW w:w="3168" w:type="dxa"/>
            <w:shd w:val="clear" w:color="auto" w:fill="auto"/>
            <w:vAlign w:val="bottom"/>
          </w:tcPr>
          <w:p w14:paraId="22A67078" w14:textId="77777777" w:rsidR="00A6662D" w:rsidRPr="007A7CF3" w:rsidRDefault="00843DC9" w:rsidP="007A7CF3">
            <w:pPr>
              <w:keepLines/>
              <w:widowControl/>
              <w:spacing w:line="240" w:lineRule="exact"/>
              <w:rPr>
                <w:rFonts w:ascii="Arial" w:hAnsi="Arial" w:cs="Arial"/>
                <w:sz w:val="22"/>
                <w:szCs w:val="24"/>
              </w:rPr>
            </w:pPr>
            <w:r w:rsidRPr="007A7CF3">
              <w:rPr>
                <w:rFonts w:ascii="Arial" w:hAnsi="Arial" w:cs="Arial"/>
                <w:sz w:val="22"/>
                <w:szCs w:val="24"/>
              </w:rPr>
              <w:t>Plant and Equipment</w:t>
            </w:r>
          </w:p>
        </w:tc>
        <w:tc>
          <w:tcPr>
            <w:tcW w:w="1620" w:type="dxa"/>
            <w:shd w:val="clear" w:color="auto" w:fill="auto"/>
            <w:vAlign w:val="bottom"/>
          </w:tcPr>
          <w:p w14:paraId="66356F2D" w14:textId="77777777" w:rsidR="00A6662D" w:rsidRPr="007A7CF3" w:rsidRDefault="00843DC9" w:rsidP="007A7CF3">
            <w:pPr>
              <w:keepLines/>
              <w:widowControl/>
              <w:spacing w:line="240" w:lineRule="exact"/>
              <w:jc w:val="right"/>
              <w:rPr>
                <w:rFonts w:ascii="Arial" w:hAnsi="Arial" w:cs="Arial"/>
                <w:sz w:val="22"/>
                <w:szCs w:val="24"/>
              </w:rPr>
            </w:pPr>
            <w:r w:rsidRPr="007A7CF3">
              <w:rPr>
                <w:rFonts w:ascii="Arial" w:hAnsi="Arial" w:cs="Arial"/>
                <w:sz w:val="22"/>
                <w:szCs w:val="24"/>
              </w:rPr>
              <w:t>540,000</w:t>
            </w:r>
          </w:p>
        </w:tc>
        <w:tc>
          <w:tcPr>
            <w:tcW w:w="2520" w:type="dxa"/>
            <w:shd w:val="clear" w:color="auto" w:fill="auto"/>
          </w:tcPr>
          <w:p w14:paraId="2AF70B68" w14:textId="77777777" w:rsidR="00A6662D" w:rsidRPr="007A7CF3" w:rsidRDefault="00843DC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 xml:space="preserve">  of </w:t>
            </w:r>
            <w:r w:rsidR="00A6662D" w:rsidRPr="007A7CF3">
              <w:rPr>
                <w:rFonts w:ascii="Arial" w:hAnsi="Arial" w:cs="Arial"/>
                <w:sz w:val="22"/>
                <w:szCs w:val="24"/>
              </w:rPr>
              <w:t>Par Value</w:t>
            </w:r>
          </w:p>
        </w:tc>
        <w:tc>
          <w:tcPr>
            <w:tcW w:w="1548" w:type="dxa"/>
            <w:shd w:val="clear" w:color="auto" w:fill="auto"/>
            <w:vAlign w:val="bottom"/>
          </w:tcPr>
          <w:p w14:paraId="627D6A7F" w14:textId="77777777"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216,000</w:t>
            </w:r>
          </w:p>
        </w:tc>
      </w:tr>
      <w:tr w:rsidR="00A6662D" w:rsidRPr="007A7CF3" w14:paraId="572F068C" w14:textId="77777777">
        <w:tc>
          <w:tcPr>
            <w:tcW w:w="3168" w:type="dxa"/>
            <w:shd w:val="clear" w:color="auto" w:fill="auto"/>
          </w:tcPr>
          <w:p w14:paraId="377C0ABA" w14:textId="77777777" w:rsidR="00A6662D" w:rsidRPr="007A7CF3" w:rsidRDefault="00843DC9" w:rsidP="007A7CF3">
            <w:pPr>
              <w:keepLines/>
              <w:widowControl/>
              <w:spacing w:line="240" w:lineRule="exact"/>
              <w:ind w:left="180" w:hanging="180"/>
              <w:rPr>
                <w:rFonts w:ascii="Arial" w:hAnsi="Arial" w:cs="Arial"/>
                <w:sz w:val="22"/>
                <w:szCs w:val="24"/>
              </w:rPr>
            </w:pPr>
            <w:r w:rsidRPr="007A7CF3">
              <w:rPr>
                <w:rFonts w:ascii="Arial" w:hAnsi="Arial" w:cs="Arial"/>
                <w:sz w:val="22"/>
                <w:szCs w:val="24"/>
              </w:rPr>
              <w:t>Less: Accumulated</w:t>
            </w:r>
          </w:p>
        </w:tc>
        <w:tc>
          <w:tcPr>
            <w:tcW w:w="1620" w:type="dxa"/>
            <w:shd w:val="clear" w:color="auto" w:fill="auto"/>
          </w:tcPr>
          <w:p w14:paraId="2CB4618E" w14:textId="77777777"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 </w:t>
            </w:r>
          </w:p>
        </w:tc>
        <w:tc>
          <w:tcPr>
            <w:tcW w:w="2520" w:type="dxa"/>
            <w:shd w:val="clear" w:color="auto" w:fill="auto"/>
          </w:tcPr>
          <w:p w14:paraId="1F0F5DAE" w14:textId="77777777" w:rsidR="00A6662D" w:rsidRPr="007A7CF3" w:rsidRDefault="00A6662D"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Retained Earnings</w:t>
            </w:r>
          </w:p>
        </w:tc>
        <w:tc>
          <w:tcPr>
            <w:tcW w:w="1548" w:type="dxa"/>
            <w:shd w:val="clear" w:color="auto" w:fill="auto"/>
          </w:tcPr>
          <w:p w14:paraId="2B898E90" w14:textId="77777777"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240,000</w:t>
            </w:r>
          </w:p>
        </w:tc>
      </w:tr>
      <w:tr w:rsidR="00A6662D" w:rsidRPr="007A7CF3" w14:paraId="6139CE30" w14:textId="77777777">
        <w:tc>
          <w:tcPr>
            <w:tcW w:w="3168" w:type="dxa"/>
            <w:shd w:val="clear" w:color="auto" w:fill="auto"/>
          </w:tcPr>
          <w:p w14:paraId="421B19B4" w14:textId="77777777" w:rsidR="00A6662D" w:rsidRPr="007A7CF3" w:rsidRDefault="00843DC9" w:rsidP="007A7CF3">
            <w:pPr>
              <w:keepLines/>
              <w:widowControl/>
              <w:spacing w:line="240" w:lineRule="exact"/>
              <w:ind w:left="360" w:hanging="360"/>
              <w:rPr>
                <w:rFonts w:ascii="Arial" w:hAnsi="Arial" w:cs="Arial"/>
                <w:sz w:val="22"/>
                <w:szCs w:val="24"/>
              </w:rPr>
            </w:pPr>
            <w:r w:rsidRPr="007A7CF3">
              <w:rPr>
                <w:rFonts w:ascii="Arial" w:hAnsi="Arial" w:cs="Arial"/>
                <w:sz w:val="22"/>
                <w:szCs w:val="24"/>
              </w:rPr>
              <w:t xml:space="preserve">          </w:t>
            </w:r>
            <w:r w:rsidR="00A6662D" w:rsidRPr="007A7CF3">
              <w:rPr>
                <w:rFonts w:ascii="Arial" w:hAnsi="Arial" w:cs="Arial"/>
                <w:sz w:val="22"/>
                <w:szCs w:val="24"/>
              </w:rPr>
              <w:t>Depreciation</w:t>
            </w:r>
          </w:p>
        </w:tc>
        <w:tc>
          <w:tcPr>
            <w:tcW w:w="1620" w:type="dxa"/>
            <w:shd w:val="clear" w:color="auto" w:fill="auto"/>
            <w:vAlign w:val="bottom"/>
          </w:tcPr>
          <w:p w14:paraId="24B5D700" w14:textId="77777777"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(150,000)</w:t>
            </w:r>
          </w:p>
        </w:tc>
        <w:tc>
          <w:tcPr>
            <w:tcW w:w="2520" w:type="dxa"/>
            <w:shd w:val="clear" w:color="auto" w:fill="auto"/>
          </w:tcPr>
          <w:p w14:paraId="6F05CED9" w14:textId="77777777" w:rsidR="00A6662D" w:rsidRPr="007A7CF3" w:rsidRDefault="00A6662D" w:rsidP="007A7CF3">
            <w:pPr>
              <w:keepLines/>
              <w:widowControl/>
              <w:spacing w:line="240" w:lineRule="exact"/>
              <w:rPr>
                <w:rFonts w:ascii="Arial" w:hAnsi="Arial" w:cs="Arial"/>
                <w:sz w:val="22"/>
                <w:szCs w:val="24"/>
              </w:rPr>
            </w:pPr>
          </w:p>
        </w:tc>
        <w:tc>
          <w:tcPr>
            <w:tcW w:w="1548" w:type="dxa"/>
            <w:shd w:val="clear" w:color="auto" w:fill="auto"/>
            <w:vAlign w:val="bottom"/>
          </w:tcPr>
          <w:p w14:paraId="4CDD4F58" w14:textId="77777777" w:rsidR="00A6662D" w:rsidRPr="007A7CF3" w:rsidRDefault="00A6662D" w:rsidP="007A7CF3">
            <w:pPr>
              <w:keepLines/>
              <w:widowControl/>
              <w:spacing w:line="240" w:lineRule="exact"/>
              <w:jc w:val="right"/>
              <w:rPr>
                <w:rFonts w:ascii="Arial" w:hAnsi="Arial" w:cs="Arial"/>
                <w:sz w:val="22"/>
                <w:szCs w:val="24"/>
              </w:rPr>
            </w:pPr>
          </w:p>
        </w:tc>
      </w:tr>
      <w:tr w:rsidR="00A6662D" w:rsidRPr="007A7CF3" w14:paraId="488FA315" w14:textId="77777777">
        <w:tc>
          <w:tcPr>
            <w:tcW w:w="3168" w:type="dxa"/>
            <w:shd w:val="clear" w:color="auto" w:fill="auto"/>
          </w:tcPr>
          <w:p w14:paraId="01A804DF" w14:textId="77777777" w:rsidR="00A6662D" w:rsidRPr="007A7CF3" w:rsidRDefault="00A6662D"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620" w:type="dxa"/>
            <w:shd w:val="clear" w:color="auto" w:fill="auto"/>
          </w:tcPr>
          <w:p w14:paraId="25CF9509" w14:textId="77777777"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501384" w:rsidRPr="007A7CF3">
              <w:rPr>
                <w:rFonts w:ascii="Arial" w:hAnsi="Arial" w:cs="Arial"/>
                <w:sz w:val="22"/>
                <w:szCs w:val="24"/>
                <w:u w:val="single"/>
              </w:rPr>
              <w:t>  </w:t>
            </w:r>
            <w:r w:rsidRPr="007A7CF3">
              <w:rPr>
                <w:rFonts w:ascii="Arial" w:hAnsi="Arial" w:cs="Arial"/>
                <w:sz w:val="22"/>
                <w:szCs w:val="24"/>
                <w:u w:val="single"/>
              </w:rPr>
              <w:t>13,000</w:t>
            </w:r>
            <w:r w:rsidRPr="007A7CF3">
              <w:rPr>
                <w:rFonts w:ascii="Arial" w:hAnsi="Arial" w:cs="Arial"/>
                <w:sz w:val="22"/>
                <w:szCs w:val="24"/>
              </w:rPr>
              <w:t> </w:t>
            </w:r>
          </w:p>
        </w:tc>
        <w:tc>
          <w:tcPr>
            <w:tcW w:w="2520" w:type="dxa"/>
            <w:shd w:val="clear" w:color="auto" w:fill="auto"/>
          </w:tcPr>
          <w:p w14:paraId="279552B0" w14:textId="77777777" w:rsidR="00A6662D" w:rsidRPr="007A7CF3" w:rsidRDefault="00A6662D" w:rsidP="007A7CF3">
            <w:pPr>
              <w:keepLines/>
              <w:widowControl/>
              <w:spacing w:line="240" w:lineRule="exact"/>
              <w:rPr>
                <w:rFonts w:ascii="Arial" w:hAnsi="Arial" w:cs="Arial"/>
                <w:sz w:val="22"/>
                <w:szCs w:val="24"/>
              </w:rPr>
            </w:pPr>
          </w:p>
        </w:tc>
        <w:tc>
          <w:tcPr>
            <w:tcW w:w="1548" w:type="dxa"/>
            <w:shd w:val="clear" w:color="auto" w:fill="auto"/>
          </w:tcPr>
          <w:p w14:paraId="2691F5CE" w14:textId="77777777" w:rsidR="00A6662D" w:rsidRPr="007A7CF3" w:rsidRDefault="00843DC9" w:rsidP="007A7CF3">
            <w:pPr>
              <w:keepLines/>
              <w:widowControl/>
              <w:spacing w:line="240" w:lineRule="exact"/>
              <w:jc w:val="right"/>
              <w:rPr>
                <w:rFonts w:ascii="Arial" w:hAnsi="Arial" w:cs="Arial"/>
                <w:w w:val="50"/>
                <w:sz w:val="22"/>
                <w:szCs w:val="22"/>
              </w:rPr>
            </w:pPr>
            <w:r w:rsidRPr="007A7CF3">
              <w:rPr>
                <w:rFonts w:ascii="Arial" w:hAnsi="Arial" w:cs="Arial"/>
                <w:sz w:val="22"/>
                <w:szCs w:val="24"/>
                <w:u w:val="single"/>
              </w:rPr>
              <w:t>  </w:t>
            </w:r>
            <w:r w:rsidR="006F752C" w:rsidRPr="007A7CF3">
              <w:rPr>
                <w:rFonts w:ascii="Arial" w:hAnsi="Arial" w:cs="Arial"/>
                <w:sz w:val="22"/>
                <w:szCs w:val="24"/>
                <w:u w:val="single"/>
              </w:rPr>
              <w:t>    </w:t>
            </w:r>
            <w:r w:rsidRPr="007A7CF3">
              <w:rPr>
                <w:rFonts w:ascii="Arial" w:hAnsi="Arial" w:cs="Arial"/>
                <w:sz w:val="22"/>
                <w:szCs w:val="24"/>
                <w:u w:val="single"/>
              </w:rPr>
              <w:t>     </w:t>
            </w:r>
            <w:r w:rsidR="00501384" w:rsidRPr="007A7CF3">
              <w:rPr>
                <w:rFonts w:ascii="Arial" w:hAnsi="Arial" w:cs="Arial"/>
                <w:w w:val="50"/>
                <w:sz w:val="22"/>
                <w:szCs w:val="22"/>
                <w:u w:val="single"/>
              </w:rPr>
              <w:t>         </w:t>
            </w:r>
            <w:r w:rsidRPr="007A7CF3">
              <w:rPr>
                <w:rFonts w:ascii="Arial" w:hAnsi="Arial" w:cs="Arial"/>
                <w:w w:val="50"/>
                <w:sz w:val="22"/>
                <w:szCs w:val="22"/>
                <w:u w:val="single"/>
              </w:rPr>
              <w:t>       </w:t>
            </w:r>
          </w:p>
        </w:tc>
      </w:tr>
      <w:tr w:rsidR="00A6662D" w:rsidRPr="007A7CF3" w14:paraId="349521D9" w14:textId="77777777">
        <w:tc>
          <w:tcPr>
            <w:tcW w:w="3168" w:type="dxa"/>
            <w:shd w:val="clear" w:color="auto" w:fill="auto"/>
          </w:tcPr>
          <w:p w14:paraId="49704A83" w14:textId="77777777" w:rsidR="00A6662D" w:rsidRPr="007A7CF3" w:rsidRDefault="00A6662D" w:rsidP="007A7CF3">
            <w:pPr>
              <w:keepLines/>
              <w:widowControl/>
              <w:spacing w:line="240" w:lineRule="exact"/>
              <w:rPr>
                <w:rFonts w:ascii="Arial" w:hAnsi="Arial" w:cs="Arial"/>
                <w:sz w:val="22"/>
                <w:szCs w:val="24"/>
              </w:rPr>
            </w:pPr>
          </w:p>
        </w:tc>
        <w:tc>
          <w:tcPr>
            <w:tcW w:w="1620" w:type="dxa"/>
            <w:shd w:val="clear" w:color="auto" w:fill="auto"/>
          </w:tcPr>
          <w:p w14:paraId="73E758B5" w14:textId="77777777" w:rsidR="00A6662D" w:rsidRPr="007A7CF3" w:rsidRDefault="00A6662D" w:rsidP="007A7CF3">
            <w:pPr>
              <w:keepLines/>
              <w:widowControl/>
              <w:spacing w:line="240" w:lineRule="exact"/>
              <w:jc w:val="right"/>
              <w:rPr>
                <w:rFonts w:ascii="Arial" w:hAnsi="Arial" w:cs="Arial"/>
                <w:sz w:val="22"/>
                <w:szCs w:val="24"/>
                <w:u w:val="single"/>
              </w:rPr>
            </w:pPr>
            <w:r w:rsidRPr="007A7CF3">
              <w:rPr>
                <w:rFonts w:ascii="Arial" w:hAnsi="Arial" w:cs="Arial"/>
                <w:sz w:val="22"/>
                <w:szCs w:val="24"/>
                <w:u w:val="double"/>
              </w:rPr>
              <w:t>$770,000</w:t>
            </w:r>
            <w:r w:rsidRPr="007A7CF3">
              <w:rPr>
                <w:rFonts w:ascii="Arial" w:hAnsi="Arial" w:cs="Arial"/>
                <w:sz w:val="22"/>
                <w:szCs w:val="24"/>
              </w:rPr>
              <w:t> </w:t>
            </w:r>
          </w:p>
        </w:tc>
        <w:tc>
          <w:tcPr>
            <w:tcW w:w="2520" w:type="dxa"/>
            <w:shd w:val="clear" w:color="auto" w:fill="auto"/>
          </w:tcPr>
          <w:p w14:paraId="0D42FEC9" w14:textId="77777777" w:rsidR="00A6662D" w:rsidRPr="007A7CF3" w:rsidRDefault="00A6662D" w:rsidP="007A7CF3">
            <w:pPr>
              <w:keepLines/>
              <w:widowControl/>
              <w:spacing w:line="240" w:lineRule="exact"/>
              <w:rPr>
                <w:rFonts w:ascii="Arial" w:hAnsi="Arial" w:cs="Arial"/>
                <w:sz w:val="22"/>
                <w:szCs w:val="24"/>
              </w:rPr>
            </w:pPr>
          </w:p>
        </w:tc>
        <w:tc>
          <w:tcPr>
            <w:tcW w:w="1548" w:type="dxa"/>
            <w:shd w:val="clear" w:color="auto" w:fill="auto"/>
          </w:tcPr>
          <w:p w14:paraId="5E350F34" w14:textId="77777777" w:rsidR="00A6662D" w:rsidRPr="007A7CF3" w:rsidRDefault="00A6662D" w:rsidP="007A7CF3">
            <w:pPr>
              <w:keepLines/>
              <w:widowControl/>
              <w:spacing w:line="240" w:lineRule="exact"/>
              <w:jc w:val="right"/>
              <w:rPr>
                <w:rFonts w:ascii="Arial" w:hAnsi="Arial" w:cs="Arial"/>
                <w:sz w:val="22"/>
                <w:szCs w:val="24"/>
                <w:u w:val="double"/>
              </w:rPr>
            </w:pPr>
            <w:r w:rsidRPr="007A7CF3">
              <w:rPr>
                <w:rFonts w:ascii="Arial" w:hAnsi="Arial" w:cs="Arial"/>
                <w:sz w:val="22"/>
                <w:szCs w:val="24"/>
                <w:u w:val="double"/>
              </w:rPr>
              <w:t>$</w:t>
            </w:r>
            <w:r w:rsidR="006F752C" w:rsidRPr="007A7CF3">
              <w:rPr>
                <w:rFonts w:ascii="Arial" w:hAnsi="Arial" w:cs="Arial"/>
                <w:sz w:val="22"/>
                <w:szCs w:val="24"/>
                <w:u w:val="double"/>
              </w:rPr>
              <w:t>    </w:t>
            </w:r>
            <w:r w:rsidRPr="007A7CF3">
              <w:rPr>
                <w:rFonts w:ascii="Arial" w:hAnsi="Arial" w:cs="Arial"/>
                <w:sz w:val="22"/>
                <w:szCs w:val="24"/>
                <w:u w:val="double"/>
              </w:rPr>
              <w:t>770,000</w:t>
            </w:r>
          </w:p>
        </w:tc>
      </w:tr>
    </w:tbl>
    <w:p w14:paraId="58404125"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341014F0" w14:textId="77777777" w:rsidR="00822693"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680015A0" w14:textId="77777777" w:rsidR="00D333F2" w:rsidRPr="00874A0D" w:rsidRDefault="00D333F2" w:rsidP="00D333F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u w:val="single"/>
        </w:rPr>
        <w:t>Computation of goodwill</w:t>
      </w:r>
    </w:p>
    <w:p w14:paraId="664A7E2E" w14:textId="77777777" w:rsidR="00D333F2" w:rsidRPr="00874A0D" w:rsidRDefault="00D333F2" w:rsidP="00D333F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tblGrid>
      <w:tr w:rsidR="00D333F2" w:rsidRPr="007A7CF3" w14:paraId="09D4A7BE" w14:textId="77777777">
        <w:tc>
          <w:tcPr>
            <w:tcW w:w="468" w:type="dxa"/>
            <w:shd w:val="clear" w:color="auto" w:fill="auto"/>
          </w:tcPr>
          <w:p w14:paraId="52D7897F" w14:textId="77777777" w:rsidR="00D333F2" w:rsidRPr="007A7CF3" w:rsidRDefault="00D333F2" w:rsidP="00F87FA6">
            <w:pPr>
              <w:keepLines/>
              <w:widowControl/>
              <w:spacing w:line="240" w:lineRule="exact"/>
              <w:rPr>
                <w:rFonts w:ascii="Arial" w:hAnsi="Arial" w:cs="Arial"/>
                <w:sz w:val="22"/>
                <w:szCs w:val="24"/>
              </w:rPr>
            </w:pPr>
          </w:p>
        </w:tc>
        <w:tc>
          <w:tcPr>
            <w:tcW w:w="5940" w:type="dxa"/>
            <w:shd w:val="clear" w:color="auto" w:fill="auto"/>
          </w:tcPr>
          <w:p w14:paraId="31C29E5C" w14:textId="77777777" w:rsidR="00D333F2" w:rsidRPr="007A7CF3" w:rsidRDefault="00D333F2" w:rsidP="00D333F2">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r>
              <w:rPr>
                <w:rFonts w:ascii="Arial" w:hAnsi="Arial" w:cs="Arial"/>
                <w:sz w:val="22"/>
                <w:szCs w:val="24"/>
              </w:rPr>
              <w:t xml:space="preserve"> (700</w:t>
            </w:r>
            <w:r w:rsidRPr="007A7CF3">
              <w:rPr>
                <w:rFonts w:ascii="Arial" w:hAnsi="Arial" w:cs="Arial"/>
                <w:sz w:val="22"/>
                <w:szCs w:val="24"/>
              </w:rPr>
              <w:t xml:space="preserve"> x $</w:t>
            </w:r>
            <w:r>
              <w:rPr>
                <w:rFonts w:ascii="Arial" w:hAnsi="Arial" w:cs="Arial"/>
                <w:sz w:val="22"/>
                <w:szCs w:val="24"/>
              </w:rPr>
              <w:t>300</w:t>
            </w:r>
            <w:r w:rsidRPr="007A7CF3">
              <w:rPr>
                <w:rFonts w:ascii="Arial" w:hAnsi="Arial" w:cs="Arial"/>
                <w:sz w:val="22"/>
                <w:szCs w:val="24"/>
              </w:rPr>
              <w:t>)</w:t>
            </w:r>
          </w:p>
        </w:tc>
        <w:tc>
          <w:tcPr>
            <w:tcW w:w="1260" w:type="dxa"/>
            <w:shd w:val="clear" w:color="auto" w:fill="auto"/>
          </w:tcPr>
          <w:p w14:paraId="1242055E" w14:textId="77777777" w:rsidR="00D333F2" w:rsidRPr="007A7CF3" w:rsidRDefault="00D333F2" w:rsidP="00F87FA6">
            <w:pPr>
              <w:keepLines/>
              <w:widowControl/>
              <w:spacing w:line="240" w:lineRule="exact"/>
              <w:jc w:val="right"/>
              <w:rPr>
                <w:rFonts w:ascii="Arial" w:hAnsi="Arial" w:cs="Arial"/>
                <w:sz w:val="22"/>
                <w:szCs w:val="24"/>
              </w:rPr>
            </w:pPr>
            <w:r>
              <w:rPr>
                <w:rFonts w:ascii="Arial" w:hAnsi="Arial" w:cs="Arial"/>
                <w:sz w:val="22"/>
                <w:szCs w:val="24"/>
              </w:rPr>
              <w:t>$210</w:t>
            </w:r>
            <w:r w:rsidRPr="007A7CF3">
              <w:rPr>
                <w:rFonts w:ascii="Arial" w:hAnsi="Arial" w:cs="Arial"/>
                <w:sz w:val="22"/>
                <w:szCs w:val="24"/>
              </w:rPr>
              <w:t>,000 </w:t>
            </w:r>
          </w:p>
        </w:tc>
      </w:tr>
      <w:tr w:rsidR="00D333F2" w:rsidRPr="007A7CF3" w14:paraId="5D1024E5" w14:textId="77777777">
        <w:tc>
          <w:tcPr>
            <w:tcW w:w="468" w:type="dxa"/>
            <w:shd w:val="clear" w:color="auto" w:fill="auto"/>
          </w:tcPr>
          <w:p w14:paraId="3E33C72A" w14:textId="77777777" w:rsidR="00D333F2" w:rsidRPr="007A7CF3" w:rsidRDefault="00D333F2" w:rsidP="00F87FA6">
            <w:pPr>
              <w:keepLines/>
              <w:widowControl/>
              <w:spacing w:line="240" w:lineRule="exact"/>
              <w:rPr>
                <w:rFonts w:ascii="Arial" w:hAnsi="Arial" w:cs="Arial"/>
                <w:sz w:val="22"/>
                <w:szCs w:val="24"/>
              </w:rPr>
            </w:pPr>
          </w:p>
        </w:tc>
        <w:tc>
          <w:tcPr>
            <w:tcW w:w="5940" w:type="dxa"/>
            <w:shd w:val="clear" w:color="auto" w:fill="auto"/>
          </w:tcPr>
          <w:p w14:paraId="636C775D" w14:textId="77777777" w:rsidR="00D333F2" w:rsidRPr="007A7CF3" w:rsidRDefault="00D333F2" w:rsidP="00F87FA6">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r>
              <w:rPr>
                <w:rFonts w:ascii="Arial" w:hAnsi="Arial" w:cs="Arial"/>
                <w:sz w:val="22"/>
                <w:szCs w:val="24"/>
              </w:rPr>
              <w:t xml:space="preserve"> </w:t>
            </w:r>
            <w:r w:rsidR="00CA6D59">
              <w:rPr>
                <w:rFonts w:ascii="Arial" w:hAnsi="Arial" w:cs="Arial"/>
                <w:sz w:val="22"/>
                <w:szCs w:val="24"/>
              </w:rPr>
              <w:t>($217,000 – $20,000)</w:t>
            </w:r>
          </w:p>
        </w:tc>
        <w:tc>
          <w:tcPr>
            <w:tcW w:w="1260" w:type="dxa"/>
            <w:shd w:val="clear" w:color="auto" w:fill="auto"/>
          </w:tcPr>
          <w:p w14:paraId="532C1435" w14:textId="77777777" w:rsidR="00D333F2" w:rsidRPr="007A7CF3" w:rsidRDefault="00D333F2" w:rsidP="00D333F2">
            <w:pPr>
              <w:keepLines/>
              <w:widowControl/>
              <w:spacing w:line="240" w:lineRule="exact"/>
              <w:jc w:val="right"/>
              <w:rPr>
                <w:rFonts w:ascii="Arial" w:hAnsi="Arial" w:cs="Arial"/>
                <w:sz w:val="22"/>
                <w:szCs w:val="24"/>
              </w:rPr>
            </w:pPr>
            <w:r w:rsidRPr="007A7CF3">
              <w:rPr>
                <w:rFonts w:ascii="Arial" w:hAnsi="Arial" w:cs="Arial"/>
                <w:w w:val="80"/>
                <w:sz w:val="22"/>
                <w:szCs w:val="22"/>
                <w:u w:val="single"/>
              </w:rPr>
              <w:t> </w:t>
            </w:r>
            <w:r>
              <w:rPr>
                <w:rFonts w:ascii="Arial" w:hAnsi="Arial" w:cs="Arial"/>
                <w:sz w:val="22"/>
                <w:szCs w:val="24"/>
                <w:u w:val="single"/>
              </w:rPr>
              <w:t>(197,0</w:t>
            </w:r>
            <w:r w:rsidRPr="007A7CF3">
              <w:rPr>
                <w:rFonts w:ascii="Arial" w:hAnsi="Arial" w:cs="Arial"/>
                <w:sz w:val="22"/>
                <w:szCs w:val="24"/>
                <w:u w:val="single"/>
              </w:rPr>
              <w:t>00</w:t>
            </w:r>
            <w:r w:rsidRPr="007A7CF3">
              <w:rPr>
                <w:rFonts w:ascii="Arial" w:hAnsi="Arial" w:cs="Arial"/>
                <w:sz w:val="22"/>
                <w:szCs w:val="24"/>
              </w:rPr>
              <w:t>)</w:t>
            </w:r>
          </w:p>
        </w:tc>
      </w:tr>
      <w:tr w:rsidR="00D333F2" w:rsidRPr="007A7CF3" w14:paraId="485819AB" w14:textId="77777777">
        <w:tc>
          <w:tcPr>
            <w:tcW w:w="468" w:type="dxa"/>
            <w:shd w:val="clear" w:color="auto" w:fill="auto"/>
          </w:tcPr>
          <w:p w14:paraId="4F6457C2" w14:textId="77777777" w:rsidR="00D333F2" w:rsidRPr="007A7CF3" w:rsidRDefault="00D333F2" w:rsidP="00F87FA6">
            <w:pPr>
              <w:keepLines/>
              <w:widowControl/>
              <w:spacing w:line="240" w:lineRule="exact"/>
              <w:rPr>
                <w:rFonts w:ascii="Arial" w:hAnsi="Arial" w:cs="Arial"/>
                <w:sz w:val="22"/>
                <w:szCs w:val="24"/>
              </w:rPr>
            </w:pPr>
          </w:p>
        </w:tc>
        <w:tc>
          <w:tcPr>
            <w:tcW w:w="5940" w:type="dxa"/>
            <w:shd w:val="clear" w:color="auto" w:fill="auto"/>
          </w:tcPr>
          <w:p w14:paraId="57877CE6" w14:textId="77777777" w:rsidR="00D333F2" w:rsidRPr="007A7CF3" w:rsidRDefault="00D333F2" w:rsidP="00F87FA6">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14:paraId="03CF7214" w14:textId="77777777" w:rsidR="00D333F2" w:rsidRPr="007A7CF3" w:rsidRDefault="00D333F2" w:rsidP="00D333F2">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Pr>
                <w:rFonts w:ascii="Arial" w:hAnsi="Arial" w:cs="Arial"/>
                <w:sz w:val="22"/>
                <w:szCs w:val="24"/>
                <w:u w:val="double"/>
              </w:rPr>
              <w:t>13,000</w:t>
            </w:r>
            <w:r w:rsidRPr="007A7CF3">
              <w:rPr>
                <w:rFonts w:ascii="Arial" w:hAnsi="Arial" w:cs="Arial"/>
                <w:sz w:val="22"/>
                <w:szCs w:val="24"/>
              </w:rPr>
              <w:t> </w:t>
            </w:r>
          </w:p>
        </w:tc>
      </w:tr>
    </w:tbl>
    <w:p w14:paraId="76DD9BFF" w14:textId="77777777" w:rsidR="00D333F2" w:rsidRDefault="00D333F2"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2EB66E8A" w14:textId="77777777" w:rsidR="00D333F2" w:rsidRPr="00874A0D" w:rsidRDefault="00D333F2"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6840"/>
        <w:gridCol w:w="1548"/>
      </w:tblGrid>
      <w:tr w:rsidR="00AF2159" w:rsidRPr="007A7CF3" w14:paraId="742B7077" w14:textId="77777777">
        <w:tc>
          <w:tcPr>
            <w:tcW w:w="468" w:type="dxa"/>
            <w:shd w:val="clear" w:color="auto" w:fill="auto"/>
          </w:tcPr>
          <w:p w14:paraId="27BB6300" w14:textId="77777777" w:rsidR="00AF2159" w:rsidRPr="007A7CF3" w:rsidRDefault="00AF2159" w:rsidP="007A7CF3">
            <w:pPr>
              <w:keepLines/>
              <w:widowControl/>
              <w:spacing w:line="240" w:lineRule="exact"/>
              <w:rPr>
                <w:rFonts w:ascii="Arial" w:hAnsi="Arial" w:cs="Arial"/>
                <w:sz w:val="22"/>
                <w:szCs w:val="24"/>
              </w:rPr>
            </w:pPr>
            <w:r w:rsidRPr="007A7CF3">
              <w:rPr>
                <w:rFonts w:ascii="Arial" w:hAnsi="Arial" w:cs="Arial"/>
                <w:sz w:val="22"/>
                <w:szCs w:val="24"/>
              </w:rPr>
              <w:t>b.</w:t>
            </w:r>
          </w:p>
        </w:tc>
        <w:tc>
          <w:tcPr>
            <w:tcW w:w="6840" w:type="dxa"/>
            <w:shd w:val="clear" w:color="auto" w:fill="auto"/>
          </w:tcPr>
          <w:p w14:paraId="5AD1B9AF" w14:textId="77777777" w:rsidR="00AF2159" w:rsidRPr="007A7CF3" w:rsidRDefault="00AF2159" w:rsidP="007A7CF3">
            <w:pPr>
              <w:keepLines/>
              <w:widowControl/>
              <w:spacing w:line="240" w:lineRule="exact"/>
              <w:rPr>
                <w:rFonts w:ascii="Arial" w:hAnsi="Arial" w:cs="Arial"/>
                <w:sz w:val="22"/>
                <w:szCs w:val="24"/>
              </w:rPr>
            </w:pPr>
            <w:r w:rsidRPr="007A7CF3">
              <w:rPr>
                <w:rFonts w:ascii="Arial" w:hAnsi="Arial" w:cs="Arial"/>
                <w:sz w:val="22"/>
                <w:szCs w:val="24"/>
              </w:rPr>
              <w:t>(1)  Stockholders' equity with 1,100 shares issued</w:t>
            </w:r>
            <w:r w:rsidR="008D5975" w:rsidRPr="007A7CF3">
              <w:rPr>
                <w:rFonts w:ascii="Arial" w:hAnsi="Arial" w:cs="Arial"/>
                <w:sz w:val="22"/>
                <w:szCs w:val="24"/>
              </w:rPr>
              <w:t>:</w:t>
            </w:r>
          </w:p>
        </w:tc>
        <w:tc>
          <w:tcPr>
            <w:tcW w:w="1548" w:type="dxa"/>
            <w:shd w:val="clear" w:color="auto" w:fill="auto"/>
          </w:tcPr>
          <w:p w14:paraId="3ACD61BD" w14:textId="77777777" w:rsidR="00AF2159" w:rsidRPr="007A7CF3" w:rsidRDefault="00AF2159" w:rsidP="007A7CF3">
            <w:pPr>
              <w:keepLines/>
              <w:widowControl/>
              <w:spacing w:line="240" w:lineRule="exact"/>
              <w:jc w:val="right"/>
              <w:rPr>
                <w:rFonts w:ascii="Arial" w:hAnsi="Arial" w:cs="Arial"/>
                <w:sz w:val="22"/>
                <w:szCs w:val="24"/>
              </w:rPr>
            </w:pPr>
          </w:p>
        </w:tc>
      </w:tr>
      <w:tr w:rsidR="009270C6" w:rsidRPr="007A7CF3" w14:paraId="35EC9768" w14:textId="77777777">
        <w:tc>
          <w:tcPr>
            <w:tcW w:w="468" w:type="dxa"/>
            <w:shd w:val="clear" w:color="auto" w:fill="auto"/>
          </w:tcPr>
          <w:p w14:paraId="41867925" w14:textId="77777777"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14:paraId="5EE25A47" w14:textId="77777777"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14:paraId="2CAE4DD4" w14:textId="77777777" w:rsidR="009270C6" w:rsidRPr="007A7CF3" w:rsidRDefault="009270C6" w:rsidP="007A7CF3">
            <w:pPr>
              <w:keepLines/>
              <w:widowControl/>
              <w:spacing w:line="240" w:lineRule="exact"/>
              <w:jc w:val="right"/>
              <w:rPr>
                <w:rFonts w:ascii="Arial" w:hAnsi="Arial" w:cs="Arial"/>
                <w:sz w:val="22"/>
                <w:szCs w:val="24"/>
              </w:rPr>
            </w:pPr>
          </w:p>
        </w:tc>
      </w:tr>
      <w:tr w:rsidR="00AF2159" w:rsidRPr="007A7CF3" w14:paraId="20B05947" w14:textId="77777777">
        <w:tc>
          <w:tcPr>
            <w:tcW w:w="468" w:type="dxa"/>
            <w:shd w:val="clear" w:color="auto" w:fill="auto"/>
          </w:tcPr>
          <w:p w14:paraId="50793F01" w14:textId="77777777" w:rsidR="00AF2159" w:rsidRPr="007A7CF3" w:rsidRDefault="00AF2159" w:rsidP="007A7CF3">
            <w:pPr>
              <w:keepLines/>
              <w:widowControl/>
              <w:spacing w:line="240" w:lineRule="exact"/>
              <w:rPr>
                <w:rFonts w:ascii="Arial" w:hAnsi="Arial" w:cs="Arial"/>
                <w:sz w:val="22"/>
                <w:szCs w:val="24"/>
              </w:rPr>
            </w:pPr>
          </w:p>
        </w:tc>
        <w:tc>
          <w:tcPr>
            <w:tcW w:w="6840" w:type="dxa"/>
            <w:shd w:val="clear" w:color="auto" w:fill="auto"/>
          </w:tcPr>
          <w:p w14:paraId="5672FB7A" w14:textId="77777777" w:rsidR="00AF2159" w:rsidRPr="007A7CF3" w:rsidRDefault="00AF2159" w:rsidP="007A7CF3">
            <w:pPr>
              <w:keepLines/>
              <w:widowControl/>
              <w:spacing w:line="240" w:lineRule="exact"/>
              <w:rPr>
                <w:rFonts w:ascii="Arial" w:hAnsi="Arial" w:cs="Arial"/>
                <w:sz w:val="22"/>
                <w:szCs w:val="24"/>
              </w:rPr>
            </w:pPr>
            <w:r w:rsidRPr="007A7CF3">
              <w:rPr>
                <w:rFonts w:ascii="Arial" w:hAnsi="Arial" w:cs="Arial"/>
                <w:sz w:val="22"/>
                <w:szCs w:val="24"/>
              </w:rPr>
              <w:t>Capital Stock [$200,000 + ($20 x 1,100 shares)]</w:t>
            </w:r>
          </w:p>
        </w:tc>
        <w:tc>
          <w:tcPr>
            <w:tcW w:w="1548" w:type="dxa"/>
            <w:shd w:val="clear" w:color="auto" w:fill="auto"/>
          </w:tcPr>
          <w:p w14:paraId="142669AA" w14:textId="77777777" w:rsidR="00AF2159" w:rsidRPr="007A7CF3" w:rsidRDefault="00AF2159"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6F752C" w:rsidRPr="007A7CF3">
              <w:rPr>
                <w:rFonts w:ascii="Arial" w:hAnsi="Arial" w:cs="Arial"/>
                <w:sz w:val="22"/>
                <w:szCs w:val="24"/>
              </w:rPr>
              <w:t>    </w:t>
            </w:r>
            <w:r w:rsidRPr="007A7CF3">
              <w:rPr>
                <w:rFonts w:ascii="Arial" w:hAnsi="Arial" w:cs="Arial"/>
                <w:sz w:val="22"/>
                <w:szCs w:val="24"/>
              </w:rPr>
              <w:t>222,000</w:t>
            </w:r>
          </w:p>
        </w:tc>
      </w:tr>
      <w:tr w:rsidR="00AF2159" w:rsidRPr="007A7CF3" w14:paraId="35ECAA5E" w14:textId="77777777">
        <w:tc>
          <w:tcPr>
            <w:tcW w:w="468" w:type="dxa"/>
            <w:shd w:val="clear" w:color="auto" w:fill="auto"/>
          </w:tcPr>
          <w:p w14:paraId="285DCD50" w14:textId="77777777" w:rsidR="00AF2159" w:rsidRPr="007A7CF3" w:rsidRDefault="00AF2159" w:rsidP="007A7CF3">
            <w:pPr>
              <w:keepLines/>
              <w:widowControl/>
              <w:spacing w:line="240" w:lineRule="exact"/>
              <w:rPr>
                <w:rFonts w:ascii="Arial" w:hAnsi="Arial" w:cs="Arial"/>
                <w:sz w:val="22"/>
                <w:szCs w:val="24"/>
              </w:rPr>
            </w:pPr>
          </w:p>
        </w:tc>
        <w:tc>
          <w:tcPr>
            <w:tcW w:w="6840" w:type="dxa"/>
            <w:shd w:val="clear" w:color="auto" w:fill="auto"/>
          </w:tcPr>
          <w:p w14:paraId="319A4BB5" w14:textId="77777777" w:rsidR="00AF2159" w:rsidRPr="007A7CF3" w:rsidRDefault="00AF215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Capital in Excess of Par Value</w:t>
            </w:r>
            <w:r w:rsidR="009270C6" w:rsidRPr="007A7CF3">
              <w:rPr>
                <w:rFonts w:ascii="Arial" w:hAnsi="Arial" w:cs="Arial"/>
                <w:sz w:val="22"/>
                <w:szCs w:val="24"/>
              </w:rPr>
              <w:br/>
              <w:t>[$20,000 + ($300 - $20) x 1,100 shares]</w:t>
            </w:r>
          </w:p>
        </w:tc>
        <w:tc>
          <w:tcPr>
            <w:tcW w:w="1548" w:type="dxa"/>
            <w:shd w:val="clear" w:color="auto" w:fill="auto"/>
            <w:vAlign w:val="bottom"/>
          </w:tcPr>
          <w:p w14:paraId="075729D6" w14:textId="77777777" w:rsidR="00AF2159" w:rsidRPr="007A7CF3" w:rsidRDefault="00AF2159" w:rsidP="007A7CF3">
            <w:pPr>
              <w:keepLines/>
              <w:widowControl/>
              <w:spacing w:line="240" w:lineRule="exact"/>
              <w:jc w:val="right"/>
              <w:rPr>
                <w:rFonts w:ascii="Arial" w:hAnsi="Arial" w:cs="Arial"/>
                <w:sz w:val="22"/>
                <w:szCs w:val="24"/>
              </w:rPr>
            </w:pPr>
            <w:r w:rsidRPr="007A7CF3">
              <w:rPr>
                <w:rFonts w:ascii="Arial" w:hAnsi="Arial" w:cs="Arial"/>
                <w:sz w:val="22"/>
                <w:szCs w:val="24"/>
              </w:rPr>
              <w:t>328,000</w:t>
            </w:r>
          </w:p>
        </w:tc>
      </w:tr>
      <w:tr w:rsidR="009270C6" w:rsidRPr="007A7CF3" w14:paraId="0F497D28" w14:textId="77777777">
        <w:tc>
          <w:tcPr>
            <w:tcW w:w="468" w:type="dxa"/>
            <w:shd w:val="clear" w:color="auto" w:fill="auto"/>
          </w:tcPr>
          <w:p w14:paraId="5350B7C2" w14:textId="77777777"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14:paraId="5AA65E9F" w14:textId="77777777"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548" w:type="dxa"/>
            <w:shd w:val="clear" w:color="auto" w:fill="auto"/>
          </w:tcPr>
          <w:p w14:paraId="3B88EF1A" w14:textId="77777777" w:rsidR="009270C6" w:rsidRPr="007A7CF3" w:rsidRDefault="00501384"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6F752C" w:rsidRPr="007A7CF3">
              <w:rPr>
                <w:rFonts w:ascii="Arial" w:hAnsi="Arial" w:cs="Arial"/>
                <w:sz w:val="22"/>
                <w:szCs w:val="24"/>
                <w:u w:val="single"/>
              </w:rPr>
              <w:t>    </w:t>
            </w:r>
            <w:r w:rsidR="009270C6" w:rsidRPr="007A7CF3">
              <w:rPr>
                <w:rFonts w:ascii="Arial" w:hAnsi="Arial" w:cs="Arial"/>
                <w:sz w:val="22"/>
                <w:szCs w:val="24"/>
                <w:u w:val="single"/>
              </w:rPr>
              <w:t>240,000</w:t>
            </w:r>
          </w:p>
        </w:tc>
      </w:tr>
      <w:tr w:rsidR="009270C6" w:rsidRPr="007A7CF3" w14:paraId="2DB2DD3D" w14:textId="77777777">
        <w:tc>
          <w:tcPr>
            <w:tcW w:w="468" w:type="dxa"/>
            <w:shd w:val="clear" w:color="auto" w:fill="auto"/>
          </w:tcPr>
          <w:p w14:paraId="115330AA" w14:textId="77777777"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14:paraId="3F7EA806" w14:textId="77777777"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14:paraId="7900C5D8" w14:textId="77777777"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sidR="006F752C" w:rsidRPr="007A7CF3">
              <w:rPr>
                <w:rFonts w:ascii="Arial" w:hAnsi="Arial" w:cs="Arial"/>
                <w:sz w:val="22"/>
                <w:szCs w:val="24"/>
                <w:u w:val="double"/>
              </w:rPr>
              <w:t>    </w:t>
            </w:r>
            <w:r w:rsidRPr="007A7CF3">
              <w:rPr>
                <w:rFonts w:ascii="Arial" w:hAnsi="Arial" w:cs="Arial"/>
                <w:sz w:val="22"/>
                <w:szCs w:val="24"/>
                <w:u w:val="double"/>
              </w:rPr>
              <w:t>790,000</w:t>
            </w:r>
          </w:p>
        </w:tc>
      </w:tr>
      <w:tr w:rsidR="009270C6" w:rsidRPr="007A7CF3" w14:paraId="7E15898C" w14:textId="77777777">
        <w:tc>
          <w:tcPr>
            <w:tcW w:w="468" w:type="dxa"/>
            <w:shd w:val="clear" w:color="auto" w:fill="auto"/>
          </w:tcPr>
          <w:p w14:paraId="41DE4B0C" w14:textId="77777777"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14:paraId="07F1D5B1" w14:textId="77777777"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14:paraId="639FA1F8" w14:textId="77777777" w:rsidR="009270C6" w:rsidRPr="007A7CF3" w:rsidRDefault="009270C6" w:rsidP="007A7CF3">
            <w:pPr>
              <w:keepLines/>
              <w:widowControl/>
              <w:spacing w:line="240" w:lineRule="exact"/>
              <w:jc w:val="right"/>
              <w:rPr>
                <w:rFonts w:ascii="Arial" w:hAnsi="Arial" w:cs="Arial"/>
                <w:sz w:val="22"/>
                <w:szCs w:val="24"/>
              </w:rPr>
            </w:pPr>
          </w:p>
        </w:tc>
      </w:tr>
    </w:tbl>
    <w:p w14:paraId="1B4AB3A0"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6840"/>
        <w:gridCol w:w="1548"/>
      </w:tblGrid>
      <w:tr w:rsidR="009270C6" w:rsidRPr="007A7CF3" w14:paraId="3CA234B6" w14:textId="77777777">
        <w:tc>
          <w:tcPr>
            <w:tcW w:w="468" w:type="dxa"/>
            <w:shd w:val="clear" w:color="auto" w:fill="auto"/>
          </w:tcPr>
          <w:p w14:paraId="1BD9CD08" w14:textId="77777777"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14:paraId="0D9B5F76" w14:textId="77777777"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(2)  Stockholders' equity with 1,800 shares issued</w:t>
            </w:r>
            <w:r w:rsidR="008D5975" w:rsidRPr="007A7CF3">
              <w:rPr>
                <w:rFonts w:ascii="Arial" w:hAnsi="Arial" w:cs="Arial"/>
                <w:sz w:val="22"/>
                <w:szCs w:val="24"/>
              </w:rPr>
              <w:t>:</w:t>
            </w:r>
          </w:p>
        </w:tc>
        <w:tc>
          <w:tcPr>
            <w:tcW w:w="1548" w:type="dxa"/>
            <w:shd w:val="clear" w:color="auto" w:fill="auto"/>
          </w:tcPr>
          <w:p w14:paraId="1CA9E426" w14:textId="77777777" w:rsidR="009270C6" w:rsidRPr="007A7CF3" w:rsidRDefault="009270C6" w:rsidP="007A7CF3">
            <w:pPr>
              <w:keepLines/>
              <w:widowControl/>
              <w:spacing w:line="240" w:lineRule="exact"/>
              <w:jc w:val="right"/>
              <w:rPr>
                <w:rFonts w:ascii="Arial" w:hAnsi="Arial" w:cs="Arial"/>
                <w:sz w:val="22"/>
                <w:szCs w:val="24"/>
              </w:rPr>
            </w:pPr>
          </w:p>
        </w:tc>
      </w:tr>
      <w:tr w:rsidR="009270C6" w:rsidRPr="007A7CF3" w14:paraId="5E7DB8F8" w14:textId="77777777">
        <w:tc>
          <w:tcPr>
            <w:tcW w:w="468" w:type="dxa"/>
            <w:shd w:val="clear" w:color="auto" w:fill="auto"/>
          </w:tcPr>
          <w:p w14:paraId="35CCF8B8" w14:textId="77777777"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14:paraId="136E7314" w14:textId="77777777"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14:paraId="0F417DA4" w14:textId="77777777" w:rsidR="009270C6" w:rsidRPr="007A7CF3" w:rsidRDefault="009270C6" w:rsidP="007A7CF3">
            <w:pPr>
              <w:keepLines/>
              <w:widowControl/>
              <w:spacing w:line="240" w:lineRule="exact"/>
              <w:jc w:val="right"/>
              <w:rPr>
                <w:rFonts w:ascii="Arial" w:hAnsi="Arial" w:cs="Arial"/>
                <w:sz w:val="22"/>
                <w:szCs w:val="24"/>
              </w:rPr>
            </w:pPr>
          </w:p>
        </w:tc>
      </w:tr>
      <w:tr w:rsidR="009270C6" w:rsidRPr="007A7CF3" w14:paraId="444AC90A" w14:textId="77777777">
        <w:tc>
          <w:tcPr>
            <w:tcW w:w="468" w:type="dxa"/>
            <w:shd w:val="clear" w:color="auto" w:fill="auto"/>
          </w:tcPr>
          <w:p w14:paraId="182DEB5F" w14:textId="77777777"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14:paraId="34AB56DB" w14:textId="77777777"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Capital Stock [$200,000 + ($20 x 1,800 shares)]</w:t>
            </w:r>
          </w:p>
        </w:tc>
        <w:tc>
          <w:tcPr>
            <w:tcW w:w="1548" w:type="dxa"/>
            <w:shd w:val="clear" w:color="auto" w:fill="auto"/>
          </w:tcPr>
          <w:p w14:paraId="2C2FE401" w14:textId="77777777"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rPr>
              <w:t xml:space="preserve">$ </w:t>
            </w:r>
            <w:r w:rsidRPr="007A7CF3">
              <w:rPr>
                <w:rFonts w:ascii="Arial" w:hAnsi="Arial" w:cs="Arial"/>
                <w:w w:val="50"/>
                <w:sz w:val="22"/>
                <w:szCs w:val="22"/>
              </w:rPr>
              <w:t xml:space="preserve"> </w:t>
            </w:r>
            <w:r w:rsidR="006F752C" w:rsidRPr="007A7CF3">
              <w:rPr>
                <w:rFonts w:ascii="Arial" w:hAnsi="Arial" w:cs="Arial"/>
                <w:sz w:val="22"/>
                <w:szCs w:val="24"/>
              </w:rPr>
              <w:t xml:space="preserve"> </w:t>
            </w:r>
            <w:r w:rsidR="00DF67DD" w:rsidRPr="007A7CF3">
              <w:rPr>
                <w:rFonts w:ascii="Arial" w:hAnsi="Arial" w:cs="Arial"/>
                <w:sz w:val="22"/>
                <w:szCs w:val="24"/>
              </w:rPr>
              <w:t xml:space="preserve"> </w:t>
            </w:r>
            <w:r w:rsidRPr="007A7CF3">
              <w:rPr>
                <w:rFonts w:ascii="Arial" w:hAnsi="Arial" w:cs="Arial"/>
                <w:sz w:val="22"/>
                <w:szCs w:val="24"/>
              </w:rPr>
              <w:t>236,000</w:t>
            </w:r>
          </w:p>
        </w:tc>
      </w:tr>
      <w:tr w:rsidR="009270C6" w:rsidRPr="007A7CF3" w14:paraId="21AF1F2C" w14:textId="77777777">
        <w:tc>
          <w:tcPr>
            <w:tcW w:w="468" w:type="dxa"/>
            <w:shd w:val="clear" w:color="auto" w:fill="auto"/>
          </w:tcPr>
          <w:p w14:paraId="040F53D6" w14:textId="77777777"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14:paraId="5B0FEBFE" w14:textId="77777777" w:rsidR="009270C6" w:rsidRPr="007A7CF3" w:rsidRDefault="009270C6"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Capital in Excess of Par Value</w:t>
            </w:r>
            <w:r w:rsidRPr="007A7CF3">
              <w:rPr>
                <w:rFonts w:ascii="Arial" w:hAnsi="Arial" w:cs="Arial"/>
                <w:sz w:val="22"/>
                <w:szCs w:val="24"/>
              </w:rPr>
              <w:br/>
              <w:t>[$20,000 + ($300 - $20) x 1,800 shares]</w:t>
            </w:r>
          </w:p>
        </w:tc>
        <w:tc>
          <w:tcPr>
            <w:tcW w:w="1548" w:type="dxa"/>
            <w:shd w:val="clear" w:color="auto" w:fill="auto"/>
            <w:vAlign w:val="bottom"/>
          </w:tcPr>
          <w:p w14:paraId="0CDD5268" w14:textId="77777777"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rPr>
              <w:t>524,000</w:t>
            </w:r>
          </w:p>
        </w:tc>
      </w:tr>
      <w:tr w:rsidR="009270C6" w:rsidRPr="007A7CF3" w14:paraId="68285940" w14:textId="77777777">
        <w:tc>
          <w:tcPr>
            <w:tcW w:w="468" w:type="dxa"/>
            <w:shd w:val="clear" w:color="auto" w:fill="auto"/>
          </w:tcPr>
          <w:p w14:paraId="564BA816" w14:textId="77777777"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14:paraId="2F7C2A50" w14:textId="77777777"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548" w:type="dxa"/>
            <w:shd w:val="clear" w:color="auto" w:fill="auto"/>
          </w:tcPr>
          <w:p w14:paraId="496FFC21" w14:textId="77777777"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6F752C" w:rsidRPr="007A7CF3">
              <w:rPr>
                <w:rFonts w:ascii="Arial" w:hAnsi="Arial" w:cs="Arial"/>
                <w:sz w:val="22"/>
                <w:szCs w:val="24"/>
                <w:u w:val="single"/>
              </w:rPr>
              <w:t>  </w:t>
            </w:r>
            <w:r w:rsidRPr="007A7CF3">
              <w:rPr>
                <w:rFonts w:ascii="Arial" w:hAnsi="Arial" w:cs="Arial"/>
                <w:sz w:val="22"/>
                <w:szCs w:val="24"/>
                <w:u w:val="single"/>
              </w:rPr>
              <w:t xml:space="preserve"> 240,000</w:t>
            </w:r>
          </w:p>
        </w:tc>
      </w:tr>
      <w:tr w:rsidR="009270C6" w:rsidRPr="007A7CF3" w14:paraId="270A4ACA" w14:textId="77777777">
        <w:tc>
          <w:tcPr>
            <w:tcW w:w="468" w:type="dxa"/>
            <w:shd w:val="clear" w:color="auto" w:fill="auto"/>
          </w:tcPr>
          <w:p w14:paraId="6EF4CF3A" w14:textId="77777777"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14:paraId="40BEE240" w14:textId="77777777"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14:paraId="75FA8697" w14:textId="77777777"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$1,000,000</w:t>
            </w:r>
          </w:p>
        </w:tc>
      </w:tr>
      <w:tr w:rsidR="009270C6" w:rsidRPr="007A7CF3" w14:paraId="03B68F52" w14:textId="77777777">
        <w:tc>
          <w:tcPr>
            <w:tcW w:w="468" w:type="dxa"/>
            <w:shd w:val="clear" w:color="auto" w:fill="auto"/>
          </w:tcPr>
          <w:p w14:paraId="50E3EBA4" w14:textId="77777777"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14:paraId="52D3DEA0" w14:textId="77777777"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14:paraId="2510771E" w14:textId="77777777" w:rsidR="009270C6" w:rsidRPr="007A7CF3" w:rsidRDefault="009270C6" w:rsidP="007A7CF3">
            <w:pPr>
              <w:keepLines/>
              <w:widowControl/>
              <w:spacing w:line="240" w:lineRule="exact"/>
              <w:jc w:val="right"/>
              <w:rPr>
                <w:rFonts w:ascii="Arial" w:hAnsi="Arial" w:cs="Arial"/>
                <w:sz w:val="22"/>
                <w:szCs w:val="24"/>
              </w:rPr>
            </w:pPr>
          </w:p>
        </w:tc>
      </w:tr>
    </w:tbl>
    <w:p w14:paraId="0DA4F2F7"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6840"/>
        <w:gridCol w:w="1548"/>
      </w:tblGrid>
      <w:tr w:rsidR="009270C6" w:rsidRPr="007A7CF3" w14:paraId="19C61B80" w14:textId="77777777">
        <w:tc>
          <w:tcPr>
            <w:tcW w:w="468" w:type="dxa"/>
            <w:shd w:val="clear" w:color="auto" w:fill="auto"/>
          </w:tcPr>
          <w:p w14:paraId="0C09ADB9" w14:textId="77777777"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14:paraId="6A5A4A53" w14:textId="77777777"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(3)  Stockholders' equity with 3,000 shares issued</w:t>
            </w:r>
            <w:r w:rsidR="008D5975" w:rsidRPr="007A7CF3">
              <w:rPr>
                <w:rFonts w:ascii="Arial" w:hAnsi="Arial" w:cs="Arial"/>
                <w:sz w:val="22"/>
                <w:szCs w:val="24"/>
              </w:rPr>
              <w:t>:</w:t>
            </w:r>
          </w:p>
        </w:tc>
        <w:tc>
          <w:tcPr>
            <w:tcW w:w="1548" w:type="dxa"/>
            <w:shd w:val="clear" w:color="auto" w:fill="auto"/>
          </w:tcPr>
          <w:p w14:paraId="24E2543B" w14:textId="77777777" w:rsidR="009270C6" w:rsidRPr="007A7CF3" w:rsidRDefault="009270C6" w:rsidP="007A7CF3">
            <w:pPr>
              <w:keepLines/>
              <w:widowControl/>
              <w:spacing w:line="240" w:lineRule="exact"/>
              <w:jc w:val="right"/>
              <w:rPr>
                <w:rFonts w:ascii="Arial" w:hAnsi="Arial" w:cs="Arial"/>
                <w:sz w:val="22"/>
                <w:szCs w:val="24"/>
              </w:rPr>
            </w:pPr>
          </w:p>
        </w:tc>
      </w:tr>
      <w:tr w:rsidR="009270C6" w:rsidRPr="007A7CF3" w14:paraId="5E338FE9" w14:textId="77777777">
        <w:tc>
          <w:tcPr>
            <w:tcW w:w="468" w:type="dxa"/>
            <w:shd w:val="clear" w:color="auto" w:fill="auto"/>
          </w:tcPr>
          <w:p w14:paraId="6019BC97" w14:textId="77777777"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14:paraId="5664C472" w14:textId="77777777"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14:paraId="72D13037" w14:textId="77777777" w:rsidR="009270C6" w:rsidRPr="007A7CF3" w:rsidRDefault="009270C6" w:rsidP="007A7CF3">
            <w:pPr>
              <w:keepLines/>
              <w:widowControl/>
              <w:spacing w:line="240" w:lineRule="exact"/>
              <w:jc w:val="right"/>
              <w:rPr>
                <w:rFonts w:ascii="Arial" w:hAnsi="Arial" w:cs="Arial"/>
                <w:sz w:val="22"/>
                <w:szCs w:val="24"/>
              </w:rPr>
            </w:pPr>
          </w:p>
        </w:tc>
      </w:tr>
      <w:tr w:rsidR="009270C6" w:rsidRPr="007A7CF3" w14:paraId="26789AF1" w14:textId="77777777">
        <w:tc>
          <w:tcPr>
            <w:tcW w:w="468" w:type="dxa"/>
            <w:shd w:val="clear" w:color="auto" w:fill="auto"/>
          </w:tcPr>
          <w:p w14:paraId="7B24C711" w14:textId="77777777"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14:paraId="4CF5C6D2" w14:textId="77777777"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Capital Stock [$200,000 + ($20 x 3,000 shares)]</w:t>
            </w:r>
          </w:p>
        </w:tc>
        <w:tc>
          <w:tcPr>
            <w:tcW w:w="1548" w:type="dxa"/>
            <w:shd w:val="clear" w:color="auto" w:fill="auto"/>
          </w:tcPr>
          <w:p w14:paraId="0BD932A5" w14:textId="77777777"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rPr>
              <w:t xml:space="preserve">$ </w:t>
            </w:r>
            <w:r w:rsidR="00B72220" w:rsidRPr="007A7CF3">
              <w:rPr>
                <w:rFonts w:ascii="Arial" w:hAnsi="Arial" w:cs="Arial"/>
                <w:sz w:val="22"/>
                <w:szCs w:val="24"/>
              </w:rPr>
              <w:t xml:space="preserve"> </w:t>
            </w:r>
            <w:r w:rsidRPr="007A7CF3">
              <w:rPr>
                <w:rFonts w:ascii="Arial" w:hAnsi="Arial" w:cs="Arial"/>
                <w:sz w:val="22"/>
                <w:szCs w:val="24"/>
              </w:rPr>
              <w:t xml:space="preserve"> 260,000</w:t>
            </w:r>
          </w:p>
        </w:tc>
      </w:tr>
      <w:tr w:rsidR="009270C6" w:rsidRPr="007A7CF3" w14:paraId="701B8465" w14:textId="77777777">
        <w:tc>
          <w:tcPr>
            <w:tcW w:w="468" w:type="dxa"/>
            <w:shd w:val="clear" w:color="auto" w:fill="auto"/>
          </w:tcPr>
          <w:p w14:paraId="7BDCCF76" w14:textId="77777777"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14:paraId="610FDFBF" w14:textId="77777777" w:rsidR="009270C6" w:rsidRPr="007A7CF3" w:rsidRDefault="009270C6"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Capital in Excess of Par Value</w:t>
            </w:r>
            <w:r w:rsidRPr="007A7CF3">
              <w:rPr>
                <w:rFonts w:ascii="Arial" w:hAnsi="Arial" w:cs="Arial"/>
                <w:sz w:val="22"/>
                <w:szCs w:val="24"/>
              </w:rPr>
              <w:br/>
              <w:t>[$20,000 + ($300 - $20) x 3,000 shares]</w:t>
            </w:r>
          </w:p>
        </w:tc>
        <w:tc>
          <w:tcPr>
            <w:tcW w:w="1548" w:type="dxa"/>
            <w:shd w:val="clear" w:color="auto" w:fill="auto"/>
            <w:vAlign w:val="bottom"/>
          </w:tcPr>
          <w:p w14:paraId="39078239" w14:textId="77777777"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rPr>
              <w:t>860,000</w:t>
            </w:r>
          </w:p>
        </w:tc>
      </w:tr>
      <w:tr w:rsidR="009270C6" w:rsidRPr="007A7CF3" w14:paraId="602BE11B" w14:textId="77777777">
        <w:tc>
          <w:tcPr>
            <w:tcW w:w="468" w:type="dxa"/>
            <w:shd w:val="clear" w:color="auto" w:fill="auto"/>
          </w:tcPr>
          <w:p w14:paraId="6AB2FFAA" w14:textId="77777777"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14:paraId="70070907" w14:textId="77777777"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548" w:type="dxa"/>
            <w:shd w:val="clear" w:color="auto" w:fill="auto"/>
          </w:tcPr>
          <w:p w14:paraId="58F23D70" w14:textId="77777777" w:rsidR="009270C6" w:rsidRPr="007A7CF3" w:rsidRDefault="00B72220"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9270C6" w:rsidRPr="007A7CF3">
              <w:rPr>
                <w:rFonts w:ascii="Arial" w:hAnsi="Arial" w:cs="Arial"/>
                <w:sz w:val="22"/>
                <w:szCs w:val="24"/>
                <w:u w:val="single"/>
              </w:rPr>
              <w:t xml:space="preserve">   240,000</w:t>
            </w:r>
          </w:p>
        </w:tc>
      </w:tr>
      <w:tr w:rsidR="009270C6" w:rsidRPr="007A7CF3" w14:paraId="144B1330" w14:textId="77777777">
        <w:tc>
          <w:tcPr>
            <w:tcW w:w="468" w:type="dxa"/>
            <w:shd w:val="clear" w:color="auto" w:fill="auto"/>
          </w:tcPr>
          <w:p w14:paraId="0E67A679" w14:textId="77777777"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14:paraId="396A2562" w14:textId="77777777"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14:paraId="3828E7A2" w14:textId="77777777"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$1,360,000</w:t>
            </w:r>
          </w:p>
        </w:tc>
      </w:tr>
      <w:tr w:rsidR="009270C6" w:rsidRPr="007A7CF3" w14:paraId="60C1321A" w14:textId="77777777">
        <w:tc>
          <w:tcPr>
            <w:tcW w:w="468" w:type="dxa"/>
            <w:shd w:val="clear" w:color="auto" w:fill="auto"/>
          </w:tcPr>
          <w:p w14:paraId="1F2BCA0B" w14:textId="77777777"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14:paraId="6DF2C4E9" w14:textId="77777777"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14:paraId="15791256" w14:textId="77777777" w:rsidR="009270C6" w:rsidRPr="007A7CF3" w:rsidRDefault="009270C6" w:rsidP="007A7CF3">
            <w:pPr>
              <w:keepLines/>
              <w:widowControl/>
              <w:spacing w:line="240" w:lineRule="exact"/>
              <w:jc w:val="right"/>
              <w:rPr>
                <w:rFonts w:ascii="Arial" w:hAnsi="Arial" w:cs="Arial"/>
                <w:sz w:val="22"/>
                <w:szCs w:val="24"/>
              </w:rPr>
            </w:pPr>
          </w:p>
        </w:tc>
      </w:tr>
    </w:tbl>
    <w:p w14:paraId="6EABE682" w14:textId="77777777" w:rsidR="009270C6" w:rsidRPr="00874A0D" w:rsidRDefault="009270C6"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53B70BFA" w14:textId="77777777"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br w:type="page"/>
      </w:r>
      <w:r w:rsidR="00265D6D">
        <w:rPr>
          <w:rFonts w:ascii="Arial" w:hAnsi="Arial" w:cs="Arial"/>
          <w:b/>
          <w:bCs/>
          <w:sz w:val="22"/>
          <w:szCs w:val="24"/>
        </w:rPr>
        <w:lastRenderedPageBreak/>
        <w:t>P1-</w:t>
      </w:r>
      <w:r w:rsidR="00DF13C8">
        <w:rPr>
          <w:rFonts w:ascii="Arial" w:hAnsi="Arial" w:cs="Arial"/>
          <w:b/>
          <w:bCs/>
          <w:sz w:val="22"/>
          <w:szCs w:val="24"/>
        </w:rPr>
        <w:t>38</w:t>
      </w:r>
      <w:r w:rsidR="00822693" w:rsidRPr="00874A0D">
        <w:rPr>
          <w:rFonts w:ascii="Arial" w:hAnsi="Arial" w:cs="Arial"/>
          <w:b/>
          <w:bCs/>
          <w:sz w:val="22"/>
          <w:szCs w:val="24"/>
        </w:rPr>
        <w:t xml:space="preserve">  Incomplete Data Problem</w:t>
      </w:r>
    </w:p>
    <w:p w14:paraId="30534E50" w14:textId="77777777" w:rsidR="00822693" w:rsidRPr="00874A0D" w:rsidRDefault="00822693" w:rsidP="005A4F14">
      <w:pPr>
        <w:keepLines/>
        <w:widowControl/>
        <w:spacing w:line="240" w:lineRule="exact"/>
        <w:rPr>
          <w:rFonts w:ascii="Arial" w:hAnsi="Arial" w:cs="Arial"/>
          <w:sz w:val="22"/>
          <w:szCs w:val="24"/>
        </w:rPr>
      </w:pPr>
    </w:p>
    <w:p w14:paraId="06F01A66"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5,200 = ($126,000 - $100,000)/$5</w:t>
      </w:r>
    </w:p>
    <w:p w14:paraId="44316B89"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36F72E41"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$208,000 = ($126,000 + $247,000) - ($100,000 + $65,000)</w:t>
      </w:r>
    </w:p>
    <w:p w14:paraId="43B63207"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3FAA1C25"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c</w:t>
      </w:r>
      <w:r w:rsidR="002F2B80">
        <w:rPr>
          <w:rFonts w:ascii="Arial" w:hAnsi="Arial" w:cs="Arial"/>
          <w:sz w:val="22"/>
          <w:szCs w:val="24"/>
        </w:rPr>
        <w:t xml:space="preserve">. </w:t>
      </w:r>
      <w:r w:rsidRPr="00874A0D">
        <w:rPr>
          <w:rFonts w:ascii="Arial" w:hAnsi="Arial" w:cs="Arial"/>
          <w:sz w:val="22"/>
          <w:szCs w:val="24"/>
        </w:rPr>
        <w:t>$46,000 = $96,000 - $50,000</w:t>
      </w:r>
    </w:p>
    <w:p w14:paraId="7C069CF7"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24C0B4A8"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d</w:t>
      </w:r>
      <w:r w:rsidR="002F2B80">
        <w:rPr>
          <w:rFonts w:ascii="Arial" w:hAnsi="Arial" w:cs="Arial"/>
          <w:sz w:val="22"/>
          <w:szCs w:val="24"/>
        </w:rPr>
        <w:t xml:space="preserve">. </w:t>
      </w:r>
      <w:r w:rsidRPr="00874A0D">
        <w:rPr>
          <w:rFonts w:ascii="Arial" w:hAnsi="Arial" w:cs="Arial"/>
          <w:sz w:val="22"/>
          <w:szCs w:val="24"/>
        </w:rPr>
        <w:t xml:space="preserve">$130,000 = ($50,000 + $88,000 + $96,000 + $430,000 - $46,000 -  </w:t>
      </w:r>
    </w:p>
    <w:p w14:paraId="0FDF4D80"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00431F51">
        <w:rPr>
          <w:rFonts w:ascii="Arial" w:hAnsi="Arial" w:cs="Arial"/>
          <w:sz w:val="22"/>
          <w:szCs w:val="24"/>
        </w:rPr>
        <w:t xml:space="preserve">  </w:t>
      </w:r>
      <w:r w:rsidRPr="00874A0D">
        <w:rPr>
          <w:rFonts w:ascii="Arial" w:hAnsi="Arial" w:cs="Arial"/>
          <w:sz w:val="22"/>
          <w:szCs w:val="24"/>
        </w:rPr>
        <w:t xml:space="preserve"> $220,000 - $6,000) - ($40,000 + $60,000 + $50,000 + $300,000 -</w:t>
      </w:r>
    </w:p>
    <w:p w14:paraId="04ACF162"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00431F51">
        <w:rPr>
          <w:rFonts w:ascii="Arial" w:hAnsi="Arial" w:cs="Arial"/>
          <w:sz w:val="22"/>
          <w:szCs w:val="24"/>
        </w:rPr>
        <w:t xml:space="preserve">  </w:t>
      </w:r>
      <w:r w:rsidRPr="00874A0D">
        <w:rPr>
          <w:rFonts w:ascii="Arial" w:hAnsi="Arial" w:cs="Arial"/>
          <w:sz w:val="22"/>
          <w:szCs w:val="24"/>
        </w:rPr>
        <w:t xml:space="preserve">   $32,000 - $150,000 - $6,000)</w:t>
      </w:r>
    </w:p>
    <w:p w14:paraId="79B4F3D2"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2DFABA79"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e</w:t>
      </w:r>
      <w:r w:rsidR="002F2B80">
        <w:rPr>
          <w:rFonts w:ascii="Arial" w:hAnsi="Arial" w:cs="Arial"/>
          <w:sz w:val="22"/>
          <w:szCs w:val="24"/>
        </w:rPr>
        <w:t xml:space="preserve">. </w:t>
      </w:r>
      <w:r w:rsidRPr="00874A0D">
        <w:rPr>
          <w:rFonts w:ascii="Arial" w:hAnsi="Arial" w:cs="Arial"/>
          <w:sz w:val="22"/>
          <w:szCs w:val="24"/>
        </w:rPr>
        <w:t>$78,000 = $208,000 - $130,000</w:t>
      </w:r>
    </w:p>
    <w:p w14:paraId="06D07F1D"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07A93622" w14:textId="68177F2E"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f</w:t>
      </w:r>
      <w:r w:rsidR="002F2B80">
        <w:rPr>
          <w:rFonts w:ascii="Arial" w:hAnsi="Arial" w:cs="Arial"/>
          <w:sz w:val="22"/>
          <w:szCs w:val="24"/>
        </w:rPr>
        <w:t xml:space="preserve">. </w:t>
      </w:r>
      <w:r w:rsidRPr="00874A0D">
        <w:rPr>
          <w:rFonts w:ascii="Arial" w:hAnsi="Arial" w:cs="Arial"/>
          <w:sz w:val="22"/>
          <w:szCs w:val="24"/>
        </w:rPr>
        <w:t xml:space="preserve">$97,000 (as reported by </w:t>
      </w:r>
      <w:r w:rsidR="002F5B03">
        <w:rPr>
          <w:rFonts w:ascii="Arial" w:hAnsi="Arial" w:cs="Arial"/>
          <w:sz w:val="22"/>
          <w:szCs w:val="24"/>
        </w:rPr>
        <w:t>Plend</w:t>
      </w:r>
      <w:r w:rsidRPr="00874A0D">
        <w:rPr>
          <w:rFonts w:ascii="Arial" w:hAnsi="Arial" w:cs="Arial"/>
          <w:sz w:val="22"/>
          <w:szCs w:val="24"/>
        </w:rPr>
        <w:t xml:space="preserve"> Corporation)</w:t>
      </w:r>
    </w:p>
    <w:p w14:paraId="018E6B7B"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4FBDF8D7"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g</w:t>
      </w:r>
      <w:r w:rsidR="002F2B80">
        <w:rPr>
          <w:rFonts w:ascii="Arial" w:hAnsi="Arial" w:cs="Arial"/>
          <w:sz w:val="22"/>
          <w:szCs w:val="24"/>
        </w:rPr>
        <w:t xml:space="preserve">. </w:t>
      </w:r>
      <w:r w:rsidRPr="00874A0D">
        <w:rPr>
          <w:rFonts w:ascii="Arial" w:hAnsi="Arial" w:cs="Arial"/>
          <w:sz w:val="22"/>
          <w:szCs w:val="24"/>
        </w:rPr>
        <w:t>$13,000 = ($430,000 - $300,000)/10 years</w:t>
      </w:r>
    </w:p>
    <w:p w14:paraId="460041EC"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12EDDCAB"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4A374F1B"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b/>
          <w:bCs/>
          <w:sz w:val="22"/>
          <w:szCs w:val="24"/>
        </w:rPr>
        <w:t>P1-</w:t>
      </w:r>
      <w:r w:rsidR="00DF13C8">
        <w:rPr>
          <w:rFonts w:ascii="Arial" w:hAnsi="Arial" w:cs="Arial"/>
          <w:b/>
          <w:bCs/>
          <w:sz w:val="22"/>
          <w:szCs w:val="24"/>
        </w:rPr>
        <w:t>39</w:t>
      </w:r>
      <w:r w:rsidR="004E1456">
        <w:rPr>
          <w:rFonts w:ascii="Arial" w:hAnsi="Arial" w:cs="Arial"/>
          <w:b/>
          <w:bCs/>
          <w:sz w:val="22"/>
          <w:szCs w:val="24"/>
        </w:rPr>
        <w:t xml:space="preserve">  </w:t>
      </w:r>
      <w:r w:rsidRPr="00874A0D">
        <w:rPr>
          <w:rFonts w:ascii="Arial" w:hAnsi="Arial" w:cs="Arial"/>
          <w:b/>
          <w:bCs/>
          <w:sz w:val="22"/>
          <w:szCs w:val="24"/>
        </w:rPr>
        <w:t>Incomplete Data Following Purchase</w:t>
      </w:r>
    </w:p>
    <w:p w14:paraId="46E2A77C"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00401060"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14,000 = $70,000/$5</w:t>
      </w:r>
    </w:p>
    <w:p w14:paraId="34C0DB90"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65B3EEFD"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$8.00 = ($70,000 + $42,000)/14,000</w:t>
      </w:r>
    </w:p>
    <w:p w14:paraId="42E459AB"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4D50D554"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c</w:t>
      </w:r>
      <w:r w:rsidR="002F2B80">
        <w:rPr>
          <w:rFonts w:ascii="Arial" w:hAnsi="Arial" w:cs="Arial"/>
          <w:sz w:val="22"/>
          <w:szCs w:val="24"/>
        </w:rPr>
        <w:t xml:space="preserve">. </w:t>
      </w:r>
      <w:r w:rsidRPr="00874A0D">
        <w:rPr>
          <w:rFonts w:ascii="Arial" w:hAnsi="Arial" w:cs="Arial"/>
          <w:sz w:val="22"/>
          <w:szCs w:val="24"/>
        </w:rPr>
        <w:t>7,000 = ($117,000 - $96,000)/$3</w:t>
      </w:r>
    </w:p>
    <w:p w14:paraId="3114DA0C"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07FDD2BB"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d</w:t>
      </w:r>
      <w:r w:rsidR="002F2B80">
        <w:rPr>
          <w:rFonts w:ascii="Arial" w:hAnsi="Arial" w:cs="Arial"/>
          <w:sz w:val="22"/>
          <w:szCs w:val="24"/>
        </w:rPr>
        <w:t xml:space="preserve">. </w:t>
      </w:r>
      <w:r w:rsidRPr="00874A0D">
        <w:rPr>
          <w:rFonts w:ascii="Arial" w:hAnsi="Arial" w:cs="Arial"/>
          <w:sz w:val="22"/>
          <w:szCs w:val="24"/>
        </w:rPr>
        <w:t>$</w:t>
      </w:r>
      <w:r w:rsidR="004E1456">
        <w:rPr>
          <w:rFonts w:ascii="Arial" w:hAnsi="Arial" w:cs="Arial"/>
          <w:sz w:val="22"/>
          <w:szCs w:val="24"/>
        </w:rPr>
        <w:t>2</w:t>
      </w:r>
      <w:r w:rsidRPr="00874A0D">
        <w:rPr>
          <w:rFonts w:ascii="Arial" w:hAnsi="Arial" w:cs="Arial"/>
          <w:sz w:val="22"/>
          <w:szCs w:val="24"/>
        </w:rPr>
        <w:t xml:space="preserve">4,000 = </w:t>
      </w:r>
      <w:r w:rsidR="004E1456">
        <w:rPr>
          <w:rFonts w:ascii="Arial" w:hAnsi="Arial" w:cs="Arial"/>
          <w:sz w:val="22"/>
          <w:szCs w:val="24"/>
        </w:rPr>
        <w:t>$65,000 + $15,000 - $56,000</w:t>
      </w:r>
    </w:p>
    <w:p w14:paraId="2F8A17A4"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5FB9C1E6" w14:textId="77777777" w:rsidR="00822693"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e</w:t>
      </w:r>
      <w:r w:rsidR="002F2B80">
        <w:rPr>
          <w:rFonts w:ascii="Arial" w:hAnsi="Arial" w:cs="Arial"/>
          <w:sz w:val="22"/>
          <w:szCs w:val="24"/>
        </w:rPr>
        <w:t xml:space="preserve">. </w:t>
      </w:r>
      <w:r w:rsidRPr="00874A0D">
        <w:rPr>
          <w:rFonts w:ascii="Arial" w:hAnsi="Arial" w:cs="Arial"/>
          <w:sz w:val="22"/>
          <w:szCs w:val="24"/>
        </w:rPr>
        <w:t>$</w:t>
      </w:r>
      <w:r w:rsidR="009F01AB">
        <w:rPr>
          <w:rFonts w:ascii="Arial" w:hAnsi="Arial" w:cs="Arial"/>
          <w:sz w:val="22"/>
          <w:szCs w:val="24"/>
        </w:rPr>
        <w:t>364</w:t>
      </w:r>
      <w:r w:rsidRPr="00874A0D">
        <w:rPr>
          <w:rFonts w:ascii="Arial" w:hAnsi="Arial" w:cs="Arial"/>
          <w:sz w:val="22"/>
          <w:szCs w:val="24"/>
        </w:rPr>
        <w:t xml:space="preserve">,000 = </w:t>
      </w:r>
      <w:r w:rsidR="009F01AB">
        <w:rPr>
          <w:rFonts w:ascii="Arial" w:hAnsi="Arial" w:cs="Arial"/>
          <w:sz w:val="22"/>
          <w:szCs w:val="24"/>
        </w:rPr>
        <w:t>($117,000 + $553,000 + $24,000) – ($96,000 + $234,000)</w:t>
      </w:r>
    </w:p>
    <w:p w14:paraId="74506DCB" w14:textId="77777777" w:rsidR="009F01AB" w:rsidRPr="00874A0D" w:rsidRDefault="009F01AB"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
    <w:p w14:paraId="4C90EB66"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f</w:t>
      </w:r>
      <w:r w:rsidR="002F2B80">
        <w:rPr>
          <w:rFonts w:ascii="Arial" w:hAnsi="Arial" w:cs="Arial"/>
          <w:sz w:val="22"/>
          <w:szCs w:val="24"/>
        </w:rPr>
        <w:t xml:space="preserve">. </w:t>
      </w:r>
      <w:r w:rsidRPr="00874A0D">
        <w:rPr>
          <w:rFonts w:ascii="Arial" w:hAnsi="Arial" w:cs="Arial"/>
          <w:sz w:val="22"/>
          <w:szCs w:val="24"/>
        </w:rPr>
        <w:t>$110,000 = $320,000 - $210,000</w:t>
      </w:r>
    </w:p>
    <w:p w14:paraId="6EA37C32"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10E089B2"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g</w:t>
      </w:r>
      <w:r w:rsidR="002F2B80">
        <w:rPr>
          <w:rFonts w:ascii="Arial" w:hAnsi="Arial" w:cs="Arial"/>
          <w:sz w:val="22"/>
          <w:szCs w:val="24"/>
        </w:rPr>
        <w:t xml:space="preserve">. </w:t>
      </w:r>
      <w:r w:rsidRPr="00874A0D">
        <w:rPr>
          <w:rFonts w:ascii="Arial" w:hAnsi="Arial" w:cs="Arial"/>
          <w:sz w:val="22"/>
          <w:szCs w:val="24"/>
        </w:rPr>
        <w:t>$306,000 = ($15,000 + $30,000 + $110,000 + $293,000) -</w:t>
      </w:r>
    </w:p>
    <w:p w14:paraId="110F2B23"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00431F51">
        <w:rPr>
          <w:rFonts w:ascii="Arial" w:hAnsi="Arial" w:cs="Arial"/>
          <w:sz w:val="22"/>
          <w:szCs w:val="24"/>
        </w:rPr>
        <w:t xml:space="preserve">   </w:t>
      </w:r>
      <w:r w:rsidRPr="00874A0D">
        <w:rPr>
          <w:rFonts w:ascii="Arial" w:hAnsi="Arial" w:cs="Arial"/>
          <w:sz w:val="22"/>
          <w:szCs w:val="24"/>
        </w:rPr>
        <w:t>($22,000 + $120,000)</w:t>
      </w:r>
    </w:p>
    <w:p w14:paraId="0DF69D68"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49016164"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h</w:t>
      </w:r>
      <w:r w:rsidR="002F2B80">
        <w:rPr>
          <w:rFonts w:ascii="Arial" w:hAnsi="Arial" w:cs="Arial"/>
          <w:sz w:val="22"/>
          <w:szCs w:val="24"/>
        </w:rPr>
        <w:t xml:space="preserve">. </w:t>
      </w:r>
      <w:r w:rsidRPr="00874A0D">
        <w:rPr>
          <w:rFonts w:ascii="Arial" w:hAnsi="Arial" w:cs="Arial"/>
          <w:sz w:val="22"/>
          <w:szCs w:val="24"/>
        </w:rPr>
        <w:t>$</w:t>
      </w:r>
      <w:r w:rsidR="009F01AB">
        <w:rPr>
          <w:rFonts w:ascii="Arial" w:hAnsi="Arial" w:cs="Arial"/>
          <w:sz w:val="22"/>
          <w:szCs w:val="24"/>
        </w:rPr>
        <w:t>58</w:t>
      </w:r>
      <w:r w:rsidRPr="00874A0D">
        <w:rPr>
          <w:rFonts w:ascii="Arial" w:hAnsi="Arial" w:cs="Arial"/>
          <w:sz w:val="22"/>
          <w:szCs w:val="24"/>
        </w:rPr>
        <w:t>,000 = $364,000 - $306,000</w:t>
      </w:r>
    </w:p>
    <w:p w14:paraId="55022586"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4E666A9C"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4A14AFD9" w14:textId="77777777"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br w:type="page"/>
      </w:r>
      <w:r w:rsidR="00265D6D">
        <w:rPr>
          <w:rFonts w:ascii="Arial" w:hAnsi="Arial" w:cs="Arial"/>
          <w:b/>
          <w:bCs/>
          <w:sz w:val="22"/>
          <w:szCs w:val="24"/>
        </w:rPr>
        <w:lastRenderedPageBreak/>
        <w:t>P1-4</w:t>
      </w:r>
      <w:r w:rsidR="00DF13C8">
        <w:rPr>
          <w:rFonts w:ascii="Arial" w:hAnsi="Arial" w:cs="Arial"/>
          <w:b/>
          <w:bCs/>
          <w:sz w:val="22"/>
          <w:szCs w:val="24"/>
        </w:rPr>
        <w:t>0</w:t>
      </w:r>
      <w:r w:rsidR="00822693" w:rsidRPr="00874A0D">
        <w:rPr>
          <w:rFonts w:ascii="Arial" w:hAnsi="Arial" w:cs="Arial"/>
          <w:b/>
          <w:bCs/>
          <w:sz w:val="22"/>
          <w:szCs w:val="24"/>
        </w:rPr>
        <w:t xml:space="preserve">  Comprehensive </w:t>
      </w:r>
      <w:r w:rsidR="000E0866" w:rsidRPr="00874A0D">
        <w:rPr>
          <w:rFonts w:ascii="Arial" w:hAnsi="Arial" w:cs="Arial"/>
          <w:b/>
          <w:bCs/>
          <w:sz w:val="22"/>
          <w:szCs w:val="24"/>
        </w:rPr>
        <w:t xml:space="preserve">Business Combination </w:t>
      </w:r>
      <w:r w:rsidR="00822693" w:rsidRPr="00874A0D">
        <w:rPr>
          <w:rFonts w:ascii="Arial" w:hAnsi="Arial" w:cs="Arial"/>
          <w:b/>
          <w:bCs/>
          <w:sz w:val="22"/>
          <w:szCs w:val="24"/>
        </w:rPr>
        <w:t>Problem</w:t>
      </w:r>
    </w:p>
    <w:p w14:paraId="16AAF51F"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14:paraId="378A5F35" w14:textId="6876F840"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jc w:val="both"/>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 xml:space="preserve">Journal entries on the books of </w:t>
      </w:r>
      <w:r w:rsidR="000B3B8A">
        <w:rPr>
          <w:rFonts w:ascii="Arial" w:hAnsi="Arial" w:cs="Arial"/>
          <w:sz w:val="22"/>
          <w:szCs w:val="24"/>
        </w:rPr>
        <w:t>Pintime</w:t>
      </w:r>
      <w:r w:rsidR="00C8252A">
        <w:rPr>
          <w:rFonts w:ascii="Arial" w:hAnsi="Arial" w:cs="Arial"/>
          <w:sz w:val="22"/>
          <w:szCs w:val="24"/>
        </w:rPr>
        <w:t xml:space="preserve"> </w:t>
      </w:r>
      <w:r w:rsidRPr="00874A0D">
        <w:rPr>
          <w:rFonts w:ascii="Arial" w:hAnsi="Arial" w:cs="Arial"/>
          <w:sz w:val="22"/>
          <w:szCs w:val="24"/>
        </w:rPr>
        <w:t>Industries to record the combination:</w:t>
      </w:r>
    </w:p>
    <w:p w14:paraId="52734FE4"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96"/>
        <w:gridCol w:w="1296"/>
      </w:tblGrid>
      <w:tr w:rsidR="007B5DFF" w:rsidRPr="007A7CF3" w14:paraId="555B26FA" w14:textId="77777777">
        <w:tc>
          <w:tcPr>
            <w:tcW w:w="1188" w:type="dxa"/>
            <w:tcBorders>
              <w:right w:val="single" w:sz="4" w:space="0" w:color="auto"/>
            </w:tcBorders>
            <w:shd w:val="clear" w:color="auto" w:fill="auto"/>
          </w:tcPr>
          <w:p w14:paraId="2CCCBD4A"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14:paraId="45868318"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Merger </w:t>
            </w:r>
            <w:r w:rsidR="009F01AB" w:rsidRPr="007A7CF3">
              <w:rPr>
                <w:rFonts w:ascii="Arial" w:hAnsi="Arial" w:cs="Arial"/>
                <w:sz w:val="22"/>
                <w:szCs w:val="24"/>
              </w:rPr>
              <w:t>Expense</w:t>
            </w:r>
          </w:p>
        </w:tc>
        <w:tc>
          <w:tcPr>
            <w:tcW w:w="1296" w:type="dxa"/>
            <w:tcBorders>
              <w:top w:val="single" w:sz="4" w:space="0" w:color="auto"/>
            </w:tcBorders>
            <w:shd w:val="clear" w:color="auto" w:fill="auto"/>
          </w:tcPr>
          <w:p w14:paraId="546006EF"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135,000</w:t>
            </w:r>
          </w:p>
        </w:tc>
        <w:tc>
          <w:tcPr>
            <w:tcW w:w="1296" w:type="dxa"/>
            <w:tcBorders>
              <w:top w:val="single" w:sz="4" w:space="0" w:color="auto"/>
              <w:right w:val="single" w:sz="4" w:space="0" w:color="auto"/>
            </w:tcBorders>
            <w:shd w:val="clear" w:color="auto" w:fill="auto"/>
          </w:tcPr>
          <w:p w14:paraId="02F6E927" w14:textId="77777777" w:rsidR="007B5DFF" w:rsidRPr="007A7CF3" w:rsidRDefault="007B5DFF" w:rsidP="007A7CF3">
            <w:pPr>
              <w:keepLines/>
              <w:widowControl/>
              <w:spacing w:line="240" w:lineRule="exact"/>
              <w:jc w:val="right"/>
              <w:rPr>
                <w:rFonts w:ascii="Arial" w:hAnsi="Arial" w:cs="Arial"/>
                <w:sz w:val="22"/>
                <w:szCs w:val="24"/>
              </w:rPr>
            </w:pPr>
          </w:p>
        </w:tc>
      </w:tr>
      <w:tr w:rsidR="007B5DFF" w:rsidRPr="007A7CF3" w14:paraId="48A3A127" w14:textId="77777777">
        <w:tc>
          <w:tcPr>
            <w:tcW w:w="1188" w:type="dxa"/>
            <w:tcBorders>
              <w:right w:val="single" w:sz="4" w:space="0" w:color="auto"/>
            </w:tcBorders>
            <w:shd w:val="clear" w:color="auto" w:fill="auto"/>
          </w:tcPr>
          <w:p w14:paraId="24F32C4D"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14:paraId="1FF74A89"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tcBorders>
              <w:bottom w:val="single" w:sz="4" w:space="0" w:color="auto"/>
            </w:tcBorders>
            <w:shd w:val="clear" w:color="auto" w:fill="auto"/>
          </w:tcPr>
          <w:p w14:paraId="6CF324F6" w14:textId="77777777" w:rsidR="007B5DFF" w:rsidRPr="007A7CF3" w:rsidRDefault="007B5DFF"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14:paraId="46DDDE3D"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135,000</w:t>
            </w:r>
          </w:p>
        </w:tc>
      </w:tr>
      <w:tr w:rsidR="007B5DFF" w:rsidRPr="007A7CF3" w14:paraId="021CDA90" w14:textId="77777777">
        <w:tc>
          <w:tcPr>
            <w:tcW w:w="1188" w:type="dxa"/>
            <w:shd w:val="clear" w:color="auto" w:fill="auto"/>
          </w:tcPr>
          <w:p w14:paraId="486A2A96"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top w:val="single" w:sz="4" w:space="0" w:color="auto"/>
              <w:bottom w:val="single" w:sz="4" w:space="0" w:color="auto"/>
            </w:tcBorders>
            <w:shd w:val="clear" w:color="auto" w:fill="auto"/>
          </w:tcPr>
          <w:p w14:paraId="2BF09908" w14:textId="77777777" w:rsidR="007B5DFF" w:rsidRPr="007A7CF3" w:rsidRDefault="007B5DFF" w:rsidP="007A7CF3">
            <w:pPr>
              <w:keepLines/>
              <w:widowControl/>
              <w:spacing w:line="240" w:lineRule="exact"/>
              <w:rPr>
                <w:rFonts w:ascii="Arial" w:hAnsi="Arial" w:cs="Arial"/>
                <w:sz w:val="22"/>
                <w:szCs w:val="24"/>
              </w:rPr>
            </w:pPr>
          </w:p>
        </w:tc>
        <w:tc>
          <w:tcPr>
            <w:tcW w:w="1296" w:type="dxa"/>
            <w:tcBorders>
              <w:top w:val="single" w:sz="4" w:space="0" w:color="auto"/>
              <w:bottom w:val="single" w:sz="4" w:space="0" w:color="auto"/>
            </w:tcBorders>
            <w:shd w:val="clear" w:color="auto" w:fill="auto"/>
          </w:tcPr>
          <w:p w14:paraId="482B87E5" w14:textId="77777777" w:rsidR="007B5DFF" w:rsidRPr="007A7CF3" w:rsidRDefault="007B5DFF" w:rsidP="007A7CF3">
            <w:pPr>
              <w:keepLines/>
              <w:widowControl/>
              <w:spacing w:line="240" w:lineRule="exact"/>
              <w:jc w:val="right"/>
              <w:rPr>
                <w:rFonts w:ascii="Arial" w:hAnsi="Arial" w:cs="Arial"/>
                <w:sz w:val="22"/>
                <w:szCs w:val="24"/>
              </w:rPr>
            </w:pPr>
          </w:p>
        </w:tc>
        <w:tc>
          <w:tcPr>
            <w:tcW w:w="1296" w:type="dxa"/>
            <w:tcBorders>
              <w:top w:val="single" w:sz="4" w:space="0" w:color="auto"/>
              <w:bottom w:val="single" w:sz="4" w:space="0" w:color="auto"/>
            </w:tcBorders>
            <w:shd w:val="clear" w:color="auto" w:fill="auto"/>
          </w:tcPr>
          <w:p w14:paraId="49093AAD" w14:textId="77777777" w:rsidR="007B5DFF" w:rsidRPr="007A7CF3" w:rsidRDefault="007B5DFF" w:rsidP="007A7CF3">
            <w:pPr>
              <w:keepLines/>
              <w:widowControl/>
              <w:spacing w:line="240" w:lineRule="exact"/>
              <w:jc w:val="right"/>
              <w:rPr>
                <w:rFonts w:ascii="Arial" w:hAnsi="Arial" w:cs="Arial"/>
                <w:sz w:val="22"/>
                <w:szCs w:val="24"/>
              </w:rPr>
            </w:pPr>
          </w:p>
        </w:tc>
      </w:tr>
      <w:tr w:rsidR="007B5DFF" w:rsidRPr="007A7CF3" w14:paraId="493F5509" w14:textId="77777777">
        <w:tc>
          <w:tcPr>
            <w:tcW w:w="1188" w:type="dxa"/>
            <w:tcBorders>
              <w:right w:val="single" w:sz="4" w:space="0" w:color="auto"/>
            </w:tcBorders>
            <w:shd w:val="clear" w:color="auto" w:fill="auto"/>
          </w:tcPr>
          <w:p w14:paraId="27F98661"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14:paraId="2AA4F655"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Deferred Stock Issue Costs</w:t>
            </w:r>
          </w:p>
        </w:tc>
        <w:tc>
          <w:tcPr>
            <w:tcW w:w="1296" w:type="dxa"/>
            <w:tcBorders>
              <w:top w:val="single" w:sz="4" w:space="0" w:color="auto"/>
            </w:tcBorders>
            <w:shd w:val="clear" w:color="auto" w:fill="auto"/>
          </w:tcPr>
          <w:p w14:paraId="158AE31D"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42,000</w:t>
            </w:r>
          </w:p>
        </w:tc>
        <w:tc>
          <w:tcPr>
            <w:tcW w:w="1296" w:type="dxa"/>
            <w:tcBorders>
              <w:top w:val="single" w:sz="4" w:space="0" w:color="auto"/>
              <w:right w:val="single" w:sz="4" w:space="0" w:color="auto"/>
            </w:tcBorders>
            <w:shd w:val="clear" w:color="auto" w:fill="auto"/>
          </w:tcPr>
          <w:p w14:paraId="0C3786E9" w14:textId="77777777" w:rsidR="007B5DFF" w:rsidRPr="007A7CF3" w:rsidRDefault="007B5DFF" w:rsidP="007A7CF3">
            <w:pPr>
              <w:keepLines/>
              <w:widowControl/>
              <w:spacing w:line="240" w:lineRule="exact"/>
              <w:jc w:val="right"/>
              <w:rPr>
                <w:rFonts w:ascii="Arial" w:hAnsi="Arial" w:cs="Arial"/>
                <w:sz w:val="22"/>
                <w:szCs w:val="24"/>
              </w:rPr>
            </w:pPr>
          </w:p>
        </w:tc>
      </w:tr>
      <w:tr w:rsidR="007B5DFF" w:rsidRPr="007A7CF3" w14:paraId="6C774BB8" w14:textId="77777777">
        <w:tc>
          <w:tcPr>
            <w:tcW w:w="1188" w:type="dxa"/>
            <w:tcBorders>
              <w:right w:val="single" w:sz="4" w:space="0" w:color="auto"/>
            </w:tcBorders>
            <w:shd w:val="clear" w:color="auto" w:fill="auto"/>
          </w:tcPr>
          <w:p w14:paraId="1DAE238C"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14:paraId="3C966D34"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tcBorders>
              <w:bottom w:val="single" w:sz="4" w:space="0" w:color="auto"/>
            </w:tcBorders>
            <w:shd w:val="clear" w:color="auto" w:fill="auto"/>
          </w:tcPr>
          <w:p w14:paraId="71E83855" w14:textId="77777777" w:rsidR="007B5DFF" w:rsidRPr="007A7CF3" w:rsidRDefault="007B5DFF"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14:paraId="74C609EA"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42,000</w:t>
            </w:r>
          </w:p>
        </w:tc>
      </w:tr>
      <w:tr w:rsidR="007B5DFF" w:rsidRPr="007A7CF3" w14:paraId="2BDAFDAB" w14:textId="77777777">
        <w:tc>
          <w:tcPr>
            <w:tcW w:w="1188" w:type="dxa"/>
            <w:shd w:val="clear" w:color="auto" w:fill="auto"/>
          </w:tcPr>
          <w:p w14:paraId="37A0B978"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top w:val="single" w:sz="4" w:space="0" w:color="auto"/>
              <w:bottom w:val="single" w:sz="4" w:space="0" w:color="auto"/>
            </w:tcBorders>
            <w:shd w:val="clear" w:color="auto" w:fill="auto"/>
          </w:tcPr>
          <w:p w14:paraId="2BF81287" w14:textId="77777777" w:rsidR="007B5DFF" w:rsidRPr="007A7CF3" w:rsidRDefault="007B5DFF" w:rsidP="007A7CF3">
            <w:pPr>
              <w:keepLines/>
              <w:widowControl/>
              <w:spacing w:line="240" w:lineRule="exact"/>
              <w:rPr>
                <w:rFonts w:ascii="Arial" w:hAnsi="Arial" w:cs="Arial"/>
                <w:sz w:val="22"/>
                <w:szCs w:val="24"/>
              </w:rPr>
            </w:pPr>
          </w:p>
        </w:tc>
        <w:tc>
          <w:tcPr>
            <w:tcW w:w="1296" w:type="dxa"/>
            <w:tcBorders>
              <w:top w:val="single" w:sz="4" w:space="0" w:color="auto"/>
              <w:bottom w:val="single" w:sz="4" w:space="0" w:color="auto"/>
            </w:tcBorders>
            <w:shd w:val="clear" w:color="auto" w:fill="auto"/>
          </w:tcPr>
          <w:p w14:paraId="66EB8807" w14:textId="77777777" w:rsidR="007B5DFF" w:rsidRPr="007A7CF3" w:rsidRDefault="007B5DFF" w:rsidP="007A7CF3">
            <w:pPr>
              <w:keepLines/>
              <w:widowControl/>
              <w:spacing w:line="240" w:lineRule="exact"/>
              <w:jc w:val="right"/>
              <w:rPr>
                <w:rFonts w:ascii="Arial" w:hAnsi="Arial" w:cs="Arial"/>
                <w:sz w:val="22"/>
                <w:szCs w:val="24"/>
              </w:rPr>
            </w:pPr>
          </w:p>
        </w:tc>
        <w:tc>
          <w:tcPr>
            <w:tcW w:w="1296" w:type="dxa"/>
            <w:tcBorders>
              <w:top w:val="single" w:sz="4" w:space="0" w:color="auto"/>
              <w:bottom w:val="single" w:sz="4" w:space="0" w:color="auto"/>
            </w:tcBorders>
            <w:shd w:val="clear" w:color="auto" w:fill="auto"/>
          </w:tcPr>
          <w:p w14:paraId="74CE5D37" w14:textId="77777777" w:rsidR="007B5DFF" w:rsidRPr="007A7CF3" w:rsidRDefault="007B5DFF" w:rsidP="007A7CF3">
            <w:pPr>
              <w:keepLines/>
              <w:widowControl/>
              <w:spacing w:line="240" w:lineRule="exact"/>
              <w:jc w:val="right"/>
              <w:rPr>
                <w:rFonts w:ascii="Arial" w:hAnsi="Arial" w:cs="Arial"/>
                <w:sz w:val="22"/>
                <w:szCs w:val="24"/>
              </w:rPr>
            </w:pPr>
          </w:p>
        </w:tc>
      </w:tr>
      <w:tr w:rsidR="007B5DFF" w:rsidRPr="007A7CF3" w14:paraId="369EEE66" w14:textId="77777777">
        <w:tc>
          <w:tcPr>
            <w:tcW w:w="1188" w:type="dxa"/>
            <w:tcBorders>
              <w:right w:val="single" w:sz="4" w:space="0" w:color="auto"/>
            </w:tcBorders>
            <w:shd w:val="clear" w:color="auto" w:fill="auto"/>
          </w:tcPr>
          <w:p w14:paraId="0B42582D"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14:paraId="0B3D5BAA"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96" w:type="dxa"/>
            <w:tcBorders>
              <w:top w:val="single" w:sz="4" w:space="0" w:color="auto"/>
            </w:tcBorders>
            <w:shd w:val="clear" w:color="auto" w:fill="auto"/>
          </w:tcPr>
          <w:p w14:paraId="4BF24DC4"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c>
          <w:tcPr>
            <w:tcW w:w="1296" w:type="dxa"/>
            <w:tcBorders>
              <w:top w:val="single" w:sz="4" w:space="0" w:color="auto"/>
              <w:right w:val="single" w:sz="4" w:space="0" w:color="auto"/>
            </w:tcBorders>
            <w:shd w:val="clear" w:color="auto" w:fill="auto"/>
          </w:tcPr>
          <w:p w14:paraId="299E3D35" w14:textId="77777777" w:rsidR="007B5DFF" w:rsidRPr="007A7CF3" w:rsidRDefault="007B5DFF" w:rsidP="007A7CF3">
            <w:pPr>
              <w:keepLines/>
              <w:widowControl/>
              <w:spacing w:line="240" w:lineRule="exact"/>
              <w:jc w:val="right"/>
              <w:rPr>
                <w:rFonts w:ascii="Arial" w:hAnsi="Arial" w:cs="Arial"/>
                <w:sz w:val="22"/>
                <w:szCs w:val="24"/>
              </w:rPr>
            </w:pPr>
          </w:p>
        </w:tc>
      </w:tr>
      <w:tr w:rsidR="007B5DFF" w:rsidRPr="007A7CF3" w14:paraId="2BB9B269" w14:textId="77777777">
        <w:tc>
          <w:tcPr>
            <w:tcW w:w="1188" w:type="dxa"/>
            <w:tcBorders>
              <w:right w:val="single" w:sz="4" w:space="0" w:color="auto"/>
            </w:tcBorders>
            <w:shd w:val="clear" w:color="auto" w:fill="auto"/>
          </w:tcPr>
          <w:p w14:paraId="0A2C9839"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6BD87C06"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96" w:type="dxa"/>
            <w:shd w:val="clear" w:color="auto" w:fill="auto"/>
          </w:tcPr>
          <w:p w14:paraId="6B1AF0A8"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25</w:t>
            </w:r>
            <w:r w:rsidR="009F01AB" w:rsidRPr="007A7CF3">
              <w:rPr>
                <w:rFonts w:ascii="Arial" w:hAnsi="Arial" w:cs="Arial"/>
                <w:sz w:val="22"/>
                <w:szCs w:val="24"/>
              </w:rPr>
              <w:t>1</w:t>
            </w:r>
            <w:r w:rsidRPr="007A7CF3">
              <w:rPr>
                <w:rFonts w:ascii="Arial" w:hAnsi="Arial" w:cs="Arial"/>
                <w:sz w:val="22"/>
                <w:szCs w:val="24"/>
              </w:rPr>
              <w:t>,</w:t>
            </w:r>
            <w:r w:rsidR="009F01AB" w:rsidRPr="007A7CF3">
              <w:rPr>
                <w:rFonts w:ascii="Arial" w:hAnsi="Arial" w:cs="Arial"/>
                <w:sz w:val="22"/>
                <w:szCs w:val="24"/>
              </w:rPr>
              <w:t>5</w:t>
            </w:r>
            <w:r w:rsidRPr="007A7CF3">
              <w:rPr>
                <w:rFonts w:ascii="Arial" w:hAnsi="Arial" w:cs="Arial"/>
                <w:sz w:val="22"/>
                <w:szCs w:val="24"/>
              </w:rPr>
              <w:t>00</w:t>
            </w:r>
          </w:p>
        </w:tc>
        <w:tc>
          <w:tcPr>
            <w:tcW w:w="1296" w:type="dxa"/>
            <w:tcBorders>
              <w:right w:val="single" w:sz="4" w:space="0" w:color="auto"/>
            </w:tcBorders>
            <w:shd w:val="clear" w:color="auto" w:fill="auto"/>
          </w:tcPr>
          <w:p w14:paraId="038F4E40" w14:textId="77777777" w:rsidR="007B5DFF" w:rsidRPr="007A7CF3" w:rsidRDefault="007B5DFF" w:rsidP="007A7CF3">
            <w:pPr>
              <w:keepLines/>
              <w:widowControl/>
              <w:spacing w:line="240" w:lineRule="exact"/>
              <w:jc w:val="right"/>
              <w:rPr>
                <w:rFonts w:ascii="Arial" w:hAnsi="Arial" w:cs="Arial"/>
                <w:sz w:val="22"/>
                <w:szCs w:val="24"/>
              </w:rPr>
            </w:pPr>
          </w:p>
        </w:tc>
      </w:tr>
      <w:tr w:rsidR="007B5DFF" w:rsidRPr="007A7CF3" w14:paraId="60F00731" w14:textId="77777777">
        <w:tc>
          <w:tcPr>
            <w:tcW w:w="1188" w:type="dxa"/>
            <w:tcBorders>
              <w:right w:val="single" w:sz="4" w:space="0" w:color="auto"/>
            </w:tcBorders>
            <w:shd w:val="clear" w:color="auto" w:fill="auto"/>
          </w:tcPr>
          <w:p w14:paraId="0DFE32BA"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6BECAF1B"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96" w:type="dxa"/>
            <w:shd w:val="clear" w:color="auto" w:fill="auto"/>
          </w:tcPr>
          <w:p w14:paraId="72069F15"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395,000</w:t>
            </w:r>
          </w:p>
        </w:tc>
        <w:tc>
          <w:tcPr>
            <w:tcW w:w="1296" w:type="dxa"/>
            <w:tcBorders>
              <w:right w:val="single" w:sz="4" w:space="0" w:color="auto"/>
            </w:tcBorders>
            <w:shd w:val="clear" w:color="auto" w:fill="auto"/>
          </w:tcPr>
          <w:p w14:paraId="0311E7A3" w14:textId="77777777" w:rsidR="007B5DFF" w:rsidRPr="007A7CF3" w:rsidRDefault="007B5DFF" w:rsidP="007A7CF3">
            <w:pPr>
              <w:keepLines/>
              <w:widowControl/>
              <w:spacing w:line="240" w:lineRule="exact"/>
              <w:jc w:val="right"/>
              <w:rPr>
                <w:rFonts w:ascii="Arial" w:hAnsi="Arial" w:cs="Arial"/>
                <w:sz w:val="22"/>
                <w:szCs w:val="24"/>
              </w:rPr>
            </w:pPr>
          </w:p>
        </w:tc>
      </w:tr>
      <w:tr w:rsidR="007B5DFF" w:rsidRPr="007A7CF3" w14:paraId="44074F45" w14:textId="77777777">
        <w:tc>
          <w:tcPr>
            <w:tcW w:w="1188" w:type="dxa"/>
            <w:tcBorders>
              <w:right w:val="single" w:sz="4" w:space="0" w:color="auto"/>
            </w:tcBorders>
            <w:shd w:val="clear" w:color="auto" w:fill="auto"/>
          </w:tcPr>
          <w:p w14:paraId="7350DEBB"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007DAD6A"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Long-Term Investments</w:t>
            </w:r>
          </w:p>
        </w:tc>
        <w:tc>
          <w:tcPr>
            <w:tcW w:w="1296" w:type="dxa"/>
            <w:shd w:val="clear" w:color="auto" w:fill="auto"/>
          </w:tcPr>
          <w:p w14:paraId="70726A2F"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175,000</w:t>
            </w:r>
          </w:p>
        </w:tc>
        <w:tc>
          <w:tcPr>
            <w:tcW w:w="1296" w:type="dxa"/>
            <w:tcBorders>
              <w:right w:val="single" w:sz="4" w:space="0" w:color="auto"/>
            </w:tcBorders>
            <w:shd w:val="clear" w:color="auto" w:fill="auto"/>
          </w:tcPr>
          <w:p w14:paraId="7060937E" w14:textId="77777777" w:rsidR="007B5DFF" w:rsidRPr="007A7CF3" w:rsidRDefault="007B5DFF" w:rsidP="007A7CF3">
            <w:pPr>
              <w:keepLines/>
              <w:widowControl/>
              <w:spacing w:line="240" w:lineRule="exact"/>
              <w:jc w:val="right"/>
              <w:rPr>
                <w:rFonts w:ascii="Arial" w:hAnsi="Arial" w:cs="Arial"/>
                <w:sz w:val="22"/>
                <w:szCs w:val="24"/>
              </w:rPr>
            </w:pPr>
          </w:p>
        </w:tc>
      </w:tr>
      <w:tr w:rsidR="007B5DFF" w:rsidRPr="007A7CF3" w14:paraId="0DCCE7F7" w14:textId="77777777">
        <w:tc>
          <w:tcPr>
            <w:tcW w:w="1188" w:type="dxa"/>
            <w:tcBorders>
              <w:right w:val="single" w:sz="4" w:space="0" w:color="auto"/>
            </w:tcBorders>
            <w:shd w:val="clear" w:color="auto" w:fill="auto"/>
          </w:tcPr>
          <w:p w14:paraId="6778E5B4"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241109DA"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96" w:type="dxa"/>
            <w:shd w:val="clear" w:color="auto" w:fill="auto"/>
          </w:tcPr>
          <w:p w14:paraId="3CB3B368"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c>
          <w:tcPr>
            <w:tcW w:w="1296" w:type="dxa"/>
            <w:tcBorders>
              <w:right w:val="single" w:sz="4" w:space="0" w:color="auto"/>
            </w:tcBorders>
            <w:shd w:val="clear" w:color="auto" w:fill="auto"/>
          </w:tcPr>
          <w:p w14:paraId="54F673FF" w14:textId="77777777" w:rsidR="007B5DFF" w:rsidRPr="007A7CF3" w:rsidRDefault="007B5DFF" w:rsidP="007A7CF3">
            <w:pPr>
              <w:keepLines/>
              <w:widowControl/>
              <w:spacing w:line="240" w:lineRule="exact"/>
              <w:jc w:val="right"/>
              <w:rPr>
                <w:rFonts w:ascii="Arial" w:hAnsi="Arial" w:cs="Arial"/>
                <w:sz w:val="22"/>
                <w:szCs w:val="24"/>
              </w:rPr>
            </w:pPr>
          </w:p>
        </w:tc>
      </w:tr>
      <w:tr w:rsidR="007B5DFF" w:rsidRPr="007A7CF3" w14:paraId="390A885E" w14:textId="77777777">
        <w:tc>
          <w:tcPr>
            <w:tcW w:w="1188" w:type="dxa"/>
            <w:tcBorders>
              <w:right w:val="single" w:sz="4" w:space="0" w:color="auto"/>
            </w:tcBorders>
            <w:shd w:val="clear" w:color="auto" w:fill="auto"/>
          </w:tcPr>
          <w:p w14:paraId="08EB988B"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5147CD9C"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Rolling Stock</w:t>
            </w:r>
          </w:p>
        </w:tc>
        <w:tc>
          <w:tcPr>
            <w:tcW w:w="1296" w:type="dxa"/>
            <w:shd w:val="clear" w:color="auto" w:fill="auto"/>
          </w:tcPr>
          <w:p w14:paraId="4AA7AD97"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63,000</w:t>
            </w:r>
          </w:p>
        </w:tc>
        <w:tc>
          <w:tcPr>
            <w:tcW w:w="1296" w:type="dxa"/>
            <w:tcBorders>
              <w:right w:val="single" w:sz="4" w:space="0" w:color="auto"/>
            </w:tcBorders>
            <w:shd w:val="clear" w:color="auto" w:fill="auto"/>
          </w:tcPr>
          <w:p w14:paraId="1DBB647B" w14:textId="77777777" w:rsidR="007B5DFF" w:rsidRPr="007A7CF3" w:rsidRDefault="007B5DFF" w:rsidP="007A7CF3">
            <w:pPr>
              <w:keepLines/>
              <w:widowControl/>
              <w:spacing w:line="240" w:lineRule="exact"/>
              <w:jc w:val="right"/>
              <w:rPr>
                <w:rFonts w:ascii="Arial" w:hAnsi="Arial" w:cs="Arial"/>
                <w:sz w:val="22"/>
                <w:szCs w:val="24"/>
              </w:rPr>
            </w:pPr>
          </w:p>
        </w:tc>
      </w:tr>
      <w:tr w:rsidR="007B5DFF" w:rsidRPr="007A7CF3" w14:paraId="4CC3D719" w14:textId="77777777">
        <w:tc>
          <w:tcPr>
            <w:tcW w:w="1188" w:type="dxa"/>
            <w:tcBorders>
              <w:right w:val="single" w:sz="4" w:space="0" w:color="auto"/>
            </w:tcBorders>
            <w:shd w:val="clear" w:color="auto" w:fill="auto"/>
          </w:tcPr>
          <w:p w14:paraId="641E5523"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7AB51B7E"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Plant and Equipment</w:t>
            </w:r>
          </w:p>
        </w:tc>
        <w:tc>
          <w:tcPr>
            <w:tcW w:w="1296" w:type="dxa"/>
            <w:shd w:val="clear" w:color="auto" w:fill="auto"/>
          </w:tcPr>
          <w:p w14:paraId="10ECB3AD"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2,500,000</w:t>
            </w:r>
          </w:p>
        </w:tc>
        <w:tc>
          <w:tcPr>
            <w:tcW w:w="1296" w:type="dxa"/>
            <w:tcBorders>
              <w:right w:val="single" w:sz="4" w:space="0" w:color="auto"/>
            </w:tcBorders>
            <w:shd w:val="clear" w:color="auto" w:fill="auto"/>
          </w:tcPr>
          <w:p w14:paraId="63B5B3E9" w14:textId="77777777" w:rsidR="007B5DFF" w:rsidRPr="007A7CF3" w:rsidRDefault="007B5DFF" w:rsidP="007A7CF3">
            <w:pPr>
              <w:keepLines/>
              <w:widowControl/>
              <w:spacing w:line="240" w:lineRule="exact"/>
              <w:jc w:val="right"/>
              <w:rPr>
                <w:rFonts w:ascii="Arial" w:hAnsi="Arial" w:cs="Arial"/>
                <w:sz w:val="22"/>
                <w:szCs w:val="24"/>
              </w:rPr>
            </w:pPr>
          </w:p>
        </w:tc>
      </w:tr>
      <w:tr w:rsidR="007B5DFF" w:rsidRPr="007A7CF3" w14:paraId="5840E94C" w14:textId="77777777">
        <w:tc>
          <w:tcPr>
            <w:tcW w:w="1188" w:type="dxa"/>
            <w:tcBorders>
              <w:right w:val="single" w:sz="4" w:space="0" w:color="auto"/>
            </w:tcBorders>
            <w:shd w:val="clear" w:color="auto" w:fill="auto"/>
          </w:tcPr>
          <w:p w14:paraId="101FB1AD"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2AEFFA4A"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Patents</w:t>
            </w:r>
          </w:p>
        </w:tc>
        <w:tc>
          <w:tcPr>
            <w:tcW w:w="1296" w:type="dxa"/>
            <w:shd w:val="clear" w:color="auto" w:fill="auto"/>
          </w:tcPr>
          <w:p w14:paraId="5361A473"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500,000</w:t>
            </w:r>
          </w:p>
        </w:tc>
        <w:tc>
          <w:tcPr>
            <w:tcW w:w="1296" w:type="dxa"/>
            <w:tcBorders>
              <w:right w:val="single" w:sz="4" w:space="0" w:color="auto"/>
            </w:tcBorders>
            <w:shd w:val="clear" w:color="auto" w:fill="auto"/>
          </w:tcPr>
          <w:p w14:paraId="63EEB920" w14:textId="77777777" w:rsidR="007B5DFF" w:rsidRPr="007A7CF3" w:rsidRDefault="007B5DFF" w:rsidP="007A7CF3">
            <w:pPr>
              <w:keepLines/>
              <w:widowControl/>
              <w:spacing w:line="240" w:lineRule="exact"/>
              <w:jc w:val="right"/>
              <w:rPr>
                <w:rFonts w:ascii="Arial" w:hAnsi="Arial" w:cs="Arial"/>
                <w:sz w:val="22"/>
                <w:szCs w:val="24"/>
              </w:rPr>
            </w:pPr>
          </w:p>
        </w:tc>
      </w:tr>
      <w:tr w:rsidR="007B5DFF" w:rsidRPr="007A7CF3" w14:paraId="64CF58B9" w14:textId="77777777">
        <w:tc>
          <w:tcPr>
            <w:tcW w:w="1188" w:type="dxa"/>
            <w:tcBorders>
              <w:right w:val="single" w:sz="4" w:space="0" w:color="auto"/>
            </w:tcBorders>
            <w:shd w:val="clear" w:color="auto" w:fill="auto"/>
          </w:tcPr>
          <w:p w14:paraId="4D42FF4C"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1E48D5A9"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Special Licenses</w:t>
            </w:r>
          </w:p>
        </w:tc>
        <w:tc>
          <w:tcPr>
            <w:tcW w:w="1296" w:type="dxa"/>
            <w:shd w:val="clear" w:color="auto" w:fill="auto"/>
          </w:tcPr>
          <w:p w14:paraId="6B398012"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c>
          <w:tcPr>
            <w:tcW w:w="1296" w:type="dxa"/>
            <w:tcBorders>
              <w:right w:val="single" w:sz="4" w:space="0" w:color="auto"/>
            </w:tcBorders>
            <w:shd w:val="clear" w:color="auto" w:fill="auto"/>
          </w:tcPr>
          <w:p w14:paraId="17F31DEA" w14:textId="77777777" w:rsidR="007B5DFF" w:rsidRPr="007A7CF3" w:rsidRDefault="007B5DFF" w:rsidP="007A7CF3">
            <w:pPr>
              <w:keepLines/>
              <w:widowControl/>
              <w:spacing w:line="240" w:lineRule="exact"/>
              <w:jc w:val="right"/>
              <w:rPr>
                <w:rFonts w:ascii="Arial" w:hAnsi="Arial" w:cs="Arial"/>
                <w:sz w:val="22"/>
                <w:szCs w:val="24"/>
              </w:rPr>
            </w:pPr>
          </w:p>
        </w:tc>
      </w:tr>
      <w:tr w:rsidR="007B5DFF" w:rsidRPr="007A7CF3" w14:paraId="0218C0FC" w14:textId="77777777">
        <w:tc>
          <w:tcPr>
            <w:tcW w:w="1188" w:type="dxa"/>
            <w:tcBorders>
              <w:right w:val="single" w:sz="4" w:space="0" w:color="auto"/>
            </w:tcBorders>
            <w:shd w:val="clear" w:color="auto" w:fill="auto"/>
          </w:tcPr>
          <w:p w14:paraId="018B8C53"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6192FAD5"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Discount on Equipment Trust Notes</w:t>
            </w:r>
          </w:p>
        </w:tc>
        <w:tc>
          <w:tcPr>
            <w:tcW w:w="1296" w:type="dxa"/>
            <w:shd w:val="clear" w:color="auto" w:fill="auto"/>
          </w:tcPr>
          <w:p w14:paraId="5EAD9D70"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5,000</w:t>
            </w:r>
          </w:p>
        </w:tc>
        <w:tc>
          <w:tcPr>
            <w:tcW w:w="1296" w:type="dxa"/>
            <w:tcBorders>
              <w:right w:val="single" w:sz="4" w:space="0" w:color="auto"/>
            </w:tcBorders>
            <w:shd w:val="clear" w:color="auto" w:fill="auto"/>
          </w:tcPr>
          <w:p w14:paraId="457DB1BF" w14:textId="77777777" w:rsidR="007B5DFF" w:rsidRPr="007A7CF3" w:rsidRDefault="007B5DFF" w:rsidP="007A7CF3">
            <w:pPr>
              <w:keepLines/>
              <w:widowControl/>
              <w:spacing w:line="240" w:lineRule="exact"/>
              <w:jc w:val="right"/>
              <w:rPr>
                <w:rFonts w:ascii="Arial" w:hAnsi="Arial" w:cs="Arial"/>
                <w:sz w:val="22"/>
                <w:szCs w:val="24"/>
              </w:rPr>
            </w:pPr>
          </w:p>
        </w:tc>
      </w:tr>
      <w:tr w:rsidR="007B5DFF" w:rsidRPr="007A7CF3" w14:paraId="59FC508B" w14:textId="77777777">
        <w:tc>
          <w:tcPr>
            <w:tcW w:w="1188" w:type="dxa"/>
            <w:tcBorders>
              <w:right w:val="single" w:sz="4" w:space="0" w:color="auto"/>
            </w:tcBorders>
            <w:shd w:val="clear" w:color="auto" w:fill="auto"/>
          </w:tcPr>
          <w:p w14:paraId="0AB039CC"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25A60E12"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Discount on Debentures</w:t>
            </w:r>
          </w:p>
        </w:tc>
        <w:tc>
          <w:tcPr>
            <w:tcW w:w="1296" w:type="dxa"/>
            <w:shd w:val="clear" w:color="auto" w:fill="auto"/>
          </w:tcPr>
          <w:p w14:paraId="6E769388"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296" w:type="dxa"/>
            <w:tcBorders>
              <w:right w:val="single" w:sz="4" w:space="0" w:color="auto"/>
            </w:tcBorders>
            <w:shd w:val="clear" w:color="auto" w:fill="auto"/>
          </w:tcPr>
          <w:p w14:paraId="5606B28B" w14:textId="77777777" w:rsidR="007B5DFF" w:rsidRPr="007A7CF3" w:rsidRDefault="007B5DFF" w:rsidP="007A7CF3">
            <w:pPr>
              <w:keepLines/>
              <w:widowControl/>
              <w:spacing w:line="240" w:lineRule="exact"/>
              <w:jc w:val="right"/>
              <w:rPr>
                <w:rFonts w:ascii="Arial" w:hAnsi="Arial" w:cs="Arial"/>
                <w:sz w:val="22"/>
                <w:szCs w:val="24"/>
              </w:rPr>
            </w:pPr>
          </w:p>
        </w:tc>
      </w:tr>
      <w:tr w:rsidR="007B5DFF" w:rsidRPr="007A7CF3" w14:paraId="73C1B659" w14:textId="77777777">
        <w:tc>
          <w:tcPr>
            <w:tcW w:w="1188" w:type="dxa"/>
            <w:tcBorders>
              <w:right w:val="single" w:sz="4" w:space="0" w:color="auto"/>
            </w:tcBorders>
            <w:shd w:val="clear" w:color="auto" w:fill="auto"/>
          </w:tcPr>
          <w:p w14:paraId="3FAABA5D"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13BC61C5"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96" w:type="dxa"/>
            <w:shd w:val="clear" w:color="auto" w:fill="auto"/>
          </w:tcPr>
          <w:p w14:paraId="3CFF9031" w14:textId="77777777" w:rsidR="007B5DFF" w:rsidRPr="007A7CF3" w:rsidRDefault="009F01AB" w:rsidP="007A7CF3">
            <w:pPr>
              <w:keepLines/>
              <w:widowControl/>
              <w:spacing w:line="240" w:lineRule="exact"/>
              <w:jc w:val="right"/>
              <w:rPr>
                <w:rFonts w:ascii="Arial" w:hAnsi="Arial" w:cs="Arial"/>
                <w:sz w:val="22"/>
                <w:szCs w:val="24"/>
              </w:rPr>
            </w:pPr>
            <w:r w:rsidRPr="007A7CF3">
              <w:rPr>
                <w:rFonts w:ascii="Arial" w:hAnsi="Arial" w:cs="Arial"/>
                <w:sz w:val="22"/>
                <w:szCs w:val="24"/>
              </w:rPr>
              <w:t>109</w:t>
            </w:r>
            <w:r w:rsidR="007B5DFF" w:rsidRPr="007A7CF3">
              <w:rPr>
                <w:rFonts w:ascii="Arial" w:hAnsi="Arial" w:cs="Arial"/>
                <w:sz w:val="22"/>
                <w:szCs w:val="24"/>
              </w:rPr>
              <w:t>,700</w:t>
            </w:r>
          </w:p>
        </w:tc>
        <w:tc>
          <w:tcPr>
            <w:tcW w:w="1296" w:type="dxa"/>
            <w:tcBorders>
              <w:right w:val="single" w:sz="4" w:space="0" w:color="auto"/>
            </w:tcBorders>
            <w:shd w:val="clear" w:color="auto" w:fill="auto"/>
          </w:tcPr>
          <w:p w14:paraId="334B8889" w14:textId="77777777" w:rsidR="007B5DFF" w:rsidRPr="007A7CF3" w:rsidRDefault="007B5DFF" w:rsidP="007A7CF3">
            <w:pPr>
              <w:keepLines/>
              <w:widowControl/>
              <w:spacing w:line="240" w:lineRule="exact"/>
              <w:jc w:val="right"/>
              <w:rPr>
                <w:rFonts w:ascii="Arial" w:hAnsi="Arial" w:cs="Arial"/>
                <w:sz w:val="22"/>
                <w:szCs w:val="24"/>
              </w:rPr>
            </w:pPr>
          </w:p>
        </w:tc>
      </w:tr>
      <w:tr w:rsidR="007B5DFF" w:rsidRPr="007A7CF3" w14:paraId="507D4FAC" w14:textId="77777777">
        <w:tc>
          <w:tcPr>
            <w:tcW w:w="1188" w:type="dxa"/>
            <w:tcBorders>
              <w:right w:val="single" w:sz="4" w:space="0" w:color="auto"/>
            </w:tcBorders>
            <w:shd w:val="clear" w:color="auto" w:fill="auto"/>
          </w:tcPr>
          <w:p w14:paraId="697D7894"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0D87B689"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Current Payables</w:t>
            </w:r>
          </w:p>
        </w:tc>
        <w:tc>
          <w:tcPr>
            <w:tcW w:w="1296" w:type="dxa"/>
            <w:shd w:val="clear" w:color="auto" w:fill="auto"/>
          </w:tcPr>
          <w:p w14:paraId="2A726769" w14:textId="77777777"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01F5DF1F"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137,200</w:t>
            </w:r>
          </w:p>
        </w:tc>
      </w:tr>
      <w:tr w:rsidR="007B5DFF" w:rsidRPr="007A7CF3" w14:paraId="22B9332F" w14:textId="77777777">
        <w:tc>
          <w:tcPr>
            <w:tcW w:w="1188" w:type="dxa"/>
            <w:tcBorders>
              <w:right w:val="single" w:sz="4" w:space="0" w:color="auto"/>
            </w:tcBorders>
            <w:shd w:val="clear" w:color="auto" w:fill="auto"/>
          </w:tcPr>
          <w:p w14:paraId="72666827"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5DB69BE0"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Mortgages Payable</w:t>
            </w:r>
          </w:p>
        </w:tc>
        <w:tc>
          <w:tcPr>
            <w:tcW w:w="1296" w:type="dxa"/>
            <w:shd w:val="clear" w:color="auto" w:fill="auto"/>
          </w:tcPr>
          <w:p w14:paraId="4186B605" w14:textId="77777777"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6801A8E4"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500,000</w:t>
            </w:r>
          </w:p>
        </w:tc>
      </w:tr>
      <w:tr w:rsidR="007B5DFF" w:rsidRPr="007A7CF3" w14:paraId="4C8C58F7" w14:textId="77777777">
        <w:tc>
          <w:tcPr>
            <w:tcW w:w="1188" w:type="dxa"/>
            <w:tcBorders>
              <w:right w:val="single" w:sz="4" w:space="0" w:color="auto"/>
            </w:tcBorders>
            <w:shd w:val="clear" w:color="auto" w:fill="auto"/>
          </w:tcPr>
          <w:p w14:paraId="35ED4B52"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6B6F59EF"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Premium on Mortgages Payable</w:t>
            </w:r>
          </w:p>
        </w:tc>
        <w:tc>
          <w:tcPr>
            <w:tcW w:w="1296" w:type="dxa"/>
            <w:shd w:val="clear" w:color="auto" w:fill="auto"/>
          </w:tcPr>
          <w:p w14:paraId="29DA1B2A" w14:textId="77777777"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2F50DF1E"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20,000</w:t>
            </w:r>
          </w:p>
        </w:tc>
      </w:tr>
      <w:tr w:rsidR="007B5DFF" w:rsidRPr="007A7CF3" w14:paraId="2F5A0397" w14:textId="77777777">
        <w:tc>
          <w:tcPr>
            <w:tcW w:w="1188" w:type="dxa"/>
            <w:tcBorders>
              <w:right w:val="single" w:sz="4" w:space="0" w:color="auto"/>
            </w:tcBorders>
            <w:shd w:val="clear" w:color="auto" w:fill="auto"/>
          </w:tcPr>
          <w:p w14:paraId="3F3DD81E"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4298CF50"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Equipment Trust Notes</w:t>
            </w:r>
          </w:p>
        </w:tc>
        <w:tc>
          <w:tcPr>
            <w:tcW w:w="1296" w:type="dxa"/>
            <w:shd w:val="clear" w:color="auto" w:fill="auto"/>
          </w:tcPr>
          <w:p w14:paraId="7B5616C9" w14:textId="77777777"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30B51E59"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r>
      <w:tr w:rsidR="007B5DFF" w:rsidRPr="007A7CF3" w14:paraId="76E1FAF0" w14:textId="77777777">
        <w:tc>
          <w:tcPr>
            <w:tcW w:w="1188" w:type="dxa"/>
            <w:tcBorders>
              <w:right w:val="single" w:sz="4" w:space="0" w:color="auto"/>
            </w:tcBorders>
            <w:shd w:val="clear" w:color="auto" w:fill="auto"/>
          </w:tcPr>
          <w:p w14:paraId="2B4887BB"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188BDC8A"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Debentures Payable</w:t>
            </w:r>
          </w:p>
        </w:tc>
        <w:tc>
          <w:tcPr>
            <w:tcW w:w="1296" w:type="dxa"/>
            <w:shd w:val="clear" w:color="auto" w:fill="auto"/>
          </w:tcPr>
          <w:p w14:paraId="4898582C" w14:textId="77777777"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177B791D"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1,000,000</w:t>
            </w:r>
          </w:p>
        </w:tc>
      </w:tr>
      <w:tr w:rsidR="007B5DFF" w:rsidRPr="007A7CF3" w14:paraId="73503D8F" w14:textId="77777777">
        <w:tc>
          <w:tcPr>
            <w:tcW w:w="1188" w:type="dxa"/>
            <w:tcBorders>
              <w:right w:val="single" w:sz="4" w:space="0" w:color="auto"/>
            </w:tcBorders>
            <w:shd w:val="clear" w:color="auto" w:fill="auto"/>
          </w:tcPr>
          <w:p w14:paraId="5664CC3C"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73FC0E28"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96" w:type="dxa"/>
            <w:shd w:val="clear" w:color="auto" w:fill="auto"/>
          </w:tcPr>
          <w:p w14:paraId="27B8181B" w14:textId="77777777"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5C819C26"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180,000</w:t>
            </w:r>
          </w:p>
        </w:tc>
      </w:tr>
      <w:tr w:rsidR="007B5DFF" w:rsidRPr="007A7CF3" w14:paraId="197D9A93" w14:textId="77777777">
        <w:tc>
          <w:tcPr>
            <w:tcW w:w="1188" w:type="dxa"/>
            <w:tcBorders>
              <w:right w:val="single" w:sz="4" w:space="0" w:color="auto"/>
            </w:tcBorders>
            <w:shd w:val="clear" w:color="auto" w:fill="auto"/>
          </w:tcPr>
          <w:p w14:paraId="68569C65"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14:paraId="5DBABBDC"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 — Common</w:t>
            </w:r>
          </w:p>
        </w:tc>
        <w:tc>
          <w:tcPr>
            <w:tcW w:w="1296" w:type="dxa"/>
            <w:shd w:val="clear" w:color="auto" w:fill="auto"/>
          </w:tcPr>
          <w:p w14:paraId="5FC5D9B6" w14:textId="77777777"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443DFF72"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2,298,000</w:t>
            </w:r>
          </w:p>
        </w:tc>
      </w:tr>
      <w:tr w:rsidR="007B5DFF" w:rsidRPr="007A7CF3" w14:paraId="7EFB922A" w14:textId="77777777">
        <w:tc>
          <w:tcPr>
            <w:tcW w:w="1188" w:type="dxa"/>
            <w:tcBorders>
              <w:right w:val="single" w:sz="4" w:space="0" w:color="auto"/>
            </w:tcBorders>
            <w:shd w:val="clear" w:color="auto" w:fill="auto"/>
          </w:tcPr>
          <w:p w14:paraId="029FAAEF" w14:textId="77777777"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14:paraId="426D48C6" w14:textId="77777777"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Deferred Stock Issue Costs</w:t>
            </w:r>
          </w:p>
        </w:tc>
        <w:tc>
          <w:tcPr>
            <w:tcW w:w="1296" w:type="dxa"/>
            <w:tcBorders>
              <w:bottom w:val="single" w:sz="4" w:space="0" w:color="auto"/>
            </w:tcBorders>
            <w:shd w:val="clear" w:color="auto" w:fill="auto"/>
          </w:tcPr>
          <w:p w14:paraId="758DA560" w14:textId="77777777" w:rsidR="007B5DFF" w:rsidRPr="007A7CF3" w:rsidRDefault="007B5DFF"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14:paraId="560E55BA" w14:textId="77777777"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42,000</w:t>
            </w:r>
          </w:p>
        </w:tc>
      </w:tr>
    </w:tbl>
    <w:p w14:paraId="14234E0C" w14:textId="77777777" w:rsidR="007B5DFF" w:rsidRPr="00874A0D" w:rsidRDefault="007B5DFF"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2975CE58"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2779D159"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goodwill</w:t>
      </w:r>
    </w:p>
    <w:tbl>
      <w:tblPr>
        <w:tblW w:w="0" w:type="auto"/>
        <w:tblLook w:val="01E0" w:firstRow="1" w:lastRow="1" w:firstColumn="1" w:lastColumn="1" w:noHBand="0" w:noVBand="0"/>
      </w:tblPr>
      <w:tblGrid>
        <w:gridCol w:w="468"/>
        <w:gridCol w:w="5220"/>
        <w:gridCol w:w="1536"/>
        <w:gridCol w:w="1728"/>
      </w:tblGrid>
      <w:tr w:rsidR="00A33581" w:rsidRPr="007A7CF3" w14:paraId="0225BAB4" w14:textId="77777777">
        <w:tc>
          <w:tcPr>
            <w:tcW w:w="468" w:type="dxa"/>
            <w:shd w:val="clear" w:color="auto" w:fill="auto"/>
          </w:tcPr>
          <w:p w14:paraId="076112D6" w14:textId="77777777" w:rsidR="00A33581" w:rsidRPr="007A7CF3" w:rsidRDefault="00A33581" w:rsidP="007A7CF3">
            <w:pPr>
              <w:keepLines/>
              <w:widowControl/>
              <w:spacing w:line="240" w:lineRule="exact"/>
              <w:rPr>
                <w:rFonts w:ascii="Arial" w:hAnsi="Arial" w:cs="Arial"/>
                <w:sz w:val="22"/>
                <w:szCs w:val="24"/>
              </w:rPr>
            </w:pPr>
          </w:p>
        </w:tc>
        <w:tc>
          <w:tcPr>
            <w:tcW w:w="5220" w:type="dxa"/>
            <w:shd w:val="clear" w:color="auto" w:fill="auto"/>
          </w:tcPr>
          <w:p w14:paraId="321C4481" w14:textId="77777777" w:rsidR="00A33581" w:rsidRPr="007A7CF3" w:rsidRDefault="00A33581" w:rsidP="007A7CF3">
            <w:pPr>
              <w:keepLines/>
              <w:widowControl/>
              <w:spacing w:line="240" w:lineRule="exact"/>
              <w:rPr>
                <w:rFonts w:ascii="Arial" w:hAnsi="Arial" w:cs="Arial"/>
                <w:sz w:val="22"/>
                <w:szCs w:val="24"/>
              </w:rPr>
            </w:pPr>
          </w:p>
        </w:tc>
        <w:tc>
          <w:tcPr>
            <w:tcW w:w="1536" w:type="dxa"/>
            <w:shd w:val="clear" w:color="auto" w:fill="auto"/>
          </w:tcPr>
          <w:p w14:paraId="017CDB83" w14:textId="77777777" w:rsidR="00A33581" w:rsidRPr="007A7CF3" w:rsidRDefault="00A33581" w:rsidP="007A7CF3">
            <w:pPr>
              <w:keepLines/>
              <w:widowControl/>
              <w:spacing w:line="240" w:lineRule="exact"/>
              <w:jc w:val="right"/>
              <w:rPr>
                <w:rFonts w:ascii="Arial" w:hAnsi="Arial" w:cs="Arial"/>
                <w:sz w:val="22"/>
                <w:szCs w:val="24"/>
              </w:rPr>
            </w:pPr>
          </w:p>
        </w:tc>
        <w:tc>
          <w:tcPr>
            <w:tcW w:w="1728" w:type="dxa"/>
            <w:shd w:val="clear" w:color="auto" w:fill="auto"/>
          </w:tcPr>
          <w:p w14:paraId="2DFDF17B" w14:textId="77777777" w:rsidR="00A33581" w:rsidRPr="007A7CF3" w:rsidRDefault="00A33581" w:rsidP="007A7CF3">
            <w:pPr>
              <w:keepLines/>
              <w:widowControl/>
              <w:spacing w:line="240" w:lineRule="exact"/>
              <w:jc w:val="right"/>
              <w:rPr>
                <w:rFonts w:ascii="Arial" w:hAnsi="Arial" w:cs="Arial"/>
                <w:sz w:val="22"/>
                <w:szCs w:val="24"/>
              </w:rPr>
            </w:pPr>
          </w:p>
        </w:tc>
      </w:tr>
      <w:tr w:rsidR="00A33581" w:rsidRPr="007A7CF3" w14:paraId="7A48CE12" w14:textId="77777777">
        <w:tc>
          <w:tcPr>
            <w:tcW w:w="468" w:type="dxa"/>
            <w:shd w:val="clear" w:color="auto" w:fill="auto"/>
          </w:tcPr>
          <w:p w14:paraId="7C784126" w14:textId="77777777" w:rsidR="00A33581" w:rsidRPr="007A7CF3" w:rsidRDefault="00A33581" w:rsidP="007A7CF3">
            <w:pPr>
              <w:keepLines/>
              <w:widowControl/>
              <w:spacing w:line="240" w:lineRule="exact"/>
              <w:rPr>
                <w:rFonts w:ascii="Arial" w:hAnsi="Arial" w:cs="Arial"/>
                <w:sz w:val="22"/>
                <w:szCs w:val="24"/>
              </w:rPr>
            </w:pPr>
          </w:p>
        </w:tc>
        <w:tc>
          <w:tcPr>
            <w:tcW w:w="5220" w:type="dxa"/>
            <w:shd w:val="clear" w:color="auto" w:fill="auto"/>
          </w:tcPr>
          <w:p w14:paraId="2C684861" w14:textId="77777777" w:rsidR="00A33581" w:rsidRPr="007A7CF3" w:rsidRDefault="00A33581" w:rsidP="007A7CF3">
            <w:pPr>
              <w:keepLines/>
              <w:widowControl/>
              <w:spacing w:line="240" w:lineRule="exact"/>
              <w:rPr>
                <w:rFonts w:ascii="Arial" w:hAnsi="Arial" w:cs="Arial"/>
                <w:sz w:val="22"/>
                <w:szCs w:val="24"/>
              </w:rPr>
            </w:pPr>
            <w:r w:rsidRPr="007A7CF3">
              <w:rPr>
                <w:rFonts w:ascii="Arial" w:hAnsi="Arial" w:cs="Arial"/>
                <w:sz w:val="22"/>
                <w:szCs w:val="24"/>
              </w:rPr>
              <w:t>Value of stock issued ($14 x 180,000)</w:t>
            </w:r>
          </w:p>
        </w:tc>
        <w:tc>
          <w:tcPr>
            <w:tcW w:w="1536" w:type="dxa"/>
            <w:shd w:val="clear" w:color="auto" w:fill="auto"/>
          </w:tcPr>
          <w:p w14:paraId="37AD83E3" w14:textId="77777777" w:rsidR="00A33581" w:rsidRPr="007A7CF3" w:rsidRDefault="00A33581" w:rsidP="007A7CF3">
            <w:pPr>
              <w:keepLines/>
              <w:widowControl/>
              <w:spacing w:line="240" w:lineRule="exact"/>
              <w:jc w:val="right"/>
              <w:rPr>
                <w:rFonts w:ascii="Arial" w:hAnsi="Arial" w:cs="Arial"/>
                <w:sz w:val="22"/>
                <w:szCs w:val="24"/>
              </w:rPr>
            </w:pPr>
          </w:p>
        </w:tc>
        <w:tc>
          <w:tcPr>
            <w:tcW w:w="1728" w:type="dxa"/>
            <w:shd w:val="clear" w:color="auto" w:fill="auto"/>
          </w:tcPr>
          <w:p w14:paraId="16A95C5B" w14:textId="77777777" w:rsidR="00A33581" w:rsidRPr="007A7CF3" w:rsidRDefault="00A33581" w:rsidP="007A7CF3">
            <w:pPr>
              <w:keepLines/>
              <w:widowControl/>
              <w:spacing w:line="240" w:lineRule="exact"/>
              <w:jc w:val="right"/>
              <w:rPr>
                <w:rFonts w:ascii="Arial" w:hAnsi="Arial" w:cs="Arial"/>
                <w:sz w:val="22"/>
                <w:szCs w:val="24"/>
              </w:rPr>
            </w:pPr>
            <w:r w:rsidRPr="007A7CF3">
              <w:rPr>
                <w:rFonts w:ascii="Arial" w:hAnsi="Arial" w:cs="Arial"/>
                <w:sz w:val="22"/>
                <w:szCs w:val="24"/>
              </w:rPr>
              <w:t>$2,520,000</w:t>
            </w:r>
            <w:r w:rsidR="001454B2" w:rsidRPr="007A7CF3">
              <w:rPr>
                <w:rFonts w:ascii="Arial" w:hAnsi="Arial" w:cs="Arial"/>
                <w:sz w:val="22"/>
                <w:szCs w:val="24"/>
              </w:rPr>
              <w:t> </w:t>
            </w:r>
          </w:p>
        </w:tc>
      </w:tr>
      <w:tr w:rsidR="00A33581" w:rsidRPr="007A7CF3" w14:paraId="1136E96F" w14:textId="77777777">
        <w:tc>
          <w:tcPr>
            <w:tcW w:w="468" w:type="dxa"/>
            <w:shd w:val="clear" w:color="auto" w:fill="auto"/>
          </w:tcPr>
          <w:p w14:paraId="56167F86" w14:textId="77777777" w:rsidR="00A33581" w:rsidRPr="007A7CF3" w:rsidRDefault="00A33581" w:rsidP="007A7CF3">
            <w:pPr>
              <w:keepLines/>
              <w:widowControl/>
              <w:spacing w:line="240" w:lineRule="exact"/>
              <w:rPr>
                <w:rFonts w:ascii="Arial" w:hAnsi="Arial" w:cs="Arial"/>
                <w:sz w:val="22"/>
                <w:szCs w:val="24"/>
              </w:rPr>
            </w:pPr>
          </w:p>
        </w:tc>
        <w:tc>
          <w:tcPr>
            <w:tcW w:w="5220" w:type="dxa"/>
            <w:shd w:val="clear" w:color="auto" w:fill="auto"/>
          </w:tcPr>
          <w:p w14:paraId="3827229A" w14:textId="77777777" w:rsidR="00A33581" w:rsidRPr="007A7CF3" w:rsidRDefault="00A33581" w:rsidP="007A7CF3">
            <w:pPr>
              <w:keepLines/>
              <w:widowControl/>
              <w:spacing w:line="240" w:lineRule="exact"/>
              <w:rPr>
                <w:rFonts w:ascii="Arial" w:hAnsi="Arial" w:cs="Arial"/>
                <w:sz w:val="22"/>
                <w:szCs w:val="24"/>
              </w:rPr>
            </w:pPr>
            <w:r w:rsidRPr="007A7CF3">
              <w:rPr>
                <w:rFonts w:ascii="Arial" w:hAnsi="Arial" w:cs="Arial"/>
                <w:sz w:val="22"/>
                <w:szCs w:val="24"/>
              </w:rPr>
              <w:t>Fair value of assets acquired</w:t>
            </w:r>
          </w:p>
        </w:tc>
        <w:tc>
          <w:tcPr>
            <w:tcW w:w="1536" w:type="dxa"/>
            <w:shd w:val="clear" w:color="auto" w:fill="auto"/>
          </w:tcPr>
          <w:p w14:paraId="50674F80" w14:textId="77777777" w:rsidR="00A33581" w:rsidRPr="007A7CF3" w:rsidRDefault="00A33581" w:rsidP="007A7CF3">
            <w:pPr>
              <w:keepLines/>
              <w:widowControl/>
              <w:spacing w:line="240" w:lineRule="exact"/>
              <w:jc w:val="right"/>
              <w:rPr>
                <w:rFonts w:ascii="Arial" w:hAnsi="Arial" w:cs="Arial"/>
                <w:sz w:val="22"/>
                <w:szCs w:val="24"/>
              </w:rPr>
            </w:pPr>
            <w:r w:rsidRPr="007A7CF3">
              <w:rPr>
                <w:rFonts w:ascii="Arial" w:hAnsi="Arial" w:cs="Arial"/>
                <w:sz w:val="22"/>
                <w:szCs w:val="24"/>
              </w:rPr>
              <w:t>$4,112,500</w:t>
            </w:r>
            <w:r w:rsidR="001454B2" w:rsidRPr="007A7CF3">
              <w:rPr>
                <w:rFonts w:ascii="Arial" w:hAnsi="Arial" w:cs="Arial"/>
                <w:sz w:val="22"/>
                <w:szCs w:val="24"/>
              </w:rPr>
              <w:t> </w:t>
            </w:r>
          </w:p>
        </w:tc>
        <w:tc>
          <w:tcPr>
            <w:tcW w:w="1728" w:type="dxa"/>
            <w:shd w:val="clear" w:color="auto" w:fill="auto"/>
          </w:tcPr>
          <w:p w14:paraId="2661CE5F" w14:textId="77777777" w:rsidR="00A33581" w:rsidRPr="007A7CF3" w:rsidRDefault="00A33581" w:rsidP="007A7CF3">
            <w:pPr>
              <w:keepLines/>
              <w:widowControl/>
              <w:spacing w:line="240" w:lineRule="exact"/>
              <w:jc w:val="right"/>
              <w:rPr>
                <w:rFonts w:ascii="Arial" w:hAnsi="Arial" w:cs="Arial"/>
                <w:sz w:val="22"/>
                <w:szCs w:val="24"/>
              </w:rPr>
            </w:pPr>
          </w:p>
        </w:tc>
      </w:tr>
      <w:tr w:rsidR="00A33581" w:rsidRPr="007A7CF3" w14:paraId="1DD12346" w14:textId="77777777">
        <w:tc>
          <w:tcPr>
            <w:tcW w:w="468" w:type="dxa"/>
            <w:shd w:val="clear" w:color="auto" w:fill="auto"/>
          </w:tcPr>
          <w:p w14:paraId="02A5EF6A" w14:textId="77777777" w:rsidR="00A33581" w:rsidRPr="007A7CF3" w:rsidRDefault="00A33581" w:rsidP="007A7CF3">
            <w:pPr>
              <w:keepLines/>
              <w:widowControl/>
              <w:spacing w:line="240" w:lineRule="exact"/>
              <w:rPr>
                <w:rFonts w:ascii="Arial" w:hAnsi="Arial" w:cs="Arial"/>
                <w:sz w:val="22"/>
                <w:szCs w:val="24"/>
              </w:rPr>
            </w:pPr>
          </w:p>
        </w:tc>
        <w:tc>
          <w:tcPr>
            <w:tcW w:w="5220" w:type="dxa"/>
            <w:shd w:val="clear" w:color="auto" w:fill="auto"/>
          </w:tcPr>
          <w:p w14:paraId="32DE6FCE" w14:textId="77777777" w:rsidR="00A33581" w:rsidRPr="007A7CF3" w:rsidRDefault="00A33581" w:rsidP="007A7CF3">
            <w:pPr>
              <w:keepLines/>
              <w:widowControl/>
              <w:spacing w:line="240" w:lineRule="exact"/>
              <w:rPr>
                <w:rFonts w:ascii="Arial" w:hAnsi="Arial" w:cs="Arial"/>
                <w:sz w:val="22"/>
                <w:szCs w:val="24"/>
              </w:rPr>
            </w:pPr>
            <w:r w:rsidRPr="007A7CF3">
              <w:rPr>
                <w:rFonts w:ascii="Arial" w:hAnsi="Arial" w:cs="Arial"/>
                <w:sz w:val="22"/>
                <w:szCs w:val="24"/>
              </w:rPr>
              <w:t>Fair value of liabilities assumed</w:t>
            </w:r>
          </w:p>
        </w:tc>
        <w:tc>
          <w:tcPr>
            <w:tcW w:w="1536" w:type="dxa"/>
            <w:shd w:val="clear" w:color="auto" w:fill="auto"/>
          </w:tcPr>
          <w:p w14:paraId="1A73F174" w14:textId="77777777" w:rsidR="00A33581" w:rsidRPr="007A7CF3" w:rsidRDefault="00A33581"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(1,702,200</w:t>
            </w:r>
            <w:r w:rsidRPr="007A7CF3">
              <w:rPr>
                <w:rFonts w:ascii="Arial" w:hAnsi="Arial" w:cs="Arial"/>
                <w:sz w:val="22"/>
                <w:szCs w:val="24"/>
              </w:rPr>
              <w:t>)</w:t>
            </w:r>
          </w:p>
        </w:tc>
        <w:tc>
          <w:tcPr>
            <w:tcW w:w="1728" w:type="dxa"/>
            <w:shd w:val="clear" w:color="auto" w:fill="auto"/>
          </w:tcPr>
          <w:p w14:paraId="6D02C1C9" w14:textId="77777777" w:rsidR="00A33581" w:rsidRPr="007A7CF3" w:rsidRDefault="00A33581" w:rsidP="007A7CF3">
            <w:pPr>
              <w:keepLines/>
              <w:widowControl/>
              <w:spacing w:line="240" w:lineRule="exact"/>
              <w:jc w:val="right"/>
              <w:rPr>
                <w:rFonts w:ascii="Arial" w:hAnsi="Arial" w:cs="Arial"/>
                <w:sz w:val="22"/>
                <w:szCs w:val="24"/>
              </w:rPr>
            </w:pPr>
          </w:p>
        </w:tc>
      </w:tr>
      <w:tr w:rsidR="00A33581" w:rsidRPr="007A7CF3" w14:paraId="44D20C73" w14:textId="77777777">
        <w:tc>
          <w:tcPr>
            <w:tcW w:w="468" w:type="dxa"/>
            <w:shd w:val="clear" w:color="auto" w:fill="auto"/>
          </w:tcPr>
          <w:p w14:paraId="7B42F397" w14:textId="77777777" w:rsidR="00A33581" w:rsidRPr="007A7CF3" w:rsidRDefault="00A33581" w:rsidP="007A7CF3">
            <w:pPr>
              <w:keepLines/>
              <w:widowControl/>
              <w:spacing w:line="240" w:lineRule="exact"/>
              <w:rPr>
                <w:rFonts w:ascii="Arial" w:hAnsi="Arial" w:cs="Arial"/>
                <w:sz w:val="22"/>
                <w:szCs w:val="24"/>
              </w:rPr>
            </w:pPr>
          </w:p>
        </w:tc>
        <w:tc>
          <w:tcPr>
            <w:tcW w:w="5220" w:type="dxa"/>
            <w:shd w:val="clear" w:color="auto" w:fill="auto"/>
          </w:tcPr>
          <w:p w14:paraId="5287ECC7" w14:textId="77777777" w:rsidR="00A33581" w:rsidRPr="007A7CF3" w:rsidRDefault="00A33581" w:rsidP="007A7CF3">
            <w:pPr>
              <w:keepLines/>
              <w:widowControl/>
              <w:spacing w:line="240" w:lineRule="exact"/>
              <w:rPr>
                <w:rFonts w:ascii="Arial" w:hAnsi="Arial" w:cs="Arial"/>
                <w:sz w:val="22"/>
                <w:szCs w:val="24"/>
              </w:rPr>
            </w:pPr>
            <w:r w:rsidRPr="007A7CF3">
              <w:rPr>
                <w:rFonts w:ascii="Arial" w:hAnsi="Arial" w:cs="Arial"/>
                <w:sz w:val="22"/>
                <w:szCs w:val="24"/>
              </w:rPr>
              <w:t>Fair value of net identifiable assets</w:t>
            </w:r>
          </w:p>
        </w:tc>
        <w:tc>
          <w:tcPr>
            <w:tcW w:w="1536" w:type="dxa"/>
            <w:shd w:val="clear" w:color="auto" w:fill="auto"/>
          </w:tcPr>
          <w:p w14:paraId="43937120" w14:textId="77777777" w:rsidR="00A33581" w:rsidRPr="007A7CF3" w:rsidRDefault="00A33581" w:rsidP="007A7CF3">
            <w:pPr>
              <w:keepLines/>
              <w:widowControl/>
              <w:spacing w:line="240" w:lineRule="exact"/>
              <w:jc w:val="right"/>
              <w:rPr>
                <w:rFonts w:ascii="Arial" w:hAnsi="Arial" w:cs="Arial"/>
                <w:sz w:val="22"/>
                <w:szCs w:val="24"/>
              </w:rPr>
            </w:pPr>
          </w:p>
        </w:tc>
        <w:tc>
          <w:tcPr>
            <w:tcW w:w="1728" w:type="dxa"/>
            <w:shd w:val="clear" w:color="auto" w:fill="auto"/>
          </w:tcPr>
          <w:p w14:paraId="0A67A282" w14:textId="77777777" w:rsidR="00A33581" w:rsidRPr="007A7CF3" w:rsidRDefault="002B621E" w:rsidP="007A7CF3">
            <w:pPr>
              <w:keepLines/>
              <w:widowControl/>
              <w:spacing w:line="240" w:lineRule="exact"/>
              <w:jc w:val="right"/>
              <w:rPr>
                <w:rFonts w:ascii="Arial" w:hAnsi="Arial" w:cs="Arial"/>
                <w:sz w:val="22"/>
                <w:szCs w:val="24"/>
              </w:rPr>
            </w:pPr>
            <w:r w:rsidRPr="007A7CF3">
              <w:rPr>
                <w:rFonts w:ascii="Arial" w:hAnsi="Arial" w:cs="Arial"/>
                <w:w w:val="50"/>
                <w:sz w:val="22"/>
                <w:szCs w:val="22"/>
                <w:u w:val="single"/>
              </w:rPr>
              <w:t> </w:t>
            </w:r>
            <w:r w:rsidR="00A33581" w:rsidRPr="007A7CF3">
              <w:rPr>
                <w:rFonts w:ascii="Arial" w:hAnsi="Arial" w:cs="Arial"/>
                <w:sz w:val="22"/>
                <w:szCs w:val="24"/>
                <w:u w:val="single"/>
              </w:rPr>
              <w:t>(2,410,300</w:t>
            </w:r>
            <w:r w:rsidR="00A33581" w:rsidRPr="007A7CF3">
              <w:rPr>
                <w:rFonts w:ascii="Arial" w:hAnsi="Arial" w:cs="Arial"/>
                <w:sz w:val="22"/>
                <w:szCs w:val="24"/>
              </w:rPr>
              <w:t>)</w:t>
            </w:r>
          </w:p>
        </w:tc>
      </w:tr>
      <w:tr w:rsidR="00A33581" w:rsidRPr="007A7CF3" w14:paraId="148904B6" w14:textId="77777777">
        <w:tc>
          <w:tcPr>
            <w:tcW w:w="468" w:type="dxa"/>
            <w:shd w:val="clear" w:color="auto" w:fill="auto"/>
          </w:tcPr>
          <w:p w14:paraId="49346C99" w14:textId="77777777" w:rsidR="00A33581" w:rsidRPr="007A7CF3" w:rsidRDefault="00A33581" w:rsidP="007A7CF3">
            <w:pPr>
              <w:keepLines/>
              <w:widowControl/>
              <w:spacing w:line="240" w:lineRule="exact"/>
              <w:rPr>
                <w:rFonts w:ascii="Arial" w:hAnsi="Arial" w:cs="Arial"/>
                <w:sz w:val="22"/>
                <w:szCs w:val="24"/>
              </w:rPr>
            </w:pPr>
          </w:p>
        </w:tc>
        <w:tc>
          <w:tcPr>
            <w:tcW w:w="5220" w:type="dxa"/>
            <w:shd w:val="clear" w:color="auto" w:fill="auto"/>
          </w:tcPr>
          <w:p w14:paraId="7B36F4BB" w14:textId="77777777" w:rsidR="00A33581" w:rsidRPr="007A7CF3" w:rsidRDefault="00A33581"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536" w:type="dxa"/>
            <w:shd w:val="clear" w:color="auto" w:fill="auto"/>
          </w:tcPr>
          <w:p w14:paraId="0657B142" w14:textId="77777777" w:rsidR="00A33581" w:rsidRPr="007A7CF3" w:rsidRDefault="00A33581" w:rsidP="007A7CF3">
            <w:pPr>
              <w:keepLines/>
              <w:widowControl/>
              <w:spacing w:line="240" w:lineRule="exact"/>
              <w:jc w:val="right"/>
              <w:rPr>
                <w:rFonts w:ascii="Arial" w:hAnsi="Arial" w:cs="Arial"/>
                <w:sz w:val="22"/>
                <w:szCs w:val="24"/>
              </w:rPr>
            </w:pPr>
          </w:p>
        </w:tc>
        <w:tc>
          <w:tcPr>
            <w:tcW w:w="1728" w:type="dxa"/>
            <w:shd w:val="clear" w:color="auto" w:fill="auto"/>
          </w:tcPr>
          <w:p w14:paraId="6D37E640" w14:textId="77777777" w:rsidR="00A33581" w:rsidRPr="007A7CF3" w:rsidRDefault="00A33581"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sidR="00DF67DD" w:rsidRPr="007A7CF3">
              <w:rPr>
                <w:rFonts w:ascii="Arial" w:hAnsi="Arial" w:cs="Arial"/>
                <w:sz w:val="22"/>
                <w:szCs w:val="24"/>
                <w:u w:val="double"/>
              </w:rPr>
              <w:t xml:space="preserve"> </w:t>
            </w:r>
            <w:r w:rsidRPr="007A7CF3">
              <w:rPr>
                <w:rFonts w:ascii="Arial" w:hAnsi="Arial" w:cs="Arial"/>
                <w:sz w:val="22"/>
                <w:szCs w:val="24"/>
                <w:u w:val="double"/>
              </w:rPr>
              <w:t xml:space="preserve"> </w:t>
            </w:r>
            <w:r w:rsidR="009F01AB" w:rsidRPr="007A7CF3">
              <w:rPr>
                <w:rFonts w:ascii="Arial" w:hAnsi="Arial" w:cs="Arial"/>
                <w:sz w:val="22"/>
                <w:szCs w:val="24"/>
                <w:u w:val="double"/>
              </w:rPr>
              <w:t>109</w:t>
            </w:r>
            <w:r w:rsidRPr="007A7CF3">
              <w:rPr>
                <w:rFonts w:ascii="Arial" w:hAnsi="Arial" w:cs="Arial"/>
                <w:sz w:val="22"/>
                <w:szCs w:val="24"/>
                <w:u w:val="double"/>
              </w:rPr>
              <w:t>,700</w:t>
            </w:r>
            <w:r w:rsidR="001454B2" w:rsidRPr="007A7CF3">
              <w:rPr>
                <w:rFonts w:ascii="Arial" w:hAnsi="Arial" w:cs="Arial"/>
                <w:sz w:val="22"/>
                <w:szCs w:val="24"/>
              </w:rPr>
              <w:t> </w:t>
            </w:r>
          </w:p>
        </w:tc>
      </w:tr>
    </w:tbl>
    <w:p w14:paraId="67867D7A"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2D88967A"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b/>
          <w:bCs/>
          <w:sz w:val="22"/>
          <w:szCs w:val="24"/>
        </w:rPr>
      </w:pPr>
    </w:p>
    <w:p w14:paraId="6C018209" w14:textId="77777777" w:rsidR="00822693" w:rsidRPr="00874A0D" w:rsidRDefault="00F34AFB"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b/>
          <w:bCs/>
          <w:sz w:val="22"/>
          <w:szCs w:val="24"/>
        </w:rPr>
        <w:br w:type="page"/>
      </w:r>
      <w:r w:rsidR="00822693" w:rsidRPr="00874A0D">
        <w:rPr>
          <w:rFonts w:ascii="Arial" w:hAnsi="Arial" w:cs="Arial"/>
          <w:b/>
          <w:bCs/>
          <w:sz w:val="22"/>
          <w:szCs w:val="24"/>
        </w:rPr>
        <w:t>P1-</w:t>
      </w:r>
      <w:r w:rsidR="00D11599">
        <w:rPr>
          <w:rFonts w:ascii="Arial" w:hAnsi="Arial" w:cs="Arial"/>
          <w:b/>
          <w:bCs/>
          <w:sz w:val="22"/>
          <w:szCs w:val="24"/>
        </w:rPr>
        <w:t>4</w:t>
      </w:r>
      <w:r w:rsidR="00DF13C8">
        <w:rPr>
          <w:rFonts w:ascii="Arial" w:hAnsi="Arial" w:cs="Arial"/>
          <w:b/>
          <w:bCs/>
          <w:sz w:val="22"/>
          <w:szCs w:val="24"/>
        </w:rPr>
        <w:t>0</w:t>
      </w:r>
      <w:r w:rsidR="00822693" w:rsidRPr="00874A0D">
        <w:rPr>
          <w:rFonts w:ascii="Arial" w:hAnsi="Arial" w:cs="Arial"/>
          <w:sz w:val="22"/>
          <w:szCs w:val="24"/>
        </w:rPr>
        <w:t xml:space="preserve">  (continued)</w:t>
      </w:r>
    </w:p>
    <w:p w14:paraId="10E68A8F"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775E4A04" w14:textId="371EA8B6"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 xml:space="preserve">Journal entries on the books of </w:t>
      </w:r>
      <w:r w:rsidR="000B3B8A">
        <w:rPr>
          <w:rFonts w:ascii="Arial" w:hAnsi="Arial" w:cs="Arial"/>
          <w:sz w:val="22"/>
          <w:szCs w:val="24"/>
        </w:rPr>
        <w:t>SCC</w:t>
      </w:r>
      <w:r w:rsidRPr="00874A0D">
        <w:rPr>
          <w:rFonts w:ascii="Arial" w:hAnsi="Arial" w:cs="Arial"/>
          <w:sz w:val="22"/>
          <w:szCs w:val="24"/>
        </w:rPr>
        <w:t xml:space="preserve"> to record the combination:</w:t>
      </w:r>
    </w:p>
    <w:p w14:paraId="774A72E3"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828"/>
        <w:gridCol w:w="5544"/>
        <w:gridCol w:w="1296"/>
        <w:gridCol w:w="1296"/>
      </w:tblGrid>
      <w:tr w:rsidR="00300701" w:rsidRPr="007A7CF3" w14:paraId="1C67A451" w14:textId="77777777">
        <w:tc>
          <w:tcPr>
            <w:tcW w:w="828" w:type="dxa"/>
            <w:tcBorders>
              <w:right w:val="single" w:sz="4" w:space="0" w:color="auto"/>
            </w:tcBorders>
            <w:shd w:val="clear" w:color="auto" w:fill="auto"/>
          </w:tcPr>
          <w:p w14:paraId="7E265CFB" w14:textId="77777777" w:rsidR="00300701" w:rsidRPr="007A7CF3" w:rsidRDefault="00300701" w:rsidP="007A7CF3">
            <w:pPr>
              <w:keepLines/>
              <w:widowControl/>
              <w:spacing w:line="240" w:lineRule="exact"/>
              <w:rPr>
                <w:rFonts w:ascii="Arial" w:hAnsi="Arial" w:cs="Arial"/>
                <w:sz w:val="22"/>
                <w:szCs w:val="24"/>
              </w:rPr>
            </w:pPr>
          </w:p>
        </w:tc>
        <w:tc>
          <w:tcPr>
            <w:tcW w:w="5544" w:type="dxa"/>
            <w:tcBorders>
              <w:top w:val="single" w:sz="4" w:space="0" w:color="auto"/>
              <w:left w:val="single" w:sz="4" w:space="0" w:color="auto"/>
            </w:tcBorders>
            <w:shd w:val="clear" w:color="auto" w:fill="auto"/>
          </w:tcPr>
          <w:p w14:paraId="20CA0664" w14:textId="2E3B1274"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Investment in </w:t>
            </w:r>
            <w:r w:rsidR="000B3B8A">
              <w:rPr>
                <w:rFonts w:ascii="Arial" w:hAnsi="Arial" w:cs="Arial"/>
                <w:sz w:val="22"/>
                <w:szCs w:val="24"/>
              </w:rPr>
              <w:t>Pintime</w:t>
            </w:r>
            <w:r w:rsidRPr="007A7CF3">
              <w:rPr>
                <w:rFonts w:ascii="Arial" w:hAnsi="Arial" w:cs="Arial"/>
                <w:sz w:val="22"/>
                <w:szCs w:val="24"/>
              </w:rPr>
              <w:t xml:space="preserve"> Industries Stock</w:t>
            </w:r>
          </w:p>
        </w:tc>
        <w:tc>
          <w:tcPr>
            <w:tcW w:w="1296" w:type="dxa"/>
            <w:tcBorders>
              <w:top w:val="single" w:sz="4" w:space="0" w:color="auto"/>
            </w:tcBorders>
            <w:shd w:val="clear" w:color="auto" w:fill="auto"/>
          </w:tcPr>
          <w:p w14:paraId="0163F1E4" w14:textId="77777777"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2,520,000</w:t>
            </w:r>
          </w:p>
        </w:tc>
        <w:tc>
          <w:tcPr>
            <w:tcW w:w="1296" w:type="dxa"/>
            <w:tcBorders>
              <w:top w:val="single" w:sz="4" w:space="0" w:color="auto"/>
              <w:right w:val="single" w:sz="4" w:space="0" w:color="auto"/>
            </w:tcBorders>
            <w:shd w:val="clear" w:color="auto" w:fill="auto"/>
          </w:tcPr>
          <w:p w14:paraId="724356D8" w14:textId="77777777" w:rsidR="00300701" w:rsidRPr="007A7CF3" w:rsidRDefault="00300701" w:rsidP="007A7CF3">
            <w:pPr>
              <w:keepLines/>
              <w:widowControl/>
              <w:spacing w:line="240" w:lineRule="exact"/>
              <w:jc w:val="right"/>
              <w:rPr>
                <w:rFonts w:ascii="Arial" w:hAnsi="Arial" w:cs="Arial"/>
                <w:sz w:val="22"/>
                <w:szCs w:val="24"/>
              </w:rPr>
            </w:pPr>
          </w:p>
        </w:tc>
      </w:tr>
      <w:tr w:rsidR="00300701" w:rsidRPr="007A7CF3" w14:paraId="455F5EE4" w14:textId="77777777">
        <w:tc>
          <w:tcPr>
            <w:tcW w:w="828" w:type="dxa"/>
            <w:tcBorders>
              <w:right w:val="single" w:sz="4" w:space="0" w:color="auto"/>
            </w:tcBorders>
            <w:shd w:val="clear" w:color="auto" w:fill="auto"/>
          </w:tcPr>
          <w:p w14:paraId="4F178294" w14:textId="77777777"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53F948B9" w14:textId="77777777"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Allowance for Bad Debts</w:t>
            </w:r>
          </w:p>
        </w:tc>
        <w:tc>
          <w:tcPr>
            <w:tcW w:w="1296" w:type="dxa"/>
            <w:shd w:val="clear" w:color="auto" w:fill="auto"/>
          </w:tcPr>
          <w:p w14:paraId="1D67BCB2" w14:textId="77777777"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6,500</w:t>
            </w:r>
          </w:p>
        </w:tc>
        <w:tc>
          <w:tcPr>
            <w:tcW w:w="1296" w:type="dxa"/>
            <w:tcBorders>
              <w:right w:val="single" w:sz="4" w:space="0" w:color="auto"/>
            </w:tcBorders>
            <w:shd w:val="clear" w:color="auto" w:fill="auto"/>
          </w:tcPr>
          <w:p w14:paraId="2FBECA30" w14:textId="77777777" w:rsidR="00300701" w:rsidRPr="007A7CF3" w:rsidRDefault="00300701" w:rsidP="007A7CF3">
            <w:pPr>
              <w:keepLines/>
              <w:widowControl/>
              <w:spacing w:line="240" w:lineRule="exact"/>
              <w:jc w:val="right"/>
              <w:rPr>
                <w:rFonts w:ascii="Arial" w:hAnsi="Arial" w:cs="Arial"/>
                <w:sz w:val="22"/>
                <w:szCs w:val="24"/>
              </w:rPr>
            </w:pPr>
          </w:p>
        </w:tc>
      </w:tr>
      <w:tr w:rsidR="00300701" w:rsidRPr="007A7CF3" w14:paraId="19CD5F76" w14:textId="77777777">
        <w:tc>
          <w:tcPr>
            <w:tcW w:w="828" w:type="dxa"/>
            <w:tcBorders>
              <w:right w:val="single" w:sz="4" w:space="0" w:color="auto"/>
            </w:tcBorders>
            <w:shd w:val="clear" w:color="auto" w:fill="auto"/>
          </w:tcPr>
          <w:p w14:paraId="76C8274B" w14:textId="77777777"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7798599C" w14:textId="77777777"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w:t>
            </w:r>
          </w:p>
        </w:tc>
        <w:tc>
          <w:tcPr>
            <w:tcW w:w="1296" w:type="dxa"/>
            <w:shd w:val="clear" w:color="auto" w:fill="auto"/>
          </w:tcPr>
          <w:p w14:paraId="2AB2AF22" w14:textId="77777777"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614,000</w:t>
            </w:r>
          </w:p>
        </w:tc>
        <w:tc>
          <w:tcPr>
            <w:tcW w:w="1296" w:type="dxa"/>
            <w:tcBorders>
              <w:right w:val="single" w:sz="4" w:space="0" w:color="auto"/>
            </w:tcBorders>
            <w:shd w:val="clear" w:color="auto" w:fill="auto"/>
          </w:tcPr>
          <w:p w14:paraId="23F56FC3" w14:textId="77777777" w:rsidR="00300701" w:rsidRPr="007A7CF3" w:rsidRDefault="00300701" w:rsidP="007A7CF3">
            <w:pPr>
              <w:keepLines/>
              <w:widowControl/>
              <w:spacing w:line="240" w:lineRule="exact"/>
              <w:jc w:val="right"/>
              <w:rPr>
                <w:rFonts w:ascii="Arial" w:hAnsi="Arial" w:cs="Arial"/>
                <w:sz w:val="22"/>
                <w:szCs w:val="24"/>
              </w:rPr>
            </w:pPr>
          </w:p>
        </w:tc>
      </w:tr>
      <w:tr w:rsidR="00300701" w:rsidRPr="007A7CF3" w14:paraId="44D801A3" w14:textId="77777777">
        <w:tc>
          <w:tcPr>
            <w:tcW w:w="828" w:type="dxa"/>
            <w:tcBorders>
              <w:right w:val="single" w:sz="4" w:space="0" w:color="auto"/>
            </w:tcBorders>
            <w:shd w:val="clear" w:color="auto" w:fill="auto"/>
          </w:tcPr>
          <w:p w14:paraId="76D4009D" w14:textId="77777777"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3E288391" w14:textId="77777777"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Current Payables</w:t>
            </w:r>
          </w:p>
        </w:tc>
        <w:tc>
          <w:tcPr>
            <w:tcW w:w="1296" w:type="dxa"/>
            <w:shd w:val="clear" w:color="auto" w:fill="auto"/>
          </w:tcPr>
          <w:p w14:paraId="334C2752" w14:textId="77777777"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137,200</w:t>
            </w:r>
          </w:p>
        </w:tc>
        <w:tc>
          <w:tcPr>
            <w:tcW w:w="1296" w:type="dxa"/>
            <w:tcBorders>
              <w:right w:val="single" w:sz="4" w:space="0" w:color="auto"/>
            </w:tcBorders>
            <w:shd w:val="clear" w:color="auto" w:fill="auto"/>
          </w:tcPr>
          <w:p w14:paraId="0B8D3FDF" w14:textId="77777777" w:rsidR="00300701" w:rsidRPr="007A7CF3" w:rsidRDefault="00300701" w:rsidP="007A7CF3">
            <w:pPr>
              <w:keepLines/>
              <w:widowControl/>
              <w:spacing w:line="240" w:lineRule="exact"/>
              <w:jc w:val="right"/>
              <w:rPr>
                <w:rFonts w:ascii="Arial" w:hAnsi="Arial" w:cs="Arial"/>
                <w:sz w:val="22"/>
                <w:szCs w:val="24"/>
              </w:rPr>
            </w:pPr>
          </w:p>
        </w:tc>
      </w:tr>
      <w:tr w:rsidR="00300701" w:rsidRPr="007A7CF3" w14:paraId="0B2FA78B" w14:textId="77777777">
        <w:tc>
          <w:tcPr>
            <w:tcW w:w="828" w:type="dxa"/>
            <w:tcBorders>
              <w:right w:val="single" w:sz="4" w:space="0" w:color="auto"/>
            </w:tcBorders>
            <w:shd w:val="clear" w:color="auto" w:fill="auto"/>
          </w:tcPr>
          <w:p w14:paraId="2DC3A9D3" w14:textId="77777777"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4656D4CD" w14:textId="77777777"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Mortgages Payable</w:t>
            </w:r>
          </w:p>
        </w:tc>
        <w:tc>
          <w:tcPr>
            <w:tcW w:w="1296" w:type="dxa"/>
            <w:shd w:val="clear" w:color="auto" w:fill="auto"/>
          </w:tcPr>
          <w:p w14:paraId="0C2E8B73" w14:textId="77777777"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500,000</w:t>
            </w:r>
          </w:p>
        </w:tc>
        <w:tc>
          <w:tcPr>
            <w:tcW w:w="1296" w:type="dxa"/>
            <w:tcBorders>
              <w:right w:val="single" w:sz="4" w:space="0" w:color="auto"/>
            </w:tcBorders>
            <w:shd w:val="clear" w:color="auto" w:fill="auto"/>
          </w:tcPr>
          <w:p w14:paraId="70A87F7C" w14:textId="77777777" w:rsidR="00300701" w:rsidRPr="007A7CF3" w:rsidRDefault="00300701" w:rsidP="007A7CF3">
            <w:pPr>
              <w:keepLines/>
              <w:widowControl/>
              <w:spacing w:line="240" w:lineRule="exact"/>
              <w:jc w:val="right"/>
              <w:rPr>
                <w:rFonts w:ascii="Arial" w:hAnsi="Arial" w:cs="Arial"/>
                <w:sz w:val="22"/>
                <w:szCs w:val="24"/>
              </w:rPr>
            </w:pPr>
          </w:p>
        </w:tc>
      </w:tr>
      <w:tr w:rsidR="00300701" w:rsidRPr="007A7CF3" w14:paraId="2E44571F" w14:textId="77777777">
        <w:tc>
          <w:tcPr>
            <w:tcW w:w="828" w:type="dxa"/>
            <w:tcBorders>
              <w:right w:val="single" w:sz="4" w:space="0" w:color="auto"/>
            </w:tcBorders>
            <w:shd w:val="clear" w:color="auto" w:fill="auto"/>
          </w:tcPr>
          <w:p w14:paraId="3E3B3DC3" w14:textId="77777777"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01BD3983" w14:textId="77777777"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Equipment Trust Notes</w:t>
            </w:r>
          </w:p>
        </w:tc>
        <w:tc>
          <w:tcPr>
            <w:tcW w:w="1296" w:type="dxa"/>
            <w:shd w:val="clear" w:color="auto" w:fill="auto"/>
          </w:tcPr>
          <w:p w14:paraId="5353F7A2" w14:textId="77777777"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c>
          <w:tcPr>
            <w:tcW w:w="1296" w:type="dxa"/>
            <w:tcBorders>
              <w:right w:val="single" w:sz="4" w:space="0" w:color="auto"/>
            </w:tcBorders>
            <w:shd w:val="clear" w:color="auto" w:fill="auto"/>
          </w:tcPr>
          <w:p w14:paraId="574FDFAA" w14:textId="77777777" w:rsidR="00300701" w:rsidRPr="007A7CF3" w:rsidRDefault="00300701" w:rsidP="007A7CF3">
            <w:pPr>
              <w:keepLines/>
              <w:widowControl/>
              <w:spacing w:line="240" w:lineRule="exact"/>
              <w:jc w:val="right"/>
              <w:rPr>
                <w:rFonts w:ascii="Arial" w:hAnsi="Arial" w:cs="Arial"/>
                <w:sz w:val="22"/>
                <w:szCs w:val="24"/>
              </w:rPr>
            </w:pPr>
          </w:p>
        </w:tc>
      </w:tr>
      <w:tr w:rsidR="00300701" w:rsidRPr="007A7CF3" w14:paraId="120250FF" w14:textId="77777777">
        <w:tc>
          <w:tcPr>
            <w:tcW w:w="828" w:type="dxa"/>
            <w:tcBorders>
              <w:right w:val="single" w:sz="4" w:space="0" w:color="auto"/>
            </w:tcBorders>
            <w:shd w:val="clear" w:color="auto" w:fill="auto"/>
          </w:tcPr>
          <w:p w14:paraId="0ECF1C5A" w14:textId="77777777"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3A7F653D" w14:textId="77777777"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Debentures Payable</w:t>
            </w:r>
          </w:p>
        </w:tc>
        <w:tc>
          <w:tcPr>
            <w:tcW w:w="1296" w:type="dxa"/>
            <w:shd w:val="clear" w:color="auto" w:fill="auto"/>
          </w:tcPr>
          <w:p w14:paraId="445BA602" w14:textId="77777777"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1,000,000</w:t>
            </w:r>
          </w:p>
        </w:tc>
        <w:tc>
          <w:tcPr>
            <w:tcW w:w="1296" w:type="dxa"/>
            <w:tcBorders>
              <w:right w:val="single" w:sz="4" w:space="0" w:color="auto"/>
            </w:tcBorders>
            <w:shd w:val="clear" w:color="auto" w:fill="auto"/>
          </w:tcPr>
          <w:p w14:paraId="0AFC7432" w14:textId="77777777" w:rsidR="00300701" w:rsidRPr="007A7CF3" w:rsidRDefault="00300701" w:rsidP="007A7CF3">
            <w:pPr>
              <w:keepLines/>
              <w:widowControl/>
              <w:spacing w:line="240" w:lineRule="exact"/>
              <w:jc w:val="right"/>
              <w:rPr>
                <w:rFonts w:ascii="Arial" w:hAnsi="Arial" w:cs="Arial"/>
                <w:sz w:val="22"/>
                <w:szCs w:val="24"/>
              </w:rPr>
            </w:pPr>
          </w:p>
        </w:tc>
      </w:tr>
      <w:tr w:rsidR="00300701" w:rsidRPr="007A7CF3" w14:paraId="7F63E3AC" w14:textId="77777777">
        <w:tc>
          <w:tcPr>
            <w:tcW w:w="828" w:type="dxa"/>
            <w:tcBorders>
              <w:right w:val="single" w:sz="4" w:space="0" w:color="auto"/>
            </w:tcBorders>
            <w:shd w:val="clear" w:color="auto" w:fill="auto"/>
          </w:tcPr>
          <w:p w14:paraId="7DEA0E44" w14:textId="77777777"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1732396C" w14:textId="77777777"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Discount on </w:t>
            </w:r>
            <w:r w:rsidR="009F01AB" w:rsidRPr="007A7CF3">
              <w:rPr>
                <w:rFonts w:ascii="Arial" w:hAnsi="Arial" w:cs="Arial"/>
                <w:sz w:val="22"/>
                <w:szCs w:val="24"/>
              </w:rPr>
              <w:t>Debentures</w:t>
            </w:r>
            <w:r w:rsidRPr="007A7CF3">
              <w:rPr>
                <w:rFonts w:ascii="Arial" w:hAnsi="Arial" w:cs="Arial"/>
                <w:sz w:val="22"/>
                <w:szCs w:val="24"/>
              </w:rPr>
              <w:t xml:space="preserve"> Payable</w:t>
            </w:r>
          </w:p>
        </w:tc>
        <w:tc>
          <w:tcPr>
            <w:tcW w:w="1296" w:type="dxa"/>
            <w:shd w:val="clear" w:color="auto" w:fill="auto"/>
          </w:tcPr>
          <w:p w14:paraId="7CD19B4E" w14:textId="77777777"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103FEC96" w14:textId="77777777"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r>
      <w:tr w:rsidR="00300701" w:rsidRPr="007A7CF3" w14:paraId="70485BDC" w14:textId="77777777">
        <w:tc>
          <w:tcPr>
            <w:tcW w:w="828" w:type="dxa"/>
            <w:tcBorders>
              <w:right w:val="single" w:sz="4" w:space="0" w:color="auto"/>
            </w:tcBorders>
            <w:shd w:val="clear" w:color="auto" w:fill="auto"/>
          </w:tcPr>
          <w:p w14:paraId="36222BA1" w14:textId="77777777"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57F099ED" w14:textId="77777777"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shd w:val="clear" w:color="auto" w:fill="auto"/>
          </w:tcPr>
          <w:p w14:paraId="444DFC27" w14:textId="77777777"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7ECF42F3" w14:textId="77777777"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r>
      <w:tr w:rsidR="00300701" w:rsidRPr="007A7CF3" w14:paraId="7E2190D6" w14:textId="77777777">
        <w:tc>
          <w:tcPr>
            <w:tcW w:w="828" w:type="dxa"/>
            <w:tcBorders>
              <w:right w:val="single" w:sz="4" w:space="0" w:color="auto"/>
            </w:tcBorders>
            <w:shd w:val="clear" w:color="auto" w:fill="auto"/>
          </w:tcPr>
          <w:p w14:paraId="22F9033B" w14:textId="77777777"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45FDAF19" w14:textId="77777777"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Receivable</w:t>
            </w:r>
          </w:p>
        </w:tc>
        <w:tc>
          <w:tcPr>
            <w:tcW w:w="1296" w:type="dxa"/>
            <w:shd w:val="clear" w:color="auto" w:fill="auto"/>
          </w:tcPr>
          <w:p w14:paraId="3033228E" w14:textId="77777777"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34C17E93" w14:textId="77777777"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258,000</w:t>
            </w:r>
          </w:p>
        </w:tc>
      </w:tr>
      <w:tr w:rsidR="00300701" w:rsidRPr="007A7CF3" w14:paraId="37557CA8" w14:textId="77777777">
        <w:tc>
          <w:tcPr>
            <w:tcW w:w="828" w:type="dxa"/>
            <w:tcBorders>
              <w:right w:val="single" w:sz="4" w:space="0" w:color="auto"/>
            </w:tcBorders>
            <w:shd w:val="clear" w:color="auto" w:fill="auto"/>
          </w:tcPr>
          <w:p w14:paraId="68BE4DDD" w14:textId="77777777"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67BDF551" w14:textId="77777777"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Inventory</w:t>
            </w:r>
          </w:p>
        </w:tc>
        <w:tc>
          <w:tcPr>
            <w:tcW w:w="1296" w:type="dxa"/>
            <w:shd w:val="clear" w:color="auto" w:fill="auto"/>
          </w:tcPr>
          <w:p w14:paraId="7D79230D" w14:textId="77777777"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2B42A8E1" w14:textId="77777777"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381,000</w:t>
            </w:r>
          </w:p>
        </w:tc>
      </w:tr>
      <w:tr w:rsidR="00300701" w:rsidRPr="007A7CF3" w14:paraId="40CAF122" w14:textId="77777777">
        <w:tc>
          <w:tcPr>
            <w:tcW w:w="828" w:type="dxa"/>
            <w:tcBorders>
              <w:right w:val="single" w:sz="4" w:space="0" w:color="auto"/>
            </w:tcBorders>
            <w:shd w:val="clear" w:color="auto" w:fill="auto"/>
          </w:tcPr>
          <w:p w14:paraId="659C065B" w14:textId="77777777"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2DACBC48" w14:textId="77777777"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Long-Term Investments</w:t>
            </w:r>
          </w:p>
        </w:tc>
        <w:tc>
          <w:tcPr>
            <w:tcW w:w="1296" w:type="dxa"/>
            <w:shd w:val="clear" w:color="auto" w:fill="auto"/>
          </w:tcPr>
          <w:p w14:paraId="56BFED39" w14:textId="77777777"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1BFC8019" w14:textId="77777777"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150,000</w:t>
            </w:r>
          </w:p>
        </w:tc>
      </w:tr>
      <w:tr w:rsidR="00300701" w:rsidRPr="007A7CF3" w14:paraId="2FFA902C" w14:textId="77777777">
        <w:tc>
          <w:tcPr>
            <w:tcW w:w="828" w:type="dxa"/>
            <w:tcBorders>
              <w:right w:val="single" w:sz="4" w:space="0" w:color="auto"/>
            </w:tcBorders>
            <w:shd w:val="clear" w:color="auto" w:fill="auto"/>
          </w:tcPr>
          <w:p w14:paraId="44918C14" w14:textId="77777777"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1EB7B63B" w14:textId="77777777"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Land</w:t>
            </w:r>
          </w:p>
        </w:tc>
        <w:tc>
          <w:tcPr>
            <w:tcW w:w="1296" w:type="dxa"/>
            <w:shd w:val="clear" w:color="auto" w:fill="auto"/>
          </w:tcPr>
          <w:p w14:paraId="08D6BC8B" w14:textId="77777777"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310BE26F" w14:textId="77777777"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55,000</w:t>
            </w:r>
          </w:p>
        </w:tc>
      </w:tr>
      <w:tr w:rsidR="00300701" w:rsidRPr="007A7CF3" w14:paraId="6936E95F" w14:textId="77777777">
        <w:tc>
          <w:tcPr>
            <w:tcW w:w="828" w:type="dxa"/>
            <w:tcBorders>
              <w:right w:val="single" w:sz="4" w:space="0" w:color="auto"/>
            </w:tcBorders>
            <w:shd w:val="clear" w:color="auto" w:fill="auto"/>
          </w:tcPr>
          <w:p w14:paraId="3A79A547" w14:textId="77777777"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67C65E98" w14:textId="77777777"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Rolling Stock</w:t>
            </w:r>
          </w:p>
        </w:tc>
        <w:tc>
          <w:tcPr>
            <w:tcW w:w="1296" w:type="dxa"/>
            <w:shd w:val="clear" w:color="auto" w:fill="auto"/>
          </w:tcPr>
          <w:p w14:paraId="4027EA33" w14:textId="77777777"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56507F77" w14:textId="77777777"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130,000</w:t>
            </w:r>
          </w:p>
        </w:tc>
      </w:tr>
      <w:tr w:rsidR="00300701" w:rsidRPr="007A7CF3" w14:paraId="55DBCF71" w14:textId="77777777">
        <w:tc>
          <w:tcPr>
            <w:tcW w:w="828" w:type="dxa"/>
            <w:tcBorders>
              <w:right w:val="single" w:sz="4" w:space="0" w:color="auto"/>
            </w:tcBorders>
            <w:shd w:val="clear" w:color="auto" w:fill="auto"/>
          </w:tcPr>
          <w:p w14:paraId="7AA3C5FD" w14:textId="77777777"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77EF6B00" w14:textId="77777777"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Plant and Equipment</w:t>
            </w:r>
          </w:p>
        </w:tc>
        <w:tc>
          <w:tcPr>
            <w:tcW w:w="1296" w:type="dxa"/>
            <w:shd w:val="clear" w:color="auto" w:fill="auto"/>
          </w:tcPr>
          <w:p w14:paraId="36E8D503" w14:textId="77777777"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1D40B13A" w14:textId="77777777"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2,425,000</w:t>
            </w:r>
          </w:p>
        </w:tc>
      </w:tr>
      <w:tr w:rsidR="00300701" w:rsidRPr="007A7CF3" w14:paraId="40AC6B49" w14:textId="77777777">
        <w:tc>
          <w:tcPr>
            <w:tcW w:w="828" w:type="dxa"/>
            <w:tcBorders>
              <w:right w:val="single" w:sz="4" w:space="0" w:color="auto"/>
            </w:tcBorders>
            <w:shd w:val="clear" w:color="auto" w:fill="auto"/>
          </w:tcPr>
          <w:p w14:paraId="6CB205EE" w14:textId="77777777"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049A5A2D" w14:textId="77777777"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Patents</w:t>
            </w:r>
          </w:p>
        </w:tc>
        <w:tc>
          <w:tcPr>
            <w:tcW w:w="1296" w:type="dxa"/>
            <w:shd w:val="clear" w:color="auto" w:fill="auto"/>
          </w:tcPr>
          <w:p w14:paraId="3082143D" w14:textId="77777777"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094F423A" w14:textId="77777777"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125,000</w:t>
            </w:r>
          </w:p>
        </w:tc>
      </w:tr>
      <w:tr w:rsidR="00300701" w:rsidRPr="007A7CF3" w14:paraId="356EBAC9" w14:textId="77777777">
        <w:tc>
          <w:tcPr>
            <w:tcW w:w="828" w:type="dxa"/>
            <w:tcBorders>
              <w:right w:val="single" w:sz="4" w:space="0" w:color="auto"/>
            </w:tcBorders>
            <w:shd w:val="clear" w:color="auto" w:fill="auto"/>
          </w:tcPr>
          <w:p w14:paraId="319C9C8C" w14:textId="77777777"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602E7635" w14:textId="77777777"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Special Licenses</w:t>
            </w:r>
          </w:p>
        </w:tc>
        <w:tc>
          <w:tcPr>
            <w:tcW w:w="1296" w:type="dxa"/>
            <w:shd w:val="clear" w:color="auto" w:fill="auto"/>
          </w:tcPr>
          <w:p w14:paraId="7179B6CD" w14:textId="77777777"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14:paraId="6566D7B9" w14:textId="77777777"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95,800</w:t>
            </w:r>
          </w:p>
        </w:tc>
      </w:tr>
      <w:tr w:rsidR="00300701" w:rsidRPr="007A7CF3" w14:paraId="76FABE19" w14:textId="77777777">
        <w:tc>
          <w:tcPr>
            <w:tcW w:w="828" w:type="dxa"/>
            <w:tcBorders>
              <w:right w:val="single" w:sz="4" w:space="0" w:color="auto"/>
            </w:tcBorders>
            <w:shd w:val="clear" w:color="auto" w:fill="auto"/>
          </w:tcPr>
          <w:p w14:paraId="74007E0B" w14:textId="77777777"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bottom w:val="single" w:sz="4" w:space="0" w:color="auto"/>
            </w:tcBorders>
            <w:shd w:val="clear" w:color="auto" w:fill="auto"/>
          </w:tcPr>
          <w:p w14:paraId="51F061B5" w14:textId="77777777"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Gain on Sale of Assets and Liabilities</w:t>
            </w:r>
          </w:p>
        </w:tc>
        <w:tc>
          <w:tcPr>
            <w:tcW w:w="1296" w:type="dxa"/>
            <w:tcBorders>
              <w:bottom w:val="single" w:sz="4" w:space="0" w:color="auto"/>
            </w:tcBorders>
            <w:shd w:val="clear" w:color="auto" w:fill="auto"/>
          </w:tcPr>
          <w:p w14:paraId="0DE14462" w14:textId="77777777" w:rsidR="00300701" w:rsidRPr="007A7CF3" w:rsidRDefault="00300701"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14:paraId="16091F19" w14:textId="77777777"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1,189,900</w:t>
            </w:r>
          </w:p>
        </w:tc>
      </w:tr>
      <w:tr w:rsidR="00300701" w:rsidRPr="007A7CF3" w14:paraId="1486D9BB" w14:textId="77777777">
        <w:tc>
          <w:tcPr>
            <w:tcW w:w="828" w:type="dxa"/>
            <w:shd w:val="clear" w:color="auto" w:fill="auto"/>
          </w:tcPr>
          <w:p w14:paraId="0C5BB1E2" w14:textId="77777777" w:rsidR="00300701" w:rsidRPr="007A7CF3" w:rsidRDefault="00300701" w:rsidP="007A7CF3">
            <w:pPr>
              <w:keepLines/>
              <w:widowControl/>
              <w:spacing w:line="240" w:lineRule="exact"/>
              <w:rPr>
                <w:rFonts w:ascii="Arial" w:hAnsi="Arial" w:cs="Arial"/>
                <w:sz w:val="22"/>
                <w:szCs w:val="24"/>
              </w:rPr>
            </w:pPr>
          </w:p>
        </w:tc>
        <w:tc>
          <w:tcPr>
            <w:tcW w:w="5544" w:type="dxa"/>
            <w:tcBorders>
              <w:top w:val="single" w:sz="4" w:space="0" w:color="auto"/>
            </w:tcBorders>
            <w:shd w:val="clear" w:color="auto" w:fill="auto"/>
          </w:tcPr>
          <w:p w14:paraId="34C3D4B0" w14:textId="77777777" w:rsidR="00300701" w:rsidRPr="007A7CF3" w:rsidRDefault="00655D06"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300701" w:rsidRPr="007A7CF3">
              <w:rPr>
                <w:rFonts w:ascii="Arial" w:hAnsi="Arial" w:cs="Arial"/>
                <w:sz w:val="22"/>
                <w:szCs w:val="24"/>
              </w:rPr>
              <w:t>Record sale of assets and liabilities.</w:t>
            </w:r>
          </w:p>
        </w:tc>
        <w:tc>
          <w:tcPr>
            <w:tcW w:w="1296" w:type="dxa"/>
            <w:tcBorders>
              <w:top w:val="single" w:sz="4" w:space="0" w:color="auto"/>
            </w:tcBorders>
            <w:shd w:val="clear" w:color="auto" w:fill="auto"/>
          </w:tcPr>
          <w:p w14:paraId="57C33682" w14:textId="77777777" w:rsidR="00300701" w:rsidRPr="007A7CF3" w:rsidRDefault="00300701" w:rsidP="007A7CF3">
            <w:pPr>
              <w:keepLines/>
              <w:widowControl/>
              <w:spacing w:line="240" w:lineRule="exact"/>
              <w:jc w:val="right"/>
              <w:rPr>
                <w:rFonts w:ascii="Arial" w:hAnsi="Arial" w:cs="Arial"/>
                <w:sz w:val="22"/>
                <w:szCs w:val="24"/>
              </w:rPr>
            </w:pPr>
          </w:p>
        </w:tc>
        <w:tc>
          <w:tcPr>
            <w:tcW w:w="1296" w:type="dxa"/>
            <w:tcBorders>
              <w:top w:val="single" w:sz="4" w:space="0" w:color="auto"/>
            </w:tcBorders>
            <w:shd w:val="clear" w:color="auto" w:fill="auto"/>
          </w:tcPr>
          <w:p w14:paraId="770EF982" w14:textId="77777777" w:rsidR="00300701" w:rsidRPr="007A7CF3" w:rsidRDefault="00300701" w:rsidP="007A7CF3">
            <w:pPr>
              <w:keepLines/>
              <w:widowControl/>
              <w:spacing w:line="240" w:lineRule="exact"/>
              <w:jc w:val="right"/>
              <w:rPr>
                <w:rFonts w:ascii="Arial" w:hAnsi="Arial" w:cs="Arial"/>
                <w:sz w:val="22"/>
                <w:szCs w:val="24"/>
              </w:rPr>
            </w:pPr>
          </w:p>
        </w:tc>
      </w:tr>
      <w:tr w:rsidR="00A661B0" w:rsidRPr="007A7CF3" w14:paraId="1E942231" w14:textId="77777777">
        <w:tc>
          <w:tcPr>
            <w:tcW w:w="828" w:type="dxa"/>
            <w:shd w:val="clear" w:color="auto" w:fill="auto"/>
          </w:tcPr>
          <w:p w14:paraId="145B84D2" w14:textId="77777777" w:rsidR="00A661B0" w:rsidRPr="007A7CF3" w:rsidRDefault="00A661B0" w:rsidP="007A7CF3">
            <w:pPr>
              <w:keepLines/>
              <w:widowControl/>
              <w:spacing w:line="240" w:lineRule="exact"/>
              <w:rPr>
                <w:rFonts w:ascii="Arial" w:hAnsi="Arial" w:cs="Arial"/>
                <w:sz w:val="22"/>
                <w:szCs w:val="24"/>
              </w:rPr>
            </w:pPr>
          </w:p>
        </w:tc>
        <w:tc>
          <w:tcPr>
            <w:tcW w:w="5544" w:type="dxa"/>
            <w:tcBorders>
              <w:bottom w:val="single" w:sz="4" w:space="0" w:color="auto"/>
            </w:tcBorders>
            <w:shd w:val="clear" w:color="auto" w:fill="auto"/>
          </w:tcPr>
          <w:p w14:paraId="1603345F" w14:textId="77777777" w:rsidR="00A661B0" w:rsidRPr="007A7CF3" w:rsidRDefault="00A661B0" w:rsidP="007A7CF3">
            <w:pPr>
              <w:keepLines/>
              <w:widowControl/>
              <w:spacing w:line="240" w:lineRule="exact"/>
              <w:rPr>
                <w:rFonts w:ascii="Arial" w:hAnsi="Arial" w:cs="Arial"/>
                <w:sz w:val="22"/>
                <w:szCs w:val="24"/>
              </w:rPr>
            </w:pPr>
          </w:p>
        </w:tc>
        <w:tc>
          <w:tcPr>
            <w:tcW w:w="1296" w:type="dxa"/>
            <w:tcBorders>
              <w:bottom w:val="single" w:sz="4" w:space="0" w:color="auto"/>
            </w:tcBorders>
            <w:shd w:val="clear" w:color="auto" w:fill="auto"/>
          </w:tcPr>
          <w:p w14:paraId="13FCF050" w14:textId="77777777" w:rsidR="00A661B0" w:rsidRPr="007A7CF3" w:rsidRDefault="00A661B0" w:rsidP="007A7CF3">
            <w:pPr>
              <w:keepLines/>
              <w:widowControl/>
              <w:spacing w:line="240" w:lineRule="exact"/>
              <w:jc w:val="right"/>
              <w:rPr>
                <w:rFonts w:ascii="Arial" w:hAnsi="Arial" w:cs="Arial"/>
                <w:sz w:val="22"/>
                <w:szCs w:val="24"/>
              </w:rPr>
            </w:pPr>
          </w:p>
        </w:tc>
        <w:tc>
          <w:tcPr>
            <w:tcW w:w="1296" w:type="dxa"/>
            <w:tcBorders>
              <w:bottom w:val="single" w:sz="4" w:space="0" w:color="auto"/>
            </w:tcBorders>
            <w:shd w:val="clear" w:color="auto" w:fill="auto"/>
          </w:tcPr>
          <w:p w14:paraId="699BF1B2" w14:textId="77777777" w:rsidR="00A661B0" w:rsidRPr="007A7CF3" w:rsidRDefault="00A661B0" w:rsidP="007A7CF3">
            <w:pPr>
              <w:keepLines/>
              <w:widowControl/>
              <w:spacing w:line="240" w:lineRule="exact"/>
              <w:jc w:val="right"/>
              <w:rPr>
                <w:rFonts w:ascii="Arial" w:hAnsi="Arial" w:cs="Arial"/>
                <w:sz w:val="22"/>
                <w:szCs w:val="24"/>
              </w:rPr>
            </w:pPr>
          </w:p>
        </w:tc>
      </w:tr>
      <w:tr w:rsidR="00A661B0" w:rsidRPr="007A7CF3" w14:paraId="5BBDF917" w14:textId="77777777">
        <w:tc>
          <w:tcPr>
            <w:tcW w:w="828" w:type="dxa"/>
            <w:tcBorders>
              <w:right w:val="single" w:sz="4" w:space="0" w:color="auto"/>
            </w:tcBorders>
            <w:shd w:val="clear" w:color="auto" w:fill="auto"/>
          </w:tcPr>
          <w:p w14:paraId="33F07430" w14:textId="77777777" w:rsidR="00A661B0" w:rsidRPr="007A7CF3" w:rsidRDefault="00A661B0" w:rsidP="007A7CF3">
            <w:pPr>
              <w:keepLines/>
              <w:widowControl/>
              <w:spacing w:line="240" w:lineRule="exact"/>
              <w:rPr>
                <w:rFonts w:ascii="Arial" w:hAnsi="Arial" w:cs="Arial"/>
                <w:sz w:val="22"/>
                <w:szCs w:val="24"/>
              </w:rPr>
            </w:pPr>
          </w:p>
        </w:tc>
        <w:tc>
          <w:tcPr>
            <w:tcW w:w="5544" w:type="dxa"/>
            <w:tcBorders>
              <w:top w:val="single" w:sz="4" w:space="0" w:color="auto"/>
              <w:left w:val="single" w:sz="4" w:space="0" w:color="auto"/>
            </w:tcBorders>
            <w:shd w:val="clear" w:color="auto" w:fill="auto"/>
          </w:tcPr>
          <w:p w14:paraId="2AA62CBB" w14:textId="77777777" w:rsidR="00A661B0" w:rsidRPr="007A7CF3" w:rsidRDefault="00A661B0" w:rsidP="007A7CF3">
            <w:pPr>
              <w:keepLines/>
              <w:widowControl/>
              <w:spacing w:line="240" w:lineRule="exact"/>
              <w:rPr>
                <w:rFonts w:ascii="Arial" w:hAnsi="Arial" w:cs="Arial"/>
                <w:sz w:val="22"/>
                <w:szCs w:val="24"/>
              </w:rPr>
            </w:pPr>
            <w:r w:rsidRPr="007A7CF3">
              <w:rPr>
                <w:rFonts w:ascii="Arial" w:hAnsi="Arial" w:cs="Arial"/>
                <w:sz w:val="22"/>
                <w:szCs w:val="24"/>
              </w:rPr>
              <w:t>Common Stock</w:t>
            </w:r>
          </w:p>
        </w:tc>
        <w:tc>
          <w:tcPr>
            <w:tcW w:w="1296" w:type="dxa"/>
            <w:tcBorders>
              <w:top w:val="single" w:sz="4" w:space="0" w:color="auto"/>
            </w:tcBorders>
            <w:shd w:val="clear" w:color="auto" w:fill="auto"/>
          </w:tcPr>
          <w:p w14:paraId="440ECCDD" w14:textId="77777777"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7,500</w:t>
            </w:r>
          </w:p>
        </w:tc>
        <w:tc>
          <w:tcPr>
            <w:tcW w:w="1296" w:type="dxa"/>
            <w:tcBorders>
              <w:top w:val="single" w:sz="4" w:space="0" w:color="auto"/>
              <w:right w:val="single" w:sz="4" w:space="0" w:color="auto"/>
            </w:tcBorders>
            <w:shd w:val="clear" w:color="auto" w:fill="auto"/>
          </w:tcPr>
          <w:p w14:paraId="06D60657" w14:textId="77777777" w:rsidR="00A661B0" w:rsidRPr="007A7CF3" w:rsidRDefault="00A661B0" w:rsidP="007A7CF3">
            <w:pPr>
              <w:keepLines/>
              <w:widowControl/>
              <w:spacing w:line="240" w:lineRule="exact"/>
              <w:jc w:val="right"/>
              <w:rPr>
                <w:rFonts w:ascii="Arial" w:hAnsi="Arial" w:cs="Arial"/>
                <w:sz w:val="22"/>
                <w:szCs w:val="24"/>
              </w:rPr>
            </w:pPr>
          </w:p>
        </w:tc>
      </w:tr>
      <w:tr w:rsidR="00A661B0" w:rsidRPr="007A7CF3" w14:paraId="44CDC2D2" w14:textId="77777777">
        <w:tc>
          <w:tcPr>
            <w:tcW w:w="828" w:type="dxa"/>
            <w:tcBorders>
              <w:right w:val="single" w:sz="4" w:space="0" w:color="auto"/>
            </w:tcBorders>
            <w:shd w:val="clear" w:color="auto" w:fill="auto"/>
          </w:tcPr>
          <w:p w14:paraId="2209DE1E" w14:textId="77777777" w:rsidR="00A661B0" w:rsidRPr="007A7CF3" w:rsidRDefault="00A661B0"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6F9AFAEA" w14:textId="77777777" w:rsidR="00A661B0" w:rsidRPr="007A7CF3" w:rsidRDefault="00A661B0" w:rsidP="007A7CF3">
            <w:pPr>
              <w:keepLines/>
              <w:widowControl/>
              <w:spacing w:line="240" w:lineRule="exact"/>
              <w:rPr>
                <w:rFonts w:ascii="Arial" w:hAnsi="Arial" w:cs="Arial"/>
                <w:sz w:val="22"/>
                <w:szCs w:val="24"/>
              </w:rPr>
            </w:pPr>
            <w:r w:rsidRPr="007A7CF3">
              <w:rPr>
                <w:rFonts w:ascii="Arial" w:hAnsi="Arial" w:cs="Arial"/>
                <w:sz w:val="22"/>
                <w:szCs w:val="24"/>
              </w:rPr>
              <w:t>Additional Paid-In Capital — Common Stock</w:t>
            </w:r>
          </w:p>
        </w:tc>
        <w:tc>
          <w:tcPr>
            <w:tcW w:w="1296" w:type="dxa"/>
            <w:shd w:val="clear" w:color="auto" w:fill="auto"/>
          </w:tcPr>
          <w:p w14:paraId="2798D0EE" w14:textId="77777777"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4,500</w:t>
            </w:r>
          </w:p>
        </w:tc>
        <w:tc>
          <w:tcPr>
            <w:tcW w:w="1296" w:type="dxa"/>
            <w:tcBorders>
              <w:right w:val="single" w:sz="4" w:space="0" w:color="auto"/>
            </w:tcBorders>
            <w:shd w:val="clear" w:color="auto" w:fill="auto"/>
          </w:tcPr>
          <w:p w14:paraId="2C93FFEC" w14:textId="77777777" w:rsidR="00A661B0" w:rsidRPr="007A7CF3" w:rsidRDefault="00A661B0" w:rsidP="007A7CF3">
            <w:pPr>
              <w:keepLines/>
              <w:widowControl/>
              <w:spacing w:line="240" w:lineRule="exact"/>
              <w:jc w:val="right"/>
              <w:rPr>
                <w:rFonts w:ascii="Arial" w:hAnsi="Arial" w:cs="Arial"/>
                <w:sz w:val="22"/>
                <w:szCs w:val="24"/>
              </w:rPr>
            </w:pPr>
          </w:p>
        </w:tc>
      </w:tr>
      <w:tr w:rsidR="00A661B0" w:rsidRPr="007A7CF3" w14:paraId="78BC69E6" w14:textId="77777777">
        <w:tc>
          <w:tcPr>
            <w:tcW w:w="828" w:type="dxa"/>
            <w:tcBorders>
              <w:right w:val="single" w:sz="4" w:space="0" w:color="auto"/>
            </w:tcBorders>
            <w:shd w:val="clear" w:color="auto" w:fill="auto"/>
          </w:tcPr>
          <w:p w14:paraId="24B7D413" w14:textId="77777777" w:rsidR="00A661B0" w:rsidRPr="007A7CF3" w:rsidRDefault="00A661B0" w:rsidP="007A7CF3">
            <w:pPr>
              <w:keepLines/>
              <w:widowControl/>
              <w:spacing w:line="240" w:lineRule="exact"/>
              <w:rPr>
                <w:rFonts w:ascii="Arial" w:hAnsi="Arial" w:cs="Arial"/>
                <w:sz w:val="22"/>
                <w:szCs w:val="24"/>
              </w:rPr>
            </w:pPr>
          </w:p>
        </w:tc>
        <w:tc>
          <w:tcPr>
            <w:tcW w:w="5544" w:type="dxa"/>
            <w:tcBorders>
              <w:left w:val="single" w:sz="4" w:space="0" w:color="auto"/>
              <w:bottom w:val="single" w:sz="4" w:space="0" w:color="auto"/>
            </w:tcBorders>
            <w:shd w:val="clear" w:color="auto" w:fill="auto"/>
          </w:tcPr>
          <w:p w14:paraId="3B4F91F4" w14:textId="77777777" w:rsidR="00A661B0" w:rsidRPr="007A7CF3" w:rsidRDefault="00A661B0" w:rsidP="007A7CF3">
            <w:pPr>
              <w:keepLines/>
              <w:widowControl/>
              <w:spacing w:line="240" w:lineRule="exact"/>
              <w:rPr>
                <w:rFonts w:ascii="Arial" w:hAnsi="Arial" w:cs="Arial"/>
                <w:sz w:val="22"/>
                <w:szCs w:val="24"/>
              </w:rPr>
            </w:pPr>
            <w:r w:rsidRPr="007A7CF3">
              <w:rPr>
                <w:rFonts w:ascii="Arial" w:hAnsi="Arial" w:cs="Arial"/>
                <w:sz w:val="22"/>
                <w:szCs w:val="24"/>
              </w:rPr>
              <w:t xml:space="preserve">     Treasury Stock</w:t>
            </w:r>
          </w:p>
        </w:tc>
        <w:tc>
          <w:tcPr>
            <w:tcW w:w="1296" w:type="dxa"/>
            <w:tcBorders>
              <w:bottom w:val="single" w:sz="4" w:space="0" w:color="auto"/>
            </w:tcBorders>
            <w:shd w:val="clear" w:color="auto" w:fill="auto"/>
          </w:tcPr>
          <w:p w14:paraId="769F0831" w14:textId="77777777" w:rsidR="00A661B0" w:rsidRPr="007A7CF3" w:rsidRDefault="00A661B0"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14:paraId="4E0A35BD" w14:textId="77777777"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12,000</w:t>
            </w:r>
          </w:p>
        </w:tc>
      </w:tr>
      <w:tr w:rsidR="00A661B0" w:rsidRPr="007A7CF3" w14:paraId="52E9D34A" w14:textId="77777777">
        <w:tc>
          <w:tcPr>
            <w:tcW w:w="828" w:type="dxa"/>
            <w:shd w:val="clear" w:color="auto" w:fill="auto"/>
          </w:tcPr>
          <w:p w14:paraId="6F379F60" w14:textId="77777777" w:rsidR="00A661B0" w:rsidRPr="007A7CF3" w:rsidRDefault="00A661B0" w:rsidP="007A7CF3">
            <w:pPr>
              <w:keepLines/>
              <w:widowControl/>
              <w:spacing w:line="240" w:lineRule="exact"/>
              <w:rPr>
                <w:rFonts w:ascii="Arial" w:hAnsi="Arial" w:cs="Arial"/>
                <w:sz w:val="22"/>
                <w:szCs w:val="24"/>
              </w:rPr>
            </w:pPr>
          </w:p>
        </w:tc>
        <w:tc>
          <w:tcPr>
            <w:tcW w:w="5544" w:type="dxa"/>
            <w:tcBorders>
              <w:top w:val="single" w:sz="4" w:space="0" w:color="auto"/>
            </w:tcBorders>
            <w:shd w:val="clear" w:color="auto" w:fill="auto"/>
          </w:tcPr>
          <w:p w14:paraId="43EA2BC6" w14:textId="77777777" w:rsidR="00A661B0" w:rsidRPr="007A7CF3" w:rsidRDefault="0044324A"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Record retirement of Treasury Stock:*</w:t>
            </w:r>
          </w:p>
        </w:tc>
        <w:tc>
          <w:tcPr>
            <w:tcW w:w="1296" w:type="dxa"/>
            <w:tcBorders>
              <w:top w:val="single" w:sz="4" w:space="0" w:color="auto"/>
            </w:tcBorders>
            <w:shd w:val="clear" w:color="auto" w:fill="auto"/>
          </w:tcPr>
          <w:p w14:paraId="099E1530" w14:textId="77777777" w:rsidR="00A661B0" w:rsidRPr="007A7CF3" w:rsidRDefault="00A661B0" w:rsidP="007A7CF3">
            <w:pPr>
              <w:keepLines/>
              <w:widowControl/>
              <w:spacing w:line="240" w:lineRule="exact"/>
              <w:jc w:val="right"/>
              <w:rPr>
                <w:rFonts w:ascii="Arial" w:hAnsi="Arial" w:cs="Arial"/>
                <w:sz w:val="22"/>
                <w:szCs w:val="24"/>
              </w:rPr>
            </w:pPr>
          </w:p>
        </w:tc>
        <w:tc>
          <w:tcPr>
            <w:tcW w:w="1296" w:type="dxa"/>
            <w:tcBorders>
              <w:top w:val="single" w:sz="4" w:space="0" w:color="auto"/>
            </w:tcBorders>
            <w:shd w:val="clear" w:color="auto" w:fill="auto"/>
          </w:tcPr>
          <w:p w14:paraId="109F8624" w14:textId="77777777" w:rsidR="00A661B0" w:rsidRPr="007A7CF3" w:rsidRDefault="00A661B0" w:rsidP="007A7CF3">
            <w:pPr>
              <w:keepLines/>
              <w:widowControl/>
              <w:spacing w:line="240" w:lineRule="exact"/>
              <w:jc w:val="right"/>
              <w:rPr>
                <w:rFonts w:ascii="Arial" w:hAnsi="Arial" w:cs="Arial"/>
                <w:sz w:val="22"/>
                <w:szCs w:val="24"/>
              </w:rPr>
            </w:pPr>
          </w:p>
        </w:tc>
      </w:tr>
      <w:tr w:rsidR="00A661B0" w:rsidRPr="007A7CF3" w14:paraId="524BE673" w14:textId="77777777">
        <w:tc>
          <w:tcPr>
            <w:tcW w:w="828" w:type="dxa"/>
            <w:shd w:val="clear" w:color="auto" w:fill="auto"/>
          </w:tcPr>
          <w:p w14:paraId="6F5BB145" w14:textId="77777777"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14:paraId="2BAC99C8" w14:textId="77777777" w:rsidR="00A661B0" w:rsidRPr="007A7CF3" w:rsidRDefault="0044324A"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$7,500 = $5 x 1,500 shares</w:t>
            </w:r>
          </w:p>
        </w:tc>
        <w:tc>
          <w:tcPr>
            <w:tcW w:w="1296" w:type="dxa"/>
            <w:shd w:val="clear" w:color="auto" w:fill="auto"/>
          </w:tcPr>
          <w:p w14:paraId="17944EEC" w14:textId="77777777"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14:paraId="2FA46F3B" w14:textId="77777777" w:rsidR="00A661B0" w:rsidRPr="007A7CF3" w:rsidRDefault="00A661B0" w:rsidP="007A7CF3">
            <w:pPr>
              <w:keepLines/>
              <w:widowControl/>
              <w:spacing w:line="240" w:lineRule="exact"/>
              <w:jc w:val="right"/>
              <w:rPr>
                <w:rFonts w:ascii="Arial" w:hAnsi="Arial" w:cs="Arial"/>
                <w:sz w:val="22"/>
                <w:szCs w:val="24"/>
              </w:rPr>
            </w:pPr>
          </w:p>
        </w:tc>
      </w:tr>
      <w:tr w:rsidR="00A661B0" w:rsidRPr="007A7CF3" w14:paraId="7F774D0B" w14:textId="77777777">
        <w:tc>
          <w:tcPr>
            <w:tcW w:w="828" w:type="dxa"/>
            <w:shd w:val="clear" w:color="auto" w:fill="auto"/>
          </w:tcPr>
          <w:p w14:paraId="44D4B693" w14:textId="77777777"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14:paraId="2F6CF55A" w14:textId="77777777" w:rsidR="00A661B0" w:rsidRPr="007A7CF3" w:rsidRDefault="0044324A"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$4,500 = $12,000 - $7,500</w:t>
            </w:r>
          </w:p>
        </w:tc>
        <w:tc>
          <w:tcPr>
            <w:tcW w:w="1296" w:type="dxa"/>
            <w:shd w:val="clear" w:color="auto" w:fill="auto"/>
          </w:tcPr>
          <w:p w14:paraId="020D5045" w14:textId="77777777"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14:paraId="53CD20FC" w14:textId="77777777" w:rsidR="00A661B0" w:rsidRPr="007A7CF3" w:rsidRDefault="00A661B0" w:rsidP="007A7CF3">
            <w:pPr>
              <w:keepLines/>
              <w:widowControl/>
              <w:spacing w:line="240" w:lineRule="exact"/>
              <w:jc w:val="right"/>
              <w:rPr>
                <w:rFonts w:ascii="Arial" w:hAnsi="Arial" w:cs="Arial"/>
                <w:sz w:val="22"/>
                <w:szCs w:val="24"/>
              </w:rPr>
            </w:pPr>
          </w:p>
        </w:tc>
      </w:tr>
      <w:tr w:rsidR="00A661B0" w:rsidRPr="007A7CF3" w14:paraId="611603CA" w14:textId="77777777">
        <w:tc>
          <w:tcPr>
            <w:tcW w:w="828" w:type="dxa"/>
            <w:shd w:val="clear" w:color="auto" w:fill="auto"/>
          </w:tcPr>
          <w:p w14:paraId="1ED3AC9D" w14:textId="77777777" w:rsidR="00A661B0" w:rsidRPr="007A7CF3" w:rsidRDefault="00A661B0" w:rsidP="007A7CF3">
            <w:pPr>
              <w:keepLines/>
              <w:widowControl/>
              <w:spacing w:line="240" w:lineRule="exact"/>
              <w:rPr>
                <w:rFonts w:ascii="Arial" w:hAnsi="Arial" w:cs="Arial"/>
                <w:sz w:val="22"/>
                <w:szCs w:val="24"/>
              </w:rPr>
            </w:pPr>
          </w:p>
        </w:tc>
        <w:tc>
          <w:tcPr>
            <w:tcW w:w="5544" w:type="dxa"/>
            <w:tcBorders>
              <w:bottom w:val="single" w:sz="4" w:space="0" w:color="auto"/>
            </w:tcBorders>
            <w:shd w:val="clear" w:color="auto" w:fill="auto"/>
          </w:tcPr>
          <w:p w14:paraId="3991C233" w14:textId="77777777" w:rsidR="00A661B0" w:rsidRPr="007A7CF3" w:rsidRDefault="00A661B0" w:rsidP="007A7CF3">
            <w:pPr>
              <w:keepLines/>
              <w:widowControl/>
              <w:spacing w:line="240" w:lineRule="exact"/>
              <w:rPr>
                <w:rFonts w:ascii="Arial" w:hAnsi="Arial" w:cs="Arial"/>
                <w:sz w:val="22"/>
                <w:szCs w:val="24"/>
              </w:rPr>
            </w:pPr>
          </w:p>
        </w:tc>
        <w:tc>
          <w:tcPr>
            <w:tcW w:w="1296" w:type="dxa"/>
            <w:tcBorders>
              <w:bottom w:val="single" w:sz="4" w:space="0" w:color="auto"/>
            </w:tcBorders>
            <w:shd w:val="clear" w:color="auto" w:fill="auto"/>
          </w:tcPr>
          <w:p w14:paraId="27D3FD17" w14:textId="77777777" w:rsidR="00A661B0" w:rsidRPr="007A7CF3" w:rsidRDefault="00A661B0" w:rsidP="007A7CF3">
            <w:pPr>
              <w:keepLines/>
              <w:widowControl/>
              <w:spacing w:line="240" w:lineRule="exact"/>
              <w:jc w:val="right"/>
              <w:rPr>
                <w:rFonts w:ascii="Arial" w:hAnsi="Arial" w:cs="Arial"/>
                <w:sz w:val="22"/>
                <w:szCs w:val="24"/>
              </w:rPr>
            </w:pPr>
          </w:p>
        </w:tc>
        <w:tc>
          <w:tcPr>
            <w:tcW w:w="1296" w:type="dxa"/>
            <w:tcBorders>
              <w:bottom w:val="single" w:sz="4" w:space="0" w:color="auto"/>
            </w:tcBorders>
            <w:shd w:val="clear" w:color="auto" w:fill="auto"/>
          </w:tcPr>
          <w:p w14:paraId="0AA117AD" w14:textId="77777777" w:rsidR="00A661B0" w:rsidRPr="007A7CF3" w:rsidRDefault="00A661B0" w:rsidP="007A7CF3">
            <w:pPr>
              <w:keepLines/>
              <w:widowControl/>
              <w:spacing w:line="240" w:lineRule="exact"/>
              <w:jc w:val="right"/>
              <w:rPr>
                <w:rFonts w:ascii="Arial" w:hAnsi="Arial" w:cs="Arial"/>
                <w:sz w:val="22"/>
                <w:szCs w:val="24"/>
              </w:rPr>
            </w:pPr>
          </w:p>
        </w:tc>
      </w:tr>
      <w:tr w:rsidR="00A661B0" w:rsidRPr="007A7CF3" w14:paraId="3DD41D46" w14:textId="77777777">
        <w:tc>
          <w:tcPr>
            <w:tcW w:w="828" w:type="dxa"/>
            <w:tcBorders>
              <w:right w:val="single" w:sz="4" w:space="0" w:color="auto"/>
            </w:tcBorders>
            <w:shd w:val="clear" w:color="auto" w:fill="auto"/>
          </w:tcPr>
          <w:p w14:paraId="249C4236" w14:textId="77777777" w:rsidR="00A661B0" w:rsidRPr="007A7CF3" w:rsidRDefault="00A661B0" w:rsidP="007A7CF3">
            <w:pPr>
              <w:keepLines/>
              <w:widowControl/>
              <w:spacing w:line="240" w:lineRule="exact"/>
              <w:rPr>
                <w:rFonts w:ascii="Arial" w:hAnsi="Arial" w:cs="Arial"/>
                <w:sz w:val="22"/>
                <w:szCs w:val="24"/>
              </w:rPr>
            </w:pPr>
          </w:p>
        </w:tc>
        <w:tc>
          <w:tcPr>
            <w:tcW w:w="5544" w:type="dxa"/>
            <w:tcBorders>
              <w:top w:val="single" w:sz="4" w:space="0" w:color="auto"/>
              <w:left w:val="single" w:sz="4" w:space="0" w:color="auto"/>
            </w:tcBorders>
            <w:shd w:val="clear" w:color="auto" w:fill="auto"/>
          </w:tcPr>
          <w:p w14:paraId="19A4E5B0" w14:textId="77777777" w:rsidR="00A661B0" w:rsidRPr="007A7CF3" w:rsidRDefault="00A661B0" w:rsidP="007A7CF3">
            <w:pPr>
              <w:keepLines/>
              <w:widowControl/>
              <w:spacing w:line="240" w:lineRule="exact"/>
              <w:rPr>
                <w:rFonts w:ascii="Arial" w:hAnsi="Arial" w:cs="Arial"/>
                <w:sz w:val="22"/>
                <w:szCs w:val="24"/>
              </w:rPr>
            </w:pPr>
            <w:r w:rsidRPr="007A7CF3">
              <w:rPr>
                <w:rFonts w:ascii="Arial" w:hAnsi="Arial" w:cs="Arial"/>
                <w:sz w:val="22"/>
                <w:szCs w:val="24"/>
              </w:rPr>
              <w:t>Common Stock</w:t>
            </w:r>
          </w:p>
        </w:tc>
        <w:tc>
          <w:tcPr>
            <w:tcW w:w="1296" w:type="dxa"/>
            <w:tcBorders>
              <w:top w:val="single" w:sz="4" w:space="0" w:color="auto"/>
            </w:tcBorders>
            <w:shd w:val="clear" w:color="auto" w:fill="auto"/>
          </w:tcPr>
          <w:p w14:paraId="660C6322" w14:textId="77777777"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592,500</w:t>
            </w:r>
          </w:p>
        </w:tc>
        <w:tc>
          <w:tcPr>
            <w:tcW w:w="1296" w:type="dxa"/>
            <w:tcBorders>
              <w:top w:val="single" w:sz="4" w:space="0" w:color="auto"/>
              <w:right w:val="single" w:sz="4" w:space="0" w:color="auto"/>
            </w:tcBorders>
            <w:shd w:val="clear" w:color="auto" w:fill="auto"/>
          </w:tcPr>
          <w:p w14:paraId="0443F329" w14:textId="77777777" w:rsidR="00A661B0" w:rsidRPr="007A7CF3" w:rsidRDefault="00A661B0" w:rsidP="007A7CF3">
            <w:pPr>
              <w:keepLines/>
              <w:widowControl/>
              <w:spacing w:line="240" w:lineRule="exact"/>
              <w:jc w:val="right"/>
              <w:rPr>
                <w:rFonts w:ascii="Arial" w:hAnsi="Arial" w:cs="Arial"/>
                <w:sz w:val="22"/>
                <w:szCs w:val="24"/>
              </w:rPr>
            </w:pPr>
          </w:p>
        </w:tc>
      </w:tr>
      <w:tr w:rsidR="00A661B0" w:rsidRPr="007A7CF3" w14:paraId="68297292" w14:textId="77777777">
        <w:tc>
          <w:tcPr>
            <w:tcW w:w="828" w:type="dxa"/>
            <w:tcBorders>
              <w:right w:val="single" w:sz="4" w:space="0" w:color="auto"/>
            </w:tcBorders>
            <w:shd w:val="clear" w:color="auto" w:fill="auto"/>
          </w:tcPr>
          <w:p w14:paraId="0D73D4CF" w14:textId="77777777" w:rsidR="00A661B0" w:rsidRPr="007A7CF3" w:rsidRDefault="00A661B0"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2FB7BC87" w14:textId="77777777" w:rsidR="00A661B0" w:rsidRPr="007A7CF3" w:rsidRDefault="00A661B0" w:rsidP="007A7CF3">
            <w:pPr>
              <w:keepLines/>
              <w:widowControl/>
              <w:spacing w:line="240" w:lineRule="exact"/>
              <w:rPr>
                <w:rFonts w:ascii="Arial" w:hAnsi="Arial" w:cs="Arial"/>
                <w:sz w:val="22"/>
                <w:szCs w:val="24"/>
              </w:rPr>
            </w:pPr>
            <w:r w:rsidRPr="007A7CF3">
              <w:rPr>
                <w:rFonts w:ascii="Arial" w:hAnsi="Arial" w:cs="Arial"/>
                <w:sz w:val="22"/>
                <w:szCs w:val="24"/>
              </w:rPr>
              <w:t>Additional Paid-In Capital — Common</w:t>
            </w:r>
          </w:p>
        </w:tc>
        <w:tc>
          <w:tcPr>
            <w:tcW w:w="1296" w:type="dxa"/>
            <w:shd w:val="clear" w:color="auto" w:fill="auto"/>
          </w:tcPr>
          <w:p w14:paraId="36C84AC7" w14:textId="77777777"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495,500</w:t>
            </w:r>
          </w:p>
        </w:tc>
        <w:tc>
          <w:tcPr>
            <w:tcW w:w="1296" w:type="dxa"/>
            <w:tcBorders>
              <w:right w:val="single" w:sz="4" w:space="0" w:color="auto"/>
            </w:tcBorders>
            <w:shd w:val="clear" w:color="auto" w:fill="auto"/>
          </w:tcPr>
          <w:p w14:paraId="3CE995ED" w14:textId="77777777" w:rsidR="00A661B0" w:rsidRPr="007A7CF3" w:rsidRDefault="00A661B0" w:rsidP="007A7CF3">
            <w:pPr>
              <w:keepLines/>
              <w:widowControl/>
              <w:spacing w:line="240" w:lineRule="exact"/>
              <w:jc w:val="right"/>
              <w:rPr>
                <w:rFonts w:ascii="Arial" w:hAnsi="Arial" w:cs="Arial"/>
                <w:sz w:val="22"/>
                <w:szCs w:val="24"/>
              </w:rPr>
            </w:pPr>
          </w:p>
        </w:tc>
      </w:tr>
      <w:tr w:rsidR="00A661B0" w:rsidRPr="007A7CF3" w14:paraId="523599A1" w14:textId="77777777">
        <w:tc>
          <w:tcPr>
            <w:tcW w:w="828" w:type="dxa"/>
            <w:tcBorders>
              <w:right w:val="single" w:sz="4" w:space="0" w:color="auto"/>
            </w:tcBorders>
            <w:shd w:val="clear" w:color="auto" w:fill="auto"/>
          </w:tcPr>
          <w:p w14:paraId="191D4433" w14:textId="77777777" w:rsidR="00A661B0" w:rsidRPr="007A7CF3" w:rsidRDefault="00A661B0"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12CE275B" w14:textId="77777777" w:rsidR="00A661B0" w:rsidRPr="007A7CF3" w:rsidRDefault="00A661B0"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Additional Paid-In Capital — Retirement</w:t>
            </w:r>
            <w:r w:rsidRPr="007A7CF3">
              <w:rPr>
                <w:rFonts w:ascii="Arial" w:hAnsi="Arial" w:cs="Arial"/>
                <w:sz w:val="22"/>
                <w:szCs w:val="24"/>
              </w:rPr>
              <w:br/>
              <w:t>of Preferred</w:t>
            </w:r>
          </w:p>
        </w:tc>
        <w:tc>
          <w:tcPr>
            <w:tcW w:w="1296" w:type="dxa"/>
            <w:shd w:val="clear" w:color="auto" w:fill="auto"/>
            <w:vAlign w:val="bottom"/>
          </w:tcPr>
          <w:p w14:paraId="09C884D6" w14:textId="77777777"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22,000</w:t>
            </w:r>
          </w:p>
        </w:tc>
        <w:tc>
          <w:tcPr>
            <w:tcW w:w="1296" w:type="dxa"/>
            <w:tcBorders>
              <w:right w:val="single" w:sz="4" w:space="0" w:color="auto"/>
            </w:tcBorders>
            <w:shd w:val="clear" w:color="auto" w:fill="auto"/>
          </w:tcPr>
          <w:p w14:paraId="6C9CB0C0" w14:textId="77777777" w:rsidR="00A661B0" w:rsidRPr="007A7CF3" w:rsidRDefault="00A661B0" w:rsidP="007A7CF3">
            <w:pPr>
              <w:keepLines/>
              <w:widowControl/>
              <w:spacing w:line="240" w:lineRule="exact"/>
              <w:jc w:val="right"/>
              <w:rPr>
                <w:rFonts w:ascii="Arial" w:hAnsi="Arial" w:cs="Arial"/>
                <w:sz w:val="22"/>
                <w:szCs w:val="24"/>
              </w:rPr>
            </w:pPr>
          </w:p>
        </w:tc>
      </w:tr>
      <w:tr w:rsidR="00A661B0" w:rsidRPr="007A7CF3" w14:paraId="2A2EA4A2" w14:textId="77777777">
        <w:tc>
          <w:tcPr>
            <w:tcW w:w="828" w:type="dxa"/>
            <w:tcBorders>
              <w:right w:val="single" w:sz="4" w:space="0" w:color="auto"/>
            </w:tcBorders>
            <w:shd w:val="clear" w:color="auto" w:fill="auto"/>
          </w:tcPr>
          <w:p w14:paraId="6D539445" w14:textId="77777777" w:rsidR="00A661B0" w:rsidRPr="007A7CF3" w:rsidRDefault="00A661B0"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14:paraId="3A6C12A7" w14:textId="77777777" w:rsidR="00A661B0" w:rsidRPr="007A7CF3" w:rsidRDefault="00A661B0"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296" w:type="dxa"/>
            <w:shd w:val="clear" w:color="auto" w:fill="auto"/>
          </w:tcPr>
          <w:p w14:paraId="5F14669C" w14:textId="77777777"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1,410,000</w:t>
            </w:r>
          </w:p>
        </w:tc>
        <w:tc>
          <w:tcPr>
            <w:tcW w:w="1296" w:type="dxa"/>
            <w:tcBorders>
              <w:right w:val="single" w:sz="4" w:space="0" w:color="auto"/>
            </w:tcBorders>
            <w:shd w:val="clear" w:color="auto" w:fill="auto"/>
          </w:tcPr>
          <w:p w14:paraId="2CB155A0" w14:textId="77777777" w:rsidR="00A661B0" w:rsidRPr="007A7CF3" w:rsidRDefault="00A661B0" w:rsidP="007A7CF3">
            <w:pPr>
              <w:keepLines/>
              <w:widowControl/>
              <w:spacing w:line="240" w:lineRule="exact"/>
              <w:jc w:val="right"/>
              <w:rPr>
                <w:rFonts w:ascii="Arial" w:hAnsi="Arial" w:cs="Arial"/>
                <w:sz w:val="22"/>
                <w:szCs w:val="24"/>
              </w:rPr>
            </w:pPr>
          </w:p>
        </w:tc>
      </w:tr>
      <w:tr w:rsidR="00A661B0" w:rsidRPr="007A7CF3" w14:paraId="474BE812" w14:textId="77777777">
        <w:tc>
          <w:tcPr>
            <w:tcW w:w="828" w:type="dxa"/>
            <w:tcBorders>
              <w:right w:val="single" w:sz="4" w:space="0" w:color="auto"/>
            </w:tcBorders>
            <w:shd w:val="clear" w:color="auto" w:fill="auto"/>
          </w:tcPr>
          <w:p w14:paraId="5A6E9598" w14:textId="77777777" w:rsidR="00A661B0" w:rsidRPr="007A7CF3" w:rsidRDefault="00A661B0" w:rsidP="007A7CF3">
            <w:pPr>
              <w:keepLines/>
              <w:widowControl/>
              <w:spacing w:line="240" w:lineRule="exact"/>
              <w:rPr>
                <w:rFonts w:ascii="Arial" w:hAnsi="Arial" w:cs="Arial"/>
                <w:sz w:val="22"/>
                <w:szCs w:val="24"/>
              </w:rPr>
            </w:pPr>
          </w:p>
        </w:tc>
        <w:tc>
          <w:tcPr>
            <w:tcW w:w="5544" w:type="dxa"/>
            <w:tcBorders>
              <w:left w:val="single" w:sz="4" w:space="0" w:color="auto"/>
              <w:bottom w:val="single" w:sz="4" w:space="0" w:color="auto"/>
            </w:tcBorders>
            <w:shd w:val="clear" w:color="auto" w:fill="auto"/>
          </w:tcPr>
          <w:p w14:paraId="5F6DD1A4" w14:textId="2B3FB8CB" w:rsidR="00A661B0" w:rsidRPr="007A7CF3" w:rsidRDefault="0044324A" w:rsidP="007A7CF3">
            <w:pPr>
              <w:keepLines/>
              <w:widowControl/>
              <w:spacing w:line="240" w:lineRule="exact"/>
              <w:ind w:left="432" w:hanging="432"/>
              <w:rPr>
                <w:rFonts w:ascii="Arial" w:hAnsi="Arial" w:cs="Arial"/>
                <w:sz w:val="22"/>
                <w:szCs w:val="24"/>
              </w:rPr>
            </w:pPr>
            <w:r w:rsidRPr="007A7CF3">
              <w:rPr>
                <w:rFonts w:ascii="Arial" w:hAnsi="Arial" w:cs="Arial"/>
                <w:sz w:val="22"/>
                <w:szCs w:val="24"/>
              </w:rPr>
              <w:t xml:space="preserve">     Investment in </w:t>
            </w:r>
            <w:r w:rsidR="000B3B8A">
              <w:rPr>
                <w:rFonts w:ascii="Arial" w:hAnsi="Arial" w:cs="Arial"/>
                <w:sz w:val="22"/>
                <w:szCs w:val="24"/>
              </w:rPr>
              <w:t>Pintime</w:t>
            </w:r>
            <w:r w:rsidRPr="007A7CF3">
              <w:rPr>
                <w:rFonts w:ascii="Arial" w:hAnsi="Arial" w:cs="Arial"/>
                <w:sz w:val="22"/>
                <w:szCs w:val="24"/>
              </w:rPr>
              <w:br/>
            </w:r>
            <w:r w:rsidR="00A661B0" w:rsidRPr="007A7CF3">
              <w:rPr>
                <w:rFonts w:ascii="Arial" w:hAnsi="Arial" w:cs="Arial"/>
                <w:sz w:val="22"/>
                <w:szCs w:val="24"/>
              </w:rPr>
              <w:t>Industries Stock</w:t>
            </w:r>
          </w:p>
        </w:tc>
        <w:tc>
          <w:tcPr>
            <w:tcW w:w="1296" w:type="dxa"/>
            <w:tcBorders>
              <w:bottom w:val="single" w:sz="4" w:space="0" w:color="auto"/>
            </w:tcBorders>
            <w:shd w:val="clear" w:color="auto" w:fill="auto"/>
          </w:tcPr>
          <w:p w14:paraId="13107039" w14:textId="77777777" w:rsidR="00A661B0" w:rsidRPr="007A7CF3" w:rsidRDefault="00A661B0"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vAlign w:val="bottom"/>
          </w:tcPr>
          <w:p w14:paraId="78AE06E8" w14:textId="77777777"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2,520,000</w:t>
            </w:r>
          </w:p>
        </w:tc>
      </w:tr>
      <w:tr w:rsidR="00A661B0" w:rsidRPr="007A7CF3" w14:paraId="21802DCF" w14:textId="77777777">
        <w:tc>
          <w:tcPr>
            <w:tcW w:w="828" w:type="dxa"/>
            <w:shd w:val="clear" w:color="auto" w:fill="auto"/>
          </w:tcPr>
          <w:p w14:paraId="4612C2B2" w14:textId="77777777" w:rsidR="00A661B0" w:rsidRPr="007A7CF3" w:rsidRDefault="00A661B0" w:rsidP="007A7CF3">
            <w:pPr>
              <w:keepLines/>
              <w:widowControl/>
              <w:spacing w:line="240" w:lineRule="exact"/>
              <w:rPr>
                <w:rFonts w:ascii="Arial" w:hAnsi="Arial" w:cs="Arial"/>
                <w:sz w:val="22"/>
                <w:szCs w:val="24"/>
              </w:rPr>
            </w:pPr>
          </w:p>
        </w:tc>
        <w:tc>
          <w:tcPr>
            <w:tcW w:w="5544" w:type="dxa"/>
            <w:tcBorders>
              <w:top w:val="single" w:sz="4" w:space="0" w:color="auto"/>
            </w:tcBorders>
            <w:shd w:val="clear" w:color="auto" w:fill="auto"/>
          </w:tcPr>
          <w:p w14:paraId="58C3FD6E" w14:textId="46A1169E" w:rsidR="00A661B0" w:rsidRPr="007A7CF3" w:rsidRDefault="0044324A"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 xml:space="preserve">Record retirement of </w:t>
            </w:r>
            <w:r w:rsidR="000B3B8A">
              <w:rPr>
                <w:rFonts w:ascii="Arial" w:hAnsi="Arial" w:cs="Arial"/>
                <w:sz w:val="22"/>
                <w:szCs w:val="24"/>
              </w:rPr>
              <w:t>SCC</w:t>
            </w:r>
            <w:r w:rsidR="00A661B0" w:rsidRPr="007A7CF3">
              <w:rPr>
                <w:rFonts w:ascii="Arial" w:hAnsi="Arial" w:cs="Arial"/>
                <w:sz w:val="22"/>
                <w:szCs w:val="24"/>
              </w:rPr>
              <w:t xml:space="preserve"> stock and</w:t>
            </w:r>
            <w:r w:rsidR="00A661B0" w:rsidRPr="007A7CF3">
              <w:rPr>
                <w:rFonts w:ascii="Arial" w:hAnsi="Arial" w:cs="Arial"/>
                <w:sz w:val="22"/>
                <w:szCs w:val="24"/>
              </w:rPr>
              <w:br/>
              <w:t>distribution of Integrated Industries stock:</w:t>
            </w:r>
          </w:p>
        </w:tc>
        <w:tc>
          <w:tcPr>
            <w:tcW w:w="1296" w:type="dxa"/>
            <w:tcBorders>
              <w:top w:val="single" w:sz="4" w:space="0" w:color="auto"/>
            </w:tcBorders>
            <w:shd w:val="clear" w:color="auto" w:fill="auto"/>
          </w:tcPr>
          <w:p w14:paraId="71DE4BD6" w14:textId="77777777" w:rsidR="00A661B0" w:rsidRPr="007A7CF3" w:rsidRDefault="00A661B0" w:rsidP="007A7CF3">
            <w:pPr>
              <w:keepLines/>
              <w:widowControl/>
              <w:spacing w:line="240" w:lineRule="exact"/>
              <w:jc w:val="right"/>
              <w:rPr>
                <w:rFonts w:ascii="Arial" w:hAnsi="Arial" w:cs="Arial"/>
                <w:sz w:val="22"/>
                <w:szCs w:val="24"/>
              </w:rPr>
            </w:pPr>
          </w:p>
        </w:tc>
        <w:tc>
          <w:tcPr>
            <w:tcW w:w="1296" w:type="dxa"/>
            <w:tcBorders>
              <w:top w:val="single" w:sz="4" w:space="0" w:color="auto"/>
            </w:tcBorders>
            <w:shd w:val="clear" w:color="auto" w:fill="auto"/>
          </w:tcPr>
          <w:p w14:paraId="781039A4" w14:textId="77777777" w:rsidR="00A661B0" w:rsidRPr="007A7CF3" w:rsidRDefault="00A661B0" w:rsidP="007A7CF3">
            <w:pPr>
              <w:keepLines/>
              <w:widowControl/>
              <w:spacing w:line="240" w:lineRule="exact"/>
              <w:jc w:val="right"/>
              <w:rPr>
                <w:rFonts w:ascii="Arial" w:hAnsi="Arial" w:cs="Arial"/>
                <w:sz w:val="22"/>
                <w:szCs w:val="24"/>
              </w:rPr>
            </w:pPr>
          </w:p>
        </w:tc>
      </w:tr>
      <w:tr w:rsidR="00A661B0" w:rsidRPr="007A7CF3" w14:paraId="0D57D716" w14:textId="77777777">
        <w:tc>
          <w:tcPr>
            <w:tcW w:w="828" w:type="dxa"/>
            <w:shd w:val="clear" w:color="auto" w:fill="auto"/>
          </w:tcPr>
          <w:p w14:paraId="4D6A20F6" w14:textId="77777777"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14:paraId="7B7F5122" w14:textId="77777777" w:rsidR="00A661B0" w:rsidRPr="007A7CF3" w:rsidRDefault="0044324A"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$592,500 = $600,000 - $7,500</w:t>
            </w:r>
          </w:p>
        </w:tc>
        <w:tc>
          <w:tcPr>
            <w:tcW w:w="1296" w:type="dxa"/>
            <w:shd w:val="clear" w:color="auto" w:fill="auto"/>
          </w:tcPr>
          <w:p w14:paraId="5E588866" w14:textId="77777777"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14:paraId="0575A56C" w14:textId="77777777" w:rsidR="00A661B0" w:rsidRPr="007A7CF3" w:rsidRDefault="00A661B0" w:rsidP="007A7CF3">
            <w:pPr>
              <w:keepLines/>
              <w:widowControl/>
              <w:spacing w:line="240" w:lineRule="exact"/>
              <w:jc w:val="right"/>
              <w:rPr>
                <w:rFonts w:ascii="Arial" w:hAnsi="Arial" w:cs="Arial"/>
                <w:sz w:val="22"/>
                <w:szCs w:val="24"/>
              </w:rPr>
            </w:pPr>
          </w:p>
        </w:tc>
      </w:tr>
      <w:tr w:rsidR="00A661B0" w:rsidRPr="007A7CF3" w14:paraId="695F3311" w14:textId="77777777">
        <w:tc>
          <w:tcPr>
            <w:tcW w:w="828" w:type="dxa"/>
            <w:shd w:val="clear" w:color="auto" w:fill="auto"/>
          </w:tcPr>
          <w:p w14:paraId="7DE318F7" w14:textId="77777777"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14:paraId="0C41C1DB" w14:textId="77777777" w:rsidR="00A661B0" w:rsidRPr="007A7CF3" w:rsidRDefault="0044324A"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$495,500 = $500,000 - $4,500</w:t>
            </w:r>
          </w:p>
        </w:tc>
        <w:tc>
          <w:tcPr>
            <w:tcW w:w="1296" w:type="dxa"/>
            <w:shd w:val="clear" w:color="auto" w:fill="auto"/>
          </w:tcPr>
          <w:p w14:paraId="51B6A76E" w14:textId="77777777"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14:paraId="6741FBA1" w14:textId="77777777" w:rsidR="00A661B0" w:rsidRPr="007A7CF3" w:rsidRDefault="00A661B0" w:rsidP="007A7CF3">
            <w:pPr>
              <w:keepLines/>
              <w:widowControl/>
              <w:spacing w:line="240" w:lineRule="exact"/>
              <w:jc w:val="right"/>
              <w:rPr>
                <w:rFonts w:ascii="Arial" w:hAnsi="Arial" w:cs="Arial"/>
                <w:sz w:val="22"/>
                <w:szCs w:val="24"/>
              </w:rPr>
            </w:pPr>
          </w:p>
        </w:tc>
      </w:tr>
      <w:tr w:rsidR="00A661B0" w:rsidRPr="007A7CF3" w14:paraId="7BD4E19B" w14:textId="77777777">
        <w:tc>
          <w:tcPr>
            <w:tcW w:w="828" w:type="dxa"/>
            <w:shd w:val="clear" w:color="auto" w:fill="auto"/>
          </w:tcPr>
          <w:p w14:paraId="0436FC61" w14:textId="77777777"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14:paraId="4C7CC99D" w14:textId="77777777" w:rsidR="00A661B0" w:rsidRPr="007A7CF3" w:rsidRDefault="0044324A"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1,410,000 = $220,100 + $1,189,900</w:t>
            </w:r>
          </w:p>
        </w:tc>
        <w:tc>
          <w:tcPr>
            <w:tcW w:w="1296" w:type="dxa"/>
            <w:shd w:val="clear" w:color="auto" w:fill="auto"/>
          </w:tcPr>
          <w:p w14:paraId="6A4F6499" w14:textId="77777777"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14:paraId="02D33640" w14:textId="77777777" w:rsidR="00A661B0" w:rsidRPr="007A7CF3" w:rsidRDefault="00A661B0" w:rsidP="007A7CF3">
            <w:pPr>
              <w:keepLines/>
              <w:widowControl/>
              <w:spacing w:line="240" w:lineRule="exact"/>
              <w:jc w:val="right"/>
              <w:rPr>
                <w:rFonts w:ascii="Arial" w:hAnsi="Arial" w:cs="Arial"/>
                <w:sz w:val="22"/>
                <w:szCs w:val="24"/>
              </w:rPr>
            </w:pPr>
          </w:p>
        </w:tc>
      </w:tr>
      <w:tr w:rsidR="00A661B0" w:rsidRPr="007A7CF3" w14:paraId="5B5D5B56" w14:textId="77777777">
        <w:tc>
          <w:tcPr>
            <w:tcW w:w="828" w:type="dxa"/>
            <w:shd w:val="clear" w:color="auto" w:fill="auto"/>
          </w:tcPr>
          <w:p w14:paraId="30DFE588" w14:textId="77777777"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14:paraId="1875644E" w14:textId="77777777" w:rsidR="00A661B0" w:rsidRPr="007A7CF3" w:rsidRDefault="00A661B0" w:rsidP="007A7CF3">
            <w:pPr>
              <w:keepLines/>
              <w:widowControl/>
              <w:spacing w:line="240" w:lineRule="exact"/>
              <w:rPr>
                <w:rFonts w:ascii="Arial" w:hAnsi="Arial" w:cs="Arial"/>
                <w:sz w:val="22"/>
                <w:szCs w:val="24"/>
              </w:rPr>
            </w:pPr>
          </w:p>
        </w:tc>
        <w:tc>
          <w:tcPr>
            <w:tcW w:w="1296" w:type="dxa"/>
            <w:shd w:val="clear" w:color="auto" w:fill="auto"/>
          </w:tcPr>
          <w:p w14:paraId="6A95CC44" w14:textId="77777777"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14:paraId="0FCA34EF" w14:textId="77777777" w:rsidR="00A661B0" w:rsidRPr="007A7CF3" w:rsidRDefault="00A661B0" w:rsidP="007A7CF3">
            <w:pPr>
              <w:keepLines/>
              <w:widowControl/>
              <w:spacing w:line="240" w:lineRule="exact"/>
              <w:jc w:val="right"/>
              <w:rPr>
                <w:rFonts w:ascii="Arial" w:hAnsi="Arial" w:cs="Arial"/>
                <w:sz w:val="22"/>
                <w:szCs w:val="24"/>
              </w:rPr>
            </w:pPr>
          </w:p>
        </w:tc>
      </w:tr>
      <w:tr w:rsidR="00A661B0" w:rsidRPr="007A7CF3" w14:paraId="0FA8D9A1" w14:textId="77777777">
        <w:tc>
          <w:tcPr>
            <w:tcW w:w="828" w:type="dxa"/>
            <w:shd w:val="clear" w:color="auto" w:fill="auto"/>
          </w:tcPr>
          <w:p w14:paraId="2785DA05" w14:textId="77777777"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14:paraId="5509BB3F" w14:textId="77777777" w:rsidR="00A661B0" w:rsidRPr="007A7CF3" w:rsidRDefault="00655D06"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*Alternative approaches exist.</w:t>
            </w:r>
          </w:p>
        </w:tc>
        <w:tc>
          <w:tcPr>
            <w:tcW w:w="1296" w:type="dxa"/>
            <w:shd w:val="clear" w:color="auto" w:fill="auto"/>
          </w:tcPr>
          <w:p w14:paraId="71613A06" w14:textId="77777777"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14:paraId="39FBE5BA" w14:textId="77777777" w:rsidR="00A661B0" w:rsidRPr="007A7CF3" w:rsidRDefault="00A661B0" w:rsidP="007A7CF3">
            <w:pPr>
              <w:keepLines/>
              <w:widowControl/>
              <w:spacing w:line="240" w:lineRule="exact"/>
              <w:jc w:val="right"/>
              <w:rPr>
                <w:rFonts w:ascii="Arial" w:hAnsi="Arial" w:cs="Arial"/>
                <w:sz w:val="22"/>
                <w:szCs w:val="24"/>
              </w:rPr>
            </w:pPr>
          </w:p>
        </w:tc>
      </w:tr>
    </w:tbl>
    <w:p w14:paraId="5BB1ACC9" w14:textId="77777777"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14:paraId="4A3E76CE" w14:textId="77777777" w:rsidR="00D11599" w:rsidRPr="00D11599" w:rsidRDefault="00D11599" w:rsidP="005A4F14">
      <w:pPr>
        <w:keepLines/>
        <w:widowControl/>
        <w:rPr>
          <w:rFonts w:ascii="Arial" w:hAnsi="Arial" w:cs="Arial"/>
          <w:sz w:val="22"/>
          <w:szCs w:val="22"/>
        </w:rPr>
      </w:pPr>
    </w:p>
    <w:sectPr w:rsidR="00D11599" w:rsidRPr="00D11599" w:rsidSect="00502BE9">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088C4" w14:textId="77777777" w:rsidR="00F430F3" w:rsidRDefault="00F430F3">
      <w:r>
        <w:separator/>
      </w:r>
    </w:p>
  </w:endnote>
  <w:endnote w:type="continuationSeparator" w:id="0">
    <w:p w14:paraId="3DC5C0E2" w14:textId="77777777" w:rsidR="00F430F3" w:rsidRDefault="00F4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50305040509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restige Elite 12cpi">
    <w:altName w:val="Cambria"/>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ttrGoth12 BT">
    <w:altName w:val="Lucida Console"/>
    <w:panose1 w:val="020B0604020202020204"/>
    <w:charset w:val="00"/>
    <w:family w:val="modern"/>
    <w:pitch w:val="fixed"/>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698C" w14:textId="123C941F" w:rsidR="00BD549E" w:rsidRPr="00DE5DA9" w:rsidRDefault="00BD549E" w:rsidP="00061AF2">
    <w:pPr>
      <w:pStyle w:val="Footer"/>
      <w:jc w:val="center"/>
      <w:rPr>
        <w:rFonts w:ascii="Times New Roman" w:hAnsi="Times New Roman"/>
        <w:noProof/>
        <w:spacing w:val="4"/>
        <w:sz w:val="18"/>
        <w:szCs w:val="18"/>
      </w:rPr>
    </w:pPr>
    <w:r w:rsidRPr="00DE5DA9">
      <w:rPr>
        <w:rFonts w:ascii="Times New Roman" w:hAnsi="Times New Roman"/>
        <w:spacing w:val="4"/>
        <w:sz w:val="18"/>
        <w:szCs w:val="18"/>
      </w:rPr>
      <w:t>1-</w:t>
    </w:r>
    <w:r w:rsidRPr="00DE5DA9">
      <w:rPr>
        <w:rFonts w:ascii="Times New Roman" w:hAnsi="Times New Roman"/>
        <w:sz w:val="18"/>
        <w:szCs w:val="18"/>
      </w:rPr>
      <w:fldChar w:fldCharType="begin"/>
    </w:r>
    <w:r w:rsidRPr="00DE5DA9">
      <w:rPr>
        <w:rFonts w:ascii="Times New Roman" w:hAnsi="Times New Roman"/>
        <w:sz w:val="18"/>
        <w:szCs w:val="18"/>
      </w:rPr>
      <w:instrText xml:space="preserve"> PAGE  \* MERGEFORMAT </w:instrText>
    </w:r>
    <w:r w:rsidRPr="00DE5DA9">
      <w:rPr>
        <w:rFonts w:ascii="Times New Roman" w:hAnsi="Times New Roman"/>
        <w:sz w:val="18"/>
        <w:szCs w:val="18"/>
      </w:rPr>
      <w:fldChar w:fldCharType="separate"/>
    </w:r>
    <w:r w:rsidR="007E2B20" w:rsidRPr="00DE5DA9">
      <w:rPr>
        <w:rFonts w:ascii="Times New Roman" w:hAnsi="Times New Roman"/>
        <w:noProof/>
        <w:spacing w:val="4"/>
        <w:sz w:val="18"/>
        <w:szCs w:val="18"/>
      </w:rPr>
      <w:t>27</w:t>
    </w:r>
    <w:r w:rsidRPr="00DE5DA9">
      <w:rPr>
        <w:rFonts w:ascii="Times New Roman" w:hAnsi="Times New Roman"/>
        <w:noProof/>
        <w:spacing w:val="4"/>
        <w:sz w:val="18"/>
        <w:szCs w:val="18"/>
      </w:rPr>
      <w:fldChar w:fldCharType="end"/>
    </w:r>
  </w:p>
  <w:p w14:paraId="65EDD337" w14:textId="77777777" w:rsidR="0077612A" w:rsidRPr="00DE5DA9" w:rsidRDefault="0077612A" w:rsidP="0077612A">
    <w:pPr>
      <w:pStyle w:val="Footer"/>
      <w:jc w:val="center"/>
      <w:rPr>
        <w:rFonts w:ascii="Times New Roman" w:hAnsi="Times New Roman"/>
        <w:sz w:val="18"/>
        <w:szCs w:val="18"/>
      </w:rPr>
    </w:pPr>
    <w:r w:rsidRPr="00DE5DA9">
      <w:rPr>
        <w:rFonts w:ascii="Times New Roman" w:hAnsi="Times New Roman"/>
        <w:sz w:val="18"/>
        <w:szCs w:val="18"/>
      </w:rPr>
      <w:t>Copyright © 2019 McGraw-Hill Education. All rights reserved. No reproduction or distribution without the prior written consent of McGraw-Hill Education.</w:t>
    </w:r>
  </w:p>
  <w:p w14:paraId="238FFD1C" w14:textId="77777777" w:rsidR="0077612A" w:rsidRPr="005A4F14" w:rsidRDefault="0077612A" w:rsidP="00061AF2">
    <w:pPr>
      <w:pStyle w:val="Footer"/>
      <w:jc w:val="cen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8716" w14:textId="77777777" w:rsidR="00BD549E" w:rsidRPr="00F443C8" w:rsidRDefault="00BD549E" w:rsidP="00E665E6">
    <w:pPr>
      <w:pStyle w:val="Footer"/>
      <w:tabs>
        <w:tab w:val="left" w:pos="5760"/>
        <w:tab w:val="left" w:pos="5940"/>
        <w:tab w:val="left" w:pos="6120"/>
      </w:tabs>
      <w:rPr>
        <w:rFonts w:ascii="LettrGoth12 BT" w:hAnsi="LettrGoth12 BT"/>
        <w:sz w:val="15"/>
        <w:szCs w:val="15"/>
      </w:rPr>
    </w:pPr>
    <w:r>
      <w:rPr>
        <w:rFonts w:ascii="LettrGoth12 BT" w:hAnsi="LettrGoth12 BT"/>
        <w:sz w:val="15"/>
        <w:szCs w:val="15"/>
      </w:rPr>
      <w:t xml:space="preserve">                                                   </w:t>
    </w:r>
    <w:r w:rsidRPr="00E665E6">
      <w:rPr>
        <w:rStyle w:val="PageNumber"/>
        <w:rFonts w:ascii="LettrGoth12 BT" w:hAnsi="LettrGoth12 BT"/>
        <w:sz w:val="24"/>
        <w:szCs w:val="24"/>
      </w:rPr>
      <w:fldChar w:fldCharType="begin"/>
    </w:r>
    <w:r w:rsidRPr="00E665E6">
      <w:rPr>
        <w:rStyle w:val="PageNumber"/>
        <w:rFonts w:ascii="LettrGoth12 BT" w:hAnsi="LettrGoth12 BT"/>
        <w:sz w:val="24"/>
        <w:szCs w:val="24"/>
      </w:rPr>
      <w:instrText xml:space="preserve"> PAGE </w:instrText>
    </w:r>
    <w:r w:rsidRPr="00E665E6">
      <w:rPr>
        <w:rStyle w:val="PageNumber"/>
        <w:rFonts w:ascii="LettrGoth12 BT" w:hAnsi="LettrGoth12 BT"/>
        <w:sz w:val="24"/>
        <w:szCs w:val="24"/>
      </w:rPr>
      <w:fldChar w:fldCharType="separate"/>
    </w:r>
    <w:r>
      <w:rPr>
        <w:rStyle w:val="PageNumber"/>
        <w:rFonts w:ascii="LettrGoth12 BT" w:hAnsi="LettrGoth12 BT"/>
        <w:noProof/>
        <w:sz w:val="24"/>
        <w:szCs w:val="24"/>
      </w:rPr>
      <w:t>- 48 -</w:t>
    </w:r>
    <w:r w:rsidRPr="00E665E6">
      <w:rPr>
        <w:rStyle w:val="PageNumber"/>
        <w:rFonts w:ascii="LettrGoth12 BT" w:hAnsi="LettrGoth12 BT"/>
        <w:sz w:val="24"/>
        <w:szCs w:val="24"/>
      </w:rPr>
      <w:fldChar w:fldCharType="end"/>
    </w:r>
    <w:r>
      <w:rPr>
        <w:rFonts w:ascii="LettrGoth12 BT" w:hAnsi="LettrGoth12 BT"/>
        <w:sz w:val="15"/>
        <w:szCs w:val="15"/>
      </w:rPr>
      <w:t xml:space="preserve">               </w:t>
    </w:r>
    <w:r w:rsidRPr="00F443C8">
      <w:rPr>
        <w:rFonts w:ascii="LettrGoth12 BT" w:hAnsi="LettrGoth12 BT"/>
        <w:sz w:val="15"/>
        <w:szCs w:val="15"/>
      </w:rPr>
      <w:t>McGraw-Hill/Irwin</w:t>
    </w:r>
  </w:p>
  <w:p w14:paraId="3D6F0FDD" w14:textId="77777777" w:rsidR="00BD549E" w:rsidRDefault="00BD549E" w:rsidP="00E665E6">
    <w:pPr>
      <w:pStyle w:val="Footer"/>
      <w:jc w:val="right"/>
    </w:pPr>
    <w:r w:rsidRPr="00F443C8">
      <w:rPr>
        <w:rStyle w:val="PageNumber"/>
        <w:rFonts w:ascii="LettrGoth12 BT" w:hAnsi="LettrGoth12 BT"/>
        <w:sz w:val="15"/>
        <w:szCs w:val="15"/>
      </w:rPr>
      <w:t>® The McGraw-Hill Companies, Inc., 200</w:t>
    </w:r>
    <w:r>
      <w:rPr>
        <w:rStyle w:val="PageNumber"/>
        <w:rFonts w:ascii="LettrGoth12 BT" w:hAnsi="LettrGoth12 BT"/>
        <w:sz w:val="15"/>
        <w:szCs w:val="15"/>
      </w:rPr>
      <w:t>5</w:t>
    </w:r>
    <w:r>
      <w:rPr>
        <w:rStyle w:val="PageNumber"/>
        <w:sz w:val="16"/>
        <w:szCs w:val="16"/>
      </w:rPr>
      <w:t xml:space="preserve"> </w:t>
    </w:r>
  </w:p>
  <w:p w14:paraId="68C065F4" w14:textId="77777777" w:rsidR="00BD549E" w:rsidRDefault="00BD5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4BE8A" w14:textId="6033A06B" w:rsidR="00BD549E" w:rsidRPr="005A4F14" w:rsidRDefault="00BD549E" w:rsidP="009C79FE">
    <w:pPr>
      <w:pStyle w:val="Footer"/>
      <w:jc w:val="center"/>
      <w:rPr>
        <w:szCs w:val="18"/>
      </w:rPr>
    </w:pPr>
    <w:r w:rsidRPr="005A4F14">
      <w:rPr>
        <w:rFonts w:ascii="Times New Roman" w:hAnsi="Times New Roman"/>
        <w:spacing w:val="4"/>
        <w:szCs w:val="18"/>
      </w:rPr>
      <w:t>1-</w:t>
    </w:r>
    <w:r>
      <w:fldChar w:fldCharType="begin"/>
    </w:r>
    <w:r>
      <w:instrText xml:space="preserve"> PAGE  \* MERGEFORMAT </w:instrText>
    </w:r>
    <w:r>
      <w:fldChar w:fldCharType="separate"/>
    </w:r>
    <w:r w:rsidR="007E2B20" w:rsidRPr="007E2B20">
      <w:rPr>
        <w:rFonts w:ascii="Times New Roman" w:hAnsi="Times New Roman"/>
        <w:noProof/>
        <w:spacing w:val="4"/>
        <w:szCs w:val="18"/>
      </w:rPr>
      <w:t>33</w:t>
    </w:r>
    <w:r>
      <w:rPr>
        <w:rFonts w:ascii="Times New Roman" w:hAnsi="Times New Roman"/>
        <w:noProof/>
        <w:spacing w:val="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4EFAF" w14:textId="77777777" w:rsidR="00F430F3" w:rsidRDefault="00F430F3">
      <w:r>
        <w:separator/>
      </w:r>
    </w:p>
  </w:footnote>
  <w:footnote w:type="continuationSeparator" w:id="0">
    <w:p w14:paraId="338037C0" w14:textId="77777777" w:rsidR="00F430F3" w:rsidRDefault="00F43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EC039" w14:textId="584BD6E2" w:rsidR="0077612A" w:rsidRPr="00EB37E6" w:rsidRDefault="0077612A" w:rsidP="0077612A">
    <w:pPr>
      <w:rPr>
        <w:rFonts w:ascii="Times New Roman" w:hAnsi="Times New Roman"/>
        <w:sz w:val="18"/>
      </w:rPr>
    </w:pPr>
    <w:r w:rsidRPr="00EB37E6">
      <w:rPr>
        <w:rFonts w:ascii="Times New Roman" w:hAnsi="Times New Roman"/>
        <w:sz w:val="18"/>
      </w:rPr>
      <w:t>Chapter 0</w:t>
    </w:r>
    <w:r>
      <w:rPr>
        <w:rFonts w:ascii="Times New Roman" w:hAnsi="Times New Roman"/>
        <w:sz w:val="18"/>
      </w:rPr>
      <w:t>1</w:t>
    </w:r>
    <w:r w:rsidRPr="00EB37E6">
      <w:rPr>
        <w:rFonts w:ascii="Times New Roman" w:hAnsi="Times New Roman"/>
        <w:sz w:val="18"/>
      </w:rPr>
      <w:t xml:space="preserve"> </w:t>
    </w:r>
    <w:r>
      <w:rPr>
        <w:rFonts w:ascii="Times New Roman" w:hAnsi="Times New Roman"/>
        <w:sz w:val="18"/>
      </w:rPr>
      <w:t>–</w:t>
    </w:r>
    <w:r w:rsidRPr="00EB37E6">
      <w:rPr>
        <w:rFonts w:ascii="Times New Roman" w:hAnsi="Times New Roman"/>
        <w:sz w:val="18"/>
      </w:rPr>
      <w:t xml:space="preserve"> </w:t>
    </w:r>
    <w:r>
      <w:rPr>
        <w:rFonts w:ascii="Times New Roman" w:hAnsi="Times New Roman"/>
        <w:sz w:val="18"/>
      </w:rPr>
      <w:t>Intercorporate Acquisitions and Investments in Other Entities</w:t>
    </w:r>
  </w:p>
  <w:p w14:paraId="51B7DF78" w14:textId="77777777" w:rsidR="0077612A" w:rsidRDefault="00776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66D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6"/>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7"/>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8"/>
    <w:multiLevelType w:val="multilevel"/>
    <w:tmpl w:val="00000000"/>
    <w:name w:val="AutoList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A"/>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B"/>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C"/>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D"/>
    <w:multiLevelType w:val="multilevel"/>
    <w:tmpl w:val="00000000"/>
    <w:name w:val="AutoList1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E"/>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15:restartNumberingAfterBreak="0">
    <w:nsid w:val="0000000F"/>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005F7442"/>
    <w:multiLevelType w:val="hybridMultilevel"/>
    <w:tmpl w:val="795677FC"/>
    <w:lvl w:ilvl="0" w:tplc="AB56AD78">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1392068"/>
    <w:multiLevelType w:val="hybridMultilevel"/>
    <w:tmpl w:val="1BCA6F1C"/>
    <w:lvl w:ilvl="0" w:tplc="68002F6E">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3713241"/>
    <w:multiLevelType w:val="hybridMultilevel"/>
    <w:tmpl w:val="2D1A915A"/>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64B2792"/>
    <w:multiLevelType w:val="hybridMultilevel"/>
    <w:tmpl w:val="7400C4F4"/>
    <w:lvl w:ilvl="0" w:tplc="9440D088">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6E35741"/>
    <w:multiLevelType w:val="hybridMultilevel"/>
    <w:tmpl w:val="F0E66ECA"/>
    <w:lvl w:ilvl="0" w:tplc="E0CA6868">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81715A3"/>
    <w:multiLevelType w:val="hybridMultilevel"/>
    <w:tmpl w:val="ED569BEE"/>
    <w:lvl w:ilvl="0" w:tplc="537AFA40">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9F41267"/>
    <w:multiLevelType w:val="hybridMultilevel"/>
    <w:tmpl w:val="98FCA01C"/>
    <w:lvl w:ilvl="0" w:tplc="2E388736">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D8E413E"/>
    <w:multiLevelType w:val="hybridMultilevel"/>
    <w:tmpl w:val="9BCA1546"/>
    <w:lvl w:ilvl="0" w:tplc="5A108938">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F38056A"/>
    <w:multiLevelType w:val="hybridMultilevel"/>
    <w:tmpl w:val="7F7C273C"/>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242138B"/>
    <w:multiLevelType w:val="hybridMultilevel"/>
    <w:tmpl w:val="78F84DFA"/>
    <w:lvl w:ilvl="0" w:tplc="4EF2E9FE">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99B72FC"/>
    <w:multiLevelType w:val="hybridMultilevel"/>
    <w:tmpl w:val="E2DA4A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C2C02CE"/>
    <w:multiLevelType w:val="hybridMultilevel"/>
    <w:tmpl w:val="AC2A4E4E"/>
    <w:lvl w:ilvl="0" w:tplc="79D0B254">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E12DD2"/>
    <w:multiLevelType w:val="hybridMultilevel"/>
    <w:tmpl w:val="FF9E0DEE"/>
    <w:lvl w:ilvl="0" w:tplc="961AFCA6">
      <w:start w:val="2"/>
      <w:numFmt w:val="lowerLetter"/>
      <w:pStyle w:val="Level1"/>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38F3047"/>
    <w:multiLevelType w:val="hybridMultilevel"/>
    <w:tmpl w:val="B71AF2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7C3A8A"/>
    <w:multiLevelType w:val="hybridMultilevel"/>
    <w:tmpl w:val="065E7DA6"/>
    <w:lvl w:ilvl="0" w:tplc="E25EBC94">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0134901"/>
    <w:multiLevelType w:val="hybridMultilevel"/>
    <w:tmpl w:val="98CC43DE"/>
    <w:lvl w:ilvl="0" w:tplc="AE8226FA">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3014437"/>
    <w:multiLevelType w:val="hybridMultilevel"/>
    <w:tmpl w:val="FC96B2C6"/>
    <w:lvl w:ilvl="0" w:tplc="569024F4">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3D04105"/>
    <w:multiLevelType w:val="hybridMultilevel"/>
    <w:tmpl w:val="6734A38E"/>
    <w:lvl w:ilvl="0" w:tplc="E0D839B0">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195778"/>
    <w:multiLevelType w:val="hybridMultilevel"/>
    <w:tmpl w:val="21B6BA2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3244D9"/>
    <w:multiLevelType w:val="hybridMultilevel"/>
    <w:tmpl w:val="C928A9F6"/>
    <w:lvl w:ilvl="0" w:tplc="30688FEC">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492403"/>
    <w:multiLevelType w:val="hybridMultilevel"/>
    <w:tmpl w:val="CCCE8D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841505"/>
    <w:multiLevelType w:val="hybridMultilevel"/>
    <w:tmpl w:val="71204EDC"/>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E05F32"/>
    <w:multiLevelType w:val="hybridMultilevel"/>
    <w:tmpl w:val="EFFC1A06"/>
    <w:lvl w:ilvl="0" w:tplc="0AB06116">
      <w:start w:val="3"/>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A05680"/>
    <w:multiLevelType w:val="hybridMultilevel"/>
    <w:tmpl w:val="8C8442B4"/>
    <w:lvl w:ilvl="0" w:tplc="BE52C42E">
      <w:start w:val="1"/>
      <w:numFmt w:val="lowerLetter"/>
      <w:lvlText w:val="%1."/>
      <w:lvlJc w:val="left"/>
      <w:pPr>
        <w:tabs>
          <w:tab w:val="num" w:pos="840"/>
        </w:tabs>
        <w:ind w:left="840" w:hanging="480"/>
      </w:pPr>
      <w:rPr>
        <w:rFonts w:hint="default"/>
      </w:rPr>
    </w:lvl>
    <w:lvl w:ilvl="1" w:tplc="04090019" w:tentative="1">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7C77D6"/>
    <w:multiLevelType w:val="hybridMultilevel"/>
    <w:tmpl w:val="1E8E7380"/>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C23AB8"/>
    <w:multiLevelType w:val="hybridMultilevel"/>
    <w:tmpl w:val="07662970"/>
    <w:lvl w:ilvl="0" w:tplc="6CA4527E">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0A05A3"/>
    <w:multiLevelType w:val="hybridMultilevel"/>
    <w:tmpl w:val="77CC4B0E"/>
    <w:lvl w:ilvl="0" w:tplc="F1EA46B2">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444612"/>
    <w:multiLevelType w:val="hybridMultilevel"/>
    <w:tmpl w:val="600AF83C"/>
    <w:lvl w:ilvl="0" w:tplc="E8AA4F16">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36"/>
  </w:num>
  <w:num w:numId="4">
    <w:abstractNumId w:val="34"/>
  </w:num>
  <w:num w:numId="5">
    <w:abstractNumId w:val="26"/>
  </w:num>
  <w:num w:numId="6">
    <w:abstractNumId w:val="16"/>
  </w:num>
  <w:num w:numId="7">
    <w:abstractNumId w:val="25"/>
  </w:num>
  <w:num w:numId="8">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
    <w:lvlOverride w:ilvl="0">
      <w:startOverride w:val="6"/>
      <w:lvl w:ilvl="0">
        <w:start w:val="6"/>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5"/>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13"/>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42"/>
  </w:num>
  <w:num w:numId="14">
    <w:abstractNumId w:val="23"/>
  </w:num>
  <w:num w:numId="15">
    <w:abstractNumId w:val="22"/>
  </w:num>
  <w:num w:numId="16">
    <w:abstractNumId w:val="41"/>
  </w:num>
  <w:num w:numId="17">
    <w:abstractNumId w:val="39"/>
  </w:num>
  <w:num w:numId="18">
    <w:abstractNumId w:val="28"/>
  </w:num>
  <w:num w:numId="19">
    <w:abstractNumId w:val="27"/>
  </w:num>
  <w:num w:numId="20">
    <w:abstractNumId w:val="35"/>
  </w:num>
  <w:num w:numId="21">
    <w:abstractNumId w:val="38"/>
  </w:num>
  <w:num w:numId="22">
    <w:abstractNumId w:val="21"/>
  </w:num>
  <w:num w:numId="23">
    <w:abstractNumId w:val="30"/>
  </w:num>
  <w:num w:numId="24">
    <w:abstractNumId w:val="32"/>
  </w:num>
  <w:num w:numId="25">
    <w:abstractNumId w:val="19"/>
  </w:num>
  <w:num w:numId="26">
    <w:abstractNumId w:val="31"/>
  </w:num>
  <w:num w:numId="27">
    <w:abstractNumId w:val="17"/>
  </w:num>
  <w:num w:numId="28">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9">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0">
    <w:abstractNumId w:val="7"/>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1">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2">
    <w:abstractNumId w:val="9"/>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3">
    <w:abstractNumId w:val="9"/>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5">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6">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7">
    <w:abstractNumId w:val="12"/>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8">
    <w:abstractNumId w:val="15"/>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9">
    <w:abstractNumId w:val="33"/>
  </w:num>
  <w:num w:numId="40">
    <w:abstractNumId w:val="43"/>
  </w:num>
  <w:num w:numId="41">
    <w:abstractNumId w:val="24"/>
  </w:num>
  <w:num w:numId="42">
    <w:abstractNumId w:val="20"/>
  </w:num>
  <w:num w:numId="43">
    <w:abstractNumId w:val="18"/>
  </w:num>
  <w:num w:numId="44">
    <w:abstractNumId w:val="37"/>
  </w:num>
  <w:num w:numId="45">
    <w:abstractNumId w:val="40"/>
  </w:num>
  <w:num w:numId="46">
    <w:abstractNumId w:val="29"/>
  </w:num>
  <w:num w:numId="47">
    <w:abstractNumId w:val="2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FC"/>
    <w:rsid w:val="00000E7F"/>
    <w:rsid w:val="000040F7"/>
    <w:rsid w:val="0000657E"/>
    <w:rsid w:val="000070EA"/>
    <w:rsid w:val="000077F8"/>
    <w:rsid w:val="000131BA"/>
    <w:rsid w:val="00013EEE"/>
    <w:rsid w:val="000146B1"/>
    <w:rsid w:val="000146BE"/>
    <w:rsid w:val="000159FA"/>
    <w:rsid w:val="00016851"/>
    <w:rsid w:val="00025F52"/>
    <w:rsid w:val="00026E18"/>
    <w:rsid w:val="000275FD"/>
    <w:rsid w:val="00031717"/>
    <w:rsid w:val="00041BD1"/>
    <w:rsid w:val="00043354"/>
    <w:rsid w:val="00051318"/>
    <w:rsid w:val="0005189A"/>
    <w:rsid w:val="00053307"/>
    <w:rsid w:val="000554FB"/>
    <w:rsid w:val="00061AF2"/>
    <w:rsid w:val="00061C3C"/>
    <w:rsid w:val="00063111"/>
    <w:rsid w:val="00065112"/>
    <w:rsid w:val="00067F01"/>
    <w:rsid w:val="00074648"/>
    <w:rsid w:val="0008177D"/>
    <w:rsid w:val="00085A5E"/>
    <w:rsid w:val="00092F77"/>
    <w:rsid w:val="00093B73"/>
    <w:rsid w:val="00094B33"/>
    <w:rsid w:val="000B2E8D"/>
    <w:rsid w:val="000B336E"/>
    <w:rsid w:val="000B3B8A"/>
    <w:rsid w:val="000B51FB"/>
    <w:rsid w:val="000C02EB"/>
    <w:rsid w:val="000C053C"/>
    <w:rsid w:val="000C0CFC"/>
    <w:rsid w:val="000C1250"/>
    <w:rsid w:val="000C14FF"/>
    <w:rsid w:val="000C36F3"/>
    <w:rsid w:val="000D0727"/>
    <w:rsid w:val="000D3E4F"/>
    <w:rsid w:val="000D6789"/>
    <w:rsid w:val="000E0866"/>
    <w:rsid w:val="000E09B9"/>
    <w:rsid w:val="000E10C0"/>
    <w:rsid w:val="000E4930"/>
    <w:rsid w:val="000F20FC"/>
    <w:rsid w:val="000F5606"/>
    <w:rsid w:val="000F5708"/>
    <w:rsid w:val="000F5D69"/>
    <w:rsid w:val="000F6137"/>
    <w:rsid w:val="000F75D9"/>
    <w:rsid w:val="000F7D83"/>
    <w:rsid w:val="00102912"/>
    <w:rsid w:val="00106B46"/>
    <w:rsid w:val="00112E5B"/>
    <w:rsid w:val="001142C2"/>
    <w:rsid w:val="00116DB5"/>
    <w:rsid w:val="00117202"/>
    <w:rsid w:val="00121ABC"/>
    <w:rsid w:val="00122A89"/>
    <w:rsid w:val="0012537C"/>
    <w:rsid w:val="0013767A"/>
    <w:rsid w:val="00141351"/>
    <w:rsid w:val="001417E7"/>
    <w:rsid w:val="00141BD8"/>
    <w:rsid w:val="00142BE4"/>
    <w:rsid w:val="001454B2"/>
    <w:rsid w:val="001457BA"/>
    <w:rsid w:val="001467CC"/>
    <w:rsid w:val="00150293"/>
    <w:rsid w:val="00150CE4"/>
    <w:rsid w:val="001569A1"/>
    <w:rsid w:val="0015702A"/>
    <w:rsid w:val="00162E00"/>
    <w:rsid w:val="00172582"/>
    <w:rsid w:val="001726DA"/>
    <w:rsid w:val="0017473F"/>
    <w:rsid w:val="001810F4"/>
    <w:rsid w:val="0018529E"/>
    <w:rsid w:val="00193EA9"/>
    <w:rsid w:val="00194E13"/>
    <w:rsid w:val="00196309"/>
    <w:rsid w:val="001A003B"/>
    <w:rsid w:val="001A0C0D"/>
    <w:rsid w:val="001B0E88"/>
    <w:rsid w:val="001B2C55"/>
    <w:rsid w:val="001C064F"/>
    <w:rsid w:val="001C1375"/>
    <w:rsid w:val="001C2B42"/>
    <w:rsid w:val="001C46EC"/>
    <w:rsid w:val="001C55E7"/>
    <w:rsid w:val="001C578D"/>
    <w:rsid w:val="001D09BB"/>
    <w:rsid w:val="001D0B7D"/>
    <w:rsid w:val="001D5ADF"/>
    <w:rsid w:val="001D7FC6"/>
    <w:rsid w:val="001E3111"/>
    <w:rsid w:val="001E7B6E"/>
    <w:rsid w:val="001F3C4C"/>
    <w:rsid w:val="001F4471"/>
    <w:rsid w:val="00203B8B"/>
    <w:rsid w:val="00205ED2"/>
    <w:rsid w:val="00206CBD"/>
    <w:rsid w:val="00207CDC"/>
    <w:rsid w:val="00210A48"/>
    <w:rsid w:val="00212890"/>
    <w:rsid w:val="00224853"/>
    <w:rsid w:val="00235702"/>
    <w:rsid w:val="00235C66"/>
    <w:rsid w:val="00242958"/>
    <w:rsid w:val="002444FD"/>
    <w:rsid w:val="00244D10"/>
    <w:rsid w:val="00247892"/>
    <w:rsid w:val="00251844"/>
    <w:rsid w:val="0025286C"/>
    <w:rsid w:val="002554F7"/>
    <w:rsid w:val="002631D7"/>
    <w:rsid w:val="00264083"/>
    <w:rsid w:val="00264E1B"/>
    <w:rsid w:val="00265D6D"/>
    <w:rsid w:val="00276282"/>
    <w:rsid w:val="00280BA1"/>
    <w:rsid w:val="002826F8"/>
    <w:rsid w:val="00284926"/>
    <w:rsid w:val="00286977"/>
    <w:rsid w:val="00287125"/>
    <w:rsid w:val="0028718A"/>
    <w:rsid w:val="00294B8C"/>
    <w:rsid w:val="00295F6B"/>
    <w:rsid w:val="002A1F9A"/>
    <w:rsid w:val="002A2667"/>
    <w:rsid w:val="002B2B87"/>
    <w:rsid w:val="002B48C3"/>
    <w:rsid w:val="002B621E"/>
    <w:rsid w:val="002B769C"/>
    <w:rsid w:val="002C013B"/>
    <w:rsid w:val="002C0C7D"/>
    <w:rsid w:val="002C22F3"/>
    <w:rsid w:val="002C2435"/>
    <w:rsid w:val="002D0101"/>
    <w:rsid w:val="002D30B5"/>
    <w:rsid w:val="002E0D02"/>
    <w:rsid w:val="002E219B"/>
    <w:rsid w:val="002F1BC2"/>
    <w:rsid w:val="002F2741"/>
    <w:rsid w:val="002F2B80"/>
    <w:rsid w:val="002F3369"/>
    <w:rsid w:val="002F5B03"/>
    <w:rsid w:val="002F6FD8"/>
    <w:rsid w:val="00300701"/>
    <w:rsid w:val="00310C0E"/>
    <w:rsid w:val="00312C5F"/>
    <w:rsid w:val="00314443"/>
    <w:rsid w:val="00316424"/>
    <w:rsid w:val="00317646"/>
    <w:rsid w:val="00317C02"/>
    <w:rsid w:val="003209EC"/>
    <w:rsid w:val="00322A2B"/>
    <w:rsid w:val="003237DF"/>
    <w:rsid w:val="0032457F"/>
    <w:rsid w:val="00330B23"/>
    <w:rsid w:val="00332980"/>
    <w:rsid w:val="00333C0C"/>
    <w:rsid w:val="00335303"/>
    <w:rsid w:val="003377DF"/>
    <w:rsid w:val="00347AF0"/>
    <w:rsid w:val="00347AF4"/>
    <w:rsid w:val="00364AAF"/>
    <w:rsid w:val="0037126C"/>
    <w:rsid w:val="003722A7"/>
    <w:rsid w:val="00377E06"/>
    <w:rsid w:val="00381892"/>
    <w:rsid w:val="00383A0A"/>
    <w:rsid w:val="00383A59"/>
    <w:rsid w:val="00390417"/>
    <w:rsid w:val="00396BA4"/>
    <w:rsid w:val="003A3EBA"/>
    <w:rsid w:val="003A718D"/>
    <w:rsid w:val="003B2F08"/>
    <w:rsid w:val="003B4BF0"/>
    <w:rsid w:val="003B4F9B"/>
    <w:rsid w:val="003C4E23"/>
    <w:rsid w:val="003D77B8"/>
    <w:rsid w:val="003E4590"/>
    <w:rsid w:val="003F314E"/>
    <w:rsid w:val="003F38B4"/>
    <w:rsid w:val="003F3CFB"/>
    <w:rsid w:val="003F6821"/>
    <w:rsid w:val="00401028"/>
    <w:rsid w:val="00401CBD"/>
    <w:rsid w:val="0040434C"/>
    <w:rsid w:val="00413942"/>
    <w:rsid w:val="00413FEF"/>
    <w:rsid w:val="00414FFC"/>
    <w:rsid w:val="00415587"/>
    <w:rsid w:val="004162B2"/>
    <w:rsid w:val="004264FD"/>
    <w:rsid w:val="00431B87"/>
    <w:rsid w:val="00431F51"/>
    <w:rsid w:val="00432B3D"/>
    <w:rsid w:val="00433012"/>
    <w:rsid w:val="00433455"/>
    <w:rsid w:val="0043493A"/>
    <w:rsid w:val="00442915"/>
    <w:rsid w:val="0044324A"/>
    <w:rsid w:val="00443473"/>
    <w:rsid w:val="00451661"/>
    <w:rsid w:val="00453D67"/>
    <w:rsid w:val="004546D5"/>
    <w:rsid w:val="0045568A"/>
    <w:rsid w:val="00455E86"/>
    <w:rsid w:val="00457EA5"/>
    <w:rsid w:val="004628A0"/>
    <w:rsid w:val="004653DF"/>
    <w:rsid w:val="00465650"/>
    <w:rsid w:val="00467809"/>
    <w:rsid w:val="004733B6"/>
    <w:rsid w:val="004761D0"/>
    <w:rsid w:val="00486339"/>
    <w:rsid w:val="004876BD"/>
    <w:rsid w:val="00495484"/>
    <w:rsid w:val="004B2328"/>
    <w:rsid w:val="004B3C43"/>
    <w:rsid w:val="004B55E5"/>
    <w:rsid w:val="004B5D83"/>
    <w:rsid w:val="004C27D2"/>
    <w:rsid w:val="004C4CEA"/>
    <w:rsid w:val="004C523B"/>
    <w:rsid w:val="004C5AB2"/>
    <w:rsid w:val="004C6ADF"/>
    <w:rsid w:val="004C71C1"/>
    <w:rsid w:val="004E104F"/>
    <w:rsid w:val="004E1456"/>
    <w:rsid w:val="004E704E"/>
    <w:rsid w:val="004F13FB"/>
    <w:rsid w:val="00501384"/>
    <w:rsid w:val="00502BE9"/>
    <w:rsid w:val="00503396"/>
    <w:rsid w:val="00512D21"/>
    <w:rsid w:val="00513F42"/>
    <w:rsid w:val="00517873"/>
    <w:rsid w:val="00520591"/>
    <w:rsid w:val="00523B36"/>
    <w:rsid w:val="00524F04"/>
    <w:rsid w:val="00537612"/>
    <w:rsid w:val="00560372"/>
    <w:rsid w:val="00562528"/>
    <w:rsid w:val="00563873"/>
    <w:rsid w:val="00564B85"/>
    <w:rsid w:val="00565A8C"/>
    <w:rsid w:val="00566674"/>
    <w:rsid w:val="00571770"/>
    <w:rsid w:val="0057493D"/>
    <w:rsid w:val="00584AF8"/>
    <w:rsid w:val="0059141B"/>
    <w:rsid w:val="00591EC6"/>
    <w:rsid w:val="00593BD1"/>
    <w:rsid w:val="005A08E7"/>
    <w:rsid w:val="005A4F14"/>
    <w:rsid w:val="005A5F85"/>
    <w:rsid w:val="005B3972"/>
    <w:rsid w:val="005B7F05"/>
    <w:rsid w:val="005C0188"/>
    <w:rsid w:val="005C0EC8"/>
    <w:rsid w:val="005C5BDF"/>
    <w:rsid w:val="005C6A84"/>
    <w:rsid w:val="005D036E"/>
    <w:rsid w:val="005D057E"/>
    <w:rsid w:val="005D140C"/>
    <w:rsid w:val="005D2A0D"/>
    <w:rsid w:val="005D448D"/>
    <w:rsid w:val="005D63C4"/>
    <w:rsid w:val="005E0812"/>
    <w:rsid w:val="005E0EB7"/>
    <w:rsid w:val="005E4084"/>
    <w:rsid w:val="005F1F1A"/>
    <w:rsid w:val="00600254"/>
    <w:rsid w:val="00601AE0"/>
    <w:rsid w:val="0060514B"/>
    <w:rsid w:val="00607096"/>
    <w:rsid w:val="00615AE1"/>
    <w:rsid w:val="006349A6"/>
    <w:rsid w:val="00634EEB"/>
    <w:rsid w:val="0063701F"/>
    <w:rsid w:val="00646A3A"/>
    <w:rsid w:val="0065194F"/>
    <w:rsid w:val="0065372C"/>
    <w:rsid w:val="00655D06"/>
    <w:rsid w:val="00663243"/>
    <w:rsid w:val="00670069"/>
    <w:rsid w:val="0067149D"/>
    <w:rsid w:val="00672C67"/>
    <w:rsid w:val="00680C61"/>
    <w:rsid w:val="0068718F"/>
    <w:rsid w:val="00692D75"/>
    <w:rsid w:val="00694525"/>
    <w:rsid w:val="006948BE"/>
    <w:rsid w:val="00697733"/>
    <w:rsid w:val="006A0102"/>
    <w:rsid w:val="006A0BBB"/>
    <w:rsid w:val="006A1929"/>
    <w:rsid w:val="006A2F5C"/>
    <w:rsid w:val="006A75DF"/>
    <w:rsid w:val="006A7BC0"/>
    <w:rsid w:val="006A7BEE"/>
    <w:rsid w:val="006B67F4"/>
    <w:rsid w:val="006D1D96"/>
    <w:rsid w:val="006D2CF5"/>
    <w:rsid w:val="006D69E0"/>
    <w:rsid w:val="006E0FA8"/>
    <w:rsid w:val="006E1D4E"/>
    <w:rsid w:val="006E25AB"/>
    <w:rsid w:val="006F0841"/>
    <w:rsid w:val="006F752C"/>
    <w:rsid w:val="006F77B9"/>
    <w:rsid w:val="00701A79"/>
    <w:rsid w:val="00715F98"/>
    <w:rsid w:val="00721C2C"/>
    <w:rsid w:val="00723EDE"/>
    <w:rsid w:val="00734655"/>
    <w:rsid w:val="00742B4D"/>
    <w:rsid w:val="00743619"/>
    <w:rsid w:val="0074690F"/>
    <w:rsid w:val="00751E40"/>
    <w:rsid w:val="007522DB"/>
    <w:rsid w:val="00755513"/>
    <w:rsid w:val="007555DA"/>
    <w:rsid w:val="00757D4A"/>
    <w:rsid w:val="007630B2"/>
    <w:rsid w:val="00775C4C"/>
    <w:rsid w:val="00775C5B"/>
    <w:rsid w:val="0077612A"/>
    <w:rsid w:val="007827C5"/>
    <w:rsid w:val="00791CBE"/>
    <w:rsid w:val="00792F19"/>
    <w:rsid w:val="007A185E"/>
    <w:rsid w:val="007A1A4F"/>
    <w:rsid w:val="007A3DB6"/>
    <w:rsid w:val="007A3EDE"/>
    <w:rsid w:val="007A6C84"/>
    <w:rsid w:val="007A7CF3"/>
    <w:rsid w:val="007B27E8"/>
    <w:rsid w:val="007B39AF"/>
    <w:rsid w:val="007B5DFF"/>
    <w:rsid w:val="007C0753"/>
    <w:rsid w:val="007C2571"/>
    <w:rsid w:val="007C3CC8"/>
    <w:rsid w:val="007C3FDC"/>
    <w:rsid w:val="007D1F7B"/>
    <w:rsid w:val="007D324B"/>
    <w:rsid w:val="007D7F8A"/>
    <w:rsid w:val="007E2B20"/>
    <w:rsid w:val="007E4BF3"/>
    <w:rsid w:val="007E7286"/>
    <w:rsid w:val="007F35DC"/>
    <w:rsid w:val="007F6A2C"/>
    <w:rsid w:val="00803177"/>
    <w:rsid w:val="00806FFB"/>
    <w:rsid w:val="00807F97"/>
    <w:rsid w:val="00816745"/>
    <w:rsid w:val="00822693"/>
    <w:rsid w:val="00823217"/>
    <w:rsid w:val="0082359C"/>
    <w:rsid w:val="00831B32"/>
    <w:rsid w:val="008332A9"/>
    <w:rsid w:val="00843423"/>
    <w:rsid w:val="00843DC9"/>
    <w:rsid w:val="00845E49"/>
    <w:rsid w:val="00846F51"/>
    <w:rsid w:val="008478C4"/>
    <w:rsid w:val="00857AFB"/>
    <w:rsid w:val="00861952"/>
    <w:rsid w:val="00863474"/>
    <w:rsid w:val="0086495D"/>
    <w:rsid w:val="00871CFF"/>
    <w:rsid w:val="00874A0D"/>
    <w:rsid w:val="0087505B"/>
    <w:rsid w:val="00883532"/>
    <w:rsid w:val="00887ED0"/>
    <w:rsid w:val="0089094E"/>
    <w:rsid w:val="00891475"/>
    <w:rsid w:val="00893FCD"/>
    <w:rsid w:val="00894FEF"/>
    <w:rsid w:val="00896A2E"/>
    <w:rsid w:val="008C5F08"/>
    <w:rsid w:val="008C6BC4"/>
    <w:rsid w:val="008D288A"/>
    <w:rsid w:val="008D3B86"/>
    <w:rsid w:val="008D5975"/>
    <w:rsid w:val="008E0DBF"/>
    <w:rsid w:val="008E2052"/>
    <w:rsid w:val="008E3B13"/>
    <w:rsid w:val="008E4136"/>
    <w:rsid w:val="008E5BBB"/>
    <w:rsid w:val="008F1282"/>
    <w:rsid w:val="008F38C1"/>
    <w:rsid w:val="00900DA9"/>
    <w:rsid w:val="00904C2F"/>
    <w:rsid w:val="00912BEC"/>
    <w:rsid w:val="00913175"/>
    <w:rsid w:val="00914713"/>
    <w:rsid w:val="00917FA3"/>
    <w:rsid w:val="009270C0"/>
    <w:rsid w:val="009270C6"/>
    <w:rsid w:val="009272EE"/>
    <w:rsid w:val="00930123"/>
    <w:rsid w:val="0093084D"/>
    <w:rsid w:val="00936555"/>
    <w:rsid w:val="00937372"/>
    <w:rsid w:val="00937507"/>
    <w:rsid w:val="00940C0C"/>
    <w:rsid w:val="00946933"/>
    <w:rsid w:val="00947D67"/>
    <w:rsid w:val="00955568"/>
    <w:rsid w:val="00960846"/>
    <w:rsid w:val="00967345"/>
    <w:rsid w:val="00967584"/>
    <w:rsid w:val="0097456E"/>
    <w:rsid w:val="0097573B"/>
    <w:rsid w:val="00985891"/>
    <w:rsid w:val="00993177"/>
    <w:rsid w:val="00993DA2"/>
    <w:rsid w:val="00994D4F"/>
    <w:rsid w:val="00994DB7"/>
    <w:rsid w:val="00996548"/>
    <w:rsid w:val="009A0072"/>
    <w:rsid w:val="009A21CF"/>
    <w:rsid w:val="009B3A06"/>
    <w:rsid w:val="009B3A76"/>
    <w:rsid w:val="009B627A"/>
    <w:rsid w:val="009B6B40"/>
    <w:rsid w:val="009B7C78"/>
    <w:rsid w:val="009C27C8"/>
    <w:rsid w:val="009C2D91"/>
    <w:rsid w:val="009C3233"/>
    <w:rsid w:val="009C3282"/>
    <w:rsid w:val="009C79FE"/>
    <w:rsid w:val="009C7C43"/>
    <w:rsid w:val="009D2A01"/>
    <w:rsid w:val="009D53E1"/>
    <w:rsid w:val="009E358A"/>
    <w:rsid w:val="009E4815"/>
    <w:rsid w:val="009F01AB"/>
    <w:rsid w:val="009F0635"/>
    <w:rsid w:val="009F1500"/>
    <w:rsid w:val="009F2D2D"/>
    <w:rsid w:val="009F2DEC"/>
    <w:rsid w:val="009F31C0"/>
    <w:rsid w:val="009F627C"/>
    <w:rsid w:val="009F775C"/>
    <w:rsid w:val="009F7A7E"/>
    <w:rsid w:val="009F7FC6"/>
    <w:rsid w:val="00A01E42"/>
    <w:rsid w:val="00A05922"/>
    <w:rsid w:val="00A06A9C"/>
    <w:rsid w:val="00A0787A"/>
    <w:rsid w:val="00A14B49"/>
    <w:rsid w:val="00A207AD"/>
    <w:rsid w:val="00A2103E"/>
    <w:rsid w:val="00A212C0"/>
    <w:rsid w:val="00A21D88"/>
    <w:rsid w:val="00A2459E"/>
    <w:rsid w:val="00A310CA"/>
    <w:rsid w:val="00A320E7"/>
    <w:rsid w:val="00A33581"/>
    <w:rsid w:val="00A41CFF"/>
    <w:rsid w:val="00A4587E"/>
    <w:rsid w:val="00A4729D"/>
    <w:rsid w:val="00A51916"/>
    <w:rsid w:val="00A53A4C"/>
    <w:rsid w:val="00A61767"/>
    <w:rsid w:val="00A661B0"/>
    <w:rsid w:val="00A6662D"/>
    <w:rsid w:val="00A70DEE"/>
    <w:rsid w:val="00A71A56"/>
    <w:rsid w:val="00A7212A"/>
    <w:rsid w:val="00A76024"/>
    <w:rsid w:val="00A761FE"/>
    <w:rsid w:val="00A76564"/>
    <w:rsid w:val="00A76EBE"/>
    <w:rsid w:val="00A96E02"/>
    <w:rsid w:val="00A9757E"/>
    <w:rsid w:val="00A97646"/>
    <w:rsid w:val="00AA7DF6"/>
    <w:rsid w:val="00AB0B99"/>
    <w:rsid w:val="00AB7E21"/>
    <w:rsid w:val="00AC11CC"/>
    <w:rsid w:val="00AC1843"/>
    <w:rsid w:val="00AC3BAA"/>
    <w:rsid w:val="00AD067C"/>
    <w:rsid w:val="00AD259B"/>
    <w:rsid w:val="00AE0FA8"/>
    <w:rsid w:val="00AE2CA7"/>
    <w:rsid w:val="00AE5B38"/>
    <w:rsid w:val="00AF0CAC"/>
    <w:rsid w:val="00AF2159"/>
    <w:rsid w:val="00AF598A"/>
    <w:rsid w:val="00AF5F05"/>
    <w:rsid w:val="00B03186"/>
    <w:rsid w:val="00B04F72"/>
    <w:rsid w:val="00B05892"/>
    <w:rsid w:val="00B060FC"/>
    <w:rsid w:val="00B06D0F"/>
    <w:rsid w:val="00B243DE"/>
    <w:rsid w:val="00B30F0F"/>
    <w:rsid w:val="00B31A56"/>
    <w:rsid w:val="00B3391B"/>
    <w:rsid w:val="00B34745"/>
    <w:rsid w:val="00B362DD"/>
    <w:rsid w:val="00B4055D"/>
    <w:rsid w:val="00B64814"/>
    <w:rsid w:val="00B71785"/>
    <w:rsid w:val="00B72220"/>
    <w:rsid w:val="00B722B0"/>
    <w:rsid w:val="00B74648"/>
    <w:rsid w:val="00B76A0D"/>
    <w:rsid w:val="00B832A3"/>
    <w:rsid w:val="00B83AF9"/>
    <w:rsid w:val="00B8667A"/>
    <w:rsid w:val="00B923E1"/>
    <w:rsid w:val="00B92F2A"/>
    <w:rsid w:val="00BA0A1F"/>
    <w:rsid w:val="00BA2231"/>
    <w:rsid w:val="00BA6B07"/>
    <w:rsid w:val="00BB337F"/>
    <w:rsid w:val="00BB425F"/>
    <w:rsid w:val="00BC18DA"/>
    <w:rsid w:val="00BC22FA"/>
    <w:rsid w:val="00BC462C"/>
    <w:rsid w:val="00BC4F93"/>
    <w:rsid w:val="00BC5296"/>
    <w:rsid w:val="00BD2078"/>
    <w:rsid w:val="00BD2295"/>
    <w:rsid w:val="00BD42FE"/>
    <w:rsid w:val="00BD549E"/>
    <w:rsid w:val="00BE0576"/>
    <w:rsid w:val="00BE2A31"/>
    <w:rsid w:val="00BF1D70"/>
    <w:rsid w:val="00BF1F02"/>
    <w:rsid w:val="00BF3CBB"/>
    <w:rsid w:val="00C019F7"/>
    <w:rsid w:val="00C01BC1"/>
    <w:rsid w:val="00C0281E"/>
    <w:rsid w:val="00C075D0"/>
    <w:rsid w:val="00C13BFC"/>
    <w:rsid w:val="00C232F2"/>
    <w:rsid w:val="00C265C3"/>
    <w:rsid w:val="00C26E53"/>
    <w:rsid w:val="00C4383D"/>
    <w:rsid w:val="00C47A26"/>
    <w:rsid w:val="00C506FD"/>
    <w:rsid w:val="00C53CD3"/>
    <w:rsid w:val="00C62FB4"/>
    <w:rsid w:val="00C663D6"/>
    <w:rsid w:val="00C66E40"/>
    <w:rsid w:val="00C77C84"/>
    <w:rsid w:val="00C8179F"/>
    <w:rsid w:val="00C818DC"/>
    <w:rsid w:val="00C8252A"/>
    <w:rsid w:val="00C83762"/>
    <w:rsid w:val="00C915B1"/>
    <w:rsid w:val="00C931E4"/>
    <w:rsid w:val="00C9409C"/>
    <w:rsid w:val="00C96770"/>
    <w:rsid w:val="00CA6D59"/>
    <w:rsid w:val="00CB1770"/>
    <w:rsid w:val="00CB272E"/>
    <w:rsid w:val="00CC69AC"/>
    <w:rsid w:val="00CC6C85"/>
    <w:rsid w:val="00CD5305"/>
    <w:rsid w:val="00CD6864"/>
    <w:rsid w:val="00CE2384"/>
    <w:rsid w:val="00CE2E96"/>
    <w:rsid w:val="00CE54D0"/>
    <w:rsid w:val="00CF00C4"/>
    <w:rsid w:val="00CF4D1A"/>
    <w:rsid w:val="00D01DD6"/>
    <w:rsid w:val="00D02234"/>
    <w:rsid w:val="00D03362"/>
    <w:rsid w:val="00D06C08"/>
    <w:rsid w:val="00D11599"/>
    <w:rsid w:val="00D1428B"/>
    <w:rsid w:val="00D23D0C"/>
    <w:rsid w:val="00D25736"/>
    <w:rsid w:val="00D257BB"/>
    <w:rsid w:val="00D27AFE"/>
    <w:rsid w:val="00D27BC0"/>
    <w:rsid w:val="00D333F2"/>
    <w:rsid w:val="00D33FD6"/>
    <w:rsid w:val="00D37DC7"/>
    <w:rsid w:val="00D401BB"/>
    <w:rsid w:val="00D416D3"/>
    <w:rsid w:val="00D420BF"/>
    <w:rsid w:val="00D511AC"/>
    <w:rsid w:val="00D511AE"/>
    <w:rsid w:val="00D51BDB"/>
    <w:rsid w:val="00D53909"/>
    <w:rsid w:val="00D567B7"/>
    <w:rsid w:val="00D5718C"/>
    <w:rsid w:val="00D62317"/>
    <w:rsid w:val="00D64533"/>
    <w:rsid w:val="00D6575D"/>
    <w:rsid w:val="00D6638B"/>
    <w:rsid w:val="00D669D6"/>
    <w:rsid w:val="00D67A44"/>
    <w:rsid w:val="00D71BD6"/>
    <w:rsid w:val="00D71FC2"/>
    <w:rsid w:val="00D74AD4"/>
    <w:rsid w:val="00D77F66"/>
    <w:rsid w:val="00D80326"/>
    <w:rsid w:val="00D81AB3"/>
    <w:rsid w:val="00D81E09"/>
    <w:rsid w:val="00D83438"/>
    <w:rsid w:val="00D900E4"/>
    <w:rsid w:val="00D96DE9"/>
    <w:rsid w:val="00D97DA0"/>
    <w:rsid w:val="00D97E28"/>
    <w:rsid w:val="00DA05EB"/>
    <w:rsid w:val="00DA2089"/>
    <w:rsid w:val="00DA21E7"/>
    <w:rsid w:val="00DA3EED"/>
    <w:rsid w:val="00DA4A42"/>
    <w:rsid w:val="00DA7FC4"/>
    <w:rsid w:val="00DB0129"/>
    <w:rsid w:val="00DB1683"/>
    <w:rsid w:val="00DC12B1"/>
    <w:rsid w:val="00DD0570"/>
    <w:rsid w:val="00DD287F"/>
    <w:rsid w:val="00DD2C83"/>
    <w:rsid w:val="00DD40DB"/>
    <w:rsid w:val="00DD4F58"/>
    <w:rsid w:val="00DE5DA9"/>
    <w:rsid w:val="00DE75F9"/>
    <w:rsid w:val="00DF0D87"/>
    <w:rsid w:val="00DF13C8"/>
    <w:rsid w:val="00DF44E8"/>
    <w:rsid w:val="00DF67DD"/>
    <w:rsid w:val="00E00995"/>
    <w:rsid w:val="00E03DC4"/>
    <w:rsid w:val="00E13D7B"/>
    <w:rsid w:val="00E154DF"/>
    <w:rsid w:val="00E170CB"/>
    <w:rsid w:val="00E214F1"/>
    <w:rsid w:val="00E2379C"/>
    <w:rsid w:val="00E26687"/>
    <w:rsid w:val="00E2723C"/>
    <w:rsid w:val="00E30D2A"/>
    <w:rsid w:val="00E34257"/>
    <w:rsid w:val="00E35E2A"/>
    <w:rsid w:val="00E372FE"/>
    <w:rsid w:val="00E420A0"/>
    <w:rsid w:val="00E53B24"/>
    <w:rsid w:val="00E54526"/>
    <w:rsid w:val="00E561C2"/>
    <w:rsid w:val="00E5722A"/>
    <w:rsid w:val="00E57E12"/>
    <w:rsid w:val="00E665E6"/>
    <w:rsid w:val="00E75651"/>
    <w:rsid w:val="00E81956"/>
    <w:rsid w:val="00E81EC6"/>
    <w:rsid w:val="00E82137"/>
    <w:rsid w:val="00E82E97"/>
    <w:rsid w:val="00E9046B"/>
    <w:rsid w:val="00E90538"/>
    <w:rsid w:val="00E9283A"/>
    <w:rsid w:val="00E93557"/>
    <w:rsid w:val="00E93685"/>
    <w:rsid w:val="00E94C9F"/>
    <w:rsid w:val="00EA1990"/>
    <w:rsid w:val="00EA1DED"/>
    <w:rsid w:val="00EA4E2C"/>
    <w:rsid w:val="00EA5E59"/>
    <w:rsid w:val="00EB133B"/>
    <w:rsid w:val="00EB2F57"/>
    <w:rsid w:val="00EB701A"/>
    <w:rsid w:val="00EC4EE7"/>
    <w:rsid w:val="00ED0B5A"/>
    <w:rsid w:val="00ED54AC"/>
    <w:rsid w:val="00ED65E4"/>
    <w:rsid w:val="00EE7B55"/>
    <w:rsid w:val="00EF2886"/>
    <w:rsid w:val="00EF3769"/>
    <w:rsid w:val="00EF4E03"/>
    <w:rsid w:val="00EF5A2F"/>
    <w:rsid w:val="00F00285"/>
    <w:rsid w:val="00F0122C"/>
    <w:rsid w:val="00F061C6"/>
    <w:rsid w:val="00F0758A"/>
    <w:rsid w:val="00F13AFA"/>
    <w:rsid w:val="00F22076"/>
    <w:rsid w:val="00F24286"/>
    <w:rsid w:val="00F31076"/>
    <w:rsid w:val="00F34AFB"/>
    <w:rsid w:val="00F36993"/>
    <w:rsid w:val="00F41228"/>
    <w:rsid w:val="00F429CE"/>
    <w:rsid w:val="00F430F3"/>
    <w:rsid w:val="00F45EF6"/>
    <w:rsid w:val="00F46F7A"/>
    <w:rsid w:val="00F50D61"/>
    <w:rsid w:val="00F65907"/>
    <w:rsid w:val="00F65FC0"/>
    <w:rsid w:val="00F714D6"/>
    <w:rsid w:val="00F719B1"/>
    <w:rsid w:val="00F7235B"/>
    <w:rsid w:val="00F757C9"/>
    <w:rsid w:val="00F77F58"/>
    <w:rsid w:val="00F86577"/>
    <w:rsid w:val="00F87FA6"/>
    <w:rsid w:val="00F91D2D"/>
    <w:rsid w:val="00F91EC1"/>
    <w:rsid w:val="00F94E55"/>
    <w:rsid w:val="00F9698A"/>
    <w:rsid w:val="00FA3451"/>
    <w:rsid w:val="00FA3C3B"/>
    <w:rsid w:val="00FA5FBC"/>
    <w:rsid w:val="00FA6A92"/>
    <w:rsid w:val="00FB0992"/>
    <w:rsid w:val="00FB2A6C"/>
    <w:rsid w:val="00FB2CFA"/>
    <w:rsid w:val="00FB4003"/>
    <w:rsid w:val="00FB42CF"/>
    <w:rsid w:val="00FB6586"/>
    <w:rsid w:val="00FB7CD5"/>
    <w:rsid w:val="00FC0E11"/>
    <w:rsid w:val="00FC5217"/>
    <w:rsid w:val="00FD060E"/>
    <w:rsid w:val="00FD1803"/>
    <w:rsid w:val="00FD7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5C967"/>
  <w15:docId w15:val="{24469672-C8AB-44F7-8476-D392F8ED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693"/>
    <w:pPr>
      <w:widowControl w:val="0"/>
      <w:autoSpaceDE w:val="0"/>
      <w:autoSpaceDN w:val="0"/>
      <w:adjustRightInd w:val="0"/>
    </w:pPr>
    <w:rPr>
      <w:rFonts w:ascii="Prestige Elite 12cpi" w:hAnsi="Prestige Elite 12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2693"/>
    <w:pPr>
      <w:tabs>
        <w:tab w:val="center" w:pos="4320"/>
        <w:tab w:val="right" w:pos="8640"/>
      </w:tabs>
    </w:pPr>
  </w:style>
  <w:style w:type="paragraph" w:styleId="Footer">
    <w:name w:val="footer"/>
    <w:basedOn w:val="Normal"/>
    <w:link w:val="FooterChar"/>
    <w:uiPriority w:val="99"/>
    <w:rsid w:val="00822693"/>
    <w:pPr>
      <w:tabs>
        <w:tab w:val="center" w:pos="4320"/>
        <w:tab w:val="right" w:pos="8640"/>
      </w:tabs>
    </w:pPr>
  </w:style>
  <w:style w:type="character" w:styleId="PageNumber">
    <w:name w:val="page number"/>
    <w:basedOn w:val="DefaultParagraphFont"/>
    <w:rsid w:val="00822693"/>
  </w:style>
  <w:style w:type="paragraph" w:customStyle="1" w:styleId="Level1">
    <w:name w:val="Level 1"/>
    <w:basedOn w:val="Normal"/>
    <w:rsid w:val="00822693"/>
    <w:pPr>
      <w:numPr>
        <w:numId w:val="18"/>
      </w:numPr>
      <w:outlineLvl w:val="0"/>
    </w:pPr>
    <w:rPr>
      <w:rFonts w:ascii="Times New Roman" w:hAnsi="Times New Roman"/>
      <w:sz w:val="24"/>
      <w:szCs w:val="24"/>
    </w:rPr>
  </w:style>
  <w:style w:type="paragraph" w:customStyle="1" w:styleId="Level2">
    <w:name w:val="Level 2"/>
    <w:basedOn w:val="Normal"/>
    <w:rsid w:val="00822693"/>
    <w:pPr>
      <w:numPr>
        <w:ilvl w:val="1"/>
        <w:numId w:val="17"/>
      </w:numPr>
      <w:ind w:hanging="720"/>
      <w:outlineLvl w:val="1"/>
    </w:pPr>
    <w:rPr>
      <w:rFonts w:ascii="Times New Roman" w:hAnsi="Times New Roman"/>
      <w:sz w:val="24"/>
      <w:szCs w:val="24"/>
    </w:rPr>
  </w:style>
  <w:style w:type="character" w:customStyle="1" w:styleId="Hypertext">
    <w:name w:val="Hypertext"/>
    <w:rsid w:val="00822693"/>
    <w:rPr>
      <w:color w:val="0000FF"/>
      <w:u w:val="single"/>
    </w:rPr>
  </w:style>
  <w:style w:type="paragraph" w:styleId="BalloonText">
    <w:name w:val="Balloon Text"/>
    <w:basedOn w:val="Normal"/>
    <w:semiHidden/>
    <w:rsid w:val="00DD0570"/>
    <w:rPr>
      <w:rFonts w:ascii="Tahoma" w:hAnsi="Tahoma" w:cs="Tahoma"/>
      <w:sz w:val="16"/>
      <w:szCs w:val="16"/>
    </w:rPr>
  </w:style>
  <w:style w:type="character" w:styleId="CommentReference">
    <w:name w:val="annotation reference"/>
    <w:semiHidden/>
    <w:rsid w:val="001D0B7D"/>
    <w:rPr>
      <w:sz w:val="16"/>
      <w:szCs w:val="16"/>
    </w:rPr>
  </w:style>
  <w:style w:type="paragraph" w:styleId="CommentText">
    <w:name w:val="annotation text"/>
    <w:basedOn w:val="Normal"/>
    <w:semiHidden/>
    <w:rsid w:val="001D0B7D"/>
  </w:style>
  <w:style w:type="paragraph" w:styleId="CommentSubject">
    <w:name w:val="annotation subject"/>
    <w:basedOn w:val="CommentText"/>
    <w:next w:val="CommentText"/>
    <w:semiHidden/>
    <w:rsid w:val="001D0B7D"/>
    <w:rPr>
      <w:b/>
      <w:bCs/>
    </w:rPr>
  </w:style>
  <w:style w:type="table" w:styleId="TableGrid">
    <w:name w:val="Table Grid"/>
    <w:basedOn w:val="TableNormal"/>
    <w:rsid w:val="00994D4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24286"/>
    <w:pPr>
      <w:keepNext/>
      <w:spacing w:line="240" w:lineRule="exact"/>
      <w:jc w:val="both"/>
    </w:pPr>
    <w:rPr>
      <w:rFonts w:ascii="Arial" w:hAnsi="Arial"/>
      <w:sz w:val="22"/>
    </w:rPr>
  </w:style>
  <w:style w:type="character" w:styleId="Hyperlink">
    <w:name w:val="Hyperlink"/>
    <w:rsid w:val="000146B1"/>
    <w:rPr>
      <w:color w:val="0000FF"/>
      <w:u w:val="single"/>
    </w:rPr>
  </w:style>
  <w:style w:type="character" w:styleId="FollowedHyperlink">
    <w:name w:val="FollowedHyperlink"/>
    <w:rsid w:val="000146B1"/>
    <w:rPr>
      <w:color w:val="800080"/>
      <w:u w:val="single"/>
    </w:rPr>
  </w:style>
  <w:style w:type="paragraph" w:styleId="FootnoteText">
    <w:name w:val="footnote text"/>
    <w:basedOn w:val="Normal"/>
    <w:link w:val="FootnoteTextChar"/>
    <w:rsid w:val="008C5F08"/>
  </w:style>
  <w:style w:type="character" w:customStyle="1" w:styleId="FootnoteTextChar">
    <w:name w:val="Footnote Text Char"/>
    <w:link w:val="FootnoteText"/>
    <w:rsid w:val="008C5F08"/>
    <w:rPr>
      <w:rFonts w:ascii="Prestige Elite 12cpi" w:hAnsi="Prestige Elite 12cpi"/>
    </w:rPr>
  </w:style>
  <w:style w:type="character" w:styleId="FootnoteReference">
    <w:name w:val="footnote reference"/>
    <w:rsid w:val="008C5F08"/>
    <w:rPr>
      <w:vertAlign w:val="superscript"/>
    </w:rPr>
  </w:style>
  <w:style w:type="paragraph" w:styleId="ListParagraph">
    <w:name w:val="List Paragraph"/>
    <w:basedOn w:val="Normal"/>
    <w:uiPriority w:val="34"/>
    <w:qFormat/>
    <w:rsid w:val="00F94E55"/>
    <w:pPr>
      <w:ind w:left="720"/>
      <w:contextualSpacing/>
    </w:pPr>
  </w:style>
  <w:style w:type="character" w:customStyle="1" w:styleId="FooterChar">
    <w:name w:val="Footer Char"/>
    <w:basedOn w:val="DefaultParagraphFont"/>
    <w:link w:val="Footer"/>
    <w:uiPriority w:val="99"/>
    <w:rsid w:val="0077612A"/>
    <w:rPr>
      <w:rFonts w:ascii="Prestige Elite 12cpi" w:hAnsi="Prestige Elite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1A2C-AC6F-B246-A514-4EAF3951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34</Pages>
  <Words>8437</Words>
  <Characters>48092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CHAPTER 1</vt:lpstr>
    </vt:vector>
  </TitlesOfParts>
  <Company>Personal PC</Company>
  <LinksUpToDate>false</LinksUpToDate>
  <CharactersWithSpaces>56417</CharactersWithSpaces>
  <SharedDoc>false</SharedDoc>
  <HLinks>
    <vt:vector size="6" baseType="variant">
      <vt:variant>
        <vt:i4>2359371</vt:i4>
      </vt:variant>
      <vt:variant>
        <vt:i4>0</vt:i4>
      </vt:variant>
      <vt:variant>
        <vt:i4>0</vt:i4>
      </vt:variant>
      <vt:variant>
        <vt:i4>5</vt:i4>
      </vt:variant>
      <vt:variant>
        <vt:lpwstr>http://en.wikipedia.org/wiki/Largest_bankruptcies_in_U.S._history</vt:lpwstr>
      </vt:variant>
      <vt:variant>
        <vt:lpwstr>Largest_bankruptcies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Lois Lembke</dc:creator>
  <cp:keywords/>
  <cp:lastModifiedBy>Danielle McLimore</cp:lastModifiedBy>
  <cp:revision>6</cp:revision>
  <cp:lastPrinted>2008-06-15T02:10:00Z</cp:lastPrinted>
  <dcterms:created xsi:type="dcterms:W3CDTF">2017-08-17T02:53:00Z</dcterms:created>
  <dcterms:modified xsi:type="dcterms:W3CDTF">2018-04-30T21:52:00Z</dcterms:modified>
</cp:coreProperties>
</file>