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117" w:rsidRPr="00291040" w:rsidRDefault="4AA1C552" w:rsidP="4AA1C552">
      <w:pPr>
        <w:pStyle w:val="Title"/>
        <w:rPr>
          <w:rFonts w:asciiTheme="minorHAnsi" w:eastAsiaTheme="minorEastAsia" w:hAnsiTheme="minorHAnsi" w:cstheme="minorHAnsi"/>
          <w:sz w:val="40"/>
          <w:szCs w:val="40"/>
        </w:rPr>
      </w:pPr>
      <w:r w:rsidRPr="00291040">
        <w:rPr>
          <w:rFonts w:asciiTheme="minorHAnsi" w:eastAsiaTheme="minorEastAsia" w:hAnsiTheme="minorHAnsi" w:cstheme="minorHAnsi"/>
          <w:sz w:val="40"/>
          <w:szCs w:val="40"/>
        </w:rPr>
        <w:t>Chapter 1: Taking Risks and Making Profits within the Dynamic Business Environment</w:t>
      </w:r>
    </w:p>
    <w:p w:rsidR="00835D65" w:rsidRPr="00291040" w:rsidRDefault="00835D65" w:rsidP="002F157E">
      <w:pPr>
        <w:pStyle w:val="ALLCAPSHDG1"/>
        <w:ind w:right="0"/>
        <w:rPr>
          <w:rFonts w:cstheme="minorHAnsi"/>
          <w:color w:val="FF0000"/>
        </w:rPr>
      </w:pPr>
      <w:r w:rsidRPr="00291040">
        <w:rPr>
          <w:rFonts w:cstheme="minorHAnsi"/>
          <w:color w:val="FF0000"/>
        </w:rPr>
        <w:t>introduction</w:t>
      </w:r>
    </w:p>
    <w:p w:rsidR="00835D65" w:rsidRPr="00291040" w:rsidRDefault="00835D65" w:rsidP="005E6CED">
      <w:pPr>
        <w:pStyle w:val="ALLCAPSHDG1"/>
        <w:spacing w:before="0" w:after="0"/>
        <w:ind w:right="0"/>
        <w:rPr>
          <w:rFonts w:cstheme="minorHAnsi"/>
          <w:b w:val="0"/>
          <w:caps w:val="0"/>
          <w:color w:val="000000" w:themeColor="text1"/>
          <w:spacing w:val="0"/>
          <w:sz w:val="22"/>
        </w:rPr>
      </w:pPr>
      <w:r w:rsidRPr="00291040">
        <w:rPr>
          <w:rFonts w:cstheme="minorHAnsi"/>
          <w:b w:val="0"/>
          <w:caps w:val="0"/>
          <w:color w:val="000000" w:themeColor="text1"/>
          <w:spacing w:val="0"/>
          <w:sz w:val="22"/>
        </w:rPr>
        <w:t xml:space="preserve">This Instructor’s Manual has been revised to include all teaching resources offered for your course. It is organized for ease of use, so you can follow along in the classroom and </w:t>
      </w:r>
      <w:r w:rsidR="005E6CED" w:rsidRPr="00291040">
        <w:rPr>
          <w:rFonts w:cstheme="minorHAnsi"/>
          <w:b w:val="0"/>
          <w:caps w:val="0"/>
          <w:color w:val="000000" w:themeColor="text1"/>
          <w:spacing w:val="0"/>
          <w:sz w:val="22"/>
        </w:rPr>
        <w:t>use</w:t>
      </w:r>
      <w:r w:rsidRPr="00291040">
        <w:rPr>
          <w:rFonts w:cstheme="minorHAnsi"/>
          <w:b w:val="0"/>
          <w:caps w:val="0"/>
          <w:color w:val="000000" w:themeColor="text1"/>
          <w:spacing w:val="0"/>
          <w:sz w:val="22"/>
        </w:rPr>
        <w:t xml:space="preserve"> relevant materials as they are needed.</w:t>
      </w:r>
    </w:p>
    <w:p w:rsidR="00835D65" w:rsidRPr="00291040" w:rsidRDefault="00835D65" w:rsidP="003355FF">
      <w:pPr>
        <w:pStyle w:val="ALLCAPSHDG1"/>
        <w:ind w:right="0"/>
        <w:rPr>
          <w:rFonts w:cstheme="minorHAnsi"/>
          <w:color w:val="FF0000"/>
        </w:rPr>
      </w:pPr>
      <w:r w:rsidRPr="00291040">
        <w:rPr>
          <w:rFonts w:cstheme="minorHAnsi"/>
          <w:color w:val="FF0000"/>
        </w:rPr>
        <w:t>contents</w:t>
      </w:r>
    </w:p>
    <w:p w:rsidR="00DB73CF" w:rsidRPr="00291040" w:rsidRDefault="00DB73CF" w:rsidP="005E6CED">
      <w:pPr>
        <w:pStyle w:val="ALLCAPSHDG1"/>
        <w:spacing w:before="0" w:after="0"/>
        <w:ind w:right="0"/>
        <w:rPr>
          <w:rFonts w:cstheme="minorHAnsi"/>
          <w:b w:val="0"/>
          <w:caps w:val="0"/>
          <w:color w:val="000000" w:themeColor="text1"/>
          <w:spacing w:val="0"/>
          <w:sz w:val="22"/>
          <w:szCs w:val="22"/>
        </w:rPr>
      </w:pPr>
      <w:r w:rsidRPr="00291040">
        <w:rPr>
          <w:rFonts w:cstheme="minorHAnsi"/>
          <w:b w:val="0"/>
          <w:caps w:val="0"/>
          <w:color w:val="000000" w:themeColor="text1"/>
          <w:spacing w:val="0"/>
          <w:sz w:val="22"/>
          <w:szCs w:val="22"/>
        </w:rPr>
        <w:t>Icebreaker Activity</w:t>
      </w:r>
    </w:p>
    <w:p w:rsidR="00DB73CF" w:rsidRPr="00291040" w:rsidRDefault="00835D65" w:rsidP="005E6CED">
      <w:pPr>
        <w:pStyle w:val="ALLCAPSHDG1"/>
        <w:spacing w:before="0" w:after="0"/>
        <w:ind w:right="0"/>
        <w:rPr>
          <w:rFonts w:cstheme="minorHAnsi"/>
          <w:b w:val="0"/>
          <w:caps w:val="0"/>
          <w:color w:val="000000" w:themeColor="text1"/>
          <w:spacing w:val="0"/>
          <w:sz w:val="22"/>
          <w:szCs w:val="22"/>
        </w:rPr>
      </w:pPr>
      <w:r w:rsidRPr="00291040">
        <w:rPr>
          <w:rFonts w:cstheme="minorHAnsi"/>
          <w:b w:val="0"/>
          <w:caps w:val="0"/>
          <w:color w:val="000000" w:themeColor="text1"/>
          <w:spacing w:val="0"/>
          <w:sz w:val="22"/>
          <w:szCs w:val="22"/>
        </w:rPr>
        <w:t>Brief Chapter Outline, Learning Objectives, and Classroom Activities</w:t>
      </w:r>
    </w:p>
    <w:p w:rsidR="00FA1C53" w:rsidRPr="00291040" w:rsidRDefault="00FA1C53" w:rsidP="005E6CED">
      <w:pPr>
        <w:pStyle w:val="Heading1"/>
        <w:spacing w:before="0" w:line="240" w:lineRule="auto"/>
        <w:rPr>
          <w:rFonts w:cstheme="minorHAnsi"/>
          <w:b w:val="0"/>
          <w:color w:val="000000" w:themeColor="text1"/>
          <w:sz w:val="22"/>
          <w:szCs w:val="22"/>
          <w:lang w:eastAsia="ja-JP"/>
        </w:rPr>
      </w:pPr>
      <w:r w:rsidRPr="00291040">
        <w:rPr>
          <w:rFonts w:cstheme="minorHAnsi"/>
          <w:b w:val="0"/>
          <w:color w:val="000000" w:themeColor="text1"/>
          <w:sz w:val="22"/>
          <w:szCs w:val="22"/>
          <w:lang w:eastAsia="ja-JP"/>
        </w:rPr>
        <w:t>Lecture Enhancers</w:t>
      </w:r>
    </w:p>
    <w:p w:rsidR="005E6CED" w:rsidRPr="00291040" w:rsidRDefault="005E6CED" w:rsidP="005E6CED">
      <w:pPr>
        <w:spacing w:after="0" w:line="240" w:lineRule="auto"/>
        <w:rPr>
          <w:rFonts w:cstheme="minorHAnsi"/>
          <w:lang w:eastAsia="ja-JP"/>
        </w:rPr>
      </w:pPr>
      <w:r w:rsidRPr="00291040">
        <w:rPr>
          <w:rFonts w:cstheme="minorHAnsi"/>
          <w:lang w:eastAsia="ja-JP"/>
        </w:rPr>
        <w:t>Critical Thinking Exercises</w:t>
      </w:r>
    </w:p>
    <w:p w:rsidR="00A102F4" w:rsidRPr="00291040" w:rsidRDefault="00A102F4" w:rsidP="005E6CED">
      <w:pPr>
        <w:spacing w:after="0" w:line="240" w:lineRule="auto"/>
        <w:rPr>
          <w:rFonts w:cstheme="minorHAnsi"/>
          <w:lang w:eastAsia="ja-JP"/>
        </w:rPr>
      </w:pPr>
      <w:r w:rsidRPr="00291040">
        <w:rPr>
          <w:rFonts w:cstheme="minorHAnsi"/>
          <w:lang w:eastAsia="ja-JP"/>
        </w:rPr>
        <w:t>Bonus Cases</w:t>
      </w:r>
    </w:p>
    <w:p w:rsidR="008124BB" w:rsidRPr="00291040" w:rsidRDefault="00DB73CF" w:rsidP="005E6CED">
      <w:pPr>
        <w:spacing w:after="0" w:line="240" w:lineRule="auto"/>
        <w:rPr>
          <w:rFonts w:cstheme="minorHAnsi"/>
          <w:color w:val="000000" w:themeColor="text1"/>
        </w:rPr>
      </w:pPr>
      <w:r w:rsidRPr="00291040">
        <w:rPr>
          <w:rFonts w:cstheme="minorHAnsi"/>
          <w:color w:val="000000" w:themeColor="text1"/>
        </w:rPr>
        <w:t>Connect Instructor’s Manual</w:t>
      </w:r>
    </w:p>
    <w:p w:rsidR="005F7466" w:rsidRPr="00291040" w:rsidRDefault="005F7466" w:rsidP="005F7466">
      <w:pPr>
        <w:pStyle w:val="ALLCAPSHDG1"/>
        <w:rPr>
          <w:rFonts w:cstheme="minorHAnsi"/>
          <w:color w:val="FF0000"/>
        </w:rPr>
      </w:pPr>
      <w:r w:rsidRPr="00291040">
        <w:rPr>
          <w:rFonts w:cstheme="minorHAnsi"/>
          <w:color w:val="FF0000"/>
        </w:rPr>
        <w:t>additional resource</w:t>
      </w:r>
    </w:p>
    <w:p w:rsidR="005E6CED" w:rsidRPr="00291040" w:rsidRDefault="005F7466" w:rsidP="008C2855">
      <w:pPr>
        <w:rPr>
          <w:rFonts w:cstheme="minorHAnsi"/>
          <w:lang w:eastAsia="ja-JP"/>
        </w:rPr>
      </w:pPr>
      <w:r w:rsidRPr="00291040">
        <w:rPr>
          <w:rFonts w:cstheme="minorHAnsi"/>
          <w:lang w:eastAsia="ja-JP"/>
        </w:rPr>
        <w:t xml:space="preserve">For more lecture-enhancing </w:t>
      </w:r>
      <w:r w:rsidR="0049379C" w:rsidRPr="00291040">
        <w:rPr>
          <w:rFonts w:cstheme="minorHAnsi"/>
          <w:lang w:eastAsia="ja-JP"/>
        </w:rPr>
        <w:t xml:space="preserve">examples and videos, visit our blog at </w:t>
      </w:r>
      <w:hyperlink r:id="rId9" w:history="1">
        <w:r w:rsidR="0049379C" w:rsidRPr="00291040">
          <w:rPr>
            <w:rStyle w:val="Hyperlink"/>
            <w:rFonts w:cstheme="minorHAnsi"/>
            <w:lang w:eastAsia="ja-JP"/>
          </w:rPr>
          <w:t>www.introbiz.tv</w:t>
        </w:r>
      </w:hyperlink>
      <w:r w:rsidR="0049379C" w:rsidRPr="00291040">
        <w:rPr>
          <w:rFonts w:cstheme="minorHAnsi"/>
          <w:lang w:eastAsia="ja-JP"/>
        </w:rPr>
        <w:t xml:space="preserve">. </w:t>
      </w:r>
    </w:p>
    <w:p w:rsidR="00DF4D09" w:rsidRPr="00291040" w:rsidRDefault="00DF4D09" w:rsidP="003355FF">
      <w:pPr>
        <w:pStyle w:val="ALLCAPSHDG1"/>
        <w:ind w:right="0"/>
        <w:rPr>
          <w:rFonts w:cstheme="minorHAnsi"/>
          <w:color w:val="FF0000"/>
        </w:rPr>
      </w:pPr>
      <w:r w:rsidRPr="00291040">
        <w:rPr>
          <w:rFonts w:cstheme="minorHAnsi"/>
          <w:color w:val="FF0000"/>
        </w:rPr>
        <w:t>what’s new in this edition</w:t>
      </w:r>
    </w:p>
    <w:p w:rsidR="00DF4D09" w:rsidRPr="00291040" w:rsidRDefault="00DF4D09" w:rsidP="00DF4D09">
      <w:pPr>
        <w:spacing w:after="0" w:line="360" w:lineRule="auto"/>
        <w:rPr>
          <w:rFonts w:cstheme="minorHAnsi"/>
          <w:b/>
        </w:rPr>
      </w:pPr>
      <w:r w:rsidRPr="00291040">
        <w:rPr>
          <w:rFonts w:cstheme="minorHAnsi"/>
          <w:b/>
        </w:rPr>
        <w:t>Additions:</w:t>
      </w:r>
    </w:p>
    <w:p w:rsidR="00DF4D09" w:rsidRPr="00291040" w:rsidRDefault="00DF4D09" w:rsidP="00DF4D09">
      <w:pPr>
        <w:numPr>
          <w:ilvl w:val="1"/>
          <w:numId w:val="22"/>
        </w:numPr>
        <w:spacing w:after="0" w:line="360" w:lineRule="auto"/>
        <w:ind w:left="720"/>
        <w:rPr>
          <w:rFonts w:cstheme="minorHAnsi"/>
        </w:rPr>
      </w:pPr>
      <w:r w:rsidRPr="00291040">
        <w:rPr>
          <w:rFonts w:cstheme="minorHAnsi"/>
        </w:rPr>
        <w:t>Getting to Know Ann-Marie Campbell of Home Depot</w:t>
      </w:r>
    </w:p>
    <w:p w:rsidR="00DF4D09" w:rsidRPr="00291040" w:rsidRDefault="00DF4D09" w:rsidP="00DF4D09">
      <w:pPr>
        <w:numPr>
          <w:ilvl w:val="1"/>
          <w:numId w:val="22"/>
        </w:numPr>
        <w:spacing w:after="0" w:line="360" w:lineRule="auto"/>
        <w:ind w:left="720"/>
        <w:rPr>
          <w:rFonts w:cstheme="minorHAnsi"/>
        </w:rPr>
      </w:pPr>
      <w:r w:rsidRPr="00291040">
        <w:rPr>
          <w:rFonts w:cstheme="minorHAnsi"/>
        </w:rPr>
        <w:t>Name That Company</w:t>
      </w:r>
    </w:p>
    <w:p w:rsidR="00DF4D09" w:rsidRPr="00291040" w:rsidRDefault="00DF4D09" w:rsidP="00DF4D09">
      <w:pPr>
        <w:numPr>
          <w:ilvl w:val="1"/>
          <w:numId w:val="22"/>
        </w:numPr>
        <w:spacing w:after="0" w:line="360" w:lineRule="auto"/>
        <w:ind w:left="720"/>
        <w:rPr>
          <w:rFonts w:cstheme="minorHAnsi"/>
        </w:rPr>
      </w:pPr>
      <w:r w:rsidRPr="00291040">
        <w:rPr>
          <w:rFonts w:cstheme="minorHAnsi"/>
        </w:rPr>
        <w:t>Adapting to Change: Up, Up, and Away</w:t>
      </w:r>
    </w:p>
    <w:p w:rsidR="00DF4D09" w:rsidRPr="00291040" w:rsidRDefault="00DF4D09" w:rsidP="00DF4D09">
      <w:pPr>
        <w:numPr>
          <w:ilvl w:val="1"/>
          <w:numId w:val="22"/>
        </w:numPr>
        <w:spacing w:after="0" w:line="360" w:lineRule="auto"/>
        <w:ind w:left="720"/>
        <w:rPr>
          <w:rFonts w:cstheme="minorHAnsi"/>
        </w:rPr>
      </w:pPr>
      <w:r w:rsidRPr="00291040">
        <w:rPr>
          <w:rFonts w:cstheme="minorHAnsi"/>
        </w:rPr>
        <w:t>Reaching Beyond Our Borders: Hollywood Climbs the Great Wall</w:t>
      </w:r>
    </w:p>
    <w:p w:rsidR="00DF4D09" w:rsidRPr="00291040" w:rsidRDefault="00DF4D09" w:rsidP="00DF4D09">
      <w:pPr>
        <w:numPr>
          <w:ilvl w:val="1"/>
          <w:numId w:val="22"/>
        </w:numPr>
        <w:spacing w:after="0" w:line="360" w:lineRule="auto"/>
        <w:ind w:left="720"/>
        <w:rPr>
          <w:rFonts w:cstheme="minorHAnsi"/>
        </w:rPr>
      </w:pPr>
      <w:r w:rsidRPr="00291040">
        <w:rPr>
          <w:rFonts w:cstheme="minorHAnsi"/>
        </w:rPr>
        <w:t>Adapting to Change: Services Expand the Circular Economy</w:t>
      </w:r>
    </w:p>
    <w:p w:rsidR="00DF4D09" w:rsidRPr="00291040" w:rsidRDefault="00DF4D09" w:rsidP="00DF4D09">
      <w:pPr>
        <w:numPr>
          <w:ilvl w:val="1"/>
          <w:numId w:val="22"/>
        </w:numPr>
        <w:spacing w:after="0" w:line="360" w:lineRule="auto"/>
        <w:ind w:left="720"/>
        <w:rPr>
          <w:rFonts w:cstheme="minorHAnsi"/>
        </w:rPr>
      </w:pPr>
      <w:r w:rsidRPr="00291040">
        <w:rPr>
          <w:rFonts w:cstheme="minorHAnsi"/>
        </w:rPr>
        <w:lastRenderedPageBreak/>
        <w:t>Career Exploration</w:t>
      </w:r>
    </w:p>
    <w:p w:rsidR="00DF4D09" w:rsidRPr="00291040" w:rsidRDefault="00DF4D09" w:rsidP="00DF4D09">
      <w:pPr>
        <w:numPr>
          <w:ilvl w:val="1"/>
          <w:numId w:val="22"/>
        </w:numPr>
        <w:spacing w:after="0" w:line="360" w:lineRule="auto"/>
        <w:ind w:left="720"/>
        <w:rPr>
          <w:rFonts w:cstheme="minorHAnsi"/>
        </w:rPr>
      </w:pPr>
      <w:r w:rsidRPr="00291040">
        <w:rPr>
          <w:rFonts w:cstheme="minorHAnsi"/>
        </w:rPr>
        <w:t xml:space="preserve">Video Case: </w:t>
      </w:r>
      <w:proofErr w:type="spellStart"/>
      <w:r w:rsidRPr="00291040">
        <w:rPr>
          <w:rFonts w:cstheme="minorHAnsi"/>
        </w:rPr>
        <w:t>Grubhub</w:t>
      </w:r>
      <w:proofErr w:type="spellEnd"/>
      <w:r w:rsidRPr="00291040">
        <w:rPr>
          <w:rFonts w:cstheme="minorHAnsi"/>
        </w:rPr>
        <w:t xml:space="preserve"> and the Dynamic Business Environment</w:t>
      </w:r>
    </w:p>
    <w:p w:rsidR="00DF4D09" w:rsidRPr="00291040" w:rsidRDefault="00DF4D09" w:rsidP="00DF4D09">
      <w:pPr>
        <w:spacing w:after="0" w:line="360" w:lineRule="auto"/>
        <w:rPr>
          <w:rFonts w:cstheme="minorHAnsi"/>
        </w:rPr>
      </w:pPr>
      <w:r w:rsidRPr="00291040">
        <w:rPr>
          <w:rFonts w:cstheme="minorHAnsi"/>
          <w:b/>
        </w:rPr>
        <w:t>Revisions:</w:t>
      </w:r>
    </w:p>
    <w:p w:rsidR="00DF4D09" w:rsidRPr="00291040" w:rsidRDefault="00DF4D09" w:rsidP="00DF4D09">
      <w:pPr>
        <w:spacing w:after="0" w:line="360" w:lineRule="auto"/>
        <w:rPr>
          <w:rFonts w:cstheme="minorHAnsi"/>
        </w:rPr>
      </w:pPr>
      <w:r w:rsidRPr="00291040">
        <w:rPr>
          <w:rFonts w:cstheme="minorHAnsi"/>
        </w:rPr>
        <w:t>Statistical data and examples throughout the chapter were updated to reflect current information.  In addition:</w:t>
      </w:r>
    </w:p>
    <w:p w:rsidR="00DF4D09" w:rsidRPr="00291040" w:rsidRDefault="00DF4D09" w:rsidP="00DF4D09">
      <w:pPr>
        <w:numPr>
          <w:ilvl w:val="1"/>
          <w:numId w:val="22"/>
        </w:numPr>
        <w:tabs>
          <w:tab w:val="clear" w:pos="1440"/>
        </w:tabs>
        <w:spacing w:after="0" w:line="360" w:lineRule="auto"/>
        <w:ind w:left="720"/>
        <w:rPr>
          <w:rFonts w:cstheme="minorHAnsi"/>
        </w:rPr>
      </w:pPr>
      <w:r w:rsidRPr="00291040">
        <w:rPr>
          <w:rFonts w:cstheme="minorHAnsi"/>
        </w:rPr>
        <w:t>Subsection “The Economic and Legal Environment” was expanded with a new discussion of the United Nation’s Sustainable Development Goals introduced in 2015.</w:t>
      </w:r>
    </w:p>
    <w:p w:rsidR="00DF4D09" w:rsidRPr="00291040" w:rsidRDefault="00DF4D09" w:rsidP="00DF4D09">
      <w:pPr>
        <w:numPr>
          <w:ilvl w:val="1"/>
          <w:numId w:val="22"/>
        </w:numPr>
        <w:tabs>
          <w:tab w:val="clear" w:pos="1440"/>
        </w:tabs>
        <w:spacing w:after="0" w:line="360" w:lineRule="auto"/>
        <w:ind w:left="720"/>
        <w:rPr>
          <w:rFonts w:cstheme="minorHAnsi"/>
        </w:rPr>
      </w:pPr>
      <w:r w:rsidRPr="00291040">
        <w:rPr>
          <w:rFonts w:cstheme="minorHAnsi"/>
        </w:rPr>
        <w:t xml:space="preserve">Subsection “Using Technology to Be Responsive to Customers” was revised to include more recent </w:t>
      </w:r>
      <w:proofErr w:type="gramStart"/>
      <w:r w:rsidRPr="00291040">
        <w:rPr>
          <w:rFonts w:cstheme="minorHAnsi"/>
        </w:rPr>
        <w:t>advise</w:t>
      </w:r>
      <w:proofErr w:type="gramEnd"/>
      <w:r w:rsidRPr="00291040">
        <w:rPr>
          <w:rFonts w:cstheme="minorHAnsi"/>
        </w:rPr>
        <w:t xml:space="preserve"> on how to better protect your identity and to discuss the growing concern about how technology (such as facial recognition) can invade individual privacy.</w:t>
      </w:r>
    </w:p>
    <w:p w:rsidR="00DF4D09" w:rsidRPr="00291040" w:rsidRDefault="00DF4D09" w:rsidP="00DF4D09">
      <w:pPr>
        <w:numPr>
          <w:ilvl w:val="1"/>
          <w:numId w:val="22"/>
        </w:numPr>
        <w:tabs>
          <w:tab w:val="clear" w:pos="1440"/>
        </w:tabs>
        <w:spacing w:after="0" w:line="360" w:lineRule="auto"/>
        <w:ind w:left="720"/>
        <w:rPr>
          <w:rFonts w:cstheme="minorHAnsi"/>
        </w:rPr>
      </w:pPr>
      <w:r w:rsidRPr="00291040">
        <w:rPr>
          <w:rFonts w:cstheme="minorHAnsi"/>
        </w:rPr>
        <w:t>Figure 1.4 was redesigned.</w:t>
      </w:r>
    </w:p>
    <w:p w:rsidR="00DF4D09" w:rsidRPr="00291040" w:rsidRDefault="00DF4D09" w:rsidP="00DF4D09">
      <w:pPr>
        <w:spacing w:after="0" w:line="360" w:lineRule="auto"/>
        <w:rPr>
          <w:rFonts w:cstheme="minorHAnsi"/>
          <w:b/>
        </w:rPr>
      </w:pPr>
      <w:r w:rsidRPr="00291040">
        <w:rPr>
          <w:rFonts w:cstheme="minorHAnsi"/>
          <w:b/>
        </w:rPr>
        <w:t>Deletions:</w:t>
      </w:r>
    </w:p>
    <w:p w:rsidR="00DF4D09" w:rsidRPr="00291040" w:rsidRDefault="00DF4D09" w:rsidP="00DF4D09">
      <w:pPr>
        <w:numPr>
          <w:ilvl w:val="1"/>
          <w:numId w:val="22"/>
        </w:numPr>
        <w:spacing w:after="0" w:line="360" w:lineRule="auto"/>
        <w:ind w:left="720"/>
        <w:rPr>
          <w:rFonts w:cstheme="minorHAnsi"/>
        </w:rPr>
      </w:pPr>
      <w:r w:rsidRPr="00291040">
        <w:rPr>
          <w:rFonts w:cstheme="minorHAnsi"/>
        </w:rPr>
        <w:t>11e Name That Company</w:t>
      </w:r>
    </w:p>
    <w:p w:rsidR="003355FF" w:rsidRPr="003355FF" w:rsidRDefault="00DF4D09" w:rsidP="00DF4D09">
      <w:pPr>
        <w:pStyle w:val="ListParagraph"/>
        <w:numPr>
          <w:ilvl w:val="1"/>
          <w:numId w:val="22"/>
        </w:numPr>
        <w:ind w:left="720"/>
        <w:rPr>
          <w:rFonts w:eastAsia="Times New Roman" w:cstheme="minorHAnsi"/>
          <w:b/>
          <w:bCs/>
          <w:caps/>
          <w:color w:val="FF0000"/>
          <w:spacing w:val="60"/>
          <w:sz w:val="24"/>
          <w:szCs w:val="21"/>
          <w:lang w:eastAsia="ja-JP"/>
        </w:rPr>
      </w:pPr>
      <w:r w:rsidRPr="00291040">
        <w:rPr>
          <w:rFonts w:cstheme="minorHAnsi"/>
        </w:rPr>
        <w:t>Boxes Spotlight on Small Business, Making Ethical Decisions, Reaching Beyond Our Borders, and Adapting to Change</w:t>
      </w:r>
    </w:p>
    <w:p w:rsidR="00DF4D09" w:rsidRPr="00291040" w:rsidRDefault="00DF4D09" w:rsidP="00DF4D09">
      <w:pPr>
        <w:pStyle w:val="ListParagraph"/>
        <w:numPr>
          <w:ilvl w:val="1"/>
          <w:numId w:val="22"/>
        </w:numPr>
        <w:ind w:left="720"/>
        <w:rPr>
          <w:rFonts w:eastAsia="Times New Roman" w:cstheme="minorHAnsi"/>
          <w:b/>
          <w:bCs/>
          <w:caps/>
          <w:color w:val="FF0000"/>
          <w:spacing w:val="60"/>
          <w:sz w:val="24"/>
          <w:szCs w:val="21"/>
          <w:lang w:eastAsia="ja-JP"/>
        </w:rPr>
      </w:pPr>
      <w:r w:rsidRPr="00291040">
        <w:rPr>
          <w:rFonts w:cstheme="minorHAnsi"/>
          <w:color w:val="FF0000"/>
        </w:rPr>
        <w:br w:type="page"/>
      </w:r>
    </w:p>
    <w:p w:rsidR="00DB73CF" w:rsidRPr="00291040" w:rsidRDefault="00DB73CF" w:rsidP="009442DF">
      <w:pPr>
        <w:pStyle w:val="ALLCAPSHDG1"/>
        <w:spacing w:before="0" w:after="0"/>
        <w:ind w:right="0"/>
        <w:rPr>
          <w:rFonts w:cstheme="minorHAnsi"/>
          <w:color w:val="FF0000"/>
        </w:rPr>
      </w:pPr>
      <w:r w:rsidRPr="00291040">
        <w:rPr>
          <w:rFonts w:cstheme="minorHAnsi"/>
          <w:color w:val="FF0000"/>
        </w:rPr>
        <w:lastRenderedPageBreak/>
        <w:t>icebreaker Activity</w:t>
      </w:r>
    </w:p>
    <w:p w:rsidR="009442DF" w:rsidRPr="00291040" w:rsidRDefault="009442DF" w:rsidP="009442DF">
      <w:pPr>
        <w:pStyle w:val="Heading1"/>
        <w:spacing w:before="0" w:line="240" w:lineRule="auto"/>
        <w:rPr>
          <w:rFonts w:cstheme="minorHAnsi"/>
          <w:lang w:eastAsia="ja-JP"/>
        </w:rPr>
      </w:pPr>
    </w:p>
    <w:tbl>
      <w:tblPr>
        <w:tblStyle w:val="LightList-Accent11"/>
        <w:tblW w:w="0" w:type="auto"/>
        <w:tblLook w:val="04A0" w:firstRow="1" w:lastRow="0" w:firstColumn="1" w:lastColumn="0" w:noHBand="0" w:noVBand="1"/>
      </w:tblPr>
      <w:tblGrid>
        <w:gridCol w:w="2610"/>
        <w:gridCol w:w="6498"/>
      </w:tblGrid>
      <w:tr w:rsidR="00DB73CF" w:rsidRPr="00291040" w:rsidTr="00567A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DB73CF" w:rsidRPr="003355FF" w:rsidRDefault="00DB73CF" w:rsidP="00567AE2">
            <w:pPr>
              <w:rPr>
                <w:rFonts w:cstheme="minorHAnsi"/>
              </w:rPr>
            </w:pPr>
            <w:r w:rsidRPr="003355FF">
              <w:rPr>
                <w:rFonts w:cstheme="minorHAnsi"/>
              </w:rPr>
              <w:t xml:space="preserve">Exercise: </w:t>
            </w:r>
          </w:p>
        </w:tc>
        <w:tc>
          <w:tcPr>
            <w:tcW w:w="6498" w:type="dxa"/>
          </w:tcPr>
          <w:p w:rsidR="00DB73CF" w:rsidRPr="003355FF" w:rsidRDefault="00DB73CF" w:rsidP="00567AE2">
            <w:pPr>
              <w:cnfStyle w:val="100000000000" w:firstRow="1" w:lastRow="0" w:firstColumn="0" w:lastColumn="0" w:oddVBand="0" w:evenVBand="0" w:oddHBand="0" w:evenHBand="0" w:firstRowFirstColumn="0" w:firstRowLastColumn="0" w:lastRowFirstColumn="0" w:lastRowLastColumn="0"/>
              <w:rPr>
                <w:rFonts w:cstheme="minorHAnsi"/>
              </w:rPr>
            </w:pPr>
            <w:r w:rsidRPr="003355FF">
              <w:rPr>
                <w:rFonts w:cstheme="minorHAnsi"/>
              </w:rPr>
              <w:t>Puzzle Fun</w:t>
            </w:r>
          </w:p>
        </w:tc>
      </w:tr>
      <w:tr w:rsidR="00DB73CF" w:rsidRPr="00291040" w:rsidTr="00567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DB73CF" w:rsidRPr="00291040" w:rsidRDefault="00DB73CF" w:rsidP="00567AE2">
            <w:pPr>
              <w:rPr>
                <w:rFonts w:cstheme="minorHAnsi"/>
              </w:rPr>
            </w:pPr>
            <w:r w:rsidRPr="00291040">
              <w:rPr>
                <w:rFonts w:cstheme="minorHAnsi"/>
              </w:rPr>
              <w:t xml:space="preserve">Learning Objectives: </w:t>
            </w:r>
          </w:p>
        </w:tc>
        <w:tc>
          <w:tcPr>
            <w:tcW w:w="6498" w:type="dxa"/>
          </w:tcPr>
          <w:p w:rsidR="00DB73CF" w:rsidRPr="00291040" w:rsidRDefault="00DB73CF" w:rsidP="00567AE2">
            <w:pPr>
              <w:cnfStyle w:val="000000100000" w:firstRow="0" w:lastRow="0" w:firstColumn="0" w:lastColumn="0" w:oddVBand="0" w:evenVBand="0" w:oddHBand="1" w:evenHBand="0" w:firstRowFirstColumn="0" w:firstRowLastColumn="0" w:lastRowFirstColumn="0" w:lastRowLastColumn="0"/>
              <w:rPr>
                <w:rFonts w:cstheme="minorHAnsi"/>
              </w:rPr>
            </w:pPr>
            <w:r w:rsidRPr="00291040">
              <w:rPr>
                <w:rFonts w:cstheme="minorHAnsi"/>
              </w:rPr>
              <w:t>1-1</w:t>
            </w:r>
            <w:r w:rsidRPr="00291040">
              <w:rPr>
                <w:rFonts w:cstheme="minorHAnsi"/>
                <w:b/>
              </w:rPr>
              <w:t xml:space="preserve"> </w:t>
            </w:r>
            <w:r w:rsidR="00670430" w:rsidRPr="00291040">
              <w:rPr>
                <w:rFonts w:cstheme="minorHAnsi"/>
                <w:color w:val="221E1F"/>
              </w:rPr>
              <w:t>Describe the relationship between profit and risk, and show how businesses and nonprofit organizations can raise the standard of living for all.</w:t>
            </w:r>
          </w:p>
        </w:tc>
      </w:tr>
      <w:tr w:rsidR="00DB73CF" w:rsidRPr="00291040" w:rsidTr="00567AE2">
        <w:tc>
          <w:tcPr>
            <w:cnfStyle w:val="001000000000" w:firstRow="0" w:lastRow="0" w:firstColumn="1" w:lastColumn="0" w:oddVBand="0" w:evenVBand="0" w:oddHBand="0" w:evenHBand="0" w:firstRowFirstColumn="0" w:firstRowLastColumn="0" w:lastRowFirstColumn="0" w:lastRowLastColumn="0"/>
            <w:tcW w:w="2610" w:type="dxa"/>
          </w:tcPr>
          <w:p w:rsidR="00DB73CF" w:rsidRPr="00291040" w:rsidRDefault="00DB73CF" w:rsidP="00567AE2">
            <w:pPr>
              <w:rPr>
                <w:rFonts w:cstheme="minorHAnsi"/>
              </w:rPr>
            </w:pPr>
            <w:r w:rsidRPr="00291040">
              <w:rPr>
                <w:rFonts w:cstheme="minorHAnsi"/>
              </w:rPr>
              <w:t>Instructor Prep Time:</w:t>
            </w:r>
          </w:p>
        </w:tc>
        <w:tc>
          <w:tcPr>
            <w:tcW w:w="6498" w:type="dxa"/>
          </w:tcPr>
          <w:p w:rsidR="00DB73CF" w:rsidRPr="00291040" w:rsidRDefault="00DB73CF" w:rsidP="00567AE2">
            <w:pPr>
              <w:cnfStyle w:val="000000000000" w:firstRow="0" w:lastRow="0" w:firstColumn="0" w:lastColumn="0" w:oddVBand="0" w:evenVBand="0" w:oddHBand="0" w:evenHBand="0" w:firstRowFirstColumn="0" w:firstRowLastColumn="0" w:lastRowFirstColumn="0" w:lastRowLastColumn="0"/>
              <w:rPr>
                <w:rFonts w:cstheme="minorHAnsi"/>
              </w:rPr>
            </w:pPr>
            <w:r w:rsidRPr="00291040">
              <w:rPr>
                <w:rFonts w:cstheme="minorHAnsi"/>
              </w:rPr>
              <w:t>20 - 30 minutes</w:t>
            </w:r>
          </w:p>
        </w:tc>
      </w:tr>
      <w:tr w:rsidR="00DB73CF" w:rsidRPr="00291040" w:rsidTr="00567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DB73CF" w:rsidRPr="00291040" w:rsidRDefault="00DB73CF" w:rsidP="00567AE2">
            <w:pPr>
              <w:rPr>
                <w:rFonts w:cstheme="minorHAnsi"/>
              </w:rPr>
            </w:pPr>
            <w:r w:rsidRPr="00291040">
              <w:rPr>
                <w:rFonts w:cstheme="minorHAnsi"/>
              </w:rPr>
              <w:t xml:space="preserve">Supplies: </w:t>
            </w:r>
          </w:p>
        </w:tc>
        <w:tc>
          <w:tcPr>
            <w:tcW w:w="6498" w:type="dxa"/>
          </w:tcPr>
          <w:p w:rsidR="00DB73CF" w:rsidRPr="00291040" w:rsidRDefault="00DB73CF" w:rsidP="00567AE2">
            <w:pPr>
              <w:cnfStyle w:val="000000100000" w:firstRow="0" w:lastRow="0" w:firstColumn="0" w:lastColumn="0" w:oddVBand="0" w:evenVBand="0" w:oddHBand="1" w:evenHBand="0" w:firstRowFirstColumn="0" w:firstRowLastColumn="0" w:lastRowFirstColumn="0" w:lastRowLastColumn="0"/>
              <w:rPr>
                <w:rFonts w:cstheme="minorHAnsi"/>
              </w:rPr>
            </w:pPr>
            <w:r w:rsidRPr="00291040">
              <w:rPr>
                <w:rFonts w:cstheme="minorHAnsi"/>
              </w:rPr>
              <w:t>5 - 10 small puzzles containing 5 - 6 puzzle pieces.</w:t>
            </w:r>
          </w:p>
        </w:tc>
      </w:tr>
      <w:tr w:rsidR="00DB73CF" w:rsidRPr="00291040" w:rsidTr="00567AE2">
        <w:tc>
          <w:tcPr>
            <w:cnfStyle w:val="001000000000" w:firstRow="0" w:lastRow="0" w:firstColumn="1" w:lastColumn="0" w:oddVBand="0" w:evenVBand="0" w:oddHBand="0" w:evenHBand="0" w:firstRowFirstColumn="0" w:firstRowLastColumn="0" w:lastRowFirstColumn="0" w:lastRowLastColumn="0"/>
            <w:tcW w:w="2610" w:type="dxa"/>
          </w:tcPr>
          <w:p w:rsidR="00DB73CF" w:rsidRPr="00291040" w:rsidRDefault="00DB73CF" w:rsidP="00567AE2">
            <w:pPr>
              <w:rPr>
                <w:rFonts w:cstheme="minorHAnsi"/>
              </w:rPr>
            </w:pPr>
            <w:r w:rsidRPr="00291040">
              <w:rPr>
                <w:rFonts w:cstheme="minorHAnsi"/>
              </w:rPr>
              <w:t>Class Type:</w:t>
            </w:r>
          </w:p>
        </w:tc>
        <w:tc>
          <w:tcPr>
            <w:tcW w:w="6498" w:type="dxa"/>
          </w:tcPr>
          <w:p w:rsidR="00DB73CF" w:rsidRPr="00291040" w:rsidRDefault="00DB73CF" w:rsidP="00567AE2">
            <w:pPr>
              <w:cnfStyle w:val="000000000000" w:firstRow="0" w:lastRow="0" w:firstColumn="0" w:lastColumn="0" w:oddVBand="0" w:evenVBand="0" w:oddHBand="0" w:evenHBand="0" w:firstRowFirstColumn="0" w:firstRowLastColumn="0" w:lastRowFirstColumn="0" w:lastRowLastColumn="0"/>
              <w:rPr>
                <w:rFonts w:cstheme="minorHAnsi"/>
              </w:rPr>
            </w:pPr>
            <w:r w:rsidRPr="00291040">
              <w:rPr>
                <w:rFonts w:cstheme="minorHAnsi"/>
              </w:rPr>
              <w:t>Face-to-Face, Hybrid, and Online</w:t>
            </w:r>
          </w:p>
        </w:tc>
      </w:tr>
      <w:tr w:rsidR="00DB73CF" w:rsidRPr="00291040" w:rsidTr="00567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DB73CF" w:rsidRPr="00291040" w:rsidRDefault="00DB73CF" w:rsidP="00567AE2">
            <w:pPr>
              <w:rPr>
                <w:rFonts w:cstheme="minorHAnsi"/>
              </w:rPr>
            </w:pPr>
            <w:r w:rsidRPr="00291040">
              <w:rPr>
                <w:rFonts w:cstheme="minorHAnsi"/>
              </w:rPr>
              <w:t>Ideal Class Size:</w:t>
            </w:r>
          </w:p>
        </w:tc>
        <w:tc>
          <w:tcPr>
            <w:tcW w:w="6498" w:type="dxa"/>
          </w:tcPr>
          <w:p w:rsidR="00DB73CF" w:rsidRPr="00291040" w:rsidRDefault="00DB73CF" w:rsidP="00567AE2">
            <w:pPr>
              <w:cnfStyle w:val="000000100000" w:firstRow="0" w:lastRow="0" w:firstColumn="0" w:lastColumn="0" w:oddVBand="0" w:evenVBand="0" w:oddHBand="1" w:evenHBand="0" w:firstRowFirstColumn="0" w:firstRowLastColumn="0" w:lastRowFirstColumn="0" w:lastRowLastColumn="0"/>
              <w:rPr>
                <w:rFonts w:cstheme="minorHAnsi"/>
              </w:rPr>
            </w:pPr>
            <w:r w:rsidRPr="00291040">
              <w:rPr>
                <w:rFonts w:cstheme="minorHAnsi"/>
              </w:rPr>
              <w:t>N/A</w:t>
            </w:r>
          </w:p>
        </w:tc>
      </w:tr>
      <w:tr w:rsidR="00DB73CF" w:rsidRPr="00291040" w:rsidTr="00567AE2">
        <w:tc>
          <w:tcPr>
            <w:cnfStyle w:val="001000000000" w:firstRow="0" w:lastRow="0" w:firstColumn="1" w:lastColumn="0" w:oddVBand="0" w:evenVBand="0" w:oddHBand="0" w:evenHBand="0" w:firstRowFirstColumn="0" w:firstRowLastColumn="0" w:lastRowFirstColumn="0" w:lastRowLastColumn="0"/>
            <w:tcW w:w="2610" w:type="dxa"/>
          </w:tcPr>
          <w:p w:rsidR="00DB73CF" w:rsidRPr="00291040" w:rsidRDefault="00DB73CF" w:rsidP="00567AE2">
            <w:pPr>
              <w:rPr>
                <w:rFonts w:cstheme="minorHAnsi"/>
              </w:rPr>
            </w:pPr>
            <w:r w:rsidRPr="00291040">
              <w:rPr>
                <w:rFonts w:cstheme="minorHAnsi"/>
              </w:rPr>
              <w:t>Set-up Time:</w:t>
            </w:r>
          </w:p>
        </w:tc>
        <w:tc>
          <w:tcPr>
            <w:tcW w:w="6498" w:type="dxa"/>
          </w:tcPr>
          <w:p w:rsidR="00DB73CF" w:rsidRPr="00291040" w:rsidRDefault="00DB73CF" w:rsidP="00567AE2">
            <w:pPr>
              <w:cnfStyle w:val="000000000000" w:firstRow="0" w:lastRow="0" w:firstColumn="0" w:lastColumn="0" w:oddVBand="0" w:evenVBand="0" w:oddHBand="0" w:evenHBand="0" w:firstRowFirstColumn="0" w:firstRowLastColumn="0" w:lastRowFirstColumn="0" w:lastRowLastColumn="0"/>
              <w:rPr>
                <w:rFonts w:cstheme="minorHAnsi"/>
              </w:rPr>
            </w:pPr>
          </w:p>
        </w:tc>
      </w:tr>
      <w:tr w:rsidR="00DB73CF" w:rsidRPr="00291040" w:rsidTr="00567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DB73CF" w:rsidRPr="00291040" w:rsidRDefault="00DB73CF" w:rsidP="00567AE2">
            <w:pPr>
              <w:jc w:val="right"/>
              <w:rPr>
                <w:rFonts w:cstheme="minorHAnsi"/>
                <w:b w:val="0"/>
              </w:rPr>
            </w:pPr>
            <w:r w:rsidRPr="00291040">
              <w:rPr>
                <w:rFonts w:cstheme="minorHAnsi"/>
                <w:b w:val="0"/>
              </w:rPr>
              <w:t>Face-to-Face</w:t>
            </w:r>
          </w:p>
          <w:p w:rsidR="00DB73CF" w:rsidRPr="00291040" w:rsidRDefault="00DB73CF" w:rsidP="00567AE2">
            <w:pPr>
              <w:jc w:val="right"/>
              <w:rPr>
                <w:rFonts w:cstheme="minorHAnsi"/>
                <w:b w:val="0"/>
              </w:rPr>
            </w:pPr>
            <w:r w:rsidRPr="00291040">
              <w:rPr>
                <w:rFonts w:cstheme="minorHAnsi"/>
                <w:b w:val="0"/>
              </w:rPr>
              <w:t>Hybrid</w:t>
            </w:r>
          </w:p>
        </w:tc>
        <w:tc>
          <w:tcPr>
            <w:tcW w:w="6498" w:type="dxa"/>
          </w:tcPr>
          <w:p w:rsidR="00DB73CF" w:rsidRPr="00291040" w:rsidRDefault="00DB73CF" w:rsidP="00567AE2">
            <w:pPr>
              <w:cnfStyle w:val="000000100000" w:firstRow="0" w:lastRow="0" w:firstColumn="0" w:lastColumn="0" w:oddVBand="0" w:evenVBand="0" w:oddHBand="1" w:evenHBand="0" w:firstRowFirstColumn="0" w:firstRowLastColumn="0" w:lastRowFirstColumn="0" w:lastRowLastColumn="0"/>
              <w:rPr>
                <w:rFonts w:cstheme="minorHAnsi"/>
              </w:rPr>
            </w:pPr>
            <w:r w:rsidRPr="00291040">
              <w:rPr>
                <w:rFonts w:cstheme="minorHAnsi"/>
              </w:rPr>
              <w:t>5 minutes to hand out puzzle pieces and create teams</w:t>
            </w:r>
          </w:p>
        </w:tc>
      </w:tr>
      <w:tr w:rsidR="00DB73CF" w:rsidRPr="00291040" w:rsidTr="00567AE2">
        <w:tc>
          <w:tcPr>
            <w:cnfStyle w:val="001000000000" w:firstRow="0" w:lastRow="0" w:firstColumn="1" w:lastColumn="0" w:oddVBand="0" w:evenVBand="0" w:oddHBand="0" w:evenHBand="0" w:firstRowFirstColumn="0" w:firstRowLastColumn="0" w:lastRowFirstColumn="0" w:lastRowLastColumn="0"/>
            <w:tcW w:w="2610" w:type="dxa"/>
          </w:tcPr>
          <w:p w:rsidR="00DB73CF" w:rsidRPr="00291040" w:rsidRDefault="00DB73CF" w:rsidP="00567AE2">
            <w:pPr>
              <w:jc w:val="right"/>
              <w:rPr>
                <w:rFonts w:cstheme="minorHAnsi"/>
                <w:b w:val="0"/>
              </w:rPr>
            </w:pPr>
            <w:r w:rsidRPr="00291040">
              <w:rPr>
                <w:rFonts w:cstheme="minorHAnsi"/>
                <w:b w:val="0"/>
              </w:rPr>
              <w:t>Online</w:t>
            </w:r>
          </w:p>
        </w:tc>
        <w:tc>
          <w:tcPr>
            <w:tcW w:w="6498" w:type="dxa"/>
          </w:tcPr>
          <w:p w:rsidR="00DB73CF" w:rsidRPr="00291040" w:rsidRDefault="00DB73CF" w:rsidP="00567AE2">
            <w:pPr>
              <w:cnfStyle w:val="000000000000" w:firstRow="0" w:lastRow="0" w:firstColumn="0" w:lastColumn="0" w:oddVBand="0" w:evenVBand="0" w:oddHBand="0" w:evenHBand="0" w:firstRowFirstColumn="0" w:firstRowLastColumn="0" w:lastRowFirstColumn="0" w:lastRowLastColumn="0"/>
              <w:rPr>
                <w:rFonts w:cstheme="minorHAnsi"/>
              </w:rPr>
            </w:pPr>
            <w:r w:rsidRPr="00291040">
              <w:rPr>
                <w:rFonts w:cstheme="minorHAnsi"/>
              </w:rPr>
              <w:t xml:space="preserve">1 - 2 hours to find puzzle and 15 minutes to post puzzle. </w:t>
            </w:r>
          </w:p>
        </w:tc>
      </w:tr>
      <w:tr w:rsidR="00DB73CF" w:rsidRPr="00291040" w:rsidTr="00567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DB73CF" w:rsidRPr="00291040" w:rsidRDefault="00DB73CF" w:rsidP="00567AE2">
            <w:pPr>
              <w:rPr>
                <w:rFonts w:cstheme="minorHAnsi"/>
              </w:rPr>
            </w:pPr>
            <w:r w:rsidRPr="00291040">
              <w:rPr>
                <w:rFonts w:cstheme="minorHAnsi"/>
              </w:rPr>
              <w:t>Student Work Time:</w:t>
            </w:r>
          </w:p>
        </w:tc>
        <w:tc>
          <w:tcPr>
            <w:tcW w:w="6498" w:type="dxa"/>
          </w:tcPr>
          <w:p w:rsidR="00DB73CF" w:rsidRPr="00291040" w:rsidRDefault="00DB73CF" w:rsidP="00567AE2">
            <w:pPr>
              <w:cnfStyle w:val="000000100000" w:firstRow="0" w:lastRow="0" w:firstColumn="0" w:lastColumn="0" w:oddVBand="0" w:evenVBand="0" w:oddHBand="1" w:evenHBand="0" w:firstRowFirstColumn="0" w:firstRowLastColumn="0" w:lastRowFirstColumn="0" w:lastRowLastColumn="0"/>
              <w:rPr>
                <w:rFonts w:cstheme="minorHAnsi"/>
              </w:rPr>
            </w:pPr>
            <w:r w:rsidRPr="00291040">
              <w:rPr>
                <w:rFonts w:cstheme="minorHAnsi"/>
              </w:rPr>
              <w:t>30 minutes</w:t>
            </w:r>
          </w:p>
        </w:tc>
      </w:tr>
      <w:tr w:rsidR="00DB73CF" w:rsidRPr="00291040" w:rsidTr="00567AE2">
        <w:tc>
          <w:tcPr>
            <w:cnfStyle w:val="001000000000" w:firstRow="0" w:lastRow="0" w:firstColumn="1" w:lastColumn="0" w:oddVBand="0" w:evenVBand="0" w:oddHBand="0" w:evenHBand="0" w:firstRowFirstColumn="0" w:firstRowLastColumn="0" w:lastRowFirstColumn="0" w:lastRowLastColumn="0"/>
            <w:tcW w:w="2610" w:type="dxa"/>
          </w:tcPr>
          <w:p w:rsidR="00DB73CF" w:rsidRPr="00291040" w:rsidRDefault="00DB73CF" w:rsidP="00567AE2">
            <w:pPr>
              <w:rPr>
                <w:rFonts w:cstheme="minorHAnsi"/>
              </w:rPr>
            </w:pPr>
            <w:r w:rsidRPr="00291040">
              <w:rPr>
                <w:rFonts w:cstheme="minorHAnsi"/>
              </w:rPr>
              <w:t>Wrap-up Time:</w:t>
            </w:r>
          </w:p>
        </w:tc>
        <w:tc>
          <w:tcPr>
            <w:tcW w:w="6498" w:type="dxa"/>
          </w:tcPr>
          <w:p w:rsidR="00DB73CF" w:rsidRPr="00291040" w:rsidRDefault="00DB73CF" w:rsidP="00567AE2">
            <w:pPr>
              <w:cnfStyle w:val="000000000000" w:firstRow="0" w:lastRow="0" w:firstColumn="0" w:lastColumn="0" w:oddVBand="0" w:evenVBand="0" w:oddHBand="0" w:evenHBand="0" w:firstRowFirstColumn="0" w:firstRowLastColumn="0" w:lastRowFirstColumn="0" w:lastRowLastColumn="0"/>
              <w:rPr>
                <w:rFonts w:cstheme="minorHAnsi"/>
              </w:rPr>
            </w:pPr>
          </w:p>
        </w:tc>
      </w:tr>
      <w:tr w:rsidR="00DB73CF" w:rsidRPr="00291040" w:rsidTr="00567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DB73CF" w:rsidRPr="00291040" w:rsidRDefault="00DB73CF" w:rsidP="00567AE2">
            <w:pPr>
              <w:jc w:val="right"/>
              <w:rPr>
                <w:rFonts w:cstheme="minorHAnsi"/>
                <w:b w:val="0"/>
              </w:rPr>
            </w:pPr>
            <w:r w:rsidRPr="00291040">
              <w:rPr>
                <w:rFonts w:cstheme="minorHAnsi"/>
                <w:b w:val="0"/>
              </w:rPr>
              <w:t>Face-to-Face</w:t>
            </w:r>
          </w:p>
          <w:p w:rsidR="00DB73CF" w:rsidRPr="00291040" w:rsidRDefault="00DB73CF" w:rsidP="00567AE2">
            <w:pPr>
              <w:jc w:val="right"/>
              <w:rPr>
                <w:rFonts w:cstheme="minorHAnsi"/>
                <w:b w:val="0"/>
              </w:rPr>
            </w:pPr>
            <w:r w:rsidRPr="00291040">
              <w:rPr>
                <w:rFonts w:cstheme="minorHAnsi"/>
                <w:b w:val="0"/>
              </w:rPr>
              <w:t>Hybrid</w:t>
            </w:r>
          </w:p>
        </w:tc>
        <w:tc>
          <w:tcPr>
            <w:tcW w:w="6498" w:type="dxa"/>
          </w:tcPr>
          <w:p w:rsidR="00DB73CF" w:rsidRPr="00291040" w:rsidRDefault="00DB73CF" w:rsidP="00567AE2">
            <w:pPr>
              <w:cnfStyle w:val="000000100000" w:firstRow="0" w:lastRow="0" w:firstColumn="0" w:lastColumn="0" w:oddVBand="0" w:evenVBand="0" w:oddHBand="1" w:evenHBand="0" w:firstRowFirstColumn="0" w:firstRowLastColumn="0" w:lastRowFirstColumn="0" w:lastRowLastColumn="0"/>
              <w:rPr>
                <w:rFonts w:cstheme="minorHAnsi"/>
              </w:rPr>
            </w:pPr>
            <w:r w:rsidRPr="00291040">
              <w:rPr>
                <w:rFonts w:cstheme="minorHAnsi"/>
              </w:rPr>
              <w:t>15 - 20 minutes to discuss “takeaways”</w:t>
            </w:r>
          </w:p>
          <w:p w:rsidR="00DB73CF" w:rsidRPr="00291040" w:rsidRDefault="00DB73CF" w:rsidP="00567AE2">
            <w:pPr>
              <w:cnfStyle w:val="000000100000" w:firstRow="0" w:lastRow="0" w:firstColumn="0" w:lastColumn="0" w:oddVBand="0" w:evenVBand="0" w:oddHBand="1" w:evenHBand="0" w:firstRowFirstColumn="0" w:firstRowLastColumn="0" w:lastRowFirstColumn="0" w:lastRowLastColumn="0"/>
              <w:rPr>
                <w:rFonts w:cstheme="minorHAnsi"/>
              </w:rPr>
            </w:pPr>
          </w:p>
        </w:tc>
      </w:tr>
      <w:tr w:rsidR="00DB73CF" w:rsidRPr="00291040" w:rsidTr="00567AE2">
        <w:tc>
          <w:tcPr>
            <w:cnfStyle w:val="001000000000" w:firstRow="0" w:lastRow="0" w:firstColumn="1" w:lastColumn="0" w:oddVBand="0" w:evenVBand="0" w:oddHBand="0" w:evenHBand="0" w:firstRowFirstColumn="0" w:firstRowLastColumn="0" w:lastRowFirstColumn="0" w:lastRowLastColumn="0"/>
            <w:tcW w:w="2610" w:type="dxa"/>
          </w:tcPr>
          <w:p w:rsidR="00DB73CF" w:rsidRPr="00291040" w:rsidRDefault="00DB73CF" w:rsidP="00567AE2">
            <w:pPr>
              <w:jc w:val="right"/>
              <w:rPr>
                <w:rFonts w:cstheme="minorHAnsi"/>
                <w:b w:val="0"/>
              </w:rPr>
            </w:pPr>
            <w:r w:rsidRPr="00291040">
              <w:rPr>
                <w:rFonts w:cstheme="minorHAnsi"/>
                <w:b w:val="0"/>
              </w:rPr>
              <w:t>Online</w:t>
            </w:r>
          </w:p>
        </w:tc>
        <w:tc>
          <w:tcPr>
            <w:tcW w:w="6498" w:type="dxa"/>
          </w:tcPr>
          <w:p w:rsidR="00DB73CF" w:rsidRPr="00291040" w:rsidRDefault="00DB73CF" w:rsidP="00567AE2">
            <w:pPr>
              <w:cnfStyle w:val="000000000000" w:firstRow="0" w:lastRow="0" w:firstColumn="0" w:lastColumn="0" w:oddVBand="0" w:evenVBand="0" w:oddHBand="0" w:evenHBand="0" w:firstRowFirstColumn="0" w:firstRowLastColumn="0" w:lastRowFirstColumn="0" w:lastRowLastColumn="0"/>
              <w:rPr>
                <w:rFonts w:cstheme="minorHAnsi"/>
              </w:rPr>
            </w:pPr>
            <w:r w:rsidRPr="00291040">
              <w:rPr>
                <w:rFonts w:cstheme="minorHAnsi"/>
              </w:rPr>
              <w:t>Online chat room – 1 to 2 days to answer any questions.</w:t>
            </w:r>
          </w:p>
        </w:tc>
      </w:tr>
      <w:tr w:rsidR="00DB73CF" w:rsidRPr="00291040" w:rsidTr="00567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DB73CF" w:rsidRPr="00291040" w:rsidRDefault="00DB73CF" w:rsidP="00567AE2">
            <w:pPr>
              <w:rPr>
                <w:rFonts w:cstheme="minorHAnsi"/>
              </w:rPr>
            </w:pPr>
            <w:r w:rsidRPr="00291040">
              <w:rPr>
                <w:rFonts w:cstheme="minorHAnsi"/>
              </w:rPr>
              <w:t>Evaluation Suggestions:</w:t>
            </w:r>
          </w:p>
        </w:tc>
        <w:tc>
          <w:tcPr>
            <w:tcW w:w="6498" w:type="dxa"/>
          </w:tcPr>
          <w:p w:rsidR="00DB73CF" w:rsidRPr="00291040" w:rsidRDefault="00DB73CF" w:rsidP="00567AE2">
            <w:pPr>
              <w:cnfStyle w:val="000000100000" w:firstRow="0" w:lastRow="0" w:firstColumn="0" w:lastColumn="0" w:oddVBand="0" w:evenVBand="0" w:oddHBand="1" w:evenHBand="0" w:firstRowFirstColumn="0" w:firstRowLastColumn="0" w:lastRowFirstColumn="0" w:lastRowLastColumn="0"/>
              <w:rPr>
                <w:rFonts w:cstheme="minorHAnsi"/>
              </w:rPr>
            </w:pPr>
            <w:r w:rsidRPr="00291040">
              <w:rPr>
                <w:rFonts w:cstheme="minorHAnsi"/>
              </w:rPr>
              <w:t>N/A</w:t>
            </w:r>
          </w:p>
        </w:tc>
      </w:tr>
    </w:tbl>
    <w:p w:rsidR="00985CAA" w:rsidRPr="00291040" w:rsidRDefault="00985CAA" w:rsidP="005F2654">
      <w:pPr>
        <w:spacing w:after="120" w:line="240" w:lineRule="auto"/>
        <w:rPr>
          <w:rFonts w:cstheme="minorHAnsi"/>
          <w:b/>
        </w:rPr>
      </w:pPr>
    </w:p>
    <w:p w:rsidR="00985CAA" w:rsidRPr="00291040" w:rsidRDefault="00DB73CF" w:rsidP="00985CAA">
      <w:pPr>
        <w:spacing w:after="0" w:line="240" w:lineRule="auto"/>
        <w:rPr>
          <w:rFonts w:cstheme="minorHAnsi"/>
          <w:b/>
        </w:rPr>
      </w:pPr>
      <w:r w:rsidRPr="00291040">
        <w:rPr>
          <w:rFonts w:cstheme="minorHAnsi"/>
          <w:b/>
        </w:rPr>
        <w:t xml:space="preserve">Set-up: In-person and Hybrid </w:t>
      </w:r>
    </w:p>
    <w:p w:rsidR="00DB73CF" w:rsidRPr="00291040" w:rsidRDefault="00DB73CF" w:rsidP="00985CAA">
      <w:pPr>
        <w:pStyle w:val="ListParagraph"/>
        <w:numPr>
          <w:ilvl w:val="0"/>
          <w:numId w:val="12"/>
        </w:numPr>
        <w:spacing w:after="0" w:line="240" w:lineRule="auto"/>
        <w:rPr>
          <w:rFonts w:cstheme="minorHAnsi"/>
        </w:rPr>
      </w:pPr>
      <w:r w:rsidRPr="00291040">
        <w:rPr>
          <w:rFonts w:cstheme="minorHAnsi"/>
        </w:rPr>
        <w:t>Depending on the class size, purchase 5 - 10 small puzzles containing 5 - 6 puzzle pieces.</w:t>
      </w:r>
    </w:p>
    <w:p w:rsidR="00DB73CF" w:rsidRPr="00291040" w:rsidRDefault="00DB73CF" w:rsidP="005F2654">
      <w:pPr>
        <w:pStyle w:val="ListParagraph"/>
        <w:numPr>
          <w:ilvl w:val="0"/>
          <w:numId w:val="12"/>
        </w:numPr>
        <w:spacing w:after="120" w:line="240" w:lineRule="auto"/>
        <w:rPr>
          <w:rFonts w:cstheme="minorHAnsi"/>
        </w:rPr>
      </w:pPr>
      <w:r w:rsidRPr="00291040">
        <w:rPr>
          <w:rFonts w:cstheme="minorHAnsi"/>
        </w:rPr>
        <w:t>Divide up the puzzle pieces and place in 5 - 10 sandwich bags based on the class size.</w:t>
      </w:r>
    </w:p>
    <w:p w:rsidR="00DB73CF" w:rsidRPr="00291040" w:rsidRDefault="00DB73CF" w:rsidP="005F2654">
      <w:pPr>
        <w:pStyle w:val="ListParagraph"/>
        <w:numPr>
          <w:ilvl w:val="0"/>
          <w:numId w:val="12"/>
        </w:numPr>
        <w:spacing w:after="120" w:line="240" w:lineRule="auto"/>
        <w:rPr>
          <w:rFonts w:cstheme="minorHAnsi"/>
        </w:rPr>
      </w:pPr>
      <w:r w:rsidRPr="00291040">
        <w:rPr>
          <w:rFonts w:cstheme="minorHAnsi"/>
        </w:rPr>
        <w:t>This exercise is great for the first day of class.</w:t>
      </w:r>
    </w:p>
    <w:p w:rsidR="00DB73CF" w:rsidRPr="00291040" w:rsidRDefault="00DB73CF" w:rsidP="005F2654">
      <w:pPr>
        <w:pStyle w:val="ListParagraph"/>
        <w:numPr>
          <w:ilvl w:val="0"/>
          <w:numId w:val="12"/>
        </w:numPr>
        <w:spacing w:after="120" w:line="240" w:lineRule="auto"/>
        <w:rPr>
          <w:rFonts w:cstheme="minorHAnsi"/>
        </w:rPr>
      </w:pPr>
      <w:r w:rsidRPr="00291040">
        <w:rPr>
          <w:rFonts w:cstheme="minorHAnsi"/>
        </w:rPr>
        <w:t>It serves as an “icebreaker” as well as illustrating Learning Objective 1-1.</w:t>
      </w:r>
    </w:p>
    <w:p w:rsidR="00DB73CF" w:rsidRPr="00291040" w:rsidRDefault="00DB73CF" w:rsidP="00985CAA">
      <w:pPr>
        <w:pStyle w:val="ListParagraph"/>
        <w:numPr>
          <w:ilvl w:val="0"/>
          <w:numId w:val="12"/>
        </w:numPr>
        <w:spacing w:after="0" w:line="240" w:lineRule="auto"/>
        <w:rPr>
          <w:rFonts w:cstheme="minorHAnsi"/>
        </w:rPr>
      </w:pPr>
      <w:r w:rsidRPr="00291040">
        <w:rPr>
          <w:rFonts w:cstheme="minorHAnsi"/>
        </w:rPr>
        <w:t>It is a fun way to start the semester.</w:t>
      </w:r>
    </w:p>
    <w:p w:rsidR="00DB73CF" w:rsidRPr="00291040" w:rsidRDefault="00DB73CF" w:rsidP="00985CAA">
      <w:pPr>
        <w:spacing w:after="0" w:line="240" w:lineRule="auto"/>
        <w:rPr>
          <w:rFonts w:cstheme="minorHAnsi"/>
          <w:b/>
        </w:rPr>
      </w:pPr>
    </w:p>
    <w:p w:rsidR="00DB73CF" w:rsidRPr="00291040" w:rsidRDefault="00DB73CF" w:rsidP="00985CAA">
      <w:pPr>
        <w:spacing w:after="0" w:line="240" w:lineRule="auto"/>
        <w:rPr>
          <w:rFonts w:cstheme="minorHAnsi"/>
          <w:b/>
        </w:rPr>
      </w:pPr>
      <w:r w:rsidRPr="00291040">
        <w:rPr>
          <w:rFonts w:cstheme="minorHAnsi"/>
          <w:b/>
        </w:rPr>
        <w:t>Online</w:t>
      </w:r>
    </w:p>
    <w:p w:rsidR="00DB73CF" w:rsidRPr="00291040" w:rsidRDefault="00DB73CF" w:rsidP="00985CAA">
      <w:pPr>
        <w:shd w:val="clear" w:color="auto" w:fill="FFFFFF"/>
        <w:spacing w:after="0" w:line="240" w:lineRule="auto"/>
        <w:rPr>
          <w:rStyle w:val="HTMLCite"/>
          <w:rFonts w:cstheme="minorHAnsi"/>
          <w:i w:val="0"/>
          <w:iCs w:val="0"/>
          <w:color w:val="006621"/>
        </w:rPr>
      </w:pPr>
      <w:r w:rsidRPr="00291040">
        <w:rPr>
          <w:rFonts w:cstheme="minorHAnsi"/>
        </w:rPr>
        <w:t>There are free websites that you can download puzzles to post online (Here are 3 sites – there are many more)</w:t>
      </w:r>
    </w:p>
    <w:p w:rsidR="00DB73CF" w:rsidRPr="00291040" w:rsidRDefault="00C06EE0" w:rsidP="005F2654">
      <w:pPr>
        <w:shd w:val="clear" w:color="auto" w:fill="FFFFFF"/>
        <w:spacing w:after="120" w:line="240" w:lineRule="auto"/>
        <w:rPr>
          <w:rFonts w:eastAsia="Times New Roman" w:cstheme="minorHAnsi"/>
          <w:color w:val="006621"/>
        </w:rPr>
      </w:pPr>
      <w:hyperlink r:id="rId10" w:history="1">
        <w:r w:rsidR="00DB73CF" w:rsidRPr="00291040">
          <w:rPr>
            <w:rStyle w:val="Hyperlink"/>
            <w:rFonts w:eastAsia="Times New Roman" w:cstheme="minorHAnsi"/>
          </w:rPr>
          <w:t>www.jigsawplanet.com/</w:t>
        </w:r>
      </w:hyperlink>
    </w:p>
    <w:p w:rsidR="00DB73CF" w:rsidRDefault="00C06EE0" w:rsidP="005F2654">
      <w:pPr>
        <w:shd w:val="clear" w:color="auto" w:fill="FFFFFF"/>
        <w:spacing w:after="120" w:line="240" w:lineRule="auto"/>
        <w:rPr>
          <w:rStyle w:val="Hyperlink"/>
          <w:rFonts w:cstheme="minorHAnsi"/>
          <w:shd w:val="clear" w:color="auto" w:fill="FFFFFF"/>
        </w:rPr>
      </w:pPr>
      <w:hyperlink r:id="rId11" w:history="1">
        <w:r w:rsidR="00DB73CF" w:rsidRPr="00291040">
          <w:rPr>
            <w:rStyle w:val="Hyperlink"/>
            <w:rFonts w:cstheme="minorHAnsi"/>
            <w:shd w:val="clear" w:color="auto" w:fill="FFFFFF"/>
          </w:rPr>
          <w:t>www.jigzone.com/</w:t>
        </w:r>
      </w:hyperlink>
    </w:p>
    <w:p w:rsidR="003355FF" w:rsidRDefault="00C06EE0" w:rsidP="005F2654">
      <w:pPr>
        <w:shd w:val="clear" w:color="auto" w:fill="FFFFFF"/>
        <w:spacing w:after="120" w:line="240" w:lineRule="auto"/>
        <w:rPr>
          <w:rFonts w:cstheme="minorHAnsi"/>
          <w:color w:val="006621"/>
          <w:shd w:val="clear" w:color="auto" w:fill="FFFFFF"/>
        </w:rPr>
      </w:pPr>
      <w:hyperlink r:id="rId12" w:history="1">
        <w:r w:rsidR="003355FF" w:rsidRPr="007F2BD2">
          <w:rPr>
            <w:rStyle w:val="Hyperlink"/>
            <w:rFonts w:cstheme="minorHAnsi"/>
            <w:shd w:val="clear" w:color="auto" w:fill="FFFFFF"/>
          </w:rPr>
          <w:t>https://www.thejigsawpuzzles.com/</w:t>
        </w:r>
      </w:hyperlink>
    </w:p>
    <w:p w:rsidR="003355FF" w:rsidRDefault="003355FF" w:rsidP="00985CAA">
      <w:pPr>
        <w:spacing w:after="0" w:line="240" w:lineRule="auto"/>
        <w:rPr>
          <w:rFonts w:cstheme="minorHAnsi"/>
          <w:b/>
        </w:rPr>
      </w:pPr>
    </w:p>
    <w:p w:rsidR="00DB73CF" w:rsidRPr="00291040" w:rsidRDefault="00DB73CF" w:rsidP="00985CAA">
      <w:pPr>
        <w:spacing w:after="0" w:line="240" w:lineRule="auto"/>
        <w:rPr>
          <w:rFonts w:cstheme="minorHAnsi"/>
        </w:rPr>
      </w:pPr>
      <w:r w:rsidRPr="00291040">
        <w:rPr>
          <w:rFonts w:cstheme="minorHAnsi"/>
          <w:b/>
        </w:rPr>
        <w:t>Day of:</w:t>
      </w:r>
      <w:r w:rsidRPr="00291040">
        <w:rPr>
          <w:rFonts w:cstheme="minorHAnsi"/>
        </w:rPr>
        <w:t xml:space="preserve">  </w:t>
      </w:r>
    </w:p>
    <w:p w:rsidR="00DB73CF" w:rsidRPr="00291040" w:rsidRDefault="00DB73CF" w:rsidP="005F2654">
      <w:pPr>
        <w:pStyle w:val="ListParagraph"/>
        <w:numPr>
          <w:ilvl w:val="0"/>
          <w:numId w:val="12"/>
        </w:numPr>
        <w:spacing w:after="120" w:line="240" w:lineRule="auto"/>
        <w:rPr>
          <w:rFonts w:cstheme="minorHAnsi"/>
        </w:rPr>
      </w:pPr>
      <w:r w:rsidRPr="00291040">
        <w:rPr>
          <w:rFonts w:cstheme="minorHAnsi"/>
        </w:rPr>
        <w:t>Form teams of 5 - 6 depending on the number of puzzle pieces per bag.</w:t>
      </w:r>
    </w:p>
    <w:p w:rsidR="00DB73CF" w:rsidRPr="00291040" w:rsidRDefault="00DB73CF" w:rsidP="005F2654">
      <w:pPr>
        <w:pStyle w:val="ListParagraph"/>
        <w:numPr>
          <w:ilvl w:val="0"/>
          <w:numId w:val="12"/>
        </w:numPr>
        <w:spacing w:after="120" w:line="240" w:lineRule="auto"/>
        <w:rPr>
          <w:rFonts w:cstheme="minorHAnsi"/>
        </w:rPr>
      </w:pPr>
      <w:r w:rsidRPr="00291040">
        <w:rPr>
          <w:rFonts w:cstheme="minorHAnsi"/>
        </w:rPr>
        <w:t>Tell the teams there is a prize for the team that finishes first.</w:t>
      </w:r>
    </w:p>
    <w:p w:rsidR="00DB73CF" w:rsidRPr="00291040" w:rsidRDefault="00DB73CF" w:rsidP="005F2654">
      <w:pPr>
        <w:pStyle w:val="ListParagraph"/>
        <w:numPr>
          <w:ilvl w:val="0"/>
          <w:numId w:val="12"/>
        </w:numPr>
        <w:spacing w:after="120" w:line="240" w:lineRule="auto"/>
        <w:rPr>
          <w:rFonts w:cstheme="minorHAnsi"/>
        </w:rPr>
      </w:pPr>
      <w:r w:rsidRPr="00291040">
        <w:rPr>
          <w:rFonts w:cstheme="minorHAnsi"/>
        </w:rPr>
        <w:t xml:space="preserve">Tell them you </w:t>
      </w:r>
      <w:proofErr w:type="gramStart"/>
      <w:r w:rsidRPr="00291040">
        <w:rPr>
          <w:rFonts w:cstheme="minorHAnsi"/>
        </w:rPr>
        <w:t>have to</w:t>
      </w:r>
      <w:proofErr w:type="gramEnd"/>
      <w:r w:rsidRPr="00291040">
        <w:rPr>
          <w:rFonts w:cstheme="minorHAnsi"/>
        </w:rPr>
        <w:t xml:space="preserve"> leave the classroom and will be back in a few minutes.</w:t>
      </w:r>
    </w:p>
    <w:p w:rsidR="00DB73CF" w:rsidRPr="00291040" w:rsidRDefault="00DB73CF" w:rsidP="005F2654">
      <w:pPr>
        <w:pStyle w:val="ListParagraph"/>
        <w:numPr>
          <w:ilvl w:val="0"/>
          <w:numId w:val="12"/>
        </w:numPr>
        <w:spacing w:after="120" w:line="240" w:lineRule="auto"/>
        <w:rPr>
          <w:rFonts w:cstheme="minorHAnsi"/>
        </w:rPr>
      </w:pPr>
      <w:r w:rsidRPr="00291040">
        <w:rPr>
          <w:rFonts w:cstheme="minorHAnsi"/>
        </w:rPr>
        <w:t>Depending on the class, it might take a few minutes for the students to realize that they don’t have the right pieces to complete the puzzle.</w:t>
      </w:r>
    </w:p>
    <w:p w:rsidR="00DB73CF" w:rsidRPr="00291040" w:rsidRDefault="00DB73CF" w:rsidP="005F2654">
      <w:pPr>
        <w:pStyle w:val="ListParagraph"/>
        <w:numPr>
          <w:ilvl w:val="0"/>
          <w:numId w:val="12"/>
        </w:numPr>
        <w:spacing w:after="120" w:line="240" w:lineRule="auto"/>
        <w:rPr>
          <w:rFonts w:cstheme="minorHAnsi"/>
        </w:rPr>
      </w:pPr>
      <w:r w:rsidRPr="00291040">
        <w:rPr>
          <w:rFonts w:cstheme="minorHAnsi"/>
        </w:rPr>
        <w:t xml:space="preserve">They will finally realize that the whole class </w:t>
      </w:r>
      <w:proofErr w:type="gramStart"/>
      <w:r w:rsidRPr="00291040">
        <w:rPr>
          <w:rFonts w:cstheme="minorHAnsi"/>
        </w:rPr>
        <w:t>has to</w:t>
      </w:r>
      <w:proofErr w:type="gramEnd"/>
      <w:r w:rsidRPr="00291040">
        <w:rPr>
          <w:rFonts w:cstheme="minorHAnsi"/>
        </w:rPr>
        <w:t xml:space="preserve"> collaborate to complete the puzzles.</w:t>
      </w:r>
    </w:p>
    <w:p w:rsidR="00DB73CF" w:rsidRPr="00291040" w:rsidRDefault="00DB73CF" w:rsidP="005F2654">
      <w:pPr>
        <w:pStyle w:val="ListParagraph"/>
        <w:numPr>
          <w:ilvl w:val="0"/>
          <w:numId w:val="12"/>
        </w:numPr>
        <w:spacing w:after="120" w:line="240" w:lineRule="auto"/>
        <w:rPr>
          <w:rFonts w:cstheme="minorHAnsi"/>
        </w:rPr>
      </w:pPr>
      <w:r w:rsidRPr="00291040">
        <w:rPr>
          <w:rFonts w:cstheme="minorHAnsi"/>
        </w:rPr>
        <w:t xml:space="preserve">After the students realize that there are multiple puzzles and have finally completed the puzzles, have them stay in the groups, discuss the process, and analyze the steps involved. </w:t>
      </w:r>
    </w:p>
    <w:p w:rsidR="00DB73CF" w:rsidRPr="00291040" w:rsidRDefault="00DB73CF" w:rsidP="00985CAA">
      <w:pPr>
        <w:pStyle w:val="ListParagraph"/>
        <w:spacing w:after="0" w:line="240" w:lineRule="auto"/>
        <w:rPr>
          <w:rFonts w:cstheme="minorHAnsi"/>
        </w:rPr>
      </w:pPr>
    </w:p>
    <w:p w:rsidR="00DB73CF" w:rsidRPr="00291040" w:rsidRDefault="00DB73CF" w:rsidP="00985CAA">
      <w:pPr>
        <w:pStyle w:val="ListParagraph"/>
        <w:spacing w:after="0" w:line="240" w:lineRule="auto"/>
        <w:ind w:left="0"/>
        <w:rPr>
          <w:rFonts w:cstheme="minorHAnsi"/>
        </w:rPr>
      </w:pPr>
      <w:r w:rsidRPr="00291040">
        <w:rPr>
          <w:rFonts w:cstheme="minorHAnsi"/>
          <w:b/>
        </w:rPr>
        <w:t>Student Instructions:</w:t>
      </w:r>
    </w:p>
    <w:p w:rsidR="00DB73CF" w:rsidRPr="00291040" w:rsidRDefault="00DB73CF" w:rsidP="005F2654">
      <w:pPr>
        <w:numPr>
          <w:ilvl w:val="0"/>
          <w:numId w:val="11"/>
        </w:numPr>
        <w:spacing w:after="120" w:line="240" w:lineRule="auto"/>
        <w:rPr>
          <w:rFonts w:cstheme="minorHAnsi"/>
        </w:rPr>
      </w:pPr>
      <w:r w:rsidRPr="00291040">
        <w:rPr>
          <w:rFonts w:cstheme="minorHAnsi"/>
        </w:rPr>
        <w:t>Student steps for the activity:</w:t>
      </w:r>
    </w:p>
    <w:p w:rsidR="00DB73CF" w:rsidRPr="00291040" w:rsidRDefault="00DB73CF" w:rsidP="005F2654">
      <w:pPr>
        <w:spacing w:after="120" w:line="240" w:lineRule="auto"/>
        <w:ind w:left="1440" w:hanging="360"/>
        <w:rPr>
          <w:rFonts w:cstheme="minorHAnsi"/>
        </w:rPr>
      </w:pPr>
      <w:r w:rsidRPr="00291040">
        <w:rPr>
          <w:rFonts w:cstheme="minorHAnsi"/>
        </w:rPr>
        <w:t>1.</w:t>
      </w:r>
      <w:r w:rsidRPr="00291040">
        <w:rPr>
          <w:rFonts w:cstheme="minorHAnsi"/>
        </w:rPr>
        <w:tab/>
        <w:t>You are to put together a puzzle.</w:t>
      </w:r>
    </w:p>
    <w:p w:rsidR="00DB73CF" w:rsidRPr="00291040" w:rsidRDefault="00DB73CF" w:rsidP="005F2654">
      <w:pPr>
        <w:spacing w:after="120" w:line="240" w:lineRule="auto"/>
        <w:ind w:left="1440" w:hanging="360"/>
        <w:rPr>
          <w:rFonts w:cstheme="minorHAnsi"/>
        </w:rPr>
      </w:pPr>
      <w:r w:rsidRPr="00291040">
        <w:rPr>
          <w:rFonts w:cstheme="minorHAnsi"/>
        </w:rPr>
        <w:t>2.</w:t>
      </w:r>
      <w:r w:rsidRPr="00291040">
        <w:rPr>
          <w:rFonts w:cstheme="minorHAnsi"/>
        </w:rPr>
        <w:tab/>
        <w:t>The first team to successfully complete the puzzle will receive a prize.</w:t>
      </w:r>
    </w:p>
    <w:p w:rsidR="00DB73CF" w:rsidRPr="00291040" w:rsidRDefault="00DB73CF" w:rsidP="00985CAA">
      <w:pPr>
        <w:spacing w:after="0" w:line="240" w:lineRule="auto"/>
        <w:rPr>
          <w:rFonts w:cstheme="minorHAnsi"/>
          <w:b/>
        </w:rPr>
      </w:pPr>
      <w:r w:rsidRPr="00291040">
        <w:rPr>
          <w:rFonts w:cstheme="minorHAnsi"/>
          <w:b/>
        </w:rPr>
        <w:t>Wrap-up</w:t>
      </w:r>
      <w:proofErr w:type="gramStart"/>
      <w:r w:rsidRPr="00291040">
        <w:rPr>
          <w:rFonts w:cstheme="minorHAnsi"/>
          <w:b/>
        </w:rPr>
        <w:t>/“</w:t>
      </w:r>
      <w:proofErr w:type="gramEnd"/>
      <w:r w:rsidRPr="00291040">
        <w:rPr>
          <w:rFonts w:cstheme="minorHAnsi"/>
          <w:b/>
        </w:rPr>
        <w:t xml:space="preserve">Takeaways” suggested topics: </w:t>
      </w:r>
    </w:p>
    <w:p w:rsidR="00DB73CF" w:rsidRPr="00291040" w:rsidRDefault="00DB73CF" w:rsidP="00985CAA">
      <w:pPr>
        <w:pStyle w:val="ListParagraph"/>
        <w:numPr>
          <w:ilvl w:val="0"/>
          <w:numId w:val="12"/>
        </w:numPr>
        <w:spacing w:after="0" w:line="240" w:lineRule="auto"/>
        <w:rPr>
          <w:rFonts w:cstheme="minorHAnsi"/>
        </w:rPr>
      </w:pPr>
      <w:r w:rsidRPr="00291040">
        <w:rPr>
          <w:rFonts w:cstheme="minorHAnsi"/>
        </w:rPr>
        <w:t>In-person/hybrid classes: Wrap-up and discussion allot 15 - 20 minutes. Frame the discussion around the concept that the business world is like a puzzle with multiple components performing a myriad of functio</w:t>
      </w:r>
      <w:r w:rsidR="00985CAA" w:rsidRPr="00291040">
        <w:rPr>
          <w:rFonts w:cstheme="minorHAnsi"/>
        </w:rPr>
        <w:t>ns and roles (refer to Figure 1.</w:t>
      </w:r>
      <w:r w:rsidRPr="00291040">
        <w:rPr>
          <w:rFonts w:cstheme="minorHAnsi"/>
        </w:rPr>
        <w:t xml:space="preserve">1 </w:t>
      </w:r>
      <w:r w:rsidR="00985CAA" w:rsidRPr="00291040">
        <w:rPr>
          <w:rFonts w:cstheme="minorHAnsi"/>
        </w:rPr>
        <w:br/>
        <w:t>A Business and Its Stakeholders</w:t>
      </w:r>
      <w:r w:rsidRPr="00291040">
        <w:rPr>
          <w:rFonts w:cstheme="minorHAnsi"/>
        </w:rPr>
        <w:t xml:space="preserve">) that at first glance may not seem connected but require collaboration to create a successful business. </w:t>
      </w:r>
    </w:p>
    <w:p w:rsidR="00DB73CF" w:rsidRPr="00291040" w:rsidRDefault="00DB73CF" w:rsidP="00985CAA">
      <w:pPr>
        <w:spacing w:after="0" w:line="240" w:lineRule="auto"/>
        <w:rPr>
          <w:rFonts w:cstheme="minorHAnsi"/>
        </w:rPr>
      </w:pPr>
    </w:p>
    <w:p w:rsidR="00DB73CF" w:rsidRPr="00291040" w:rsidRDefault="00DB73CF" w:rsidP="00985CAA">
      <w:pPr>
        <w:spacing w:after="0" w:line="240" w:lineRule="auto"/>
        <w:rPr>
          <w:rFonts w:cstheme="minorHAnsi"/>
        </w:rPr>
      </w:pPr>
      <w:r w:rsidRPr="00291040">
        <w:rPr>
          <w:rFonts w:cstheme="minorHAnsi"/>
        </w:rPr>
        <w:t xml:space="preserve">Online: Instructor and student comments posted on the discussion page. </w:t>
      </w:r>
    </w:p>
    <w:p w:rsidR="00DB73CF" w:rsidRPr="00291040" w:rsidRDefault="00DB73CF" w:rsidP="00DB73CF">
      <w:pPr>
        <w:rPr>
          <w:rFonts w:cstheme="minorHAnsi"/>
        </w:rPr>
      </w:pPr>
    </w:p>
    <w:p w:rsidR="00985CAA" w:rsidRPr="00291040" w:rsidRDefault="00985CAA">
      <w:pPr>
        <w:rPr>
          <w:rFonts w:eastAsia="Times New Roman" w:cstheme="minorHAnsi"/>
          <w:b/>
          <w:bCs/>
          <w:caps/>
          <w:color w:val="F79646" w:themeColor="accent6"/>
          <w:spacing w:val="60"/>
          <w:sz w:val="24"/>
          <w:szCs w:val="21"/>
          <w:lang w:eastAsia="ja-JP"/>
        </w:rPr>
      </w:pPr>
      <w:r w:rsidRPr="00291040">
        <w:rPr>
          <w:rFonts w:cstheme="minorHAnsi"/>
        </w:rPr>
        <w:br w:type="page"/>
      </w:r>
    </w:p>
    <w:p w:rsidR="00573414" w:rsidRPr="00291040" w:rsidRDefault="4AA1C552" w:rsidP="006966BA">
      <w:pPr>
        <w:pStyle w:val="ALLCAPSHDG1"/>
        <w:ind w:right="90"/>
        <w:rPr>
          <w:rFonts w:cstheme="minorHAnsi"/>
          <w:color w:val="FF0000"/>
          <w:szCs w:val="24"/>
        </w:rPr>
      </w:pPr>
      <w:r w:rsidRPr="00291040">
        <w:rPr>
          <w:rFonts w:cstheme="minorHAnsi"/>
          <w:color w:val="FF0000"/>
        </w:rPr>
        <w:lastRenderedPageBreak/>
        <w:t>Brief chapter outline</w:t>
      </w:r>
      <w:r w:rsidR="00DB73CF" w:rsidRPr="00291040">
        <w:rPr>
          <w:rFonts w:cstheme="minorHAnsi"/>
          <w:color w:val="FF0000"/>
        </w:rPr>
        <w:t xml:space="preserve">, </w:t>
      </w:r>
      <w:r w:rsidRPr="00291040">
        <w:rPr>
          <w:rFonts w:cstheme="minorHAnsi"/>
          <w:color w:val="FF0000"/>
        </w:rPr>
        <w:t>learning objectives</w:t>
      </w:r>
      <w:r w:rsidR="00DB73CF" w:rsidRPr="00291040">
        <w:rPr>
          <w:rFonts w:cstheme="minorHAnsi"/>
          <w:color w:val="FF0000"/>
        </w:rPr>
        <w:t xml:space="preserve"> and classroom activities</w:t>
      </w:r>
    </w:p>
    <w:p w:rsidR="00B54388" w:rsidRPr="00291040" w:rsidRDefault="00B54388" w:rsidP="00B54388">
      <w:pPr>
        <w:rPr>
          <w:rFonts w:cstheme="minorHAnsi"/>
          <w:sz w:val="21"/>
          <w:szCs w:val="21"/>
        </w:rPr>
      </w:pPr>
    </w:p>
    <w:tbl>
      <w:tblPr>
        <w:tblStyle w:val="TableGrid"/>
        <w:tblW w:w="15644" w:type="dxa"/>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996"/>
        <w:gridCol w:w="5025"/>
        <w:gridCol w:w="17"/>
        <w:gridCol w:w="4317"/>
        <w:gridCol w:w="2703"/>
        <w:gridCol w:w="8"/>
        <w:gridCol w:w="1578"/>
      </w:tblGrid>
      <w:tr w:rsidR="00247D5E" w:rsidRPr="00291040" w:rsidTr="00591098">
        <w:trPr>
          <w:gridAfter w:val="1"/>
          <w:wAfter w:w="1578" w:type="dxa"/>
          <w:trHeight w:val="907"/>
        </w:trPr>
        <w:tc>
          <w:tcPr>
            <w:tcW w:w="7038" w:type="dxa"/>
            <w:gridSpan w:val="3"/>
          </w:tcPr>
          <w:p w:rsidR="00247D5E" w:rsidRPr="00291040" w:rsidRDefault="00247D5E" w:rsidP="00985CAA">
            <w:pPr>
              <w:keepLines/>
              <w:tabs>
                <w:tab w:val="left" w:pos="540"/>
                <w:tab w:val="left" w:pos="1620"/>
                <w:tab w:val="left" w:pos="2160"/>
                <w:tab w:val="left" w:pos="2700"/>
                <w:tab w:val="left" w:pos="3240"/>
                <w:tab w:val="decimal" w:pos="3960"/>
              </w:tabs>
              <w:spacing w:after="100"/>
              <w:rPr>
                <w:rFonts w:eastAsiaTheme="minorEastAsia" w:cstheme="minorHAnsi"/>
                <w:b/>
                <w:bCs/>
                <w:sz w:val="24"/>
              </w:rPr>
            </w:pPr>
            <w:r w:rsidRPr="00291040">
              <w:rPr>
                <w:rFonts w:eastAsiaTheme="minorEastAsia" w:cstheme="minorHAnsi"/>
                <w:b/>
                <w:bCs/>
                <w:sz w:val="24"/>
              </w:rPr>
              <w:t>Chapter Opener</w:t>
            </w:r>
          </w:p>
          <w:p w:rsidR="00247D5E" w:rsidRPr="003355FF" w:rsidRDefault="00247D5E" w:rsidP="00985CAA">
            <w:pPr>
              <w:keepLines/>
              <w:tabs>
                <w:tab w:val="left" w:pos="540"/>
                <w:tab w:val="left" w:pos="1620"/>
                <w:tab w:val="left" w:pos="2160"/>
                <w:tab w:val="left" w:pos="2700"/>
                <w:tab w:val="left" w:pos="3240"/>
                <w:tab w:val="decimal" w:pos="3960"/>
              </w:tabs>
              <w:spacing w:after="100"/>
              <w:rPr>
                <w:rFonts w:eastAsiaTheme="minorEastAsia" w:cstheme="minorHAnsi"/>
                <w:noProof/>
                <w:color w:val="000000" w:themeColor="text1"/>
              </w:rPr>
            </w:pPr>
            <w:r w:rsidRPr="003355FF">
              <w:rPr>
                <w:rFonts w:eastAsiaTheme="minorEastAsia" w:cstheme="minorHAnsi"/>
                <w:bCs/>
              </w:rPr>
              <w:t xml:space="preserve">Getting to Know </w:t>
            </w:r>
            <w:r w:rsidRPr="003355FF">
              <w:rPr>
                <w:rFonts w:eastAsiaTheme="minorEastAsia" w:cstheme="minorHAnsi"/>
                <w:bCs/>
                <w:caps/>
              </w:rPr>
              <w:t>Ann-marie campbell</w:t>
            </w:r>
          </w:p>
          <w:p w:rsidR="00247D5E" w:rsidRPr="00291040" w:rsidRDefault="00247D5E" w:rsidP="00714852">
            <w:pPr>
              <w:keepLines/>
              <w:tabs>
                <w:tab w:val="left" w:pos="540"/>
                <w:tab w:val="left" w:pos="1620"/>
                <w:tab w:val="left" w:pos="2160"/>
                <w:tab w:val="left" w:pos="2700"/>
                <w:tab w:val="left" w:pos="3240"/>
                <w:tab w:val="decimal" w:pos="3960"/>
              </w:tabs>
              <w:spacing w:after="100"/>
              <w:rPr>
                <w:rFonts w:eastAsiaTheme="minorEastAsia" w:cstheme="minorHAnsi"/>
                <w:b/>
                <w:bCs/>
                <w:sz w:val="24"/>
              </w:rPr>
            </w:pPr>
          </w:p>
        </w:tc>
        <w:tc>
          <w:tcPr>
            <w:tcW w:w="4317" w:type="dxa"/>
            <w:shd w:val="clear" w:color="auto" w:fill="auto"/>
          </w:tcPr>
          <w:p w:rsidR="00247D5E" w:rsidRPr="00291040" w:rsidRDefault="003355FF" w:rsidP="00985CAA">
            <w:pPr>
              <w:keepLines/>
              <w:tabs>
                <w:tab w:val="left" w:pos="540"/>
                <w:tab w:val="left" w:pos="1620"/>
                <w:tab w:val="left" w:pos="2160"/>
                <w:tab w:val="left" w:pos="2700"/>
                <w:tab w:val="left" w:pos="3240"/>
                <w:tab w:val="decimal" w:pos="3960"/>
              </w:tabs>
              <w:spacing w:after="100"/>
              <w:rPr>
                <w:rFonts w:eastAsiaTheme="minorEastAsia" w:cstheme="minorHAnsi"/>
                <w:b/>
                <w:bCs/>
                <w:sz w:val="24"/>
              </w:rPr>
            </w:pPr>
            <w:r>
              <w:rPr>
                <w:rFonts w:eastAsiaTheme="minorEastAsia" w:cstheme="minorHAnsi"/>
                <w:b/>
                <w:bCs/>
                <w:sz w:val="24"/>
              </w:rPr>
              <w:t>Summary</w:t>
            </w:r>
          </w:p>
          <w:p w:rsidR="00247D5E" w:rsidRPr="00291040" w:rsidRDefault="00247D5E" w:rsidP="00CA23CB">
            <w:pPr>
              <w:keepLines/>
              <w:tabs>
                <w:tab w:val="left" w:pos="540"/>
                <w:tab w:val="left" w:pos="1620"/>
                <w:tab w:val="left" w:pos="2160"/>
                <w:tab w:val="left" w:pos="2700"/>
                <w:tab w:val="left" w:pos="3240"/>
                <w:tab w:val="decimal" w:pos="3960"/>
              </w:tabs>
              <w:spacing w:after="100"/>
              <w:rPr>
                <w:rFonts w:eastAsiaTheme="minorEastAsia" w:cstheme="minorHAnsi"/>
                <w:b/>
                <w:bCs/>
                <w:sz w:val="24"/>
              </w:rPr>
            </w:pPr>
            <w:r w:rsidRPr="00291040">
              <w:rPr>
                <w:rFonts w:eastAsiaTheme="minorEastAsia" w:cstheme="minorHAnsi"/>
                <w:noProof/>
                <w:color w:val="000000" w:themeColor="text1"/>
              </w:rPr>
              <w:t>Ann-Marie Campbell, a Jamaican immigrant, started her first shift at Home Depot over 30 years ago. Due to her hard work and commitment, she rose through the ranks and now serves as executive vice president of stores</w:t>
            </w:r>
            <w:r w:rsidRPr="00291040">
              <w:rPr>
                <w:rFonts w:eastAsiaTheme="minorEastAsia" w:cstheme="minorHAnsi"/>
              </w:rPr>
              <w:t xml:space="preserve">. </w:t>
            </w:r>
          </w:p>
        </w:tc>
        <w:tc>
          <w:tcPr>
            <w:tcW w:w="2711" w:type="dxa"/>
            <w:gridSpan w:val="2"/>
            <w:shd w:val="clear" w:color="auto" w:fill="auto"/>
          </w:tcPr>
          <w:p w:rsidR="00247D5E" w:rsidRPr="00291040" w:rsidRDefault="00985CAA" w:rsidP="00985CAA">
            <w:pPr>
              <w:keepLines/>
              <w:tabs>
                <w:tab w:val="left" w:pos="540"/>
                <w:tab w:val="left" w:pos="1620"/>
                <w:tab w:val="left" w:pos="2160"/>
                <w:tab w:val="left" w:pos="2700"/>
                <w:tab w:val="left" w:pos="3240"/>
                <w:tab w:val="decimal" w:pos="3960"/>
              </w:tabs>
              <w:spacing w:after="100"/>
              <w:rPr>
                <w:rFonts w:eastAsiaTheme="minorEastAsia" w:cstheme="minorHAnsi"/>
                <w:b/>
                <w:bCs/>
              </w:rPr>
            </w:pPr>
            <w:r w:rsidRPr="00291040">
              <w:rPr>
                <w:rFonts w:eastAsiaTheme="minorEastAsia" w:cstheme="minorHAnsi"/>
                <w:b/>
                <w:bCs/>
              </w:rPr>
              <w:t>PowerPoint Slides</w:t>
            </w:r>
          </w:p>
          <w:p w:rsidR="00985CAA" w:rsidRPr="003355FF" w:rsidRDefault="00985CAA" w:rsidP="00985CAA">
            <w:pPr>
              <w:keepLines/>
              <w:tabs>
                <w:tab w:val="left" w:pos="540"/>
                <w:tab w:val="left" w:pos="1620"/>
                <w:tab w:val="left" w:pos="2160"/>
                <w:tab w:val="left" w:pos="2700"/>
                <w:tab w:val="left" w:pos="3240"/>
                <w:tab w:val="decimal" w:pos="3960"/>
              </w:tabs>
              <w:spacing w:after="100"/>
              <w:rPr>
                <w:rFonts w:eastAsiaTheme="minorEastAsia" w:cstheme="minorHAnsi"/>
                <w:bCs/>
                <w:sz w:val="21"/>
                <w:szCs w:val="21"/>
              </w:rPr>
            </w:pPr>
            <w:proofErr w:type="spellStart"/>
            <w:r w:rsidRPr="003355FF">
              <w:rPr>
                <w:rFonts w:eastAsiaTheme="minorEastAsia" w:cstheme="minorHAnsi"/>
                <w:bCs/>
                <w:sz w:val="21"/>
                <w:szCs w:val="21"/>
              </w:rPr>
              <w:t>PPt</w:t>
            </w:r>
            <w:proofErr w:type="spellEnd"/>
            <w:r w:rsidRPr="003355FF">
              <w:rPr>
                <w:rFonts w:eastAsiaTheme="minorEastAsia" w:cstheme="minorHAnsi"/>
                <w:bCs/>
                <w:sz w:val="21"/>
                <w:szCs w:val="21"/>
              </w:rPr>
              <w:t xml:space="preserve"> 7</w:t>
            </w:r>
          </w:p>
          <w:p w:rsidR="00247D5E" w:rsidRPr="00291040" w:rsidRDefault="00247D5E" w:rsidP="00567AE2">
            <w:pPr>
              <w:keepLines/>
              <w:tabs>
                <w:tab w:val="left" w:pos="540"/>
                <w:tab w:val="left" w:pos="1620"/>
                <w:tab w:val="left" w:pos="2160"/>
                <w:tab w:val="left" w:pos="2700"/>
                <w:tab w:val="left" w:pos="3240"/>
                <w:tab w:val="decimal" w:pos="3960"/>
              </w:tabs>
              <w:spacing w:after="100"/>
              <w:rPr>
                <w:rFonts w:eastAsiaTheme="minorEastAsia" w:cstheme="minorHAnsi"/>
                <w:b/>
                <w:bCs/>
              </w:rPr>
            </w:pPr>
          </w:p>
        </w:tc>
      </w:tr>
      <w:tr w:rsidR="00247D5E" w:rsidRPr="00291040" w:rsidTr="00591098">
        <w:trPr>
          <w:gridAfter w:val="1"/>
          <w:wAfter w:w="1578" w:type="dxa"/>
          <w:trHeight w:val="907"/>
        </w:trPr>
        <w:tc>
          <w:tcPr>
            <w:tcW w:w="7038" w:type="dxa"/>
            <w:gridSpan w:val="3"/>
          </w:tcPr>
          <w:p w:rsidR="00247D5E" w:rsidRPr="00291040" w:rsidRDefault="00247D5E" w:rsidP="00985CAA">
            <w:pPr>
              <w:rPr>
                <w:rFonts w:cstheme="minorHAnsi"/>
              </w:rPr>
            </w:pPr>
            <w:r w:rsidRPr="00291040">
              <w:rPr>
                <w:rFonts w:eastAsiaTheme="minorEastAsia" w:cstheme="minorHAnsi"/>
                <w:bCs/>
              </w:rPr>
              <w:t>Name That Company</w:t>
            </w:r>
          </w:p>
          <w:p w:rsidR="00247D5E" w:rsidRPr="00291040" w:rsidRDefault="00247D5E" w:rsidP="00567AE2">
            <w:pPr>
              <w:keepLines/>
              <w:tabs>
                <w:tab w:val="left" w:pos="540"/>
                <w:tab w:val="left" w:pos="1620"/>
                <w:tab w:val="left" w:pos="2160"/>
                <w:tab w:val="left" w:pos="2700"/>
                <w:tab w:val="left" w:pos="3240"/>
                <w:tab w:val="decimal" w:pos="3960"/>
              </w:tabs>
              <w:spacing w:after="100"/>
              <w:rPr>
                <w:rFonts w:eastAsiaTheme="minorEastAsia" w:cstheme="minorHAnsi"/>
                <w:b/>
                <w:bCs/>
              </w:rPr>
            </w:pPr>
            <w:r w:rsidRPr="00291040">
              <w:rPr>
                <w:rFonts w:cstheme="minorHAnsi"/>
                <w:b/>
                <w:bCs/>
              </w:rPr>
              <w:t xml:space="preserve"> </w:t>
            </w:r>
          </w:p>
        </w:tc>
        <w:tc>
          <w:tcPr>
            <w:tcW w:w="4317" w:type="dxa"/>
            <w:shd w:val="clear" w:color="auto" w:fill="auto"/>
          </w:tcPr>
          <w:p w:rsidR="00247D5E" w:rsidRPr="00291040" w:rsidRDefault="00247D5E" w:rsidP="00985CAA">
            <w:pPr>
              <w:autoSpaceDE w:val="0"/>
              <w:autoSpaceDN w:val="0"/>
              <w:adjustRightInd w:val="0"/>
              <w:spacing w:after="120"/>
              <w:rPr>
                <w:rFonts w:eastAsiaTheme="minorEastAsia" w:cstheme="minorHAnsi"/>
                <w:color w:val="000000" w:themeColor="text1"/>
              </w:rPr>
            </w:pPr>
            <w:r w:rsidRPr="00291040">
              <w:rPr>
                <w:rFonts w:eastAsiaTheme="minorEastAsia" w:cstheme="minorHAnsi"/>
                <w:color w:val="000000" w:themeColor="text1"/>
              </w:rPr>
              <w:t>Even though this company had not been hacked itself, in 2017 it reported that some customer accounts were breached when the customers secured their accounts with the same passwords they used on other sites that were hacked. Name that company.</w:t>
            </w:r>
          </w:p>
          <w:p w:rsidR="001851C1" w:rsidRPr="00291040" w:rsidRDefault="00247D5E" w:rsidP="00567AE2">
            <w:pPr>
              <w:rPr>
                <w:rFonts w:eastAsiaTheme="minorEastAsia" w:cstheme="minorHAnsi"/>
              </w:rPr>
            </w:pPr>
            <w:r w:rsidRPr="00291040">
              <w:rPr>
                <w:rFonts w:eastAsiaTheme="minorEastAsia" w:cstheme="minorHAnsi"/>
              </w:rPr>
              <w:t>(Students should read the chapter before guessing the company’s name: Apple)</w:t>
            </w:r>
          </w:p>
          <w:p w:rsidR="001851C1" w:rsidRPr="00291040" w:rsidRDefault="001851C1" w:rsidP="00567AE2">
            <w:pPr>
              <w:rPr>
                <w:rFonts w:cstheme="minorHAnsi"/>
                <w:b/>
                <w:bCs/>
              </w:rPr>
            </w:pPr>
          </w:p>
        </w:tc>
        <w:tc>
          <w:tcPr>
            <w:tcW w:w="2711" w:type="dxa"/>
            <w:gridSpan w:val="2"/>
            <w:shd w:val="clear" w:color="auto" w:fill="auto"/>
          </w:tcPr>
          <w:p w:rsidR="00247D5E" w:rsidRPr="003355FF" w:rsidRDefault="00985CAA" w:rsidP="0036180C">
            <w:pPr>
              <w:keepLines/>
              <w:tabs>
                <w:tab w:val="right" w:pos="8460"/>
              </w:tabs>
              <w:rPr>
                <w:rFonts w:eastAsiaTheme="minorEastAsia" w:cstheme="minorHAnsi"/>
                <w:sz w:val="21"/>
                <w:szCs w:val="21"/>
              </w:rPr>
            </w:pPr>
            <w:proofErr w:type="spellStart"/>
            <w:r w:rsidRPr="003355FF">
              <w:rPr>
                <w:rFonts w:eastAsiaTheme="minorEastAsia" w:cstheme="minorHAnsi"/>
                <w:bCs/>
                <w:sz w:val="21"/>
                <w:szCs w:val="21"/>
              </w:rPr>
              <w:t>PPt</w:t>
            </w:r>
            <w:proofErr w:type="spellEnd"/>
            <w:r w:rsidRPr="003355FF">
              <w:rPr>
                <w:rFonts w:eastAsiaTheme="minorEastAsia" w:cstheme="minorHAnsi"/>
                <w:bCs/>
                <w:sz w:val="21"/>
                <w:szCs w:val="21"/>
              </w:rPr>
              <w:t xml:space="preserve"> 8</w:t>
            </w:r>
          </w:p>
        </w:tc>
      </w:tr>
      <w:tr w:rsidR="00A45370" w:rsidRPr="00291040" w:rsidTr="00D1070A">
        <w:trPr>
          <w:trHeight w:val="637"/>
        </w:trPr>
        <w:tc>
          <w:tcPr>
            <w:tcW w:w="1996" w:type="dxa"/>
            <w:shd w:val="clear" w:color="auto" w:fill="7F7F7F" w:themeFill="background1" w:themeFillShade="7F"/>
          </w:tcPr>
          <w:p w:rsidR="001851C1" w:rsidRPr="003355FF" w:rsidRDefault="001851C1" w:rsidP="00985CAA">
            <w:pPr>
              <w:rPr>
                <w:rFonts w:cstheme="minorHAnsi"/>
                <w:b/>
                <w:bCs/>
                <w:color w:val="FFFFFF" w:themeColor="background1"/>
                <w:sz w:val="24"/>
                <w:szCs w:val="24"/>
              </w:rPr>
            </w:pPr>
            <w:r w:rsidRPr="003355FF">
              <w:rPr>
                <w:rFonts w:cstheme="minorHAnsi"/>
                <w:b/>
                <w:bCs/>
                <w:color w:val="FFFFFF" w:themeColor="background1"/>
                <w:sz w:val="24"/>
                <w:szCs w:val="24"/>
              </w:rPr>
              <w:t>LO 1-1</w:t>
            </w:r>
          </w:p>
        </w:tc>
        <w:tc>
          <w:tcPr>
            <w:tcW w:w="5025" w:type="dxa"/>
            <w:shd w:val="clear" w:color="auto" w:fill="7F7F7F" w:themeFill="background1" w:themeFillShade="7F"/>
          </w:tcPr>
          <w:p w:rsidR="001851C1" w:rsidRPr="003355FF" w:rsidRDefault="001851C1" w:rsidP="00985CAA">
            <w:pPr>
              <w:pStyle w:val="LOBrief"/>
              <w:keepLines/>
              <w:tabs>
                <w:tab w:val="clear" w:pos="720"/>
                <w:tab w:val="left" w:pos="46"/>
              </w:tabs>
              <w:ind w:left="46" w:firstLine="0"/>
              <w:rPr>
                <w:rFonts w:asciiTheme="minorHAnsi" w:eastAsia="Arial" w:hAnsiTheme="minorHAnsi" w:cstheme="minorHAnsi"/>
                <w:b/>
                <w:bCs/>
                <w:color w:val="FFFFFF" w:themeColor="background1"/>
                <w:sz w:val="24"/>
              </w:rPr>
            </w:pPr>
            <w:r w:rsidRPr="003355FF">
              <w:rPr>
                <w:rFonts w:asciiTheme="minorHAnsi" w:eastAsia="Arial" w:hAnsiTheme="minorHAnsi" w:cstheme="minorHAnsi"/>
                <w:b/>
                <w:bCs/>
                <w:color w:val="FFFFFF" w:themeColor="background1"/>
                <w:sz w:val="24"/>
              </w:rPr>
              <w:t>Describe the relationship between profit and risk, and show how businesses and nonprofit organizations can raise the standard of living for all.</w:t>
            </w:r>
          </w:p>
          <w:p w:rsidR="001851C1" w:rsidRPr="003355FF" w:rsidRDefault="001851C1" w:rsidP="00985CAA">
            <w:pPr>
              <w:rPr>
                <w:rFonts w:cstheme="minorHAnsi"/>
                <w:b/>
                <w:bCs/>
                <w:color w:val="FFFFFF" w:themeColor="background1"/>
                <w:sz w:val="24"/>
                <w:szCs w:val="24"/>
              </w:rPr>
            </w:pPr>
          </w:p>
        </w:tc>
        <w:tc>
          <w:tcPr>
            <w:tcW w:w="8623" w:type="dxa"/>
            <w:gridSpan w:val="5"/>
            <w:shd w:val="clear" w:color="auto" w:fill="7F7F7F" w:themeFill="background1" w:themeFillShade="7F"/>
          </w:tcPr>
          <w:p w:rsidR="001851C1" w:rsidRPr="003355FF" w:rsidRDefault="001851C1" w:rsidP="00985CAA">
            <w:pPr>
              <w:rPr>
                <w:rFonts w:cstheme="minorHAnsi"/>
                <w:b/>
                <w:bCs/>
                <w:color w:val="FFFFFF" w:themeColor="background1"/>
                <w:sz w:val="24"/>
                <w:szCs w:val="24"/>
              </w:rPr>
            </w:pPr>
            <w:r w:rsidRPr="003355FF">
              <w:rPr>
                <w:rFonts w:cstheme="minorHAnsi"/>
                <w:b/>
                <w:bCs/>
                <w:color w:val="FFFFFF" w:themeColor="background1"/>
                <w:sz w:val="24"/>
                <w:szCs w:val="24"/>
              </w:rPr>
              <w:t>Key Terms:</w:t>
            </w:r>
          </w:p>
          <w:p w:rsidR="001851C1" w:rsidRPr="00291040" w:rsidRDefault="001851C1" w:rsidP="00985CAA">
            <w:pPr>
              <w:ind w:left="360"/>
              <w:rPr>
                <w:rFonts w:cstheme="minorHAnsi"/>
                <w:color w:val="FFFFFF" w:themeColor="background1"/>
                <w:sz w:val="21"/>
                <w:szCs w:val="21"/>
              </w:rPr>
            </w:pPr>
            <w:r w:rsidRPr="00291040">
              <w:rPr>
                <w:rFonts w:cstheme="minorHAnsi"/>
                <w:color w:val="FFFFFF" w:themeColor="background1"/>
                <w:sz w:val="21"/>
                <w:szCs w:val="21"/>
              </w:rPr>
              <w:t>business</w:t>
            </w:r>
          </w:p>
          <w:p w:rsidR="001851C1" w:rsidRPr="00291040" w:rsidRDefault="001851C1" w:rsidP="00985CAA">
            <w:pPr>
              <w:ind w:left="360"/>
              <w:rPr>
                <w:rFonts w:cstheme="minorHAnsi"/>
                <w:color w:val="FFFFFF" w:themeColor="background1"/>
                <w:sz w:val="21"/>
                <w:szCs w:val="21"/>
              </w:rPr>
            </w:pPr>
            <w:r w:rsidRPr="00291040">
              <w:rPr>
                <w:rFonts w:cstheme="minorHAnsi"/>
                <w:color w:val="FFFFFF" w:themeColor="background1"/>
                <w:sz w:val="21"/>
                <w:szCs w:val="21"/>
              </w:rPr>
              <w:t>goods</w:t>
            </w:r>
          </w:p>
          <w:p w:rsidR="001851C1" w:rsidRPr="00291040" w:rsidRDefault="001851C1" w:rsidP="00985CAA">
            <w:pPr>
              <w:ind w:left="360"/>
              <w:rPr>
                <w:rFonts w:cstheme="minorHAnsi"/>
                <w:color w:val="FFFFFF" w:themeColor="background1"/>
                <w:sz w:val="21"/>
                <w:szCs w:val="21"/>
              </w:rPr>
            </w:pPr>
            <w:r w:rsidRPr="00291040">
              <w:rPr>
                <w:rFonts w:cstheme="minorHAnsi"/>
                <w:color w:val="FFFFFF" w:themeColor="background1"/>
                <w:sz w:val="21"/>
                <w:szCs w:val="21"/>
              </w:rPr>
              <w:t>services</w:t>
            </w:r>
          </w:p>
          <w:p w:rsidR="001851C1" w:rsidRPr="00291040" w:rsidRDefault="001851C1" w:rsidP="00985CAA">
            <w:pPr>
              <w:ind w:left="360"/>
              <w:rPr>
                <w:rFonts w:cstheme="minorHAnsi"/>
                <w:color w:val="FFFFFF" w:themeColor="background1"/>
                <w:sz w:val="21"/>
                <w:szCs w:val="21"/>
              </w:rPr>
            </w:pPr>
            <w:r w:rsidRPr="00291040">
              <w:rPr>
                <w:rFonts w:cstheme="minorHAnsi"/>
                <w:color w:val="FFFFFF" w:themeColor="background1"/>
                <w:sz w:val="21"/>
                <w:szCs w:val="21"/>
              </w:rPr>
              <w:t>entrepreneur</w:t>
            </w:r>
          </w:p>
          <w:p w:rsidR="001851C1" w:rsidRPr="00291040" w:rsidRDefault="001851C1" w:rsidP="00985CAA">
            <w:pPr>
              <w:ind w:left="360"/>
              <w:rPr>
                <w:rFonts w:cstheme="minorHAnsi"/>
                <w:color w:val="FFFFFF" w:themeColor="background1"/>
                <w:sz w:val="21"/>
                <w:szCs w:val="21"/>
              </w:rPr>
            </w:pPr>
            <w:r w:rsidRPr="00291040">
              <w:rPr>
                <w:rFonts w:cstheme="minorHAnsi"/>
                <w:color w:val="FFFFFF" w:themeColor="background1"/>
                <w:sz w:val="21"/>
                <w:szCs w:val="21"/>
              </w:rPr>
              <w:t>revenue</w:t>
            </w:r>
          </w:p>
          <w:p w:rsidR="001851C1" w:rsidRPr="00291040" w:rsidRDefault="001851C1" w:rsidP="00985CAA">
            <w:pPr>
              <w:ind w:left="360"/>
              <w:rPr>
                <w:rFonts w:cstheme="minorHAnsi"/>
                <w:color w:val="FFFFFF" w:themeColor="background1"/>
                <w:sz w:val="21"/>
                <w:szCs w:val="21"/>
              </w:rPr>
            </w:pPr>
            <w:r w:rsidRPr="00291040">
              <w:rPr>
                <w:rFonts w:cstheme="minorHAnsi"/>
                <w:color w:val="FFFFFF" w:themeColor="background1"/>
                <w:sz w:val="21"/>
                <w:szCs w:val="21"/>
              </w:rPr>
              <w:t>profit</w:t>
            </w:r>
          </w:p>
          <w:p w:rsidR="001851C1" w:rsidRPr="00291040" w:rsidRDefault="001851C1" w:rsidP="00985CAA">
            <w:pPr>
              <w:ind w:left="360"/>
              <w:rPr>
                <w:rFonts w:cstheme="minorHAnsi"/>
                <w:color w:val="FFFFFF" w:themeColor="background1"/>
                <w:sz w:val="21"/>
                <w:szCs w:val="21"/>
              </w:rPr>
            </w:pPr>
            <w:r w:rsidRPr="00291040">
              <w:rPr>
                <w:rFonts w:cstheme="minorHAnsi"/>
                <w:color w:val="FFFFFF" w:themeColor="background1"/>
                <w:sz w:val="21"/>
                <w:szCs w:val="21"/>
              </w:rPr>
              <w:t xml:space="preserve">loss </w:t>
            </w:r>
          </w:p>
          <w:p w:rsidR="001851C1" w:rsidRPr="00291040" w:rsidRDefault="001851C1" w:rsidP="00985CAA">
            <w:pPr>
              <w:ind w:left="360"/>
              <w:rPr>
                <w:rFonts w:cstheme="minorHAnsi"/>
                <w:color w:val="FFFFFF" w:themeColor="background1"/>
                <w:sz w:val="21"/>
                <w:szCs w:val="21"/>
              </w:rPr>
            </w:pPr>
            <w:r w:rsidRPr="00291040">
              <w:rPr>
                <w:rFonts w:cstheme="minorHAnsi"/>
                <w:color w:val="FFFFFF" w:themeColor="background1"/>
                <w:sz w:val="21"/>
                <w:szCs w:val="21"/>
              </w:rPr>
              <w:t>risk</w:t>
            </w:r>
          </w:p>
          <w:p w:rsidR="001851C1" w:rsidRPr="00291040" w:rsidRDefault="001851C1" w:rsidP="00985CAA">
            <w:pPr>
              <w:ind w:left="360"/>
              <w:rPr>
                <w:rFonts w:cstheme="minorHAnsi"/>
                <w:color w:val="FFFFFF" w:themeColor="background1"/>
                <w:sz w:val="21"/>
                <w:szCs w:val="21"/>
              </w:rPr>
            </w:pPr>
            <w:r w:rsidRPr="00291040">
              <w:rPr>
                <w:rFonts w:cstheme="minorHAnsi"/>
                <w:color w:val="FFFFFF" w:themeColor="background1"/>
                <w:sz w:val="21"/>
                <w:szCs w:val="21"/>
              </w:rPr>
              <w:t>standard of living</w:t>
            </w:r>
          </w:p>
          <w:p w:rsidR="001851C1" w:rsidRPr="00291040" w:rsidRDefault="001851C1" w:rsidP="00985CAA">
            <w:pPr>
              <w:ind w:left="360"/>
              <w:rPr>
                <w:rFonts w:cstheme="minorHAnsi"/>
                <w:color w:val="FFFFFF" w:themeColor="background1"/>
                <w:sz w:val="21"/>
                <w:szCs w:val="21"/>
              </w:rPr>
            </w:pPr>
            <w:r w:rsidRPr="00291040">
              <w:rPr>
                <w:rFonts w:cstheme="minorHAnsi"/>
                <w:color w:val="FFFFFF" w:themeColor="background1"/>
                <w:sz w:val="21"/>
                <w:szCs w:val="21"/>
              </w:rPr>
              <w:t>quality of life</w:t>
            </w:r>
          </w:p>
          <w:p w:rsidR="001851C1" w:rsidRPr="00291040" w:rsidRDefault="001851C1" w:rsidP="00985CAA">
            <w:pPr>
              <w:ind w:left="360"/>
              <w:rPr>
                <w:rFonts w:cstheme="minorHAnsi"/>
                <w:color w:val="FFFFFF" w:themeColor="background1"/>
                <w:sz w:val="21"/>
                <w:szCs w:val="21"/>
              </w:rPr>
            </w:pPr>
            <w:r w:rsidRPr="00291040">
              <w:rPr>
                <w:rFonts w:cstheme="minorHAnsi"/>
                <w:color w:val="FFFFFF" w:themeColor="background1"/>
                <w:sz w:val="21"/>
                <w:szCs w:val="21"/>
              </w:rPr>
              <w:t>stakeholders</w:t>
            </w:r>
          </w:p>
          <w:p w:rsidR="001851C1" w:rsidRPr="00291040" w:rsidRDefault="001851C1" w:rsidP="00985CAA">
            <w:pPr>
              <w:ind w:left="360"/>
              <w:rPr>
                <w:rFonts w:cstheme="minorHAnsi"/>
                <w:color w:val="FFFFFF" w:themeColor="background1"/>
                <w:sz w:val="21"/>
                <w:szCs w:val="21"/>
              </w:rPr>
            </w:pPr>
            <w:r w:rsidRPr="00291040">
              <w:rPr>
                <w:rFonts w:cstheme="minorHAnsi"/>
                <w:color w:val="FFFFFF" w:themeColor="background1"/>
                <w:sz w:val="21"/>
                <w:szCs w:val="21"/>
              </w:rPr>
              <w:t>outsourcing</w:t>
            </w:r>
          </w:p>
          <w:p w:rsidR="001851C1" w:rsidRPr="00291040" w:rsidRDefault="001851C1" w:rsidP="00CA23CB">
            <w:pPr>
              <w:ind w:left="360"/>
              <w:rPr>
                <w:rFonts w:cstheme="minorHAnsi"/>
                <w:noProof/>
                <w:color w:val="FFFFFF" w:themeColor="background1"/>
                <w:sz w:val="21"/>
                <w:szCs w:val="21"/>
              </w:rPr>
            </w:pPr>
            <w:r w:rsidRPr="00291040">
              <w:rPr>
                <w:rFonts w:cstheme="minorHAnsi"/>
                <w:color w:val="FFFFFF" w:themeColor="background1"/>
                <w:sz w:val="21"/>
                <w:szCs w:val="21"/>
              </w:rPr>
              <w:t>nonprofit organization</w:t>
            </w:r>
          </w:p>
        </w:tc>
      </w:tr>
      <w:tr w:rsidR="00247D5E" w:rsidRPr="00291040" w:rsidTr="00591098">
        <w:trPr>
          <w:gridAfter w:val="2"/>
          <w:wAfter w:w="1586" w:type="dxa"/>
          <w:trHeight w:val="790"/>
        </w:trPr>
        <w:tc>
          <w:tcPr>
            <w:tcW w:w="7038" w:type="dxa"/>
            <w:gridSpan w:val="3"/>
            <w:tcBorders>
              <w:bottom w:val="single" w:sz="8" w:space="0" w:color="auto"/>
            </w:tcBorders>
          </w:tcPr>
          <w:p w:rsidR="00247D5E" w:rsidRPr="00291040" w:rsidRDefault="00247D5E" w:rsidP="00EF714E">
            <w:pPr>
              <w:pStyle w:val="ListParagraph"/>
              <w:ind w:left="0"/>
              <w:rPr>
                <w:rFonts w:cstheme="minorHAnsi"/>
                <w:b/>
                <w:sz w:val="24"/>
                <w:szCs w:val="21"/>
              </w:rPr>
            </w:pPr>
            <w:r w:rsidRPr="00291040">
              <w:rPr>
                <w:rFonts w:cstheme="minorHAnsi"/>
                <w:b/>
                <w:sz w:val="24"/>
                <w:szCs w:val="21"/>
              </w:rPr>
              <w:lastRenderedPageBreak/>
              <w:t>Lecture Notes</w:t>
            </w:r>
          </w:p>
          <w:p w:rsidR="00247D5E" w:rsidRPr="00291040" w:rsidRDefault="00247D5E" w:rsidP="00EF714E">
            <w:pPr>
              <w:rPr>
                <w:rFonts w:cstheme="minorHAnsi"/>
                <w:sz w:val="21"/>
                <w:szCs w:val="21"/>
              </w:rPr>
            </w:pPr>
          </w:p>
          <w:p w:rsidR="00581043" w:rsidRPr="003355FF" w:rsidRDefault="00581043" w:rsidP="00147E3C">
            <w:pPr>
              <w:pStyle w:val="OutlineI"/>
              <w:spacing w:after="0"/>
              <w:ind w:hanging="540"/>
              <w:rPr>
                <w:rFonts w:asciiTheme="minorHAnsi" w:hAnsiTheme="minorHAnsi" w:cstheme="minorHAnsi"/>
                <w:sz w:val="22"/>
                <w:szCs w:val="22"/>
              </w:rPr>
            </w:pPr>
            <w:r w:rsidRPr="003355FF">
              <w:rPr>
                <w:rFonts w:asciiTheme="minorHAnsi" w:hAnsiTheme="minorHAnsi" w:cstheme="minorHAnsi"/>
                <w:sz w:val="22"/>
                <w:szCs w:val="22"/>
              </w:rPr>
              <w:t>I.</w:t>
            </w:r>
            <w:r w:rsidRPr="003355FF">
              <w:rPr>
                <w:rFonts w:asciiTheme="minorHAnsi" w:hAnsiTheme="minorHAnsi" w:cstheme="minorHAnsi"/>
                <w:sz w:val="22"/>
                <w:szCs w:val="22"/>
              </w:rPr>
              <w:tab/>
            </w:r>
            <w:r w:rsidRPr="003355FF">
              <w:rPr>
                <w:rFonts w:asciiTheme="minorHAnsi" w:hAnsiTheme="minorHAnsi" w:cstheme="minorHAnsi"/>
                <w:caps/>
                <w:sz w:val="22"/>
                <w:szCs w:val="22"/>
              </w:rPr>
              <w:t>Entrepreneurship and Wealth Building</w:t>
            </w:r>
          </w:p>
          <w:p w:rsidR="00581043" w:rsidRPr="003355FF" w:rsidRDefault="00581043" w:rsidP="00147E3C">
            <w:pPr>
              <w:pStyle w:val="OutlineA"/>
              <w:spacing w:after="0"/>
              <w:rPr>
                <w:rFonts w:asciiTheme="minorHAnsi" w:hAnsiTheme="minorHAnsi" w:cstheme="minorHAnsi"/>
                <w:sz w:val="22"/>
                <w:szCs w:val="22"/>
              </w:rPr>
            </w:pP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b w:val="0"/>
                <w:sz w:val="22"/>
                <w:szCs w:val="22"/>
              </w:rPr>
              <w:t>A.</w:t>
            </w:r>
            <w:r w:rsidRPr="003355FF">
              <w:rPr>
                <w:rFonts w:asciiTheme="minorHAnsi" w:hAnsiTheme="minorHAnsi" w:cstheme="minorHAnsi"/>
                <w:sz w:val="22"/>
                <w:szCs w:val="22"/>
              </w:rPr>
              <w:tab/>
              <w:t>BASIC CONCEPTS:</w:t>
            </w:r>
          </w:p>
          <w:p w:rsidR="00581043" w:rsidRPr="003355FF" w:rsidRDefault="00581043" w:rsidP="00147E3C">
            <w:pPr>
              <w:pStyle w:val="Outline1"/>
              <w:spacing w:after="0"/>
              <w:rPr>
                <w:rFonts w:asciiTheme="minorHAnsi" w:hAnsiTheme="minorHAnsi" w:cstheme="minorHAnsi"/>
                <w:sz w:val="22"/>
                <w:szCs w:val="22"/>
              </w:rPr>
            </w:pP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sz w:val="22"/>
                <w:szCs w:val="22"/>
              </w:rPr>
              <w:tab/>
              <w:t>1.</w:t>
            </w:r>
            <w:r w:rsidRPr="003355FF">
              <w:rPr>
                <w:rFonts w:asciiTheme="minorHAnsi" w:hAnsiTheme="minorHAnsi" w:cstheme="minorHAnsi"/>
                <w:sz w:val="22"/>
                <w:szCs w:val="22"/>
              </w:rPr>
              <w:tab/>
              <w:t>Success in business involves finding a need and filling it.</w:t>
            </w:r>
          </w:p>
          <w:p w:rsidR="00581043" w:rsidRPr="003355FF" w:rsidRDefault="00581043" w:rsidP="00147E3C">
            <w:pPr>
              <w:pStyle w:val="Outline1"/>
              <w:spacing w:after="0"/>
              <w:rPr>
                <w:rFonts w:asciiTheme="minorHAnsi" w:hAnsiTheme="minorHAnsi" w:cstheme="minorHAnsi"/>
                <w:sz w:val="22"/>
                <w:szCs w:val="22"/>
              </w:rPr>
            </w:pP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sz w:val="22"/>
                <w:szCs w:val="22"/>
              </w:rPr>
              <w:tab/>
              <w:t>2.</w:t>
            </w:r>
            <w:r w:rsidRPr="003355FF">
              <w:rPr>
                <w:rFonts w:asciiTheme="minorHAnsi" w:hAnsiTheme="minorHAnsi" w:cstheme="minorHAnsi"/>
                <w:sz w:val="22"/>
                <w:szCs w:val="22"/>
              </w:rPr>
              <w:tab/>
              <w:t>A business provides needed goods, jobs, and services to people in the area.</w:t>
            </w:r>
          </w:p>
          <w:p w:rsidR="00581043" w:rsidRPr="003355FF" w:rsidRDefault="00581043" w:rsidP="00147E3C">
            <w:pPr>
              <w:pStyle w:val="Outlinea0"/>
              <w:spacing w:after="0"/>
              <w:rPr>
                <w:rFonts w:asciiTheme="minorHAnsi" w:hAnsiTheme="minorHAnsi" w:cstheme="minorHAnsi"/>
                <w:sz w:val="22"/>
                <w:szCs w:val="22"/>
              </w:rPr>
            </w:pP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sz w:val="22"/>
                <w:szCs w:val="22"/>
              </w:rPr>
              <w:tab/>
              <w:t>a.</w:t>
            </w:r>
            <w:r w:rsidRPr="003355FF">
              <w:rPr>
                <w:rFonts w:asciiTheme="minorHAnsi" w:hAnsiTheme="minorHAnsi" w:cstheme="minorHAnsi"/>
                <w:sz w:val="22"/>
                <w:szCs w:val="22"/>
              </w:rPr>
              <w:tab/>
            </w:r>
            <w:r w:rsidRPr="003355FF">
              <w:rPr>
                <w:rFonts w:asciiTheme="minorHAnsi" w:hAnsiTheme="minorHAnsi" w:cstheme="minorHAnsi"/>
                <w:b/>
                <w:i/>
                <w:caps/>
                <w:sz w:val="22"/>
                <w:szCs w:val="22"/>
                <w:u w:val="single"/>
              </w:rPr>
              <w:t>Goods</w:t>
            </w:r>
            <w:r w:rsidRPr="003355FF">
              <w:rPr>
                <w:rFonts w:asciiTheme="minorHAnsi" w:hAnsiTheme="minorHAnsi" w:cstheme="minorHAnsi"/>
                <w:sz w:val="22"/>
                <w:szCs w:val="22"/>
              </w:rPr>
              <w:t xml:space="preserve"> are tangible products such as computers, food, clothing, cars, and appliances.</w:t>
            </w:r>
          </w:p>
          <w:p w:rsidR="00581043" w:rsidRPr="003355FF" w:rsidRDefault="00581043" w:rsidP="00147E3C">
            <w:pPr>
              <w:pStyle w:val="Outlinea0"/>
              <w:spacing w:after="0"/>
              <w:rPr>
                <w:rFonts w:asciiTheme="minorHAnsi" w:hAnsiTheme="minorHAnsi" w:cstheme="minorHAnsi"/>
                <w:sz w:val="22"/>
                <w:szCs w:val="22"/>
              </w:rPr>
            </w:pP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sz w:val="22"/>
                <w:szCs w:val="22"/>
              </w:rPr>
              <w:tab/>
              <w:t>b.</w:t>
            </w:r>
            <w:r w:rsidRPr="003355FF">
              <w:rPr>
                <w:rFonts w:asciiTheme="minorHAnsi" w:hAnsiTheme="minorHAnsi" w:cstheme="minorHAnsi"/>
                <w:sz w:val="22"/>
                <w:szCs w:val="22"/>
              </w:rPr>
              <w:tab/>
            </w:r>
            <w:r w:rsidRPr="003355FF">
              <w:rPr>
                <w:rFonts w:asciiTheme="minorHAnsi" w:hAnsiTheme="minorHAnsi" w:cstheme="minorHAnsi"/>
                <w:b/>
                <w:i/>
                <w:caps/>
                <w:sz w:val="22"/>
                <w:szCs w:val="22"/>
                <w:u w:val="single"/>
              </w:rPr>
              <w:t>Services</w:t>
            </w:r>
            <w:r w:rsidRPr="003355FF">
              <w:rPr>
                <w:rFonts w:asciiTheme="minorHAnsi" w:hAnsiTheme="minorHAnsi" w:cstheme="minorHAnsi"/>
                <w:sz w:val="22"/>
                <w:szCs w:val="22"/>
              </w:rPr>
              <w:t xml:space="preserve"> are intangible products that can’t be held in your hand, such as education, health care, insurance, recreation, and travel and tourism.</w:t>
            </w:r>
          </w:p>
          <w:p w:rsidR="00581043" w:rsidRPr="003355FF" w:rsidRDefault="00581043" w:rsidP="00147E3C">
            <w:pPr>
              <w:pStyle w:val="Outline1"/>
              <w:spacing w:after="0"/>
              <w:rPr>
                <w:rFonts w:asciiTheme="minorHAnsi" w:hAnsiTheme="minorHAnsi" w:cstheme="minorHAnsi"/>
                <w:sz w:val="22"/>
                <w:szCs w:val="22"/>
              </w:rPr>
            </w:pP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sz w:val="22"/>
                <w:szCs w:val="22"/>
              </w:rPr>
              <w:tab/>
              <w:t>3.</w:t>
            </w:r>
            <w:r w:rsidRPr="003355FF">
              <w:rPr>
                <w:rFonts w:asciiTheme="minorHAnsi" w:hAnsiTheme="minorHAnsi" w:cstheme="minorHAnsi"/>
                <w:sz w:val="22"/>
                <w:szCs w:val="22"/>
              </w:rPr>
              <w:tab/>
              <w:t>Successfully filling a need may make you rich.</w:t>
            </w:r>
          </w:p>
          <w:p w:rsidR="00247D5E" w:rsidRPr="003355FF" w:rsidRDefault="00581043" w:rsidP="00147E3C">
            <w:pPr>
              <w:pStyle w:val="ListParagraph"/>
              <w:ind w:left="1620"/>
              <w:rPr>
                <w:rFonts w:cstheme="minorHAnsi"/>
              </w:rPr>
            </w:pPr>
            <w:r w:rsidRPr="003355FF">
              <w:rPr>
                <w:rFonts w:cstheme="minorHAnsi"/>
              </w:rPr>
              <w:t>4.</w:t>
            </w:r>
            <w:r w:rsidRPr="003355FF">
              <w:rPr>
                <w:rFonts w:cstheme="minorHAnsi"/>
              </w:rPr>
              <w:tab/>
              <w:t xml:space="preserve">A </w:t>
            </w:r>
            <w:r w:rsidRPr="003355FF">
              <w:rPr>
                <w:rFonts w:cstheme="minorHAnsi"/>
                <w:b/>
                <w:i/>
                <w:u w:val="single"/>
              </w:rPr>
              <w:t>BUSINESS</w:t>
            </w:r>
            <w:r w:rsidRPr="003355FF">
              <w:rPr>
                <w:rFonts w:cstheme="minorHAnsi"/>
              </w:rPr>
              <w:t xml:space="preserve"> is any activity that seeks to provide</w:t>
            </w:r>
            <w:r w:rsidR="00247D5E" w:rsidRPr="003355FF">
              <w:rPr>
                <w:rFonts w:cstheme="minorHAnsi"/>
              </w:rPr>
              <w:t xml:space="preserve"> goods and services to others while operating at a profit.</w:t>
            </w:r>
          </w:p>
          <w:p w:rsidR="00247D5E" w:rsidRPr="003355FF" w:rsidRDefault="00247D5E" w:rsidP="00147E3C">
            <w:pPr>
              <w:pStyle w:val="ListParagraph"/>
              <w:numPr>
                <w:ilvl w:val="0"/>
                <w:numId w:val="15"/>
              </w:numPr>
              <w:rPr>
                <w:rFonts w:cstheme="minorHAnsi"/>
              </w:rPr>
            </w:pPr>
            <w:r w:rsidRPr="003355FF">
              <w:rPr>
                <w:rFonts w:cstheme="minorHAnsi"/>
              </w:rPr>
              <w:t xml:space="preserve">An </w:t>
            </w:r>
            <w:r w:rsidRPr="003355FF">
              <w:rPr>
                <w:rFonts w:cstheme="minorHAnsi"/>
                <w:b/>
                <w:bCs/>
                <w:i/>
                <w:iCs/>
                <w:u w:val="single"/>
              </w:rPr>
              <w:t>ENTREPRENEUR</w:t>
            </w:r>
            <w:r w:rsidRPr="003355FF">
              <w:rPr>
                <w:rFonts w:cstheme="minorHAnsi"/>
              </w:rPr>
              <w:t xml:space="preserve"> is a person who risks time and money to start and manage a business.</w:t>
            </w:r>
          </w:p>
          <w:p w:rsidR="00581043" w:rsidRPr="003355FF" w:rsidRDefault="00581043" w:rsidP="00067D43">
            <w:pPr>
              <w:pStyle w:val="OutlineA"/>
              <w:spacing w:before="80"/>
              <w:ind w:hanging="547"/>
              <w:rPr>
                <w:rFonts w:asciiTheme="minorHAnsi" w:hAnsiTheme="minorHAnsi" w:cstheme="minorHAnsi"/>
                <w:sz w:val="22"/>
                <w:szCs w:val="22"/>
              </w:rPr>
            </w:pPr>
            <w:r w:rsidRPr="003355FF">
              <w:rPr>
                <w:rFonts w:asciiTheme="minorHAnsi" w:hAnsiTheme="minorHAnsi" w:cstheme="minorHAnsi"/>
                <w:b w:val="0"/>
                <w:sz w:val="22"/>
                <w:szCs w:val="22"/>
              </w:rPr>
              <w:t>B.</w:t>
            </w:r>
            <w:r w:rsidRPr="003355FF">
              <w:rPr>
                <w:rFonts w:asciiTheme="minorHAnsi" w:hAnsiTheme="minorHAnsi" w:cstheme="minorHAnsi"/>
                <w:sz w:val="22"/>
                <w:szCs w:val="22"/>
              </w:rPr>
              <w:tab/>
            </w:r>
            <w:r w:rsidRPr="003355FF">
              <w:rPr>
                <w:rFonts w:asciiTheme="minorHAnsi" w:hAnsiTheme="minorHAnsi" w:cstheme="minorHAnsi"/>
                <w:caps/>
                <w:sz w:val="22"/>
                <w:szCs w:val="22"/>
              </w:rPr>
              <w:t>Revenues, Profits, and Losses</w:t>
            </w:r>
          </w:p>
          <w:p w:rsidR="00581043" w:rsidRPr="003355FF" w:rsidRDefault="00581043" w:rsidP="00147E3C">
            <w:pPr>
              <w:pStyle w:val="Outline1"/>
              <w:spacing w:after="0"/>
              <w:rPr>
                <w:rFonts w:asciiTheme="minorHAnsi" w:hAnsiTheme="minorHAnsi" w:cstheme="minorHAnsi"/>
                <w:sz w:val="22"/>
                <w:szCs w:val="22"/>
              </w:rPr>
            </w:pP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sz w:val="22"/>
                <w:szCs w:val="22"/>
              </w:rPr>
              <w:tab/>
              <w:t>1.</w:t>
            </w:r>
            <w:r w:rsidRPr="003355FF">
              <w:rPr>
                <w:rFonts w:asciiTheme="minorHAnsi" w:hAnsiTheme="minorHAnsi" w:cstheme="minorHAnsi"/>
                <w:sz w:val="22"/>
                <w:szCs w:val="22"/>
              </w:rPr>
              <w:tab/>
            </w:r>
            <w:r w:rsidRPr="003355FF">
              <w:rPr>
                <w:rFonts w:asciiTheme="minorHAnsi" w:hAnsiTheme="minorHAnsi" w:cstheme="minorHAnsi"/>
                <w:b/>
                <w:i/>
                <w:sz w:val="22"/>
                <w:szCs w:val="22"/>
                <w:u w:val="single"/>
              </w:rPr>
              <w:t>REVENUE</w:t>
            </w:r>
            <w:r w:rsidRPr="003355FF">
              <w:rPr>
                <w:rFonts w:asciiTheme="minorHAnsi" w:hAnsiTheme="minorHAnsi" w:cstheme="minorHAnsi"/>
                <w:sz w:val="22"/>
                <w:szCs w:val="22"/>
              </w:rPr>
              <w:t xml:space="preserve"> is the total amount of money a business takes in during a given period by selling goods and services.</w:t>
            </w:r>
          </w:p>
          <w:p w:rsidR="00581043" w:rsidRPr="003355FF" w:rsidRDefault="00581043" w:rsidP="00147E3C">
            <w:pPr>
              <w:pStyle w:val="Outline1"/>
              <w:spacing w:after="0"/>
              <w:rPr>
                <w:rFonts w:asciiTheme="minorHAnsi" w:hAnsiTheme="minorHAnsi" w:cstheme="minorHAnsi"/>
                <w:sz w:val="22"/>
                <w:szCs w:val="22"/>
              </w:rPr>
            </w:pP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sz w:val="22"/>
                <w:szCs w:val="22"/>
              </w:rPr>
              <w:tab/>
              <w:t>2.</w:t>
            </w:r>
            <w:r w:rsidRPr="003355FF">
              <w:rPr>
                <w:rFonts w:asciiTheme="minorHAnsi" w:hAnsiTheme="minorHAnsi" w:cstheme="minorHAnsi"/>
                <w:sz w:val="22"/>
                <w:szCs w:val="22"/>
              </w:rPr>
              <w:tab/>
            </w:r>
            <w:r w:rsidRPr="003355FF">
              <w:rPr>
                <w:rFonts w:asciiTheme="minorHAnsi" w:hAnsiTheme="minorHAnsi" w:cstheme="minorHAnsi"/>
                <w:b/>
                <w:i/>
                <w:sz w:val="22"/>
                <w:szCs w:val="22"/>
                <w:u w:val="single"/>
              </w:rPr>
              <w:t>PROFIT</w:t>
            </w:r>
            <w:r w:rsidRPr="003355FF">
              <w:rPr>
                <w:rFonts w:asciiTheme="minorHAnsi" w:hAnsiTheme="minorHAnsi" w:cstheme="minorHAnsi"/>
                <w:sz w:val="22"/>
                <w:szCs w:val="22"/>
              </w:rPr>
              <w:t xml:space="preserve"> is the amount a business earns above and beyond what it spends for salaries and other expenses.</w:t>
            </w:r>
          </w:p>
          <w:p w:rsidR="00581043" w:rsidRPr="003355FF" w:rsidRDefault="00581043" w:rsidP="00147E3C">
            <w:pPr>
              <w:pStyle w:val="Outline1"/>
              <w:spacing w:after="0"/>
              <w:rPr>
                <w:rFonts w:asciiTheme="minorHAnsi" w:hAnsiTheme="minorHAnsi" w:cstheme="minorHAnsi"/>
                <w:sz w:val="22"/>
                <w:szCs w:val="22"/>
              </w:rPr>
            </w:pP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sz w:val="22"/>
                <w:szCs w:val="22"/>
              </w:rPr>
              <w:tab/>
              <w:t>3.</w:t>
            </w:r>
            <w:r w:rsidRPr="003355FF">
              <w:rPr>
                <w:rFonts w:asciiTheme="minorHAnsi" w:hAnsiTheme="minorHAnsi" w:cstheme="minorHAnsi"/>
                <w:sz w:val="22"/>
                <w:szCs w:val="22"/>
              </w:rPr>
              <w:tab/>
            </w:r>
            <w:r w:rsidRPr="003355FF">
              <w:rPr>
                <w:rFonts w:asciiTheme="minorHAnsi" w:hAnsiTheme="minorHAnsi" w:cstheme="minorHAnsi"/>
                <w:b/>
                <w:caps/>
                <w:sz w:val="22"/>
                <w:szCs w:val="22"/>
              </w:rPr>
              <w:t>revenue</w:t>
            </w:r>
            <w:r w:rsidRPr="003355FF">
              <w:rPr>
                <w:rFonts w:asciiTheme="minorHAnsi" w:hAnsiTheme="minorHAnsi" w:cstheme="minorHAnsi"/>
                <w:sz w:val="22"/>
                <w:szCs w:val="22"/>
              </w:rPr>
              <w:t xml:space="preserve"> – </w:t>
            </w:r>
            <w:r w:rsidRPr="003355FF">
              <w:rPr>
                <w:rFonts w:asciiTheme="minorHAnsi" w:hAnsiTheme="minorHAnsi" w:cstheme="minorHAnsi"/>
                <w:b/>
                <w:caps/>
                <w:sz w:val="22"/>
                <w:szCs w:val="22"/>
              </w:rPr>
              <w:t>expenses</w:t>
            </w:r>
            <w:r w:rsidRPr="003355FF">
              <w:rPr>
                <w:rFonts w:asciiTheme="minorHAnsi" w:hAnsiTheme="minorHAnsi" w:cstheme="minorHAnsi"/>
                <w:sz w:val="22"/>
                <w:szCs w:val="22"/>
              </w:rPr>
              <w:t xml:space="preserve"> = </w:t>
            </w:r>
            <w:r w:rsidRPr="003355FF">
              <w:rPr>
                <w:rFonts w:asciiTheme="minorHAnsi" w:hAnsiTheme="minorHAnsi" w:cstheme="minorHAnsi"/>
                <w:b/>
                <w:caps/>
                <w:sz w:val="22"/>
                <w:szCs w:val="22"/>
              </w:rPr>
              <w:t>Profit.</w:t>
            </w:r>
          </w:p>
          <w:p w:rsidR="00581043" w:rsidRPr="003355FF" w:rsidRDefault="00581043" w:rsidP="00147E3C">
            <w:pPr>
              <w:pStyle w:val="Outline1"/>
              <w:spacing w:after="0"/>
              <w:rPr>
                <w:rFonts w:asciiTheme="minorHAnsi" w:hAnsiTheme="minorHAnsi" w:cstheme="minorHAnsi"/>
                <w:sz w:val="22"/>
                <w:szCs w:val="22"/>
              </w:rPr>
            </w:pP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sz w:val="22"/>
                <w:szCs w:val="22"/>
              </w:rPr>
              <w:tab/>
              <w:t>4.</w:t>
            </w:r>
            <w:r w:rsidRPr="003355FF">
              <w:rPr>
                <w:rFonts w:asciiTheme="minorHAnsi" w:hAnsiTheme="minorHAnsi" w:cstheme="minorHAnsi"/>
                <w:sz w:val="22"/>
                <w:szCs w:val="22"/>
              </w:rPr>
              <w:tab/>
              <w:t xml:space="preserve">A </w:t>
            </w:r>
            <w:r w:rsidRPr="003355FF">
              <w:rPr>
                <w:rFonts w:asciiTheme="minorHAnsi" w:hAnsiTheme="minorHAnsi" w:cstheme="minorHAnsi"/>
                <w:b/>
                <w:i/>
                <w:sz w:val="22"/>
                <w:szCs w:val="22"/>
                <w:u w:val="single"/>
              </w:rPr>
              <w:t>LOSS</w:t>
            </w:r>
            <w:r w:rsidRPr="003355FF">
              <w:rPr>
                <w:rFonts w:asciiTheme="minorHAnsi" w:hAnsiTheme="minorHAnsi" w:cstheme="minorHAnsi"/>
                <w:sz w:val="22"/>
                <w:szCs w:val="22"/>
              </w:rPr>
              <w:t xml:space="preserve"> occurs when a business’s expenses are more than its revenues.</w:t>
            </w:r>
          </w:p>
          <w:p w:rsidR="00581043" w:rsidRPr="003355FF" w:rsidRDefault="00581043" w:rsidP="00147E3C">
            <w:pPr>
              <w:pStyle w:val="Outline1"/>
              <w:spacing w:after="0"/>
              <w:rPr>
                <w:rFonts w:asciiTheme="minorHAnsi" w:hAnsiTheme="minorHAnsi" w:cstheme="minorHAnsi"/>
                <w:sz w:val="22"/>
                <w:szCs w:val="22"/>
              </w:rPr>
            </w:pP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sz w:val="22"/>
                <w:szCs w:val="22"/>
              </w:rPr>
              <w:tab/>
              <w:t>5.</w:t>
            </w:r>
            <w:r w:rsidRPr="003355FF">
              <w:rPr>
                <w:rFonts w:asciiTheme="minorHAnsi" w:hAnsiTheme="minorHAnsi" w:cstheme="minorHAnsi"/>
                <w:sz w:val="22"/>
                <w:szCs w:val="22"/>
              </w:rPr>
              <w:tab/>
              <w:t xml:space="preserve">Approximately 175,000 businesses in the U.S. fail </w:t>
            </w:r>
            <w:r w:rsidRPr="003355FF">
              <w:rPr>
                <w:rFonts w:asciiTheme="minorHAnsi" w:hAnsiTheme="minorHAnsi" w:cstheme="minorHAnsi"/>
                <w:sz w:val="22"/>
                <w:szCs w:val="22"/>
              </w:rPr>
              <w:lastRenderedPageBreak/>
              <w:t>each year (although this number may be overstated).</w:t>
            </w:r>
          </w:p>
          <w:p w:rsidR="00581043" w:rsidRPr="003355FF" w:rsidRDefault="00581043" w:rsidP="00067D43">
            <w:pPr>
              <w:pStyle w:val="Outline1"/>
              <w:spacing w:before="80"/>
              <w:rPr>
                <w:rFonts w:asciiTheme="minorHAnsi" w:hAnsiTheme="minorHAnsi" w:cstheme="minorHAnsi"/>
                <w:sz w:val="22"/>
                <w:szCs w:val="22"/>
              </w:rPr>
            </w:pPr>
            <w:r w:rsidRPr="003355FF">
              <w:rPr>
                <w:rFonts w:asciiTheme="minorHAnsi" w:hAnsiTheme="minorHAnsi" w:cstheme="minorHAnsi"/>
                <w:sz w:val="22"/>
                <w:szCs w:val="22"/>
              </w:rPr>
              <w:tab/>
            </w:r>
            <w:r w:rsidRPr="003355FF">
              <w:rPr>
                <w:rFonts w:asciiTheme="minorHAnsi" w:hAnsiTheme="minorHAnsi" w:cstheme="minorHAnsi"/>
                <w:sz w:val="22"/>
                <w:szCs w:val="22"/>
              </w:rPr>
              <w:tab/>
              <w:t>C.</w:t>
            </w:r>
            <w:r w:rsidRPr="003355FF">
              <w:rPr>
                <w:rFonts w:asciiTheme="minorHAnsi" w:hAnsiTheme="minorHAnsi" w:cstheme="minorHAnsi"/>
                <w:sz w:val="22"/>
                <w:szCs w:val="22"/>
              </w:rPr>
              <w:tab/>
            </w:r>
            <w:r w:rsidRPr="003355FF">
              <w:rPr>
                <w:rFonts w:asciiTheme="minorHAnsi" w:hAnsiTheme="minorHAnsi" w:cstheme="minorHAnsi"/>
                <w:b/>
                <w:caps/>
                <w:sz w:val="22"/>
                <w:szCs w:val="22"/>
              </w:rPr>
              <w:t>Matching Risk with Profit</w:t>
            </w:r>
          </w:p>
          <w:p w:rsidR="00581043" w:rsidRPr="003355FF" w:rsidRDefault="00581043" w:rsidP="00147E3C">
            <w:pPr>
              <w:pStyle w:val="Outline1"/>
              <w:spacing w:after="0"/>
              <w:rPr>
                <w:rFonts w:asciiTheme="minorHAnsi" w:hAnsiTheme="minorHAnsi" w:cstheme="minorHAnsi"/>
                <w:sz w:val="22"/>
                <w:szCs w:val="22"/>
              </w:rPr>
            </w:pP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sz w:val="22"/>
                <w:szCs w:val="22"/>
              </w:rPr>
              <w:tab/>
              <w:t>1.</w:t>
            </w:r>
            <w:r w:rsidRPr="003355FF">
              <w:rPr>
                <w:rFonts w:asciiTheme="minorHAnsi" w:hAnsiTheme="minorHAnsi" w:cstheme="minorHAnsi"/>
                <w:sz w:val="22"/>
                <w:szCs w:val="22"/>
              </w:rPr>
              <w:tab/>
            </w:r>
            <w:r w:rsidRPr="003355FF">
              <w:rPr>
                <w:rFonts w:asciiTheme="minorHAnsi" w:hAnsiTheme="minorHAnsi" w:cstheme="minorHAnsi"/>
                <w:b/>
                <w:i/>
                <w:sz w:val="22"/>
                <w:szCs w:val="22"/>
                <w:u w:val="single"/>
              </w:rPr>
              <w:t>RISK</w:t>
            </w:r>
            <w:r w:rsidRPr="003355FF">
              <w:rPr>
                <w:rFonts w:asciiTheme="minorHAnsi" w:hAnsiTheme="minorHAnsi" w:cstheme="minorHAnsi"/>
                <w:sz w:val="22"/>
                <w:szCs w:val="22"/>
              </w:rPr>
              <w:t xml:space="preserve"> is the chance an entrepreneur takes of losing time and money on a business that may not prove profitable.</w:t>
            </w:r>
          </w:p>
          <w:p w:rsidR="00581043" w:rsidRPr="003355FF" w:rsidRDefault="00581043" w:rsidP="00147E3C">
            <w:pPr>
              <w:pStyle w:val="Outline1"/>
              <w:spacing w:after="0"/>
              <w:rPr>
                <w:rFonts w:asciiTheme="minorHAnsi" w:hAnsiTheme="minorHAnsi" w:cstheme="minorHAnsi"/>
                <w:sz w:val="22"/>
                <w:szCs w:val="22"/>
              </w:rPr>
            </w:pP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sz w:val="22"/>
                <w:szCs w:val="22"/>
              </w:rPr>
              <w:tab/>
              <w:t>2.</w:t>
            </w:r>
            <w:r w:rsidRPr="003355FF">
              <w:rPr>
                <w:rFonts w:asciiTheme="minorHAnsi" w:hAnsiTheme="minorHAnsi" w:cstheme="minorHAnsi"/>
                <w:sz w:val="22"/>
                <w:szCs w:val="22"/>
              </w:rPr>
              <w:tab/>
            </w:r>
            <w:r w:rsidRPr="003355FF">
              <w:rPr>
                <w:rFonts w:asciiTheme="minorHAnsi" w:hAnsiTheme="minorHAnsi" w:cstheme="minorHAnsi"/>
                <w:i/>
                <w:sz w:val="22"/>
                <w:szCs w:val="22"/>
              </w:rPr>
              <w:t>The text uses the example of selling hot dogs during the summer—paying for supplies, rent, salaries, and only then making a profit.</w:t>
            </w:r>
          </w:p>
          <w:p w:rsidR="00581043" w:rsidRPr="003355FF" w:rsidRDefault="00581043" w:rsidP="00147E3C">
            <w:pPr>
              <w:pStyle w:val="Outline1"/>
              <w:spacing w:after="0"/>
              <w:rPr>
                <w:rFonts w:asciiTheme="minorHAnsi" w:hAnsiTheme="minorHAnsi" w:cstheme="minorHAnsi"/>
                <w:sz w:val="22"/>
                <w:szCs w:val="22"/>
              </w:rPr>
            </w:pP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sz w:val="22"/>
                <w:szCs w:val="22"/>
              </w:rPr>
              <w:tab/>
              <w:t>3.</w:t>
            </w:r>
            <w:r w:rsidRPr="003355FF">
              <w:rPr>
                <w:rFonts w:asciiTheme="minorHAnsi" w:hAnsiTheme="minorHAnsi" w:cstheme="minorHAnsi"/>
                <w:sz w:val="22"/>
                <w:szCs w:val="22"/>
              </w:rPr>
              <w:tab/>
              <w:t>Not all enterprises make the same amount of profit.</w:t>
            </w:r>
          </w:p>
          <w:p w:rsidR="00247D5E" w:rsidRPr="003355FF" w:rsidRDefault="00581043" w:rsidP="00147E3C">
            <w:pPr>
              <w:ind w:left="1620"/>
              <w:rPr>
                <w:rFonts w:cstheme="minorHAnsi"/>
              </w:rPr>
            </w:pPr>
            <w:r w:rsidRPr="003355FF">
              <w:rPr>
                <w:rFonts w:cstheme="minorHAnsi"/>
              </w:rPr>
              <w:t>4.</w:t>
            </w:r>
            <w:r w:rsidRPr="003355FF">
              <w:rPr>
                <w:rFonts w:cstheme="minorHAnsi"/>
              </w:rPr>
              <w:tab/>
              <w:t xml:space="preserve">The more </w:t>
            </w:r>
            <w:r w:rsidRPr="003355FF">
              <w:rPr>
                <w:rFonts w:cstheme="minorHAnsi"/>
                <w:b/>
                <w:caps/>
              </w:rPr>
              <w:t>risks</w:t>
            </w:r>
            <w:r w:rsidRPr="003355FF">
              <w:rPr>
                <w:rFonts w:cstheme="minorHAnsi"/>
              </w:rPr>
              <w:t xml:space="preserve"> you take, the </w:t>
            </w:r>
            <w:r w:rsidRPr="003355FF">
              <w:rPr>
                <w:rFonts w:cstheme="minorHAnsi"/>
                <w:b/>
                <w:caps/>
              </w:rPr>
              <w:t>higher the rewards</w:t>
            </w:r>
            <w:r w:rsidRPr="003355FF">
              <w:rPr>
                <w:rFonts w:cstheme="minorHAnsi"/>
              </w:rPr>
              <w:t xml:space="preserve"> may be</w:t>
            </w:r>
            <w:r w:rsidR="00247D5E" w:rsidRPr="003355FF">
              <w:rPr>
                <w:rFonts w:cstheme="minorHAnsi"/>
              </w:rPr>
              <w:t>.</w:t>
            </w:r>
          </w:p>
          <w:p w:rsidR="00C546C0" w:rsidRPr="003355FF" w:rsidRDefault="00C546C0" w:rsidP="00067D43">
            <w:pPr>
              <w:pStyle w:val="OutlineA"/>
              <w:spacing w:before="80"/>
              <w:ind w:hanging="547"/>
              <w:rPr>
                <w:rFonts w:asciiTheme="minorHAnsi" w:hAnsiTheme="minorHAnsi" w:cstheme="minorHAnsi"/>
                <w:sz w:val="22"/>
                <w:szCs w:val="22"/>
              </w:rPr>
            </w:pPr>
            <w:r w:rsidRPr="003355FF">
              <w:rPr>
                <w:rFonts w:asciiTheme="minorHAnsi" w:hAnsiTheme="minorHAnsi" w:cstheme="minorHAnsi"/>
                <w:b w:val="0"/>
                <w:sz w:val="22"/>
                <w:szCs w:val="22"/>
              </w:rPr>
              <w:t>D.</w:t>
            </w:r>
            <w:r w:rsidRPr="003355FF">
              <w:rPr>
                <w:rFonts w:asciiTheme="minorHAnsi" w:hAnsiTheme="minorHAnsi" w:cstheme="minorHAnsi"/>
                <w:sz w:val="22"/>
                <w:szCs w:val="22"/>
              </w:rPr>
              <w:tab/>
              <w:t>STANDARD OF LIVING AND QUALITY OF LIFE</w:t>
            </w:r>
          </w:p>
          <w:p w:rsidR="00C546C0" w:rsidRPr="003355FF" w:rsidRDefault="00C546C0" w:rsidP="00147E3C">
            <w:pPr>
              <w:pStyle w:val="Outline1"/>
              <w:spacing w:after="0"/>
              <w:rPr>
                <w:rFonts w:asciiTheme="minorHAnsi" w:hAnsiTheme="minorHAnsi" w:cstheme="minorHAnsi"/>
                <w:sz w:val="22"/>
                <w:szCs w:val="22"/>
              </w:rPr>
            </w:pP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sz w:val="22"/>
                <w:szCs w:val="22"/>
              </w:rPr>
              <w:tab/>
              <w:t>1.</w:t>
            </w:r>
            <w:r w:rsidRPr="003355FF">
              <w:rPr>
                <w:rFonts w:asciiTheme="minorHAnsi" w:hAnsiTheme="minorHAnsi" w:cstheme="minorHAnsi"/>
                <w:sz w:val="22"/>
                <w:szCs w:val="22"/>
              </w:rPr>
              <w:tab/>
              <w:t xml:space="preserve">Entrepreneurs </w:t>
            </w:r>
            <w:r w:rsidRPr="003355FF">
              <w:rPr>
                <w:rFonts w:asciiTheme="minorHAnsi" w:hAnsiTheme="minorHAnsi" w:cstheme="minorHAnsi"/>
                <w:b/>
                <w:sz w:val="22"/>
                <w:szCs w:val="22"/>
              </w:rPr>
              <w:t>PROVIDE EMPLOYMENT</w:t>
            </w:r>
            <w:r w:rsidRPr="003355FF">
              <w:rPr>
                <w:rFonts w:asciiTheme="minorHAnsi" w:hAnsiTheme="minorHAnsi" w:cstheme="minorHAnsi"/>
                <w:sz w:val="22"/>
                <w:szCs w:val="22"/>
              </w:rPr>
              <w:t xml:space="preserve"> for other people.</w:t>
            </w:r>
          </w:p>
          <w:p w:rsidR="00C546C0" w:rsidRPr="003355FF" w:rsidRDefault="00C546C0" w:rsidP="00147E3C">
            <w:pPr>
              <w:pStyle w:val="Outline1"/>
              <w:spacing w:after="0"/>
              <w:rPr>
                <w:rFonts w:asciiTheme="minorHAnsi" w:hAnsiTheme="minorHAnsi" w:cstheme="minorHAnsi"/>
                <w:sz w:val="22"/>
                <w:szCs w:val="22"/>
              </w:rPr>
            </w:pP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sz w:val="22"/>
                <w:szCs w:val="22"/>
              </w:rPr>
              <w:tab/>
              <w:t>2.</w:t>
            </w:r>
            <w:r w:rsidRPr="003355FF">
              <w:rPr>
                <w:rFonts w:asciiTheme="minorHAnsi" w:hAnsiTheme="minorHAnsi" w:cstheme="minorHAnsi"/>
                <w:sz w:val="22"/>
                <w:szCs w:val="22"/>
              </w:rPr>
              <w:tab/>
              <w:t xml:space="preserve">They also </w:t>
            </w:r>
            <w:r w:rsidRPr="003355FF">
              <w:rPr>
                <w:rFonts w:asciiTheme="minorHAnsi" w:hAnsiTheme="minorHAnsi" w:cstheme="minorHAnsi"/>
                <w:b/>
                <w:sz w:val="22"/>
                <w:szCs w:val="22"/>
              </w:rPr>
              <w:t>PAY TAXES</w:t>
            </w:r>
            <w:r w:rsidRPr="003355FF">
              <w:rPr>
                <w:rFonts w:asciiTheme="minorHAnsi" w:hAnsiTheme="minorHAnsi" w:cstheme="minorHAnsi"/>
                <w:sz w:val="22"/>
                <w:szCs w:val="22"/>
              </w:rPr>
              <w:t xml:space="preserve"> that are used for schools, hospitals, and other facilities.</w:t>
            </w:r>
          </w:p>
          <w:p w:rsidR="00C546C0" w:rsidRPr="003355FF" w:rsidRDefault="00C546C0" w:rsidP="00147E3C">
            <w:pPr>
              <w:pStyle w:val="Outline1"/>
              <w:spacing w:after="0"/>
              <w:rPr>
                <w:rFonts w:asciiTheme="minorHAnsi" w:hAnsiTheme="minorHAnsi" w:cstheme="minorHAnsi"/>
                <w:sz w:val="22"/>
                <w:szCs w:val="22"/>
              </w:rPr>
            </w:pP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sz w:val="22"/>
                <w:szCs w:val="22"/>
              </w:rPr>
              <w:tab/>
              <w:t>3.</w:t>
            </w:r>
            <w:r w:rsidRPr="003355FF">
              <w:rPr>
                <w:rFonts w:asciiTheme="minorHAnsi" w:hAnsiTheme="minorHAnsi" w:cstheme="minorHAnsi"/>
                <w:sz w:val="22"/>
                <w:szCs w:val="22"/>
              </w:rPr>
              <w:tab/>
              <w:t xml:space="preserve">Businesses are part of an economic system that helps </w:t>
            </w:r>
            <w:r w:rsidRPr="003355FF">
              <w:rPr>
                <w:rFonts w:asciiTheme="minorHAnsi" w:hAnsiTheme="minorHAnsi" w:cstheme="minorHAnsi"/>
                <w:b/>
                <w:sz w:val="22"/>
                <w:szCs w:val="22"/>
              </w:rPr>
              <w:t xml:space="preserve">CREATE A HIGHER STANDARD OF LIVING </w:t>
            </w:r>
            <w:r w:rsidRPr="003355FF">
              <w:rPr>
                <w:rFonts w:asciiTheme="minorHAnsi" w:hAnsiTheme="minorHAnsi" w:cstheme="minorHAnsi"/>
                <w:sz w:val="22"/>
                <w:szCs w:val="22"/>
              </w:rPr>
              <w:t>and quality of life for everyone.</w:t>
            </w:r>
          </w:p>
          <w:p w:rsidR="00C546C0" w:rsidRPr="003355FF" w:rsidRDefault="00C546C0" w:rsidP="00147E3C">
            <w:pPr>
              <w:pStyle w:val="Outline1"/>
              <w:spacing w:after="0"/>
              <w:rPr>
                <w:rFonts w:asciiTheme="minorHAnsi" w:hAnsiTheme="minorHAnsi" w:cstheme="minorHAnsi"/>
                <w:sz w:val="22"/>
                <w:szCs w:val="22"/>
              </w:rPr>
            </w:pP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sz w:val="22"/>
                <w:szCs w:val="22"/>
              </w:rPr>
              <w:tab/>
              <w:t>4.</w:t>
            </w:r>
            <w:r w:rsidRPr="003355FF">
              <w:rPr>
                <w:rFonts w:asciiTheme="minorHAnsi" w:hAnsiTheme="minorHAnsi" w:cstheme="minorHAnsi"/>
                <w:sz w:val="22"/>
                <w:szCs w:val="22"/>
              </w:rPr>
              <w:tab/>
            </w:r>
            <w:r w:rsidRPr="003355FF">
              <w:rPr>
                <w:rFonts w:asciiTheme="minorHAnsi" w:hAnsiTheme="minorHAnsi" w:cstheme="minorHAnsi"/>
                <w:b/>
                <w:i/>
                <w:sz w:val="22"/>
                <w:szCs w:val="22"/>
                <w:u w:val="single"/>
              </w:rPr>
              <w:t>STANDARD OF LIVING</w:t>
            </w:r>
            <w:r w:rsidRPr="003355FF">
              <w:rPr>
                <w:rFonts w:asciiTheme="minorHAnsi" w:hAnsiTheme="minorHAnsi" w:cstheme="minorHAnsi"/>
                <w:sz w:val="22"/>
                <w:szCs w:val="22"/>
              </w:rPr>
              <w:t xml:space="preserve"> is the amount of goods and services people can buy with the money they have.</w:t>
            </w:r>
          </w:p>
          <w:p w:rsidR="00C546C0" w:rsidRPr="003355FF" w:rsidRDefault="00C546C0" w:rsidP="00147E3C">
            <w:pPr>
              <w:pStyle w:val="Outline1"/>
              <w:spacing w:after="0"/>
              <w:rPr>
                <w:rFonts w:asciiTheme="minorHAnsi" w:hAnsiTheme="minorHAnsi" w:cstheme="minorHAnsi"/>
                <w:sz w:val="22"/>
                <w:szCs w:val="22"/>
              </w:rPr>
            </w:pP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sz w:val="22"/>
                <w:szCs w:val="22"/>
              </w:rPr>
              <w:tab/>
              <w:t>5.</w:t>
            </w:r>
            <w:r w:rsidRPr="003355FF">
              <w:rPr>
                <w:rFonts w:asciiTheme="minorHAnsi" w:hAnsiTheme="minorHAnsi" w:cstheme="minorHAnsi"/>
                <w:sz w:val="22"/>
                <w:szCs w:val="22"/>
              </w:rPr>
              <w:tab/>
              <w:t>Potential businesspeople must find a location with the right level of taxes and regulations.</w:t>
            </w:r>
          </w:p>
          <w:p w:rsidR="00C546C0" w:rsidRPr="003355FF" w:rsidRDefault="00C546C0" w:rsidP="00147E3C">
            <w:pPr>
              <w:pStyle w:val="Outline1"/>
              <w:spacing w:after="0" w:line="252" w:lineRule="auto"/>
              <w:rPr>
                <w:rFonts w:asciiTheme="minorHAnsi" w:hAnsiTheme="minorHAnsi" w:cstheme="minorHAnsi"/>
                <w:sz w:val="22"/>
                <w:szCs w:val="22"/>
              </w:rPr>
            </w:pP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sz w:val="22"/>
                <w:szCs w:val="22"/>
              </w:rPr>
              <w:tab/>
              <w:t>6.</w:t>
            </w:r>
            <w:r w:rsidRPr="003355FF">
              <w:rPr>
                <w:rFonts w:asciiTheme="minorHAnsi" w:hAnsiTheme="minorHAnsi" w:cstheme="minorHAnsi"/>
                <w:sz w:val="22"/>
                <w:szCs w:val="22"/>
              </w:rPr>
              <w:tab/>
            </w:r>
            <w:r w:rsidRPr="003355FF">
              <w:rPr>
                <w:rFonts w:asciiTheme="minorHAnsi" w:hAnsiTheme="minorHAnsi" w:cstheme="minorHAnsi"/>
                <w:b/>
                <w:i/>
                <w:sz w:val="22"/>
                <w:szCs w:val="22"/>
                <w:u w:val="single"/>
              </w:rPr>
              <w:t>QUALITY OF LIFE</w:t>
            </w:r>
            <w:r w:rsidRPr="003355FF">
              <w:rPr>
                <w:rFonts w:asciiTheme="minorHAnsi" w:hAnsiTheme="minorHAnsi" w:cstheme="minorHAnsi"/>
                <w:i/>
                <w:sz w:val="22"/>
                <w:szCs w:val="22"/>
              </w:rPr>
              <w:t xml:space="preserve"> </w:t>
            </w:r>
            <w:r w:rsidRPr="003355FF">
              <w:rPr>
                <w:rFonts w:asciiTheme="minorHAnsi" w:hAnsiTheme="minorHAnsi" w:cstheme="minorHAnsi"/>
                <w:sz w:val="22"/>
                <w:szCs w:val="22"/>
              </w:rPr>
              <w:t>is the general well-being of a society in terms of political freedom, natural environment, education, health care, safety, amount of leisure, and rewards that add to the satisfaction and joy that other goods and services provide.</w:t>
            </w:r>
          </w:p>
          <w:p w:rsidR="00C546C0" w:rsidRPr="003355FF" w:rsidRDefault="00C546C0" w:rsidP="00147E3C">
            <w:pPr>
              <w:pStyle w:val="Outline1"/>
              <w:spacing w:after="0"/>
              <w:rPr>
                <w:rFonts w:asciiTheme="minorHAnsi" w:hAnsiTheme="minorHAnsi" w:cstheme="minorHAnsi"/>
                <w:sz w:val="22"/>
                <w:szCs w:val="22"/>
              </w:rPr>
            </w:pPr>
            <w:r w:rsidRPr="003355FF">
              <w:rPr>
                <w:rFonts w:asciiTheme="minorHAnsi" w:hAnsiTheme="minorHAnsi" w:cstheme="minorHAnsi"/>
                <w:sz w:val="22"/>
                <w:szCs w:val="22"/>
              </w:rPr>
              <w:lastRenderedPageBreak/>
              <w:tab/>
            </w:r>
            <w:r w:rsidRPr="003355FF">
              <w:rPr>
                <w:rFonts w:asciiTheme="minorHAnsi" w:hAnsiTheme="minorHAnsi" w:cstheme="minorHAnsi"/>
                <w:sz w:val="22"/>
                <w:szCs w:val="22"/>
              </w:rPr>
              <w:tab/>
            </w:r>
            <w:r w:rsidRPr="003355FF">
              <w:rPr>
                <w:rFonts w:asciiTheme="minorHAnsi" w:hAnsiTheme="minorHAnsi" w:cstheme="minorHAnsi"/>
                <w:sz w:val="22"/>
                <w:szCs w:val="22"/>
              </w:rPr>
              <w:tab/>
              <w:t>7.</w:t>
            </w:r>
            <w:r w:rsidRPr="003355FF">
              <w:rPr>
                <w:rFonts w:asciiTheme="minorHAnsi" w:hAnsiTheme="minorHAnsi" w:cstheme="minorHAnsi"/>
                <w:sz w:val="22"/>
                <w:szCs w:val="22"/>
              </w:rPr>
              <w:tab/>
              <w:t>The combined efforts of businesses, nonprofit organizations, and government agencies are required to maintain a high quality of life.</w:t>
            </w:r>
          </w:p>
          <w:p w:rsidR="00C546C0" w:rsidRPr="003355FF" w:rsidRDefault="00C546C0" w:rsidP="00067D43">
            <w:pPr>
              <w:pStyle w:val="OutlineA"/>
              <w:spacing w:before="80" w:line="252" w:lineRule="auto"/>
              <w:rPr>
                <w:rFonts w:asciiTheme="minorHAnsi" w:hAnsiTheme="minorHAnsi" w:cstheme="minorHAnsi"/>
                <w:sz w:val="22"/>
                <w:szCs w:val="22"/>
              </w:rPr>
            </w:pP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b w:val="0"/>
                <w:sz w:val="22"/>
                <w:szCs w:val="22"/>
              </w:rPr>
              <w:t>E.</w:t>
            </w:r>
            <w:r w:rsidRPr="003355FF">
              <w:rPr>
                <w:rFonts w:asciiTheme="minorHAnsi" w:hAnsiTheme="minorHAnsi" w:cstheme="minorHAnsi"/>
                <w:sz w:val="22"/>
                <w:szCs w:val="22"/>
              </w:rPr>
              <w:tab/>
              <w:t>RESPONDING TO THE VARIOUS BUSINESS STAKEHOLDERS</w:t>
            </w:r>
          </w:p>
          <w:p w:rsidR="00247D5E" w:rsidRPr="003355FF" w:rsidRDefault="00C546C0" w:rsidP="00147E3C">
            <w:pPr>
              <w:pStyle w:val="ListParagraph"/>
              <w:numPr>
                <w:ilvl w:val="2"/>
                <w:numId w:val="3"/>
              </w:numPr>
              <w:ind w:left="2146"/>
              <w:rPr>
                <w:rFonts w:cstheme="minorHAnsi"/>
              </w:rPr>
            </w:pPr>
            <w:r w:rsidRPr="003355FF">
              <w:rPr>
                <w:rFonts w:cstheme="minorHAnsi"/>
              </w:rPr>
              <w:tab/>
            </w:r>
            <w:r w:rsidRPr="003355FF">
              <w:rPr>
                <w:rFonts w:cstheme="minorHAnsi"/>
                <w:b/>
                <w:i/>
                <w:u w:val="single"/>
              </w:rPr>
              <w:t>STAKEHOLDERS</w:t>
            </w:r>
            <w:r w:rsidRPr="003355FF">
              <w:rPr>
                <w:rFonts w:cstheme="minorHAnsi"/>
              </w:rPr>
              <w:t xml:space="preserve"> are all the people who stand to gain or lose by the policies and activities of a business and whose concerns the business needs to address</w:t>
            </w:r>
            <w:r w:rsidR="00247D5E" w:rsidRPr="003355FF">
              <w:rPr>
                <w:rFonts w:cstheme="minorHAnsi"/>
              </w:rPr>
              <w:t>.</w:t>
            </w:r>
          </w:p>
          <w:p w:rsidR="00247D5E" w:rsidRPr="003355FF" w:rsidRDefault="00247D5E" w:rsidP="00147E3C">
            <w:pPr>
              <w:pStyle w:val="ListParagraph"/>
              <w:numPr>
                <w:ilvl w:val="2"/>
                <w:numId w:val="3"/>
              </w:numPr>
              <w:ind w:left="2146"/>
              <w:rPr>
                <w:rFonts w:cstheme="minorHAnsi"/>
              </w:rPr>
            </w:pPr>
            <w:r w:rsidRPr="003355FF">
              <w:rPr>
                <w:rFonts w:cstheme="minorHAnsi"/>
              </w:rPr>
              <w:t>Stakeholders include customers, employees, stockholders, suppliers, bankers, people in the local community, environmentalists, and elected leaders.</w:t>
            </w:r>
          </w:p>
          <w:p w:rsidR="00247D5E" w:rsidRPr="003355FF" w:rsidRDefault="00247D5E" w:rsidP="00147E3C">
            <w:pPr>
              <w:pStyle w:val="ListParagraph"/>
              <w:numPr>
                <w:ilvl w:val="2"/>
                <w:numId w:val="3"/>
              </w:numPr>
              <w:ind w:left="2146"/>
              <w:rPr>
                <w:rFonts w:cstheme="minorHAnsi"/>
              </w:rPr>
            </w:pPr>
            <w:r w:rsidRPr="003355FF">
              <w:rPr>
                <w:rFonts w:cstheme="minorHAnsi"/>
              </w:rPr>
              <w:t xml:space="preserve">The challenge for companies </w:t>
            </w:r>
            <w:r w:rsidR="00C546C0" w:rsidRPr="003355FF">
              <w:rPr>
                <w:rFonts w:cstheme="minorHAnsi"/>
              </w:rPr>
              <w:t>of</w:t>
            </w:r>
            <w:r w:rsidRPr="003355FF">
              <w:rPr>
                <w:rFonts w:cstheme="minorHAnsi"/>
              </w:rPr>
              <w:t xml:space="preserve"> the 21st century will be to recognize and respond to the needs of their stakeholders.</w:t>
            </w:r>
          </w:p>
          <w:p w:rsidR="00247D5E" w:rsidRPr="003355FF" w:rsidRDefault="00247D5E" w:rsidP="00147E3C">
            <w:pPr>
              <w:pStyle w:val="ListParagraph"/>
              <w:numPr>
                <w:ilvl w:val="2"/>
                <w:numId w:val="3"/>
              </w:numPr>
              <w:ind w:left="2146"/>
              <w:rPr>
                <w:rFonts w:cstheme="minorHAnsi"/>
              </w:rPr>
            </w:pPr>
            <w:r w:rsidRPr="003355FF">
              <w:rPr>
                <w:rFonts w:cstheme="minorHAnsi"/>
              </w:rPr>
              <w:t xml:space="preserve">To stay competitive, businesses may </w:t>
            </w:r>
            <w:r w:rsidRPr="003355FF">
              <w:rPr>
                <w:rFonts w:cstheme="minorHAnsi"/>
                <w:b/>
                <w:bCs/>
                <w:caps/>
              </w:rPr>
              <w:t>outsource</w:t>
            </w:r>
            <w:r w:rsidRPr="003355FF">
              <w:rPr>
                <w:rFonts w:cstheme="minorHAnsi"/>
              </w:rPr>
              <w:t xml:space="preserve"> jobs to other countries.</w:t>
            </w:r>
          </w:p>
          <w:p w:rsidR="00247D5E" w:rsidRPr="003355FF" w:rsidRDefault="00247D5E" w:rsidP="00147E3C">
            <w:pPr>
              <w:pStyle w:val="ListParagraph"/>
              <w:numPr>
                <w:ilvl w:val="3"/>
                <w:numId w:val="5"/>
              </w:numPr>
              <w:rPr>
                <w:rFonts w:cstheme="minorHAnsi"/>
              </w:rPr>
            </w:pPr>
            <w:r w:rsidRPr="003355FF">
              <w:rPr>
                <w:rFonts w:cstheme="minorHAnsi"/>
                <w:b/>
                <w:bCs/>
                <w:i/>
                <w:iCs/>
                <w:caps/>
                <w:u w:val="single"/>
              </w:rPr>
              <w:t>Outsourcing</w:t>
            </w:r>
            <w:r w:rsidRPr="003355FF">
              <w:rPr>
                <w:rFonts w:cstheme="minorHAnsi"/>
              </w:rPr>
              <w:t xml:space="preserve"> means contracting with other companies (often in other countries) to do some or </w:t>
            </w:r>
            <w:proofErr w:type="gramStart"/>
            <w:r w:rsidRPr="003355FF">
              <w:rPr>
                <w:rFonts w:cstheme="minorHAnsi"/>
              </w:rPr>
              <w:t>all of</w:t>
            </w:r>
            <w:proofErr w:type="gramEnd"/>
            <w:r w:rsidRPr="003355FF">
              <w:rPr>
                <w:rFonts w:cstheme="minorHAnsi"/>
              </w:rPr>
              <w:t xml:space="preserve"> the functions of the firm, like its production or accounting tasks.</w:t>
            </w:r>
          </w:p>
          <w:p w:rsidR="00247D5E" w:rsidRPr="003355FF" w:rsidRDefault="00247D5E" w:rsidP="00147E3C">
            <w:pPr>
              <w:pStyle w:val="ListParagraph"/>
              <w:numPr>
                <w:ilvl w:val="3"/>
                <w:numId w:val="5"/>
              </w:numPr>
              <w:rPr>
                <w:rFonts w:cstheme="minorHAnsi"/>
              </w:rPr>
            </w:pPr>
            <w:r w:rsidRPr="003355FF">
              <w:rPr>
                <w:rFonts w:cstheme="minorHAnsi"/>
              </w:rPr>
              <w:t xml:space="preserve">Many companies have set up design and production facilities here in the United States, a practice known as </w:t>
            </w:r>
            <w:r w:rsidRPr="003355FF">
              <w:rPr>
                <w:rFonts w:cstheme="minorHAnsi"/>
                <w:b/>
                <w:bCs/>
                <w:caps/>
              </w:rPr>
              <w:t>insourcing</w:t>
            </w:r>
            <w:r w:rsidRPr="003355FF">
              <w:rPr>
                <w:rFonts w:cstheme="minorHAnsi"/>
              </w:rPr>
              <w:t>.</w:t>
            </w:r>
          </w:p>
          <w:p w:rsidR="00247D5E" w:rsidRPr="003355FF" w:rsidRDefault="00247D5E" w:rsidP="00067D43">
            <w:pPr>
              <w:pStyle w:val="ListParagraph"/>
              <w:numPr>
                <w:ilvl w:val="3"/>
                <w:numId w:val="5"/>
              </w:numPr>
              <w:spacing w:after="80"/>
              <w:rPr>
                <w:rFonts w:cstheme="minorHAnsi"/>
              </w:rPr>
            </w:pPr>
            <w:r w:rsidRPr="003355FF">
              <w:rPr>
                <w:rFonts w:cstheme="minorHAnsi"/>
              </w:rPr>
              <w:t>The decision whether to outsource or to insource is based on what is best for all the stakeholders.</w:t>
            </w:r>
          </w:p>
          <w:p w:rsidR="00147E3C" w:rsidRPr="003355FF" w:rsidRDefault="00147E3C" w:rsidP="00147E3C">
            <w:pPr>
              <w:pStyle w:val="OutlineA"/>
              <w:spacing w:line="259" w:lineRule="auto"/>
              <w:ind w:hanging="547"/>
              <w:rPr>
                <w:rFonts w:asciiTheme="minorHAnsi" w:hAnsiTheme="minorHAnsi" w:cstheme="minorHAnsi"/>
                <w:sz w:val="22"/>
                <w:szCs w:val="22"/>
              </w:rPr>
            </w:pPr>
            <w:r w:rsidRPr="003355FF">
              <w:rPr>
                <w:rFonts w:asciiTheme="minorHAnsi" w:hAnsiTheme="minorHAnsi" w:cstheme="minorHAnsi"/>
                <w:b w:val="0"/>
                <w:sz w:val="22"/>
                <w:szCs w:val="22"/>
              </w:rPr>
              <w:t>F.</w:t>
            </w:r>
            <w:r w:rsidRPr="003355FF">
              <w:rPr>
                <w:rFonts w:asciiTheme="minorHAnsi" w:hAnsiTheme="minorHAnsi" w:cstheme="minorHAnsi"/>
                <w:sz w:val="22"/>
                <w:szCs w:val="22"/>
              </w:rPr>
              <w:tab/>
              <w:t>USING BUSINESS PRINCIPLES IN NONPROFIT ORGANIZATIONS</w:t>
            </w:r>
          </w:p>
          <w:p w:rsidR="00147E3C" w:rsidRPr="003355FF" w:rsidRDefault="00147E3C" w:rsidP="00067D43">
            <w:pPr>
              <w:pStyle w:val="Outline1"/>
              <w:spacing w:after="0" w:line="259" w:lineRule="auto"/>
              <w:rPr>
                <w:rFonts w:asciiTheme="minorHAnsi" w:hAnsiTheme="minorHAnsi" w:cstheme="minorHAnsi"/>
                <w:sz w:val="22"/>
                <w:szCs w:val="22"/>
              </w:rPr>
            </w:pP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sz w:val="22"/>
                <w:szCs w:val="22"/>
              </w:rPr>
              <w:tab/>
              <w:t>1.</w:t>
            </w:r>
            <w:r w:rsidRPr="003355FF">
              <w:rPr>
                <w:rFonts w:asciiTheme="minorHAnsi" w:hAnsiTheme="minorHAnsi" w:cstheme="minorHAnsi"/>
                <w:sz w:val="22"/>
                <w:szCs w:val="22"/>
              </w:rPr>
              <w:tab/>
            </w:r>
            <w:r w:rsidRPr="003355FF">
              <w:rPr>
                <w:rFonts w:asciiTheme="minorHAnsi" w:hAnsiTheme="minorHAnsi" w:cstheme="minorHAnsi"/>
                <w:b/>
                <w:caps/>
                <w:sz w:val="22"/>
                <w:szCs w:val="22"/>
              </w:rPr>
              <w:t>Nonprofit organizations</w:t>
            </w:r>
            <w:r w:rsidRPr="003355FF">
              <w:rPr>
                <w:rFonts w:asciiTheme="minorHAnsi" w:hAnsiTheme="minorHAnsi" w:cstheme="minorHAnsi"/>
                <w:sz w:val="22"/>
                <w:szCs w:val="22"/>
              </w:rPr>
              <w:t xml:space="preserve">—such as government agencies, public schools, charities, and social causes—make a major contribution to the </w:t>
            </w:r>
            <w:r w:rsidRPr="003355FF">
              <w:rPr>
                <w:rFonts w:asciiTheme="minorHAnsi" w:hAnsiTheme="minorHAnsi" w:cstheme="minorHAnsi"/>
                <w:sz w:val="22"/>
                <w:szCs w:val="22"/>
              </w:rPr>
              <w:lastRenderedPageBreak/>
              <w:t>welfare of society.</w:t>
            </w:r>
          </w:p>
          <w:p w:rsidR="00147E3C" w:rsidRPr="003355FF" w:rsidRDefault="00147E3C" w:rsidP="00067D43">
            <w:pPr>
              <w:pStyle w:val="Outline1"/>
              <w:spacing w:after="0" w:line="259" w:lineRule="auto"/>
              <w:rPr>
                <w:rFonts w:asciiTheme="minorHAnsi" w:hAnsiTheme="minorHAnsi" w:cstheme="minorHAnsi"/>
                <w:sz w:val="22"/>
                <w:szCs w:val="22"/>
              </w:rPr>
            </w:pP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sz w:val="22"/>
                <w:szCs w:val="22"/>
              </w:rPr>
              <w:tab/>
              <w:t>2.</w:t>
            </w:r>
            <w:r w:rsidRPr="003355FF">
              <w:rPr>
                <w:rFonts w:asciiTheme="minorHAnsi" w:hAnsiTheme="minorHAnsi" w:cstheme="minorHAnsi"/>
                <w:sz w:val="22"/>
                <w:szCs w:val="22"/>
              </w:rPr>
              <w:tab/>
              <w:t xml:space="preserve">A </w:t>
            </w:r>
            <w:r w:rsidRPr="003355FF">
              <w:rPr>
                <w:rFonts w:asciiTheme="minorHAnsi" w:hAnsiTheme="minorHAnsi" w:cstheme="minorHAnsi"/>
                <w:b/>
                <w:i/>
                <w:sz w:val="22"/>
                <w:szCs w:val="22"/>
                <w:u w:val="single"/>
              </w:rPr>
              <w:t>NONPROFIT ORGANIZATION</w:t>
            </w:r>
            <w:r w:rsidRPr="003355FF">
              <w:rPr>
                <w:rFonts w:asciiTheme="minorHAnsi" w:hAnsiTheme="minorHAnsi" w:cstheme="minorHAnsi"/>
                <w:b/>
                <w:sz w:val="22"/>
                <w:szCs w:val="22"/>
              </w:rPr>
              <w:t xml:space="preserve"> </w:t>
            </w:r>
            <w:r w:rsidRPr="003355FF">
              <w:rPr>
                <w:rFonts w:asciiTheme="minorHAnsi" w:hAnsiTheme="minorHAnsi" w:cstheme="minorHAnsi"/>
                <w:sz w:val="22"/>
                <w:szCs w:val="22"/>
              </w:rPr>
              <w:t>is an organization whose goals do not include making a personal profit for its owners or organizers.</w:t>
            </w:r>
          </w:p>
          <w:p w:rsidR="00247D5E" w:rsidRPr="003355FF" w:rsidRDefault="00147E3C" w:rsidP="00067D43">
            <w:pPr>
              <w:ind w:left="2160" w:hanging="540"/>
              <w:rPr>
                <w:rFonts w:cstheme="minorHAnsi"/>
              </w:rPr>
            </w:pPr>
            <w:r w:rsidRPr="003355FF">
              <w:rPr>
                <w:rFonts w:cstheme="minorHAnsi"/>
              </w:rPr>
              <w:t>3.</w:t>
            </w:r>
            <w:r w:rsidRPr="003355FF">
              <w:rPr>
                <w:rFonts w:cstheme="minorHAnsi"/>
              </w:rPr>
              <w:tab/>
            </w:r>
            <w:r w:rsidRPr="003355FF">
              <w:rPr>
                <w:rFonts w:cstheme="minorHAnsi"/>
                <w:b/>
                <w:caps/>
              </w:rPr>
              <w:t>Social entrepreneurs</w:t>
            </w:r>
            <w:r w:rsidRPr="003355FF">
              <w:rPr>
                <w:rFonts w:cstheme="minorHAnsi"/>
              </w:rPr>
              <w:t xml:space="preserve"> are people who use</w:t>
            </w:r>
            <w:r w:rsidR="00247D5E" w:rsidRPr="003355FF">
              <w:rPr>
                <w:rFonts w:cstheme="minorHAnsi"/>
              </w:rPr>
              <w:t xml:space="preserve"> business principles to start and manage organizations that are not for profit and who help countries with their social issues.</w:t>
            </w:r>
          </w:p>
          <w:p w:rsidR="00147E3C" w:rsidRPr="003355FF" w:rsidRDefault="00147E3C" w:rsidP="00067D43">
            <w:pPr>
              <w:pStyle w:val="Outline1"/>
              <w:spacing w:after="0" w:line="259" w:lineRule="auto"/>
              <w:ind w:hanging="540"/>
              <w:rPr>
                <w:rFonts w:asciiTheme="minorHAnsi" w:hAnsiTheme="minorHAnsi" w:cstheme="minorHAnsi"/>
                <w:sz w:val="22"/>
                <w:szCs w:val="22"/>
              </w:rPr>
            </w:pPr>
            <w:r w:rsidRPr="003355FF">
              <w:rPr>
                <w:rFonts w:asciiTheme="minorHAnsi" w:hAnsiTheme="minorHAnsi" w:cstheme="minorHAnsi"/>
                <w:sz w:val="22"/>
                <w:szCs w:val="22"/>
              </w:rPr>
              <w:t>4.</w:t>
            </w:r>
            <w:r w:rsidRPr="003355FF">
              <w:rPr>
                <w:rFonts w:asciiTheme="minorHAnsi" w:hAnsiTheme="minorHAnsi" w:cstheme="minorHAnsi"/>
                <w:sz w:val="22"/>
                <w:szCs w:val="22"/>
              </w:rPr>
              <w:tab/>
              <w:t xml:space="preserve">You need the </w:t>
            </w:r>
            <w:r w:rsidRPr="003355FF">
              <w:rPr>
                <w:rFonts w:asciiTheme="minorHAnsi" w:hAnsiTheme="minorHAnsi" w:cstheme="minorHAnsi"/>
                <w:b/>
                <w:sz w:val="22"/>
                <w:szCs w:val="22"/>
              </w:rPr>
              <w:t>SAME SKILLS</w:t>
            </w:r>
            <w:r w:rsidRPr="003355FF">
              <w:rPr>
                <w:rFonts w:asciiTheme="minorHAnsi" w:hAnsiTheme="minorHAnsi" w:cstheme="minorHAnsi"/>
                <w:sz w:val="22"/>
                <w:szCs w:val="22"/>
              </w:rPr>
              <w:t xml:space="preserve"> to work in nonprofit organizations that you need in business, including information management, leadership, marketing, and financial management.</w:t>
            </w:r>
          </w:p>
          <w:p w:rsidR="00247D5E" w:rsidRPr="003355FF" w:rsidRDefault="00147E3C" w:rsidP="00067D43">
            <w:pPr>
              <w:ind w:left="2160" w:hanging="450"/>
              <w:rPr>
                <w:rFonts w:cstheme="minorHAnsi"/>
              </w:rPr>
            </w:pPr>
            <w:r w:rsidRPr="003355FF">
              <w:rPr>
                <w:rFonts w:cstheme="minorHAnsi"/>
              </w:rPr>
              <w:t>5.</w:t>
            </w:r>
            <w:r w:rsidRPr="003355FF">
              <w:rPr>
                <w:rFonts w:cstheme="minorHAnsi"/>
              </w:rPr>
              <w:tab/>
              <w:t>Businesses, nonprofit organizations, and volunteer groups often strive to accomplish the same objectives</w:t>
            </w:r>
            <w:r w:rsidR="00247D5E" w:rsidRPr="003355FF">
              <w:rPr>
                <w:rFonts w:cstheme="minorHAnsi"/>
              </w:rPr>
              <w:t>.</w:t>
            </w:r>
          </w:p>
          <w:p w:rsidR="00247D5E" w:rsidRPr="003355FF" w:rsidRDefault="00247D5E" w:rsidP="004F2C26">
            <w:pPr>
              <w:rPr>
                <w:rFonts w:cstheme="minorHAnsi"/>
              </w:rPr>
            </w:pPr>
          </w:p>
          <w:p w:rsidR="00247D5E" w:rsidRPr="00291040" w:rsidRDefault="00247D5E" w:rsidP="00EC0EA1">
            <w:pPr>
              <w:rPr>
                <w:rFonts w:cstheme="minorHAnsi"/>
                <w:b/>
                <w:bCs/>
                <w:sz w:val="21"/>
                <w:szCs w:val="21"/>
              </w:rPr>
            </w:pPr>
          </w:p>
        </w:tc>
        <w:tc>
          <w:tcPr>
            <w:tcW w:w="4317" w:type="dxa"/>
            <w:tcBorders>
              <w:bottom w:val="single" w:sz="8" w:space="0" w:color="auto"/>
            </w:tcBorders>
          </w:tcPr>
          <w:p w:rsidR="00247D5E" w:rsidRPr="00291040" w:rsidRDefault="00247D5E" w:rsidP="00714852">
            <w:pPr>
              <w:pStyle w:val="ListParagraph"/>
              <w:ind w:left="0"/>
              <w:rPr>
                <w:rFonts w:cstheme="minorHAnsi"/>
                <w:b/>
                <w:sz w:val="24"/>
                <w:szCs w:val="21"/>
              </w:rPr>
            </w:pPr>
            <w:r w:rsidRPr="00291040">
              <w:rPr>
                <w:rFonts w:cstheme="minorHAnsi"/>
                <w:b/>
                <w:sz w:val="24"/>
                <w:szCs w:val="21"/>
              </w:rPr>
              <w:lastRenderedPageBreak/>
              <w:t>Classroom Activities</w:t>
            </w:r>
          </w:p>
          <w:p w:rsidR="00247D5E" w:rsidRPr="00291040" w:rsidRDefault="00247D5E" w:rsidP="00714852">
            <w:pPr>
              <w:pStyle w:val="ListParagraph"/>
              <w:ind w:left="0"/>
              <w:rPr>
                <w:rFonts w:cstheme="minorHAnsi"/>
                <w:b/>
                <w:sz w:val="24"/>
                <w:szCs w:val="21"/>
              </w:rPr>
            </w:pPr>
          </w:p>
          <w:p w:rsidR="00247D5E" w:rsidRPr="00291040" w:rsidRDefault="00247D5E" w:rsidP="009D3691">
            <w:pPr>
              <w:pStyle w:val="LL-CTEREF"/>
              <w:keepLines/>
              <w:jc w:val="left"/>
              <w:rPr>
                <w:rFonts w:asciiTheme="minorHAnsi" w:hAnsiTheme="minorHAnsi" w:cstheme="minorHAnsi"/>
              </w:rPr>
            </w:pPr>
            <w:r w:rsidRPr="00291040">
              <w:rPr>
                <w:rFonts w:asciiTheme="minorHAnsi" w:hAnsiTheme="minorHAnsi" w:cstheme="minorHAnsi"/>
              </w:rPr>
              <w:t xml:space="preserve">Connect </w:t>
            </w:r>
            <w:r w:rsidR="00EB1B92">
              <w:rPr>
                <w:rFonts w:asciiTheme="minorHAnsi" w:hAnsiTheme="minorHAnsi" w:cstheme="minorHAnsi"/>
              </w:rPr>
              <w:t>Application Exercises</w:t>
            </w:r>
          </w:p>
          <w:p w:rsidR="00247D5E" w:rsidRPr="00BC6B6D" w:rsidRDefault="00247D5E" w:rsidP="009D3691">
            <w:pPr>
              <w:pStyle w:val="LL-CTEREF"/>
              <w:keepLines/>
              <w:jc w:val="left"/>
              <w:rPr>
                <w:rFonts w:asciiTheme="minorHAnsi" w:hAnsiTheme="minorHAnsi" w:cstheme="minorHAnsi"/>
                <w:color w:val="auto"/>
                <w:sz w:val="22"/>
                <w:szCs w:val="22"/>
              </w:rPr>
            </w:pPr>
            <w:r w:rsidRPr="00BC6B6D">
              <w:rPr>
                <w:rFonts w:asciiTheme="minorHAnsi" w:hAnsiTheme="minorHAnsi" w:cstheme="minorHAnsi"/>
                <w:color w:val="auto"/>
                <w:sz w:val="22"/>
                <w:szCs w:val="22"/>
              </w:rPr>
              <w:t>Entrepreneurship in the Dynamic Business Environment—</w:t>
            </w:r>
            <w:proofErr w:type="spellStart"/>
            <w:r w:rsidRPr="00BC6B6D">
              <w:rPr>
                <w:rFonts w:asciiTheme="minorHAnsi" w:hAnsiTheme="minorHAnsi" w:cstheme="minorHAnsi"/>
                <w:color w:val="auto"/>
                <w:sz w:val="22"/>
                <w:szCs w:val="22"/>
              </w:rPr>
              <w:t>iContact</w:t>
            </w:r>
            <w:proofErr w:type="spellEnd"/>
            <w:r w:rsidRPr="00BC6B6D">
              <w:rPr>
                <w:rFonts w:asciiTheme="minorHAnsi" w:hAnsiTheme="minorHAnsi" w:cstheme="minorHAnsi"/>
                <w:color w:val="auto"/>
                <w:sz w:val="22"/>
                <w:szCs w:val="22"/>
              </w:rPr>
              <w:t xml:space="preserve"> Video Case</w:t>
            </w:r>
          </w:p>
          <w:p w:rsidR="00247D5E" w:rsidRPr="00BC6B6D" w:rsidRDefault="00247D5E" w:rsidP="009D3691">
            <w:pPr>
              <w:pStyle w:val="LL-CTEREF"/>
              <w:keepLines/>
              <w:jc w:val="left"/>
              <w:rPr>
                <w:rFonts w:asciiTheme="minorHAnsi" w:hAnsiTheme="minorHAnsi" w:cstheme="minorHAnsi"/>
                <w:sz w:val="22"/>
                <w:szCs w:val="22"/>
              </w:rPr>
            </w:pPr>
            <w:r w:rsidRPr="00BC6B6D">
              <w:rPr>
                <w:rFonts w:asciiTheme="minorHAnsi" w:hAnsiTheme="minorHAnsi" w:cstheme="minorHAnsi"/>
                <w:b w:val="0"/>
                <w:color w:val="auto"/>
                <w:sz w:val="22"/>
                <w:szCs w:val="22"/>
              </w:rPr>
              <w:t xml:space="preserve">see p. </w:t>
            </w:r>
            <w:r w:rsidR="002520AD" w:rsidRPr="00BC6B6D">
              <w:rPr>
                <w:rFonts w:asciiTheme="minorHAnsi" w:hAnsiTheme="minorHAnsi" w:cstheme="minorHAnsi"/>
                <w:b w:val="0"/>
                <w:color w:val="auto"/>
                <w:sz w:val="22"/>
                <w:szCs w:val="22"/>
              </w:rPr>
              <w:t>41</w:t>
            </w:r>
            <w:r w:rsidRPr="00BC6B6D">
              <w:rPr>
                <w:rFonts w:asciiTheme="minorHAnsi" w:hAnsiTheme="minorHAnsi" w:cstheme="minorHAnsi"/>
                <w:b w:val="0"/>
                <w:color w:val="auto"/>
                <w:sz w:val="22"/>
                <w:szCs w:val="22"/>
              </w:rPr>
              <w:t xml:space="preserve"> of this manual for summary and follow-up activity</w:t>
            </w:r>
            <w:r w:rsidR="00EA64EA" w:rsidRPr="00BC6B6D">
              <w:rPr>
                <w:rFonts w:asciiTheme="minorHAnsi" w:hAnsiTheme="minorHAnsi" w:cstheme="minorHAnsi"/>
                <w:sz w:val="22"/>
                <w:szCs w:val="22"/>
              </w:rPr>
              <w:t>.</w:t>
            </w:r>
          </w:p>
          <w:p w:rsidR="00EA64EA" w:rsidRPr="00BC6B6D" w:rsidRDefault="00EA64EA" w:rsidP="009D3691">
            <w:pPr>
              <w:pStyle w:val="LL-CTEREF"/>
              <w:keepLines/>
              <w:jc w:val="left"/>
              <w:rPr>
                <w:rFonts w:asciiTheme="minorHAnsi" w:hAnsiTheme="minorHAnsi" w:cstheme="minorHAnsi"/>
                <w:sz w:val="22"/>
                <w:szCs w:val="22"/>
              </w:rPr>
            </w:pPr>
          </w:p>
          <w:p w:rsidR="00247D5E" w:rsidRDefault="00247D5E" w:rsidP="009D3691">
            <w:pPr>
              <w:pStyle w:val="LL-CTEREF"/>
              <w:keepLines/>
              <w:jc w:val="left"/>
              <w:rPr>
                <w:rFonts w:asciiTheme="minorHAnsi" w:hAnsiTheme="minorHAnsi" w:cstheme="minorHAnsi"/>
                <w:sz w:val="22"/>
                <w:szCs w:val="22"/>
              </w:rPr>
            </w:pPr>
          </w:p>
          <w:p w:rsidR="00247D5E" w:rsidRPr="00291040" w:rsidRDefault="00247D5E" w:rsidP="009D3691">
            <w:pPr>
              <w:pStyle w:val="LL-CTEREF"/>
              <w:keepLines/>
              <w:jc w:val="left"/>
              <w:rPr>
                <w:rFonts w:asciiTheme="minorHAnsi" w:hAnsiTheme="minorHAnsi" w:cstheme="minorHAnsi"/>
              </w:rPr>
            </w:pPr>
            <w:r w:rsidRPr="00291040">
              <w:rPr>
                <w:rFonts w:asciiTheme="minorHAnsi" w:hAnsiTheme="minorHAnsi" w:cstheme="minorHAnsi"/>
              </w:rPr>
              <w:t>lecture enhancer 1-1</w:t>
            </w:r>
          </w:p>
          <w:p w:rsidR="00247D5E" w:rsidRPr="00BC6B6D" w:rsidRDefault="00247D5E" w:rsidP="009D3691">
            <w:pPr>
              <w:pStyle w:val="ListParagraph"/>
              <w:ind w:left="0"/>
              <w:rPr>
                <w:rFonts w:cstheme="minorHAnsi"/>
                <w:b/>
              </w:rPr>
            </w:pPr>
            <w:r w:rsidRPr="00BC6B6D">
              <w:rPr>
                <w:rFonts w:cstheme="minorHAnsi"/>
                <w:b/>
              </w:rPr>
              <w:t>The World’s Richest People</w:t>
            </w:r>
          </w:p>
          <w:p w:rsidR="00247D5E" w:rsidRPr="00BC6B6D" w:rsidRDefault="00247D5E" w:rsidP="009D3691">
            <w:pPr>
              <w:pStyle w:val="ListParagraph"/>
              <w:ind w:left="0"/>
              <w:rPr>
                <w:rFonts w:cstheme="minorHAnsi"/>
              </w:rPr>
            </w:pPr>
            <w:r w:rsidRPr="00BC6B6D">
              <w:rPr>
                <w:rFonts w:cstheme="minorHAnsi"/>
                <w:color w:val="000000"/>
              </w:rPr>
              <w:t>These are the world’s ri</w:t>
            </w:r>
            <w:r w:rsidR="00EA64EA" w:rsidRPr="00BC6B6D">
              <w:rPr>
                <w:rFonts w:cstheme="minorHAnsi"/>
                <w:color w:val="000000"/>
              </w:rPr>
              <w:t>chest people—their wealth, age</w:t>
            </w:r>
            <w:r w:rsidRPr="00BC6B6D">
              <w:rPr>
                <w:rFonts w:cstheme="minorHAnsi"/>
                <w:color w:val="000000"/>
              </w:rPr>
              <w:t>, and country of citizenship.</w:t>
            </w:r>
            <w:r w:rsidRPr="00BC6B6D">
              <w:rPr>
                <w:rFonts w:cstheme="minorHAnsi"/>
              </w:rPr>
              <w:t xml:space="preserve"> (See the complete lecture enhancer on page </w:t>
            </w:r>
            <w:r w:rsidR="002520AD" w:rsidRPr="00BC6B6D">
              <w:rPr>
                <w:rFonts w:cstheme="minorHAnsi"/>
              </w:rPr>
              <w:t>21</w:t>
            </w:r>
            <w:r w:rsidRPr="00BC6B6D">
              <w:rPr>
                <w:rFonts w:cstheme="minorHAnsi"/>
              </w:rPr>
              <w:t xml:space="preserve"> of this manual.)</w:t>
            </w:r>
          </w:p>
          <w:p w:rsidR="00247D5E" w:rsidRDefault="00247D5E" w:rsidP="009D3691">
            <w:pPr>
              <w:pStyle w:val="ListParagraph"/>
              <w:ind w:left="0"/>
              <w:rPr>
                <w:rFonts w:cstheme="minorHAnsi"/>
              </w:rPr>
            </w:pPr>
          </w:p>
          <w:p w:rsidR="00BC6B6D" w:rsidRPr="00BC6B6D" w:rsidRDefault="00BC6B6D" w:rsidP="009D3691">
            <w:pPr>
              <w:pStyle w:val="ListParagraph"/>
              <w:ind w:left="0"/>
              <w:rPr>
                <w:rFonts w:cstheme="minorHAnsi"/>
              </w:rPr>
            </w:pPr>
          </w:p>
          <w:p w:rsidR="00247D5E" w:rsidRPr="00291040" w:rsidRDefault="00247D5E" w:rsidP="009D3691">
            <w:pPr>
              <w:pStyle w:val="LL-CTEREF"/>
              <w:keepLines/>
              <w:spacing w:after="0"/>
              <w:jc w:val="left"/>
              <w:rPr>
                <w:rFonts w:asciiTheme="minorHAnsi" w:hAnsiTheme="minorHAnsi" w:cstheme="minorHAnsi"/>
              </w:rPr>
            </w:pPr>
            <w:r w:rsidRPr="00291040">
              <w:rPr>
                <w:rFonts w:asciiTheme="minorHAnsi" w:hAnsiTheme="minorHAnsi" w:cstheme="minorHAnsi"/>
              </w:rPr>
              <w:t>critical thinking exercise 1-1</w:t>
            </w:r>
          </w:p>
          <w:p w:rsidR="00247D5E" w:rsidRPr="00BC6B6D" w:rsidRDefault="00247D5E" w:rsidP="009D3691">
            <w:pPr>
              <w:pStyle w:val="ListParagraph"/>
              <w:ind w:left="0"/>
              <w:rPr>
                <w:rFonts w:cstheme="minorHAnsi"/>
                <w:b/>
              </w:rPr>
            </w:pPr>
            <w:r w:rsidRPr="00BC6B6D">
              <w:rPr>
                <w:rFonts w:cstheme="minorHAnsi"/>
                <w:b/>
              </w:rPr>
              <w:t>How Much Profit?</w:t>
            </w:r>
          </w:p>
          <w:p w:rsidR="00247D5E" w:rsidRPr="00BC6B6D" w:rsidRDefault="00247D5E" w:rsidP="009D3691">
            <w:pPr>
              <w:pStyle w:val="ListParagraph"/>
              <w:ind w:left="0"/>
              <w:rPr>
                <w:rFonts w:cstheme="minorHAnsi"/>
                <w:color w:val="000000"/>
              </w:rPr>
            </w:pPr>
            <w:r w:rsidRPr="00BC6B6D">
              <w:rPr>
                <w:rFonts w:cstheme="minorHAnsi"/>
                <w:color w:val="000000"/>
              </w:rPr>
              <w:t xml:space="preserve">The text defines profit as the amount a business earns above and beyond what it spends for salaries and other expenses. Students often have a very inaccurate idea of how much profit businesses </w:t>
            </w:r>
            <w:proofErr w:type="gramStart"/>
            <w:r w:rsidRPr="00BC6B6D">
              <w:rPr>
                <w:rFonts w:cstheme="minorHAnsi"/>
                <w:color w:val="000000"/>
              </w:rPr>
              <w:t>actually make</w:t>
            </w:r>
            <w:proofErr w:type="gramEnd"/>
            <w:r w:rsidRPr="00BC6B6D">
              <w:rPr>
                <w:rFonts w:cstheme="minorHAnsi"/>
                <w:color w:val="000000"/>
              </w:rPr>
              <w:t xml:space="preserve">. This exercise leads students to find this actual profit percentage. (See the complete exercise on page </w:t>
            </w:r>
            <w:r w:rsidR="002520AD" w:rsidRPr="00BC6B6D">
              <w:rPr>
                <w:rFonts w:cstheme="minorHAnsi"/>
                <w:color w:val="000000"/>
              </w:rPr>
              <w:t>33</w:t>
            </w:r>
            <w:r w:rsidRPr="00BC6B6D">
              <w:rPr>
                <w:rFonts w:cstheme="minorHAnsi"/>
                <w:color w:val="000000"/>
              </w:rPr>
              <w:t xml:space="preserve"> of this manual.)</w:t>
            </w:r>
          </w:p>
          <w:p w:rsidR="00247D5E" w:rsidRPr="00BC6B6D" w:rsidRDefault="00247D5E" w:rsidP="009D3691">
            <w:pPr>
              <w:pStyle w:val="ListParagraph"/>
              <w:ind w:left="0"/>
              <w:rPr>
                <w:rFonts w:cstheme="minorHAnsi"/>
                <w:color w:val="000000"/>
              </w:rPr>
            </w:pPr>
          </w:p>
          <w:p w:rsidR="00247D5E" w:rsidRPr="00BC6B6D" w:rsidRDefault="00247D5E" w:rsidP="009D3691">
            <w:pPr>
              <w:pStyle w:val="LL-CTEREF"/>
              <w:keepLines/>
              <w:jc w:val="left"/>
              <w:rPr>
                <w:rFonts w:asciiTheme="minorHAnsi" w:hAnsiTheme="minorHAnsi" w:cstheme="minorHAnsi"/>
                <w:sz w:val="22"/>
                <w:szCs w:val="22"/>
              </w:rPr>
            </w:pPr>
          </w:p>
          <w:p w:rsidR="00247D5E" w:rsidRPr="00BC6B6D" w:rsidRDefault="00247D5E" w:rsidP="009D3691">
            <w:pPr>
              <w:pStyle w:val="LL-CTEREF"/>
              <w:keepLines/>
              <w:jc w:val="left"/>
              <w:rPr>
                <w:rFonts w:asciiTheme="minorHAnsi" w:hAnsiTheme="minorHAnsi" w:cstheme="minorHAnsi"/>
                <w:sz w:val="22"/>
                <w:szCs w:val="22"/>
              </w:rPr>
            </w:pPr>
          </w:p>
          <w:p w:rsidR="00247D5E" w:rsidRPr="00BC6B6D" w:rsidRDefault="00247D5E" w:rsidP="009D3691">
            <w:pPr>
              <w:pStyle w:val="LL-CTEREF"/>
              <w:keepLines/>
              <w:jc w:val="left"/>
              <w:rPr>
                <w:rFonts w:asciiTheme="minorHAnsi" w:hAnsiTheme="minorHAnsi" w:cstheme="minorHAnsi"/>
                <w:sz w:val="22"/>
                <w:szCs w:val="22"/>
              </w:rPr>
            </w:pPr>
          </w:p>
          <w:p w:rsidR="00247D5E" w:rsidRPr="00BC6B6D" w:rsidRDefault="00247D5E" w:rsidP="009D3691">
            <w:pPr>
              <w:pStyle w:val="LL-CTEREF"/>
              <w:keepLines/>
              <w:jc w:val="left"/>
              <w:rPr>
                <w:rFonts w:asciiTheme="minorHAnsi" w:hAnsiTheme="minorHAnsi" w:cstheme="minorHAnsi"/>
                <w:sz w:val="22"/>
                <w:szCs w:val="22"/>
              </w:rPr>
            </w:pPr>
          </w:p>
          <w:p w:rsidR="00247D5E" w:rsidRPr="00BC6B6D" w:rsidRDefault="00247D5E" w:rsidP="009D3691">
            <w:pPr>
              <w:pStyle w:val="LL-CTEREF"/>
              <w:keepLines/>
              <w:jc w:val="left"/>
              <w:rPr>
                <w:rFonts w:asciiTheme="minorHAnsi" w:hAnsiTheme="minorHAnsi" w:cstheme="minorHAnsi"/>
                <w:sz w:val="22"/>
                <w:szCs w:val="22"/>
              </w:rPr>
            </w:pPr>
          </w:p>
          <w:p w:rsidR="00247D5E" w:rsidRPr="00BC6B6D" w:rsidRDefault="00247D5E" w:rsidP="009D3691">
            <w:pPr>
              <w:pStyle w:val="LL-CTEREF"/>
              <w:keepLines/>
              <w:jc w:val="left"/>
              <w:rPr>
                <w:rFonts w:asciiTheme="minorHAnsi" w:hAnsiTheme="minorHAnsi" w:cstheme="minorHAnsi"/>
                <w:sz w:val="22"/>
                <w:szCs w:val="22"/>
              </w:rPr>
            </w:pPr>
          </w:p>
          <w:p w:rsidR="00247D5E" w:rsidRPr="00BC6B6D" w:rsidRDefault="00247D5E" w:rsidP="009D3691">
            <w:pPr>
              <w:pStyle w:val="LL-CTEREF"/>
              <w:keepLines/>
              <w:jc w:val="left"/>
              <w:rPr>
                <w:rFonts w:asciiTheme="minorHAnsi" w:hAnsiTheme="minorHAnsi" w:cstheme="minorHAnsi"/>
                <w:sz w:val="22"/>
                <w:szCs w:val="22"/>
              </w:rPr>
            </w:pPr>
          </w:p>
          <w:p w:rsidR="00247D5E" w:rsidRPr="00BC6B6D" w:rsidRDefault="00247D5E" w:rsidP="009D3691">
            <w:pPr>
              <w:pStyle w:val="LL-CTEREF"/>
              <w:keepLines/>
              <w:jc w:val="left"/>
              <w:rPr>
                <w:rFonts w:asciiTheme="minorHAnsi" w:hAnsiTheme="minorHAnsi" w:cstheme="minorHAnsi"/>
                <w:sz w:val="22"/>
                <w:szCs w:val="22"/>
              </w:rPr>
            </w:pPr>
          </w:p>
          <w:p w:rsidR="00247D5E" w:rsidRPr="00BC6B6D" w:rsidRDefault="00247D5E" w:rsidP="009D3691">
            <w:pPr>
              <w:pStyle w:val="LL-CTEREF"/>
              <w:keepLines/>
              <w:jc w:val="left"/>
              <w:rPr>
                <w:rFonts w:asciiTheme="minorHAnsi" w:hAnsiTheme="minorHAnsi" w:cstheme="minorHAnsi"/>
                <w:sz w:val="22"/>
                <w:szCs w:val="22"/>
              </w:rPr>
            </w:pPr>
          </w:p>
          <w:p w:rsidR="00EA64EA" w:rsidRDefault="00EA64EA" w:rsidP="009D3691">
            <w:pPr>
              <w:pStyle w:val="LL-CTEREF"/>
              <w:keepLines/>
              <w:jc w:val="left"/>
              <w:rPr>
                <w:rFonts w:asciiTheme="minorHAnsi" w:hAnsiTheme="minorHAnsi" w:cstheme="minorHAnsi"/>
                <w:sz w:val="22"/>
                <w:szCs w:val="22"/>
              </w:rPr>
            </w:pPr>
          </w:p>
          <w:p w:rsidR="00BC6B6D" w:rsidRDefault="00BC6B6D" w:rsidP="009D3691">
            <w:pPr>
              <w:pStyle w:val="LL-CTEREF"/>
              <w:keepLines/>
              <w:jc w:val="left"/>
              <w:rPr>
                <w:rFonts w:asciiTheme="minorHAnsi" w:hAnsiTheme="minorHAnsi" w:cstheme="minorHAnsi"/>
                <w:sz w:val="22"/>
                <w:szCs w:val="22"/>
              </w:rPr>
            </w:pPr>
          </w:p>
          <w:p w:rsidR="00BC6B6D" w:rsidRPr="00BC6B6D" w:rsidRDefault="00BC6B6D" w:rsidP="009D3691">
            <w:pPr>
              <w:pStyle w:val="LL-CTEREF"/>
              <w:keepLines/>
              <w:jc w:val="left"/>
              <w:rPr>
                <w:rFonts w:asciiTheme="minorHAnsi" w:hAnsiTheme="minorHAnsi" w:cstheme="minorHAnsi"/>
                <w:sz w:val="22"/>
                <w:szCs w:val="22"/>
              </w:rPr>
            </w:pPr>
          </w:p>
          <w:p w:rsidR="00247D5E" w:rsidRPr="00291040" w:rsidRDefault="00247D5E" w:rsidP="009D3691">
            <w:pPr>
              <w:pStyle w:val="LL-CTEREF"/>
              <w:keepLines/>
              <w:jc w:val="left"/>
              <w:rPr>
                <w:rFonts w:asciiTheme="minorHAnsi" w:hAnsiTheme="minorHAnsi" w:cstheme="minorHAnsi"/>
              </w:rPr>
            </w:pPr>
            <w:r w:rsidRPr="00291040">
              <w:rPr>
                <w:rFonts w:asciiTheme="minorHAnsi" w:hAnsiTheme="minorHAnsi" w:cstheme="minorHAnsi"/>
              </w:rPr>
              <w:t>lecture enhancer 1-2</w:t>
            </w:r>
          </w:p>
          <w:p w:rsidR="00247D5E" w:rsidRPr="00BC6B6D" w:rsidRDefault="00EA64EA" w:rsidP="00EA64EA">
            <w:pPr>
              <w:rPr>
                <w:rFonts w:cstheme="minorHAnsi"/>
                <w:b/>
              </w:rPr>
            </w:pPr>
            <w:r w:rsidRPr="00BC6B6D">
              <w:rPr>
                <w:rFonts w:cstheme="minorHAnsi"/>
                <w:b/>
              </w:rPr>
              <w:t>Non-Traditional Students Become the Norm</w:t>
            </w:r>
          </w:p>
          <w:p w:rsidR="00247D5E" w:rsidRPr="00BC6B6D" w:rsidRDefault="00247D5E" w:rsidP="009D3691">
            <w:pPr>
              <w:pStyle w:val="ListParagraph"/>
              <w:ind w:left="0"/>
              <w:rPr>
                <w:rFonts w:cstheme="minorHAnsi"/>
              </w:rPr>
            </w:pPr>
            <w:r w:rsidRPr="00BC6B6D">
              <w:rPr>
                <w:rFonts w:cstheme="minorHAnsi"/>
                <w:color w:val="000000"/>
              </w:rPr>
              <w:t>During the recent recession, more students are turning toward community colleges and they’re not always who you’d expect.</w:t>
            </w:r>
            <w:r w:rsidRPr="00BC6B6D">
              <w:rPr>
                <w:rFonts w:cstheme="minorHAnsi"/>
              </w:rPr>
              <w:t xml:space="preserve"> (See the complete lecture enhancer on page </w:t>
            </w:r>
            <w:r w:rsidR="002520AD" w:rsidRPr="00BC6B6D">
              <w:rPr>
                <w:rFonts w:cstheme="minorHAnsi"/>
              </w:rPr>
              <w:t>22</w:t>
            </w:r>
            <w:r w:rsidRPr="00BC6B6D">
              <w:rPr>
                <w:rFonts w:cstheme="minorHAnsi"/>
              </w:rPr>
              <w:t xml:space="preserve"> of this manual.)</w:t>
            </w:r>
          </w:p>
          <w:p w:rsidR="00247D5E" w:rsidRPr="00BC6B6D" w:rsidRDefault="00247D5E" w:rsidP="009D3691">
            <w:pPr>
              <w:pStyle w:val="ListParagraph"/>
              <w:ind w:left="0"/>
              <w:rPr>
                <w:rFonts w:cstheme="minorHAnsi"/>
              </w:rPr>
            </w:pPr>
          </w:p>
          <w:p w:rsidR="00247D5E" w:rsidRPr="00BC6B6D" w:rsidRDefault="00247D5E" w:rsidP="009D3691">
            <w:pPr>
              <w:pStyle w:val="LL-CTEREF"/>
              <w:keepLines/>
              <w:jc w:val="left"/>
              <w:rPr>
                <w:rFonts w:asciiTheme="minorHAnsi" w:hAnsiTheme="minorHAnsi" w:cstheme="minorHAnsi"/>
                <w:sz w:val="22"/>
                <w:szCs w:val="22"/>
              </w:rPr>
            </w:pPr>
          </w:p>
          <w:p w:rsidR="00247D5E" w:rsidRPr="00BC6B6D" w:rsidRDefault="00247D5E" w:rsidP="009D3691">
            <w:pPr>
              <w:pStyle w:val="LL-CTEREF"/>
              <w:keepLines/>
              <w:jc w:val="left"/>
              <w:rPr>
                <w:rFonts w:asciiTheme="minorHAnsi" w:hAnsiTheme="minorHAnsi" w:cstheme="minorHAnsi"/>
                <w:sz w:val="22"/>
                <w:szCs w:val="22"/>
              </w:rPr>
            </w:pPr>
          </w:p>
          <w:p w:rsidR="00247D5E" w:rsidRPr="00BC6B6D" w:rsidRDefault="00247D5E" w:rsidP="009D3691">
            <w:pPr>
              <w:pStyle w:val="LL-CTEREF"/>
              <w:keepLines/>
              <w:jc w:val="left"/>
              <w:rPr>
                <w:rFonts w:asciiTheme="minorHAnsi" w:hAnsiTheme="minorHAnsi" w:cstheme="minorHAnsi"/>
                <w:sz w:val="22"/>
                <w:szCs w:val="22"/>
              </w:rPr>
            </w:pPr>
          </w:p>
          <w:p w:rsidR="00247D5E" w:rsidRPr="00BC6B6D" w:rsidRDefault="00247D5E" w:rsidP="009D3691">
            <w:pPr>
              <w:pStyle w:val="LL-CTEREF"/>
              <w:keepLines/>
              <w:jc w:val="left"/>
              <w:rPr>
                <w:rFonts w:asciiTheme="minorHAnsi" w:hAnsiTheme="minorHAnsi" w:cstheme="minorHAnsi"/>
                <w:sz w:val="22"/>
                <w:szCs w:val="22"/>
              </w:rPr>
            </w:pPr>
          </w:p>
          <w:p w:rsidR="00247D5E" w:rsidRPr="00BC6B6D" w:rsidRDefault="00247D5E" w:rsidP="009D3691">
            <w:pPr>
              <w:pStyle w:val="LL-CTEREF"/>
              <w:keepLines/>
              <w:jc w:val="left"/>
              <w:rPr>
                <w:rFonts w:asciiTheme="minorHAnsi" w:hAnsiTheme="minorHAnsi" w:cstheme="minorHAnsi"/>
                <w:sz w:val="22"/>
                <w:szCs w:val="22"/>
              </w:rPr>
            </w:pPr>
          </w:p>
          <w:p w:rsidR="00247D5E" w:rsidRPr="00BC6B6D" w:rsidRDefault="00247D5E" w:rsidP="009D3691">
            <w:pPr>
              <w:pStyle w:val="LL-CTEREF"/>
              <w:keepLines/>
              <w:jc w:val="left"/>
              <w:rPr>
                <w:rFonts w:asciiTheme="minorHAnsi" w:hAnsiTheme="minorHAnsi" w:cstheme="minorHAnsi"/>
                <w:sz w:val="22"/>
                <w:szCs w:val="22"/>
              </w:rPr>
            </w:pPr>
          </w:p>
          <w:p w:rsidR="00247D5E" w:rsidRPr="00BC6B6D" w:rsidRDefault="00247D5E" w:rsidP="009D3691">
            <w:pPr>
              <w:pStyle w:val="LL-CTEREF"/>
              <w:keepLines/>
              <w:jc w:val="left"/>
              <w:rPr>
                <w:rFonts w:asciiTheme="minorHAnsi" w:hAnsiTheme="minorHAnsi" w:cstheme="minorHAnsi"/>
                <w:sz w:val="22"/>
                <w:szCs w:val="22"/>
              </w:rPr>
            </w:pPr>
          </w:p>
          <w:p w:rsidR="00247D5E" w:rsidRPr="00BC6B6D" w:rsidRDefault="00247D5E" w:rsidP="009D3691">
            <w:pPr>
              <w:pStyle w:val="LL-CTEREF"/>
              <w:keepLines/>
              <w:jc w:val="left"/>
              <w:rPr>
                <w:rFonts w:asciiTheme="minorHAnsi" w:hAnsiTheme="minorHAnsi" w:cstheme="minorHAnsi"/>
                <w:sz w:val="22"/>
                <w:szCs w:val="22"/>
              </w:rPr>
            </w:pPr>
          </w:p>
          <w:p w:rsidR="00247D5E" w:rsidRPr="00BC6B6D" w:rsidRDefault="00247D5E" w:rsidP="009D3691">
            <w:pPr>
              <w:pStyle w:val="LL-CTEREF"/>
              <w:keepLines/>
              <w:jc w:val="left"/>
              <w:rPr>
                <w:rFonts w:asciiTheme="minorHAnsi" w:hAnsiTheme="minorHAnsi" w:cstheme="minorHAnsi"/>
                <w:sz w:val="22"/>
                <w:szCs w:val="22"/>
              </w:rPr>
            </w:pPr>
          </w:p>
          <w:p w:rsidR="00247D5E" w:rsidRPr="00BC6B6D" w:rsidRDefault="00247D5E" w:rsidP="009D3691">
            <w:pPr>
              <w:pStyle w:val="LL-CTEREF"/>
              <w:keepLines/>
              <w:jc w:val="left"/>
              <w:rPr>
                <w:rFonts w:asciiTheme="minorHAnsi" w:hAnsiTheme="minorHAnsi" w:cstheme="minorHAnsi"/>
                <w:sz w:val="22"/>
                <w:szCs w:val="22"/>
              </w:rPr>
            </w:pPr>
          </w:p>
          <w:p w:rsidR="00247D5E" w:rsidRPr="00BC6B6D" w:rsidRDefault="00247D5E" w:rsidP="009D3691">
            <w:pPr>
              <w:pStyle w:val="LL-CTEREF"/>
              <w:keepLines/>
              <w:jc w:val="left"/>
              <w:rPr>
                <w:rFonts w:asciiTheme="minorHAnsi" w:hAnsiTheme="minorHAnsi" w:cstheme="minorHAnsi"/>
                <w:sz w:val="22"/>
                <w:szCs w:val="22"/>
              </w:rPr>
            </w:pPr>
          </w:p>
          <w:p w:rsidR="00247D5E" w:rsidRPr="00BC6B6D" w:rsidRDefault="00247D5E" w:rsidP="009D3691">
            <w:pPr>
              <w:pStyle w:val="LL-CTEREF"/>
              <w:keepLines/>
              <w:jc w:val="left"/>
              <w:rPr>
                <w:rFonts w:asciiTheme="minorHAnsi" w:hAnsiTheme="minorHAnsi" w:cstheme="minorHAnsi"/>
                <w:sz w:val="22"/>
                <w:szCs w:val="22"/>
              </w:rPr>
            </w:pPr>
          </w:p>
          <w:p w:rsidR="00247D5E" w:rsidRPr="00BC6B6D" w:rsidRDefault="00247D5E" w:rsidP="009D3691">
            <w:pPr>
              <w:pStyle w:val="LL-CTEREF"/>
              <w:keepLines/>
              <w:jc w:val="left"/>
              <w:rPr>
                <w:rFonts w:asciiTheme="minorHAnsi" w:hAnsiTheme="minorHAnsi" w:cstheme="minorHAnsi"/>
                <w:sz w:val="22"/>
                <w:szCs w:val="22"/>
              </w:rPr>
            </w:pPr>
          </w:p>
          <w:p w:rsidR="00247D5E" w:rsidRPr="00BC6B6D" w:rsidRDefault="00247D5E" w:rsidP="009D3691">
            <w:pPr>
              <w:pStyle w:val="LL-CTEREF"/>
              <w:keepLines/>
              <w:jc w:val="left"/>
              <w:rPr>
                <w:rFonts w:asciiTheme="minorHAnsi" w:hAnsiTheme="minorHAnsi" w:cstheme="minorHAnsi"/>
                <w:sz w:val="22"/>
                <w:szCs w:val="22"/>
              </w:rPr>
            </w:pPr>
          </w:p>
          <w:p w:rsidR="00247D5E" w:rsidRPr="00BC6B6D" w:rsidRDefault="00247D5E" w:rsidP="009D3691">
            <w:pPr>
              <w:pStyle w:val="LL-CTEREF"/>
              <w:keepLines/>
              <w:jc w:val="left"/>
              <w:rPr>
                <w:rFonts w:asciiTheme="minorHAnsi" w:hAnsiTheme="minorHAnsi" w:cstheme="minorHAnsi"/>
                <w:sz w:val="22"/>
                <w:szCs w:val="22"/>
              </w:rPr>
            </w:pPr>
          </w:p>
          <w:p w:rsidR="00EA64EA" w:rsidRPr="00BC6B6D" w:rsidRDefault="00EA64EA" w:rsidP="009D3691">
            <w:pPr>
              <w:pStyle w:val="LL-CTEREF"/>
              <w:keepLines/>
              <w:jc w:val="left"/>
              <w:rPr>
                <w:rFonts w:asciiTheme="minorHAnsi" w:hAnsiTheme="minorHAnsi" w:cstheme="minorHAnsi"/>
                <w:sz w:val="22"/>
                <w:szCs w:val="22"/>
              </w:rPr>
            </w:pPr>
          </w:p>
          <w:p w:rsidR="00EA64EA" w:rsidRPr="00BC6B6D" w:rsidRDefault="00EA64EA" w:rsidP="009D3691">
            <w:pPr>
              <w:pStyle w:val="LL-CTEREF"/>
              <w:keepLines/>
              <w:jc w:val="left"/>
              <w:rPr>
                <w:rFonts w:asciiTheme="minorHAnsi" w:hAnsiTheme="minorHAnsi" w:cstheme="minorHAnsi"/>
                <w:sz w:val="22"/>
                <w:szCs w:val="22"/>
              </w:rPr>
            </w:pPr>
          </w:p>
          <w:p w:rsidR="00EA64EA" w:rsidRPr="00BC6B6D" w:rsidRDefault="00EA64EA" w:rsidP="009D3691">
            <w:pPr>
              <w:pStyle w:val="LL-CTEREF"/>
              <w:keepLines/>
              <w:jc w:val="left"/>
              <w:rPr>
                <w:rFonts w:asciiTheme="minorHAnsi" w:hAnsiTheme="minorHAnsi" w:cstheme="minorHAnsi"/>
                <w:sz w:val="22"/>
                <w:szCs w:val="22"/>
              </w:rPr>
            </w:pPr>
          </w:p>
          <w:p w:rsidR="00EA64EA" w:rsidRPr="00BC6B6D" w:rsidRDefault="00EA64EA" w:rsidP="009D3691">
            <w:pPr>
              <w:pStyle w:val="LL-CTEREF"/>
              <w:keepLines/>
              <w:jc w:val="left"/>
              <w:rPr>
                <w:rFonts w:asciiTheme="minorHAnsi" w:hAnsiTheme="minorHAnsi" w:cstheme="minorHAnsi"/>
                <w:sz w:val="22"/>
                <w:szCs w:val="22"/>
              </w:rPr>
            </w:pPr>
          </w:p>
          <w:p w:rsidR="00EA64EA" w:rsidRPr="00BC6B6D" w:rsidRDefault="00EA64EA" w:rsidP="009D3691">
            <w:pPr>
              <w:pStyle w:val="LL-CTEREF"/>
              <w:keepLines/>
              <w:jc w:val="left"/>
              <w:rPr>
                <w:rFonts w:asciiTheme="minorHAnsi" w:hAnsiTheme="minorHAnsi" w:cstheme="minorHAnsi"/>
                <w:sz w:val="22"/>
                <w:szCs w:val="22"/>
              </w:rPr>
            </w:pPr>
          </w:p>
          <w:p w:rsidR="00EA64EA" w:rsidRPr="00BC6B6D" w:rsidRDefault="00EA64EA" w:rsidP="009D3691">
            <w:pPr>
              <w:pStyle w:val="LL-CTEREF"/>
              <w:keepLines/>
              <w:jc w:val="left"/>
              <w:rPr>
                <w:rFonts w:asciiTheme="minorHAnsi" w:hAnsiTheme="minorHAnsi" w:cstheme="minorHAnsi"/>
                <w:sz w:val="22"/>
                <w:szCs w:val="22"/>
              </w:rPr>
            </w:pPr>
          </w:p>
          <w:p w:rsidR="00EA64EA" w:rsidRPr="00BC6B6D" w:rsidRDefault="00EA64EA" w:rsidP="009D3691">
            <w:pPr>
              <w:pStyle w:val="LL-CTEREF"/>
              <w:keepLines/>
              <w:jc w:val="left"/>
              <w:rPr>
                <w:rFonts w:asciiTheme="minorHAnsi" w:hAnsiTheme="minorHAnsi" w:cstheme="minorHAnsi"/>
                <w:sz w:val="22"/>
                <w:szCs w:val="22"/>
              </w:rPr>
            </w:pPr>
          </w:p>
          <w:p w:rsidR="00EA64EA" w:rsidRPr="00BC6B6D" w:rsidRDefault="00EA64EA" w:rsidP="009D3691">
            <w:pPr>
              <w:pStyle w:val="LL-CTEREF"/>
              <w:keepLines/>
              <w:jc w:val="left"/>
              <w:rPr>
                <w:rFonts w:asciiTheme="minorHAnsi" w:hAnsiTheme="minorHAnsi" w:cstheme="minorHAnsi"/>
                <w:sz w:val="22"/>
                <w:szCs w:val="22"/>
              </w:rPr>
            </w:pPr>
          </w:p>
          <w:p w:rsidR="00EA64EA" w:rsidRPr="00BC6B6D" w:rsidRDefault="00EA64EA" w:rsidP="009D3691">
            <w:pPr>
              <w:pStyle w:val="LL-CTEREF"/>
              <w:keepLines/>
              <w:jc w:val="left"/>
              <w:rPr>
                <w:rFonts w:asciiTheme="minorHAnsi" w:hAnsiTheme="minorHAnsi" w:cstheme="minorHAnsi"/>
                <w:sz w:val="22"/>
                <w:szCs w:val="22"/>
              </w:rPr>
            </w:pPr>
          </w:p>
          <w:p w:rsidR="00EA64EA" w:rsidRDefault="00EA64EA" w:rsidP="009D3691">
            <w:pPr>
              <w:pStyle w:val="LL-CTEREF"/>
              <w:keepLines/>
              <w:jc w:val="left"/>
              <w:rPr>
                <w:rFonts w:asciiTheme="minorHAnsi" w:hAnsiTheme="minorHAnsi" w:cstheme="minorHAnsi"/>
                <w:sz w:val="22"/>
                <w:szCs w:val="22"/>
              </w:rPr>
            </w:pPr>
          </w:p>
          <w:p w:rsidR="00BC6B6D" w:rsidRDefault="00BC6B6D" w:rsidP="009D3691">
            <w:pPr>
              <w:pStyle w:val="LL-CTEREF"/>
              <w:keepLines/>
              <w:jc w:val="left"/>
              <w:rPr>
                <w:rFonts w:asciiTheme="minorHAnsi" w:hAnsiTheme="minorHAnsi" w:cstheme="minorHAnsi"/>
                <w:sz w:val="22"/>
                <w:szCs w:val="22"/>
              </w:rPr>
            </w:pPr>
          </w:p>
          <w:p w:rsidR="00BC6B6D" w:rsidRDefault="00BC6B6D" w:rsidP="009D3691">
            <w:pPr>
              <w:pStyle w:val="LL-CTEREF"/>
              <w:keepLines/>
              <w:jc w:val="left"/>
              <w:rPr>
                <w:rFonts w:asciiTheme="minorHAnsi" w:hAnsiTheme="minorHAnsi" w:cstheme="minorHAnsi"/>
                <w:sz w:val="22"/>
                <w:szCs w:val="22"/>
              </w:rPr>
            </w:pPr>
          </w:p>
          <w:p w:rsidR="00BC6B6D" w:rsidRDefault="00BC6B6D" w:rsidP="009D3691">
            <w:pPr>
              <w:pStyle w:val="LL-CTEREF"/>
              <w:keepLines/>
              <w:jc w:val="left"/>
              <w:rPr>
                <w:rFonts w:asciiTheme="minorHAnsi" w:hAnsiTheme="minorHAnsi" w:cstheme="minorHAnsi"/>
                <w:sz w:val="22"/>
                <w:szCs w:val="22"/>
              </w:rPr>
            </w:pPr>
          </w:p>
          <w:p w:rsidR="00BC6B6D" w:rsidRDefault="00BC6B6D" w:rsidP="009D3691">
            <w:pPr>
              <w:pStyle w:val="LL-CTEREF"/>
              <w:keepLines/>
              <w:jc w:val="left"/>
              <w:rPr>
                <w:rFonts w:asciiTheme="minorHAnsi" w:hAnsiTheme="minorHAnsi" w:cstheme="minorHAnsi"/>
                <w:sz w:val="22"/>
                <w:szCs w:val="22"/>
              </w:rPr>
            </w:pPr>
          </w:p>
          <w:p w:rsidR="00BC6B6D" w:rsidRPr="00BC6B6D" w:rsidRDefault="00BC6B6D" w:rsidP="009D3691">
            <w:pPr>
              <w:pStyle w:val="LL-CTEREF"/>
              <w:keepLines/>
              <w:jc w:val="left"/>
              <w:rPr>
                <w:rFonts w:asciiTheme="minorHAnsi" w:hAnsiTheme="minorHAnsi" w:cstheme="minorHAnsi"/>
                <w:sz w:val="22"/>
                <w:szCs w:val="22"/>
              </w:rPr>
            </w:pPr>
          </w:p>
          <w:p w:rsidR="00EA64EA" w:rsidRPr="00BC6B6D" w:rsidRDefault="00EA64EA" w:rsidP="009D3691">
            <w:pPr>
              <w:pStyle w:val="LL-CTEREF"/>
              <w:keepLines/>
              <w:jc w:val="left"/>
              <w:rPr>
                <w:rFonts w:asciiTheme="minorHAnsi" w:hAnsiTheme="minorHAnsi" w:cstheme="minorHAnsi"/>
                <w:sz w:val="22"/>
                <w:szCs w:val="22"/>
              </w:rPr>
            </w:pPr>
          </w:p>
          <w:p w:rsidR="00EA64EA" w:rsidRPr="00BC6B6D" w:rsidRDefault="00EA64EA" w:rsidP="009D3691">
            <w:pPr>
              <w:pStyle w:val="LL-CTEREF"/>
              <w:keepLines/>
              <w:jc w:val="left"/>
              <w:rPr>
                <w:rFonts w:asciiTheme="minorHAnsi" w:hAnsiTheme="minorHAnsi" w:cstheme="minorHAnsi"/>
                <w:sz w:val="22"/>
                <w:szCs w:val="22"/>
              </w:rPr>
            </w:pPr>
          </w:p>
          <w:p w:rsidR="00EA64EA" w:rsidRPr="00BC6B6D" w:rsidRDefault="00EA64EA" w:rsidP="009D3691">
            <w:pPr>
              <w:pStyle w:val="LL-CTEREF"/>
              <w:keepLines/>
              <w:jc w:val="left"/>
              <w:rPr>
                <w:rFonts w:asciiTheme="minorHAnsi" w:hAnsiTheme="minorHAnsi" w:cstheme="minorHAnsi"/>
                <w:sz w:val="22"/>
                <w:szCs w:val="22"/>
              </w:rPr>
            </w:pPr>
          </w:p>
          <w:p w:rsidR="00247D5E" w:rsidRPr="00291040" w:rsidRDefault="00247D5E" w:rsidP="009D3691">
            <w:pPr>
              <w:pStyle w:val="LL-CTEREF"/>
              <w:keepLines/>
              <w:jc w:val="left"/>
              <w:rPr>
                <w:rFonts w:asciiTheme="minorHAnsi" w:hAnsiTheme="minorHAnsi" w:cstheme="minorHAnsi"/>
              </w:rPr>
            </w:pPr>
            <w:r w:rsidRPr="00291040">
              <w:rPr>
                <w:rFonts w:asciiTheme="minorHAnsi" w:hAnsiTheme="minorHAnsi" w:cstheme="minorHAnsi"/>
              </w:rPr>
              <w:t>lecture enhancer 1-3</w:t>
            </w:r>
          </w:p>
          <w:p w:rsidR="00247D5E" w:rsidRPr="00BC6B6D" w:rsidRDefault="00247D5E" w:rsidP="003908A7">
            <w:pPr>
              <w:pStyle w:val="ListParagraph"/>
              <w:ind w:left="0"/>
              <w:rPr>
                <w:rFonts w:cstheme="minorHAnsi"/>
                <w:b/>
              </w:rPr>
            </w:pPr>
            <w:r w:rsidRPr="00BC6B6D">
              <w:rPr>
                <w:rFonts w:cstheme="minorHAnsi"/>
                <w:b/>
              </w:rPr>
              <w:t>Social Entrepreneurship: Improving World Health Without Profits</w:t>
            </w:r>
          </w:p>
          <w:p w:rsidR="00247D5E" w:rsidRPr="00291040" w:rsidRDefault="00247D5E" w:rsidP="002520AD">
            <w:pPr>
              <w:pStyle w:val="ListParagraph"/>
              <w:ind w:left="0"/>
              <w:rPr>
                <w:rFonts w:cstheme="minorHAnsi"/>
                <w:b/>
                <w:sz w:val="21"/>
                <w:szCs w:val="21"/>
              </w:rPr>
            </w:pPr>
            <w:r w:rsidRPr="00BC6B6D">
              <w:rPr>
                <w:rFonts w:cstheme="minorHAnsi"/>
              </w:rPr>
              <w:t xml:space="preserve">Victoria Hale has created a nonprofit organization, </w:t>
            </w:r>
            <w:proofErr w:type="spellStart"/>
            <w:r w:rsidRPr="00BC6B6D">
              <w:rPr>
                <w:rFonts w:cstheme="minorHAnsi"/>
              </w:rPr>
              <w:t>OneWorldHealth</w:t>
            </w:r>
            <w:proofErr w:type="spellEnd"/>
            <w:r w:rsidRPr="00BC6B6D">
              <w:rPr>
                <w:rFonts w:cstheme="minorHAnsi"/>
              </w:rPr>
              <w:t>, to finance necessary prescription drugs that have no profit potential.</w:t>
            </w:r>
            <w:r w:rsidRPr="00BC6B6D">
              <w:rPr>
                <w:rFonts w:cstheme="minorHAnsi"/>
                <w:color w:val="000000"/>
              </w:rPr>
              <w:t xml:space="preserve"> (See the complete lecture enhancer on page </w:t>
            </w:r>
            <w:r w:rsidR="002520AD" w:rsidRPr="00BC6B6D">
              <w:rPr>
                <w:rFonts w:cstheme="minorHAnsi"/>
                <w:color w:val="000000"/>
              </w:rPr>
              <w:t>23</w:t>
            </w:r>
            <w:r w:rsidRPr="00BC6B6D">
              <w:rPr>
                <w:rFonts w:cstheme="minorHAnsi"/>
                <w:color w:val="FF00FF"/>
              </w:rPr>
              <w:t xml:space="preserve"> </w:t>
            </w:r>
            <w:r w:rsidRPr="00BC6B6D">
              <w:rPr>
                <w:rFonts w:cstheme="minorHAnsi"/>
                <w:color w:val="000000"/>
              </w:rPr>
              <w:t>of this manual.)</w:t>
            </w:r>
            <w:r w:rsidRPr="00291040">
              <w:rPr>
                <w:rFonts w:cstheme="minorHAnsi"/>
                <w:b/>
                <w:sz w:val="21"/>
                <w:szCs w:val="21"/>
              </w:rPr>
              <w:t xml:space="preserve"> </w:t>
            </w:r>
          </w:p>
        </w:tc>
        <w:tc>
          <w:tcPr>
            <w:tcW w:w="2703" w:type="dxa"/>
            <w:tcBorders>
              <w:bottom w:val="single" w:sz="8" w:space="0" w:color="auto"/>
            </w:tcBorders>
          </w:tcPr>
          <w:p w:rsidR="00247D5E" w:rsidRPr="00BC6B6D" w:rsidRDefault="00247D5E" w:rsidP="00EC0EA1">
            <w:pPr>
              <w:rPr>
                <w:rFonts w:cstheme="minorHAnsi"/>
                <w:b/>
                <w:bCs/>
                <w:sz w:val="24"/>
                <w:szCs w:val="24"/>
              </w:rPr>
            </w:pPr>
            <w:r w:rsidRPr="00BC6B6D">
              <w:rPr>
                <w:rFonts w:cstheme="minorHAnsi"/>
                <w:b/>
                <w:bCs/>
                <w:sz w:val="24"/>
                <w:szCs w:val="24"/>
              </w:rPr>
              <w:lastRenderedPageBreak/>
              <w:t>PowerPoint Slides</w:t>
            </w:r>
          </w:p>
          <w:p w:rsidR="00247D5E" w:rsidRPr="00BC6B6D" w:rsidRDefault="00247D5E" w:rsidP="00EC0EA1">
            <w:pPr>
              <w:rPr>
                <w:rFonts w:cstheme="minorHAnsi"/>
                <w:sz w:val="21"/>
                <w:szCs w:val="21"/>
              </w:rPr>
            </w:pPr>
          </w:p>
          <w:p w:rsidR="00247D5E" w:rsidRPr="00BC6B6D" w:rsidRDefault="00247D5E" w:rsidP="00EC0EA1">
            <w:pPr>
              <w:rPr>
                <w:rFonts w:cstheme="minorHAnsi"/>
                <w:sz w:val="21"/>
                <w:szCs w:val="21"/>
              </w:rPr>
            </w:pPr>
          </w:p>
          <w:p w:rsidR="00247D5E" w:rsidRPr="00BC6B6D" w:rsidRDefault="00985CAA" w:rsidP="00985CAA">
            <w:pPr>
              <w:rPr>
                <w:rFonts w:cstheme="minorHAnsi"/>
                <w:sz w:val="21"/>
                <w:szCs w:val="21"/>
              </w:rPr>
            </w:pPr>
            <w:proofErr w:type="spellStart"/>
            <w:r w:rsidRPr="00BC6B6D">
              <w:rPr>
                <w:rFonts w:cstheme="minorHAnsi"/>
                <w:sz w:val="21"/>
                <w:szCs w:val="21"/>
              </w:rPr>
              <w:t>PPt</w:t>
            </w:r>
            <w:proofErr w:type="spellEnd"/>
            <w:r w:rsidRPr="00BC6B6D">
              <w:rPr>
                <w:rFonts w:cstheme="minorHAnsi"/>
                <w:sz w:val="21"/>
                <w:szCs w:val="21"/>
              </w:rPr>
              <w:t xml:space="preserve"> 9-10</w:t>
            </w: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roofErr w:type="spellStart"/>
            <w:r w:rsidRPr="00BC6B6D">
              <w:rPr>
                <w:rFonts w:cstheme="minorHAnsi"/>
                <w:sz w:val="21"/>
                <w:szCs w:val="21"/>
              </w:rPr>
              <w:t>PPt</w:t>
            </w:r>
            <w:proofErr w:type="spellEnd"/>
            <w:r w:rsidRPr="00BC6B6D">
              <w:rPr>
                <w:rFonts w:cstheme="minorHAnsi"/>
                <w:sz w:val="21"/>
                <w:szCs w:val="21"/>
              </w:rPr>
              <w:t xml:space="preserve"> 12</w:t>
            </w: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Default="00985CAA" w:rsidP="00985CAA">
            <w:pPr>
              <w:rPr>
                <w:rFonts w:cstheme="minorHAnsi"/>
                <w:sz w:val="21"/>
                <w:szCs w:val="21"/>
              </w:rPr>
            </w:pPr>
          </w:p>
          <w:p w:rsidR="00BC6B6D" w:rsidRPr="00BC6B6D" w:rsidRDefault="00BC6B6D"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roofErr w:type="spellStart"/>
            <w:r w:rsidRPr="00BC6B6D">
              <w:rPr>
                <w:rFonts w:cstheme="minorHAnsi"/>
                <w:sz w:val="21"/>
                <w:szCs w:val="21"/>
              </w:rPr>
              <w:t>PPt</w:t>
            </w:r>
            <w:proofErr w:type="spellEnd"/>
            <w:r w:rsidRPr="00BC6B6D">
              <w:rPr>
                <w:rFonts w:cstheme="minorHAnsi"/>
                <w:sz w:val="21"/>
                <w:szCs w:val="21"/>
              </w:rPr>
              <w:t xml:space="preserve"> 13</w:t>
            </w: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roofErr w:type="spellStart"/>
            <w:r w:rsidRPr="00BC6B6D">
              <w:rPr>
                <w:rFonts w:cstheme="minorHAnsi"/>
                <w:sz w:val="21"/>
                <w:szCs w:val="21"/>
              </w:rPr>
              <w:t>PPt</w:t>
            </w:r>
            <w:proofErr w:type="spellEnd"/>
            <w:r w:rsidRPr="00BC6B6D">
              <w:rPr>
                <w:rFonts w:cstheme="minorHAnsi"/>
                <w:sz w:val="21"/>
                <w:szCs w:val="21"/>
              </w:rPr>
              <w:t xml:space="preserve"> 15-16</w:t>
            </w: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roofErr w:type="spellStart"/>
            <w:r w:rsidRPr="00BC6B6D">
              <w:rPr>
                <w:rFonts w:cstheme="minorHAnsi"/>
                <w:sz w:val="21"/>
                <w:szCs w:val="21"/>
              </w:rPr>
              <w:t>PPt</w:t>
            </w:r>
            <w:proofErr w:type="spellEnd"/>
            <w:r w:rsidRPr="00BC6B6D">
              <w:rPr>
                <w:rFonts w:cstheme="minorHAnsi"/>
                <w:sz w:val="21"/>
                <w:szCs w:val="21"/>
              </w:rPr>
              <w:t xml:space="preserve"> 17-19</w:t>
            </w: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
          <w:p w:rsidR="00985CAA" w:rsidRPr="00BC6B6D" w:rsidRDefault="00985CAA" w:rsidP="00985CAA">
            <w:pPr>
              <w:rPr>
                <w:rFonts w:cstheme="minorHAnsi"/>
                <w:sz w:val="21"/>
                <w:szCs w:val="21"/>
              </w:rPr>
            </w:pPr>
            <w:proofErr w:type="spellStart"/>
            <w:r w:rsidRPr="00BC6B6D">
              <w:rPr>
                <w:rFonts w:cstheme="minorHAnsi"/>
                <w:sz w:val="21"/>
                <w:szCs w:val="21"/>
              </w:rPr>
              <w:t>PPt</w:t>
            </w:r>
            <w:proofErr w:type="spellEnd"/>
            <w:r w:rsidRPr="00BC6B6D">
              <w:rPr>
                <w:rFonts w:cstheme="minorHAnsi"/>
                <w:sz w:val="21"/>
                <w:szCs w:val="21"/>
              </w:rPr>
              <w:t xml:space="preserve"> 20</w:t>
            </w:r>
          </w:p>
        </w:tc>
      </w:tr>
      <w:tr w:rsidR="00247D5E" w:rsidRPr="00291040" w:rsidTr="00591098">
        <w:trPr>
          <w:gridAfter w:val="2"/>
          <w:wAfter w:w="1586" w:type="dxa"/>
          <w:trHeight w:val="2968"/>
        </w:trPr>
        <w:tc>
          <w:tcPr>
            <w:tcW w:w="7038" w:type="dxa"/>
            <w:gridSpan w:val="3"/>
            <w:tcBorders>
              <w:bottom w:val="single" w:sz="8" w:space="0" w:color="auto"/>
            </w:tcBorders>
          </w:tcPr>
          <w:p w:rsidR="007C3A97" w:rsidRPr="00291040" w:rsidRDefault="007C3A97" w:rsidP="007C3A97">
            <w:pPr>
              <w:pStyle w:val="ListParagraph"/>
              <w:ind w:left="0"/>
              <w:rPr>
                <w:rFonts w:cstheme="minorHAnsi"/>
                <w:b/>
                <w:sz w:val="24"/>
                <w:szCs w:val="21"/>
              </w:rPr>
            </w:pPr>
            <w:r w:rsidRPr="00291040">
              <w:rPr>
                <w:rFonts w:cstheme="minorHAnsi"/>
                <w:b/>
                <w:sz w:val="24"/>
                <w:szCs w:val="21"/>
              </w:rPr>
              <w:lastRenderedPageBreak/>
              <w:t>Figures:</w:t>
            </w:r>
          </w:p>
          <w:p w:rsidR="007C3A97" w:rsidRPr="00291040" w:rsidRDefault="007C3A97" w:rsidP="007C3A97">
            <w:pPr>
              <w:pStyle w:val="ListParagraph"/>
              <w:ind w:left="0"/>
              <w:rPr>
                <w:rFonts w:cstheme="minorHAnsi"/>
                <w:b/>
                <w:sz w:val="24"/>
                <w:szCs w:val="21"/>
              </w:rPr>
            </w:pPr>
          </w:p>
          <w:p w:rsidR="00247D5E" w:rsidRPr="00291040" w:rsidRDefault="007C3A97" w:rsidP="00907D9F">
            <w:pPr>
              <w:autoSpaceDE w:val="0"/>
              <w:autoSpaceDN w:val="0"/>
              <w:adjustRightInd w:val="0"/>
              <w:rPr>
                <w:rFonts w:cstheme="minorHAnsi"/>
                <w:b/>
                <w:noProof/>
                <w:sz w:val="21"/>
                <w:szCs w:val="21"/>
              </w:rPr>
            </w:pPr>
            <w:r w:rsidRPr="00291040">
              <w:rPr>
                <w:rFonts w:cstheme="minorHAnsi"/>
                <w:b/>
                <w:noProof/>
                <w:sz w:val="21"/>
                <w:szCs w:val="21"/>
              </w:rPr>
              <w:drawing>
                <wp:inline distT="0" distB="0" distL="0" distR="0">
                  <wp:extent cx="1371600" cy="1385316"/>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371600" cy="1385316"/>
                          </a:xfrm>
                          <a:prstGeom prst="rect">
                            <a:avLst/>
                          </a:prstGeom>
                          <a:noFill/>
                          <a:ln>
                            <a:noFill/>
                          </a:ln>
                        </pic:spPr>
                      </pic:pic>
                    </a:graphicData>
                  </a:graphic>
                </wp:inline>
              </w:drawing>
            </w:r>
          </w:p>
        </w:tc>
        <w:tc>
          <w:tcPr>
            <w:tcW w:w="4317" w:type="dxa"/>
            <w:tcBorders>
              <w:bottom w:val="single" w:sz="8" w:space="0" w:color="auto"/>
            </w:tcBorders>
          </w:tcPr>
          <w:p w:rsidR="007C3A97" w:rsidRPr="00BC6B6D" w:rsidRDefault="007C3A97" w:rsidP="00907D9F">
            <w:pPr>
              <w:autoSpaceDE w:val="0"/>
              <w:autoSpaceDN w:val="0"/>
              <w:adjustRightInd w:val="0"/>
              <w:rPr>
                <w:rFonts w:eastAsia="ProximaNova-Extrabld" w:cstheme="minorHAnsi"/>
                <w:color w:val="0070C0"/>
              </w:rPr>
            </w:pPr>
          </w:p>
          <w:p w:rsidR="007C3A97" w:rsidRPr="00BC6B6D" w:rsidRDefault="007C3A97" w:rsidP="00907D9F">
            <w:pPr>
              <w:autoSpaceDE w:val="0"/>
              <w:autoSpaceDN w:val="0"/>
              <w:adjustRightInd w:val="0"/>
              <w:rPr>
                <w:rFonts w:eastAsia="ProximaNova-Extrabld" w:cstheme="minorHAnsi"/>
                <w:color w:val="0070C0"/>
              </w:rPr>
            </w:pPr>
          </w:p>
          <w:p w:rsidR="00907D9F" w:rsidRPr="00BC6B6D" w:rsidRDefault="00907D9F" w:rsidP="00907D9F">
            <w:pPr>
              <w:autoSpaceDE w:val="0"/>
              <w:autoSpaceDN w:val="0"/>
              <w:adjustRightInd w:val="0"/>
              <w:rPr>
                <w:rFonts w:eastAsia="ProximaNova-Extrabld" w:cstheme="minorHAnsi"/>
                <w:color w:val="0070C0"/>
              </w:rPr>
            </w:pPr>
            <w:r w:rsidRPr="00BC6B6D">
              <w:rPr>
                <w:rFonts w:eastAsia="ProximaNova-Extrabld" w:cstheme="minorHAnsi"/>
                <w:color w:val="0070C0"/>
              </w:rPr>
              <w:t xml:space="preserve">FIGURE 1.1 </w:t>
            </w:r>
          </w:p>
          <w:p w:rsidR="00247D5E" w:rsidRPr="00BC6B6D" w:rsidRDefault="00907D9F" w:rsidP="004F2C26">
            <w:pPr>
              <w:autoSpaceDE w:val="0"/>
              <w:autoSpaceDN w:val="0"/>
              <w:adjustRightInd w:val="0"/>
              <w:rPr>
                <w:rFonts w:eastAsia="ProximaNova-Bold" w:cstheme="minorHAnsi"/>
                <w:b/>
                <w:bCs/>
                <w:color w:val="0070C0"/>
              </w:rPr>
            </w:pPr>
            <w:r w:rsidRPr="00BC6B6D">
              <w:rPr>
                <w:rFonts w:eastAsia="ProximaNova-Bold" w:cstheme="minorHAnsi"/>
                <w:b/>
                <w:bCs/>
                <w:color w:val="0070C0"/>
              </w:rPr>
              <w:t>A BUSINESS AND ITS STAKEHOLDERS</w:t>
            </w:r>
          </w:p>
          <w:p w:rsidR="00247D5E" w:rsidRPr="00BC6B6D" w:rsidRDefault="00247D5E" w:rsidP="004B1432">
            <w:pPr>
              <w:autoSpaceDE w:val="0"/>
              <w:autoSpaceDN w:val="0"/>
              <w:adjustRightInd w:val="0"/>
              <w:rPr>
                <w:rFonts w:eastAsia="ProximaNova-Light" w:cstheme="minorHAnsi"/>
                <w:color w:val="000000" w:themeColor="text1"/>
              </w:rPr>
            </w:pPr>
            <w:r w:rsidRPr="00BC6B6D">
              <w:rPr>
                <w:rFonts w:eastAsia="ProximaNova-Light" w:cstheme="minorHAnsi"/>
                <w:color w:val="000000" w:themeColor="text1"/>
              </w:rPr>
              <w:t>Often the needs of a firm’s</w:t>
            </w:r>
          </w:p>
          <w:p w:rsidR="00247D5E" w:rsidRPr="00BC6B6D" w:rsidRDefault="00247D5E" w:rsidP="004B1432">
            <w:pPr>
              <w:autoSpaceDE w:val="0"/>
              <w:autoSpaceDN w:val="0"/>
              <w:adjustRightInd w:val="0"/>
              <w:rPr>
                <w:rFonts w:eastAsia="ProximaNova-Light" w:cstheme="minorHAnsi"/>
                <w:color w:val="000000" w:themeColor="text1"/>
              </w:rPr>
            </w:pPr>
            <w:r w:rsidRPr="00BC6B6D">
              <w:rPr>
                <w:rFonts w:eastAsia="ProximaNova-Light" w:cstheme="minorHAnsi"/>
                <w:color w:val="000000" w:themeColor="text1"/>
              </w:rPr>
              <w:t>various stakeholders will</w:t>
            </w:r>
          </w:p>
          <w:p w:rsidR="00247D5E" w:rsidRPr="00BC6B6D" w:rsidRDefault="00247D5E" w:rsidP="004B1432">
            <w:pPr>
              <w:autoSpaceDE w:val="0"/>
              <w:autoSpaceDN w:val="0"/>
              <w:adjustRightInd w:val="0"/>
              <w:rPr>
                <w:rFonts w:eastAsia="ProximaNova-Light" w:cstheme="minorHAnsi"/>
                <w:color w:val="000000" w:themeColor="text1"/>
              </w:rPr>
            </w:pPr>
            <w:r w:rsidRPr="00BC6B6D">
              <w:rPr>
                <w:rFonts w:eastAsia="ProximaNova-Light" w:cstheme="minorHAnsi"/>
                <w:color w:val="000000" w:themeColor="text1"/>
              </w:rPr>
              <w:t>conflict. For example, paying</w:t>
            </w:r>
          </w:p>
          <w:p w:rsidR="00247D5E" w:rsidRPr="00BC6B6D" w:rsidRDefault="00247D5E" w:rsidP="004B1432">
            <w:pPr>
              <w:autoSpaceDE w:val="0"/>
              <w:autoSpaceDN w:val="0"/>
              <w:adjustRightInd w:val="0"/>
              <w:rPr>
                <w:rFonts w:cstheme="minorHAnsi"/>
                <w:b/>
                <w:color w:val="FF0000"/>
              </w:rPr>
            </w:pPr>
            <w:r w:rsidRPr="00BC6B6D">
              <w:rPr>
                <w:rFonts w:eastAsia="ProximaNova-Light" w:cstheme="minorHAnsi"/>
                <w:color w:val="000000" w:themeColor="text1"/>
              </w:rPr>
              <w:t>employees more may cut into stockholders’ profits. Balancing such demands is a major role of business managers.</w:t>
            </w:r>
          </w:p>
          <w:p w:rsidR="00247D5E" w:rsidRPr="00291040" w:rsidRDefault="00247D5E" w:rsidP="004F2C26">
            <w:pPr>
              <w:autoSpaceDE w:val="0"/>
              <w:autoSpaceDN w:val="0"/>
              <w:adjustRightInd w:val="0"/>
              <w:rPr>
                <w:rFonts w:cstheme="minorHAnsi"/>
                <w:b/>
                <w:bCs/>
                <w:sz w:val="21"/>
                <w:szCs w:val="21"/>
              </w:rPr>
            </w:pPr>
          </w:p>
        </w:tc>
        <w:tc>
          <w:tcPr>
            <w:tcW w:w="2703" w:type="dxa"/>
            <w:tcBorders>
              <w:bottom w:val="single" w:sz="8" w:space="0" w:color="auto"/>
            </w:tcBorders>
          </w:tcPr>
          <w:p w:rsidR="00247D5E" w:rsidRPr="00291040" w:rsidRDefault="00247D5E" w:rsidP="004F2C26">
            <w:pPr>
              <w:pStyle w:val="ListParagraph"/>
              <w:ind w:left="0"/>
              <w:rPr>
                <w:rFonts w:cstheme="minorHAnsi"/>
                <w:sz w:val="21"/>
                <w:szCs w:val="21"/>
              </w:rPr>
            </w:pPr>
          </w:p>
          <w:p w:rsidR="00985CAA" w:rsidRPr="00291040" w:rsidRDefault="00985CAA" w:rsidP="004F2C26">
            <w:pPr>
              <w:pStyle w:val="ListParagraph"/>
              <w:ind w:left="0"/>
              <w:rPr>
                <w:rFonts w:cstheme="minorHAnsi"/>
                <w:sz w:val="21"/>
                <w:szCs w:val="21"/>
              </w:rPr>
            </w:pPr>
          </w:p>
          <w:p w:rsidR="00985CAA" w:rsidRPr="00291040" w:rsidRDefault="00985CAA" w:rsidP="004F2C26">
            <w:pPr>
              <w:pStyle w:val="ListParagraph"/>
              <w:ind w:left="0"/>
              <w:rPr>
                <w:rFonts w:cstheme="minorHAnsi"/>
                <w:sz w:val="21"/>
                <w:szCs w:val="21"/>
              </w:rPr>
            </w:pPr>
          </w:p>
          <w:p w:rsidR="00985CAA" w:rsidRPr="00291040" w:rsidRDefault="00985CAA" w:rsidP="004F2C26">
            <w:pPr>
              <w:pStyle w:val="ListParagraph"/>
              <w:ind w:left="0"/>
              <w:rPr>
                <w:rFonts w:cstheme="minorHAnsi"/>
                <w:sz w:val="21"/>
                <w:szCs w:val="21"/>
              </w:rPr>
            </w:pPr>
            <w:proofErr w:type="spellStart"/>
            <w:r w:rsidRPr="00291040">
              <w:rPr>
                <w:rFonts w:cstheme="minorHAnsi"/>
                <w:sz w:val="21"/>
                <w:szCs w:val="21"/>
              </w:rPr>
              <w:t>PPt</w:t>
            </w:r>
            <w:proofErr w:type="spellEnd"/>
            <w:r w:rsidRPr="00291040">
              <w:rPr>
                <w:rFonts w:cstheme="minorHAnsi"/>
                <w:sz w:val="21"/>
                <w:szCs w:val="21"/>
              </w:rPr>
              <w:t xml:space="preserve"> 18</w:t>
            </w:r>
          </w:p>
        </w:tc>
      </w:tr>
    </w:tbl>
    <w:p w:rsidR="00CA23CB" w:rsidRDefault="00CA23CB">
      <w:r>
        <w:br w:type="page"/>
      </w:r>
    </w:p>
    <w:tbl>
      <w:tblPr>
        <w:tblStyle w:val="TableGrid"/>
        <w:tblW w:w="15644" w:type="dxa"/>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996"/>
        <w:gridCol w:w="5025"/>
        <w:gridCol w:w="17"/>
        <w:gridCol w:w="2873"/>
        <w:gridCol w:w="1444"/>
        <w:gridCol w:w="2703"/>
        <w:gridCol w:w="52"/>
        <w:gridCol w:w="1534"/>
      </w:tblGrid>
      <w:tr w:rsidR="00247D5E" w:rsidRPr="00291040" w:rsidTr="00D1070A">
        <w:trPr>
          <w:trHeight w:val="520"/>
        </w:trPr>
        <w:tc>
          <w:tcPr>
            <w:tcW w:w="1996" w:type="dxa"/>
            <w:shd w:val="clear" w:color="auto" w:fill="7F7F7F" w:themeFill="background1" w:themeFillShade="7F"/>
          </w:tcPr>
          <w:p w:rsidR="00247D5E" w:rsidRPr="00BC6B6D" w:rsidRDefault="00247D5E" w:rsidP="004F2C26">
            <w:pPr>
              <w:rPr>
                <w:rFonts w:cstheme="minorHAnsi"/>
                <w:b/>
                <w:bCs/>
                <w:color w:val="FFFFFF" w:themeColor="background1"/>
                <w:sz w:val="24"/>
                <w:szCs w:val="24"/>
              </w:rPr>
            </w:pPr>
            <w:r w:rsidRPr="00BC6B6D">
              <w:rPr>
                <w:rFonts w:cstheme="minorHAnsi"/>
                <w:b/>
                <w:bCs/>
                <w:color w:val="FFFFFF" w:themeColor="background1"/>
                <w:sz w:val="24"/>
                <w:szCs w:val="24"/>
              </w:rPr>
              <w:lastRenderedPageBreak/>
              <w:t>LO 1-2</w:t>
            </w:r>
          </w:p>
        </w:tc>
        <w:tc>
          <w:tcPr>
            <w:tcW w:w="5025" w:type="dxa"/>
            <w:shd w:val="clear" w:color="auto" w:fill="7F7F7F" w:themeFill="background1" w:themeFillShade="7F"/>
          </w:tcPr>
          <w:p w:rsidR="00247D5E" w:rsidRPr="00BC6B6D" w:rsidRDefault="00247D5E" w:rsidP="004F2C26">
            <w:pPr>
              <w:pStyle w:val="lgoal"/>
              <w:tabs>
                <w:tab w:val="clear" w:pos="540"/>
                <w:tab w:val="left" w:pos="1980"/>
                <w:tab w:val="decimal" w:pos="9000"/>
              </w:tabs>
              <w:spacing w:after="120"/>
              <w:ind w:left="46" w:right="720"/>
              <w:rPr>
                <w:rFonts w:asciiTheme="minorHAnsi" w:hAnsiTheme="minorHAnsi" w:cstheme="minorHAnsi"/>
                <w:b/>
                <w:bCs/>
                <w:color w:val="FFFFFF" w:themeColor="background1"/>
                <w:sz w:val="24"/>
                <w:szCs w:val="24"/>
              </w:rPr>
            </w:pPr>
            <w:proofErr w:type="gramStart"/>
            <w:r w:rsidRPr="00BC6B6D">
              <w:rPr>
                <w:rFonts w:asciiTheme="minorHAnsi" w:hAnsiTheme="minorHAnsi" w:cstheme="minorHAnsi"/>
                <w:b/>
                <w:bCs/>
                <w:color w:val="FFFFFF" w:themeColor="background1"/>
                <w:sz w:val="24"/>
                <w:szCs w:val="24"/>
              </w:rPr>
              <w:t>Compare and contrast</w:t>
            </w:r>
            <w:proofErr w:type="gramEnd"/>
            <w:r w:rsidRPr="00BC6B6D">
              <w:rPr>
                <w:rFonts w:asciiTheme="minorHAnsi" w:hAnsiTheme="minorHAnsi" w:cstheme="minorHAnsi"/>
                <w:b/>
                <w:bCs/>
                <w:color w:val="FFFFFF" w:themeColor="background1"/>
                <w:sz w:val="24"/>
                <w:szCs w:val="24"/>
              </w:rPr>
              <w:t xml:space="preserve"> being an entrepreneur and working for others.</w:t>
            </w:r>
          </w:p>
          <w:p w:rsidR="00247D5E" w:rsidRPr="00BC6B6D" w:rsidRDefault="00247D5E" w:rsidP="004F2C26">
            <w:pPr>
              <w:pStyle w:val="lgoal"/>
              <w:tabs>
                <w:tab w:val="clear" w:pos="540"/>
                <w:tab w:val="clear" w:pos="1080"/>
                <w:tab w:val="left" w:pos="1980"/>
                <w:tab w:val="decimal" w:pos="9000"/>
              </w:tabs>
              <w:spacing w:after="120"/>
              <w:ind w:left="766" w:right="720"/>
              <w:rPr>
                <w:rFonts w:asciiTheme="minorHAnsi" w:hAnsiTheme="minorHAnsi" w:cstheme="minorHAnsi"/>
                <w:b/>
                <w:bCs/>
                <w:color w:val="FFFFFF" w:themeColor="background1"/>
                <w:sz w:val="24"/>
                <w:szCs w:val="24"/>
              </w:rPr>
            </w:pPr>
          </w:p>
        </w:tc>
        <w:tc>
          <w:tcPr>
            <w:tcW w:w="7037" w:type="dxa"/>
            <w:gridSpan w:val="4"/>
            <w:shd w:val="clear" w:color="auto" w:fill="7F7F7F" w:themeFill="background1" w:themeFillShade="7F"/>
          </w:tcPr>
          <w:p w:rsidR="00247D5E" w:rsidRPr="00BC6B6D" w:rsidRDefault="00247D5E" w:rsidP="004F2C26">
            <w:pPr>
              <w:rPr>
                <w:rFonts w:cstheme="minorHAnsi"/>
                <w:b/>
                <w:bCs/>
                <w:color w:val="FFFFFF" w:themeColor="background1"/>
                <w:sz w:val="24"/>
                <w:szCs w:val="21"/>
              </w:rPr>
            </w:pPr>
            <w:r w:rsidRPr="00BC6B6D">
              <w:rPr>
                <w:rFonts w:cstheme="minorHAnsi"/>
                <w:b/>
                <w:bCs/>
                <w:color w:val="FFFFFF" w:themeColor="background1"/>
                <w:sz w:val="24"/>
                <w:szCs w:val="21"/>
              </w:rPr>
              <w:t>Key Terms:</w:t>
            </w:r>
          </w:p>
          <w:p w:rsidR="00247D5E" w:rsidRPr="00291040" w:rsidRDefault="00247D5E" w:rsidP="004F2C26">
            <w:pPr>
              <w:pStyle w:val="lgoal"/>
              <w:tabs>
                <w:tab w:val="clear" w:pos="540"/>
                <w:tab w:val="clear" w:pos="1080"/>
                <w:tab w:val="left" w:pos="1980"/>
                <w:tab w:val="decimal" w:pos="9000"/>
              </w:tabs>
              <w:spacing w:after="120"/>
              <w:ind w:left="766" w:right="720"/>
              <w:rPr>
                <w:rFonts w:asciiTheme="minorHAnsi" w:hAnsiTheme="minorHAnsi" w:cstheme="minorHAnsi"/>
                <w:bCs/>
                <w:color w:val="FFFFFF" w:themeColor="background1"/>
                <w:sz w:val="21"/>
                <w:szCs w:val="21"/>
              </w:rPr>
            </w:pPr>
            <w:r w:rsidRPr="00291040">
              <w:rPr>
                <w:rFonts w:asciiTheme="minorHAnsi" w:hAnsiTheme="minorHAnsi" w:cstheme="minorHAnsi"/>
                <w:bCs/>
                <w:color w:val="FFFFFF" w:themeColor="background1"/>
                <w:sz w:val="21"/>
                <w:szCs w:val="21"/>
              </w:rPr>
              <w:t>factors of production</w:t>
            </w:r>
          </w:p>
        </w:tc>
        <w:tc>
          <w:tcPr>
            <w:tcW w:w="1586" w:type="dxa"/>
            <w:gridSpan w:val="2"/>
            <w:shd w:val="clear" w:color="auto" w:fill="7F7F7F" w:themeFill="background1" w:themeFillShade="7F"/>
          </w:tcPr>
          <w:p w:rsidR="00247D5E" w:rsidRPr="00291040" w:rsidRDefault="00247D5E" w:rsidP="004F2C26">
            <w:pPr>
              <w:pStyle w:val="ListParagraph"/>
              <w:rPr>
                <w:rFonts w:cstheme="minorHAnsi"/>
                <w:b/>
                <w:bCs/>
                <w:color w:val="FFFFFF" w:themeColor="background1"/>
                <w:sz w:val="21"/>
                <w:szCs w:val="21"/>
              </w:rPr>
            </w:pPr>
          </w:p>
        </w:tc>
      </w:tr>
      <w:tr w:rsidR="002F1551" w:rsidRPr="00291040" w:rsidTr="00EA64EA">
        <w:trPr>
          <w:gridAfter w:val="2"/>
          <w:wAfter w:w="1586" w:type="dxa"/>
          <w:trHeight w:val="2968"/>
        </w:trPr>
        <w:tc>
          <w:tcPr>
            <w:tcW w:w="7038" w:type="dxa"/>
            <w:gridSpan w:val="3"/>
          </w:tcPr>
          <w:p w:rsidR="00247D5E" w:rsidRPr="00291040" w:rsidRDefault="00247D5E" w:rsidP="00EF714E">
            <w:pPr>
              <w:pStyle w:val="ListParagraph"/>
              <w:ind w:left="0"/>
              <w:rPr>
                <w:rFonts w:cstheme="minorHAnsi"/>
                <w:b/>
                <w:color w:val="000000" w:themeColor="text1"/>
                <w:sz w:val="24"/>
                <w:szCs w:val="21"/>
              </w:rPr>
            </w:pPr>
            <w:r w:rsidRPr="00291040">
              <w:rPr>
                <w:rFonts w:cstheme="minorHAnsi"/>
                <w:b/>
                <w:color w:val="000000" w:themeColor="text1"/>
                <w:sz w:val="24"/>
                <w:szCs w:val="21"/>
              </w:rPr>
              <w:t>Lecture Notes:</w:t>
            </w:r>
          </w:p>
          <w:p w:rsidR="00792131" w:rsidRPr="00291040" w:rsidRDefault="00792131" w:rsidP="005D6C2B">
            <w:pPr>
              <w:pStyle w:val="OutlineI"/>
              <w:spacing w:after="0"/>
              <w:rPr>
                <w:rFonts w:asciiTheme="minorHAnsi" w:hAnsiTheme="minorHAnsi" w:cstheme="minorHAnsi"/>
                <w:sz w:val="22"/>
                <w:szCs w:val="22"/>
              </w:rPr>
            </w:pPr>
            <w:r w:rsidRPr="00291040">
              <w:rPr>
                <w:rFonts w:asciiTheme="minorHAnsi" w:hAnsiTheme="minorHAnsi" w:cstheme="minorHAnsi"/>
                <w:sz w:val="22"/>
                <w:szCs w:val="22"/>
              </w:rPr>
              <w:t xml:space="preserve">II.      </w:t>
            </w:r>
            <w:r w:rsidR="00581043" w:rsidRPr="00291040">
              <w:rPr>
                <w:rFonts w:asciiTheme="minorHAnsi" w:hAnsiTheme="minorHAnsi" w:cstheme="minorHAnsi"/>
                <w:sz w:val="22"/>
                <w:szCs w:val="22"/>
              </w:rPr>
              <w:t xml:space="preserve">     </w:t>
            </w:r>
            <w:r w:rsidRPr="00291040">
              <w:rPr>
                <w:rFonts w:asciiTheme="minorHAnsi" w:hAnsiTheme="minorHAnsi" w:cstheme="minorHAnsi"/>
                <w:sz w:val="22"/>
                <w:szCs w:val="22"/>
              </w:rPr>
              <w:t>THE IMPORTANCE OF ENTREPRENEURS TO THE CREATION OF WEALTH</w:t>
            </w:r>
          </w:p>
          <w:p w:rsidR="00792131" w:rsidRPr="00291040" w:rsidRDefault="00792131" w:rsidP="005D6C2B">
            <w:pPr>
              <w:pStyle w:val="OutlineA"/>
              <w:spacing w:before="8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b w:val="0"/>
                <w:sz w:val="22"/>
                <w:szCs w:val="22"/>
              </w:rPr>
              <w:t>A.</w:t>
            </w:r>
            <w:r w:rsidRPr="00291040">
              <w:rPr>
                <w:rFonts w:asciiTheme="minorHAnsi" w:hAnsiTheme="minorHAnsi" w:cstheme="minorHAnsi"/>
                <w:sz w:val="22"/>
                <w:szCs w:val="22"/>
              </w:rPr>
              <w:tab/>
              <w:t>THERE ARE TWO WAYS TO SUCCEED IN BUSINESS:</w:t>
            </w:r>
          </w:p>
          <w:p w:rsidR="00792131" w:rsidRPr="00291040" w:rsidRDefault="00792131" w:rsidP="005D6C2B">
            <w:pPr>
              <w:pStyle w:val="Outline1"/>
              <w:spacing w:after="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1.</w:t>
            </w:r>
            <w:r w:rsidRPr="00291040">
              <w:rPr>
                <w:rFonts w:asciiTheme="minorHAnsi" w:hAnsiTheme="minorHAnsi" w:cstheme="minorHAnsi"/>
                <w:sz w:val="22"/>
                <w:szCs w:val="22"/>
              </w:rPr>
              <w:tab/>
              <w:t xml:space="preserve">One way is to </w:t>
            </w:r>
            <w:proofErr w:type="gramStart"/>
            <w:r w:rsidRPr="00291040">
              <w:rPr>
                <w:rFonts w:asciiTheme="minorHAnsi" w:hAnsiTheme="minorHAnsi" w:cstheme="minorHAnsi"/>
                <w:b/>
                <w:sz w:val="22"/>
                <w:szCs w:val="22"/>
              </w:rPr>
              <w:t>RISE UP</w:t>
            </w:r>
            <w:proofErr w:type="gramEnd"/>
            <w:r w:rsidRPr="00291040">
              <w:rPr>
                <w:rFonts w:asciiTheme="minorHAnsi" w:hAnsiTheme="minorHAnsi" w:cstheme="minorHAnsi"/>
                <w:b/>
                <w:sz w:val="22"/>
                <w:szCs w:val="22"/>
              </w:rPr>
              <w:t xml:space="preserve"> THROUGH THE RANKS </w:t>
            </w:r>
            <w:r w:rsidRPr="00291040">
              <w:rPr>
                <w:rFonts w:asciiTheme="minorHAnsi" w:hAnsiTheme="minorHAnsi" w:cstheme="minorHAnsi"/>
                <w:sz w:val="22"/>
                <w:szCs w:val="22"/>
              </w:rPr>
              <w:t>of a large company.</w:t>
            </w:r>
          </w:p>
          <w:p w:rsidR="00792131" w:rsidRPr="00291040" w:rsidRDefault="00792131" w:rsidP="005D6C2B">
            <w:pPr>
              <w:pStyle w:val="Outline1"/>
              <w:spacing w:after="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2.</w:t>
            </w:r>
            <w:r w:rsidRPr="00291040">
              <w:rPr>
                <w:rFonts w:asciiTheme="minorHAnsi" w:hAnsiTheme="minorHAnsi" w:cstheme="minorHAnsi"/>
                <w:sz w:val="22"/>
                <w:szCs w:val="22"/>
              </w:rPr>
              <w:tab/>
              <w:t xml:space="preserve">The riskier path is to </w:t>
            </w:r>
            <w:r w:rsidRPr="00291040">
              <w:rPr>
                <w:rFonts w:asciiTheme="minorHAnsi" w:hAnsiTheme="minorHAnsi" w:cstheme="minorHAnsi"/>
                <w:b/>
                <w:sz w:val="22"/>
                <w:szCs w:val="22"/>
              </w:rPr>
              <w:t>START YOUR OWN BUSINESS.</w:t>
            </w:r>
            <w:r w:rsidRPr="00291040">
              <w:rPr>
                <w:rFonts w:asciiTheme="minorHAnsi" w:hAnsiTheme="minorHAnsi" w:cstheme="minorHAnsi"/>
                <w:sz w:val="22"/>
                <w:szCs w:val="22"/>
              </w:rPr>
              <w:t xml:space="preserve"> </w:t>
            </w:r>
          </w:p>
          <w:p w:rsidR="00792131" w:rsidRPr="00291040" w:rsidRDefault="00792131" w:rsidP="005D6C2B">
            <w:pPr>
              <w:pStyle w:val="OutlineA"/>
              <w:spacing w:before="8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b w:val="0"/>
                <w:sz w:val="22"/>
                <w:szCs w:val="22"/>
              </w:rPr>
              <w:t>B.</w:t>
            </w:r>
            <w:r w:rsidRPr="00291040">
              <w:rPr>
                <w:rFonts w:asciiTheme="minorHAnsi" w:hAnsiTheme="minorHAnsi" w:cstheme="minorHAnsi"/>
                <w:b w:val="0"/>
                <w:sz w:val="22"/>
                <w:szCs w:val="22"/>
              </w:rPr>
              <w:tab/>
            </w:r>
            <w:r w:rsidRPr="00291040">
              <w:rPr>
                <w:rFonts w:asciiTheme="minorHAnsi" w:hAnsiTheme="minorHAnsi" w:cstheme="minorHAnsi"/>
                <w:sz w:val="22"/>
                <w:szCs w:val="22"/>
              </w:rPr>
              <w:t>THE IMPORTANCE OF ENTREPRENEURS TO THE CREATION OF WEALTH</w:t>
            </w:r>
          </w:p>
          <w:p w:rsidR="00792131" w:rsidRPr="00291040" w:rsidRDefault="00792131" w:rsidP="005D6C2B">
            <w:pPr>
              <w:pStyle w:val="Outline1"/>
              <w:spacing w:after="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1.</w:t>
            </w:r>
            <w:r w:rsidRPr="00291040">
              <w:rPr>
                <w:rFonts w:asciiTheme="minorHAnsi" w:hAnsiTheme="minorHAnsi" w:cstheme="minorHAnsi"/>
                <w:sz w:val="22"/>
                <w:szCs w:val="22"/>
              </w:rPr>
              <w:tab/>
              <w:t xml:space="preserve">The </w:t>
            </w:r>
            <w:r w:rsidRPr="00291040">
              <w:rPr>
                <w:rFonts w:asciiTheme="minorHAnsi" w:hAnsiTheme="minorHAnsi" w:cstheme="minorHAnsi"/>
                <w:b/>
                <w:i/>
                <w:sz w:val="22"/>
                <w:szCs w:val="22"/>
                <w:u w:val="single"/>
              </w:rPr>
              <w:t>FACTORS OF PRODUCTION</w:t>
            </w:r>
            <w:r w:rsidRPr="00291040">
              <w:rPr>
                <w:rFonts w:asciiTheme="minorHAnsi" w:hAnsiTheme="minorHAnsi" w:cstheme="minorHAnsi"/>
                <w:sz w:val="22"/>
                <w:szCs w:val="22"/>
              </w:rPr>
              <w:t xml:space="preserve"> are the resources used to create wealth:</w:t>
            </w:r>
          </w:p>
          <w:p w:rsidR="00792131" w:rsidRPr="00291040" w:rsidRDefault="00792131" w:rsidP="005D6C2B">
            <w:pPr>
              <w:pStyle w:val="Outlinea0"/>
              <w:spacing w:after="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a.</w:t>
            </w:r>
            <w:r w:rsidRPr="00291040">
              <w:rPr>
                <w:rFonts w:asciiTheme="minorHAnsi" w:hAnsiTheme="minorHAnsi" w:cstheme="minorHAnsi"/>
                <w:sz w:val="22"/>
                <w:szCs w:val="22"/>
              </w:rPr>
              <w:tab/>
            </w:r>
            <w:r w:rsidRPr="00291040">
              <w:rPr>
                <w:rFonts w:asciiTheme="minorHAnsi" w:hAnsiTheme="minorHAnsi" w:cstheme="minorHAnsi"/>
                <w:b/>
                <w:sz w:val="22"/>
                <w:szCs w:val="22"/>
              </w:rPr>
              <w:t xml:space="preserve">LAND </w:t>
            </w:r>
            <w:r w:rsidRPr="00291040">
              <w:rPr>
                <w:rFonts w:asciiTheme="minorHAnsi" w:hAnsiTheme="minorHAnsi" w:cstheme="minorHAnsi"/>
                <w:i/>
                <w:sz w:val="22"/>
                <w:szCs w:val="22"/>
              </w:rPr>
              <w:t>(or natural resources)</w:t>
            </w:r>
          </w:p>
          <w:p w:rsidR="00792131" w:rsidRPr="00291040" w:rsidRDefault="00792131" w:rsidP="005D6C2B">
            <w:pPr>
              <w:pStyle w:val="Outlinea0"/>
              <w:spacing w:after="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b.</w:t>
            </w:r>
            <w:r w:rsidRPr="00291040">
              <w:rPr>
                <w:rFonts w:asciiTheme="minorHAnsi" w:hAnsiTheme="minorHAnsi" w:cstheme="minorHAnsi"/>
                <w:sz w:val="22"/>
                <w:szCs w:val="22"/>
              </w:rPr>
              <w:tab/>
            </w:r>
            <w:r w:rsidRPr="00291040">
              <w:rPr>
                <w:rFonts w:asciiTheme="minorHAnsi" w:hAnsiTheme="minorHAnsi" w:cstheme="minorHAnsi"/>
                <w:b/>
                <w:sz w:val="22"/>
                <w:szCs w:val="22"/>
              </w:rPr>
              <w:t>LABOR</w:t>
            </w:r>
            <w:r w:rsidRPr="00291040">
              <w:rPr>
                <w:rFonts w:asciiTheme="minorHAnsi" w:hAnsiTheme="minorHAnsi" w:cstheme="minorHAnsi"/>
                <w:sz w:val="22"/>
                <w:szCs w:val="22"/>
              </w:rPr>
              <w:t xml:space="preserve"> </w:t>
            </w:r>
            <w:r w:rsidRPr="00291040">
              <w:rPr>
                <w:rFonts w:asciiTheme="minorHAnsi" w:hAnsiTheme="minorHAnsi" w:cstheme="minorHAnsi"/>
                <w:i/>
                <w:sz w:val="22"/>
                <w:szCs w:val="22"/>
              </w:rPr>
              <w:t>(workers)</w:t>
            </w:r>
          </w:p>
          <w:p w:rsidR="00792131" w:rsidRPr="00291040" w:rsidRDefault="00792131" w:rsidP="005D6C2B">
            <w:pPr>
              <w:pStyle w:val="Outlinea0"/>
              <w:spacing w:after="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c.</w:t>
            </w:r>
            <w:r w:rsidRPr="00291040">
              <w:rPr>
                <w:rFonts w:asciiTheme="minorHAnsi" w:hAnsiTheme="minorHAnsi" w:cstheme="minorHAnsi"/>
                <w:sz w:val="22"/>
                <w:szCs w:val="22"/>
              </w:rPr>
              <w:tab/>
            </w:r>
            <w:r w:rsidRPr="00291040">
              <w:rPr>
                <w:rFonts w:asciiTheme="minorHAnsi" w:hAnsiTheme="minorHAnsi" w:cstheme="minorHAnsi"/>
                <w:b/>
                <w:sz w:val="22"/>
                <w:szCs w:val="22"/>
              </w:rPr>
              <w:t>CAPITAL</w:t>
            </w:r>
            <w:r w:rsidRPr="00291040">
              <w:rPr>
                <w:rFonts w:asciiTheme="minorHAnsi" w:hAnsiTheme="minorHAnsi" w:cstheme="minorHAnsi"/>
                <w:sz w:val="22"/>
                <w:szCs w:val="22"/>
              </w:rPr>
              <w:t xml:space="preserve"> </w:t>
            </w:r>
          </w:p>
          <w:p w:rsidR="005D6C2B" w:rsidRPr="00291040" w:rsidRDefault="005D6C2B" w:rsidP="005D6C2B">
            <w:pPr>
              <w:pStyle w:val="outx"/>
              <w:spacing w:after="0"/>
              <w:ind w:hanging="540"/>
              <w:rPr>
                <w:rFonts w:asciiTheme="minorHAnsi" w:hAnsiTheme="minorHAnsi" w:cstheme="minorHAnsi"/>
                <w:sz w:val="22"/>
                <w:szCs w:val="22"/>
              </w:rPr>
            </w:pPr>
            <w:r w:rsidRPr="00291040">
              <w:rPr>
                <w:rFonts w:asciiTheme="minorHAnsi" w:hAnsiTheme="minorHAnsi" w:cstheme="minorHAnsi"/>
                <w:sz w:val="22"/>
                <w:szCs w:val="22"/>
              </w:rPr>
              <w:t>i.</w:t>
            </w:r>
            <w:r w:rsidRPr="00291040">
              <w:rPr>
                <w:rFonts w:asciiTheme="minorHAnsi" w:hAnsiTheme="minorHAnsi" w:cstheme="minorHAnsi"/>
                <w:i/>
                <w:sz w:val="22"/>
                <w:szCs w:val="22"/>
              </w:rPr>
              <w:tab/>
            </w:r>
            <w:r w:rsidRPr="00291040">
              <w:rPr>
                <w:rFonts w:asciiTheme="minorHAnsi" w:hAnsiTheme="minorHAnsi" w:cstheme="minorHAnsi"/>
                <w:sz w:val="22"/>
                <w:szCs w:val="22"/>
              </w:rPr>
              <w:t>This includes machines, tools, buildings, or whatever is used in the production of goods, but not money.</w:t>
            </w:r>
          </w:p>
          <w:p w:rsidR="005D6C2B" w:rsidRPr="00291040" w:rsidRDefault="005D6C2B" w:rsidP="005D6C2B">
            <w:pPr>
              <w:pStyle w:val="outx"/>
              <w:spacing w:after="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ii.</w:t>
            </w:r>
            <w:r w:rsidRPr="00291040">
              <w:rPr>
                <w:rFonts w:asciiTheme="minorHAnsi" w:hAnsiTheme="minorHAnsi" w:cstheme="minorHAnsi"/>
                <w:sz w:val="22"/>
                <w:szCs w:val="22"/>
              </w:rPr>
              <w:tab/>
              <w:t>Money is used to buy factors of production.</w:t>
            </w:r>
          </w:p>
          <w:p w:rsidR="005D6C2B" w:rsidRPr="00291040" w:rsidRDefault="005D6C2B" w:rsidP="005D6C2B">
            <w:pPr>
              <w:pStyle w:val="Outlinea0"/>
              <w:spacing w:after="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d.</w:t>
            </w:r>
            <w:r w:rsidRPr="00291040">
              <w:rPr>
                <w:rFonts w:asciiTheme="minorHAnsi" w:hAnsiTheme="minorHAnsi" w:cstheme="minorHAnsi"/>
                <w:sz w:val="22"/>
                <w:szCs w:val="22"/>
              </w:rPr>
              <w:tab/>
            </w:r>
            <w:r w:rsidRPr="00291040">
              <w:rPr>
                <w:rFonts w:asciiTheme="minorHAnsi" w:hAnsiTheme="minorHAnsi" w:cstheme="minorHAnsi"/>
                <w:b/>
                <w:sz w:val="22"/>
                <w:szCs w:val="22"/>
              </w:rPr>
              <w:t>ENTREPRENEURSHIP</w:t>
            </w:r>
          </w:p>
          <w:p w:rsidR="005D6C2B" w:rsidRPr="00291040" w:rsidRDefault="005D6C2B" w:rsidP="005D6C2B">
            <w:pPr>
              <w:pStyle w:val="Outlinea0"/>
              <w:spacing w:after="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e.</w:t>
            </w:r>
            <w:r w:rsidRPr="00291040">
              <w:rPr>
                <w:rFonts w:asciiTheme="minorHAnsi" w:hAnsiTheme="minorHAnsi" w:cstheme="minorHAnsi"/>
                <w:sz w:val="22"/>
                <w:szCs w:val="22"/>
              </w:rPr>
              <w:tab/>
            </w:r>
            <w:r w:rsidRPr="00291040">
              <w:rPr>
                <w:rFonts w:asciiTheme="minorHAnsi" w:hAnsiTheme="minorHAnsi" w:cstheme="minorHAnsi"/>
                <w:b/>
                <w:sz w:val="22"/>
                <w:szCs w:val="22"/>
              </w:rPr>
              <w:t>KNOWLEDGE</w:t>
            </w:r>
          </w:p>
          <w:p w:rsidR="005D6C2B" w:rsidRPr="00291040" w:rsidRDefault="005D6C2B" w:rsidP="005D6C2B">
            <w:pPr>
              <w:pStyle w:val="Outline1"/>
              <w:spacing w:after="0"/>
              <w:rPr>
                <w:rFonts w:asciiTheme="minorHAnsi" w:hAnsiTheme="minorHAnsi" w:cstheme="minorHAnsi"/>
                <w:b/>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2.</w:t>
            </w:r>
            <w:r w:rsidRPr="00291040">
              <w:rPr>
                <w:rFonts w:asciiTheme="minorHAnsi" w:hAnsiTheme="minorHAnsi" w:cstheme="minorHAnsi"/>
                <w:sz w:val="22"/>
                <w:szCs w:val="22"/>
              </w:rPr>
              <w:tab/>
              <w:t xml:space="preserve">Some experts, including the late Peter Drucker, believe that the most important factor of production is </w:t>
            </w:r>
            <w:r w:rsidRPr="00291040">
              <w:rPr>
                <w:rFonts w:asciiTheme="minorHAnsi" w:hAnsiTheme="minorHAnsi" w:cstheme="minorHAnsi"/>
                <w:b/>
                <w:sz w:val="22"/>
                <w:szCs w:val="22"/>
              </w:rPr>
              <w:t>KNOWLEDGE.</w:t>
            </w:r>
          </w:p>
          <w:p w:rsidR="005D6C2B" w:rsidRPr="00291040" w:rsidRDefault="005D6C2B" w:rsidP="005D6C2B">
            <w:pPr>
              <w:pStyle w:val="Outline1"/>
              <w:spacing w:after="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3.</w:t>
            </w:r>
            <w:r w:rsidRPr="00291040">
              <w:rPr>
                <w:rFonts w:asciiTheme="minorHAnsi" w:hAnsiTheme="minorHAnsi" w:cstheme="minorHAnsi"/>
                <w:sz w:val="22"/>
                <w:szCs w:val="22"/>
              </w:rPr>
              <w:tab/>
              <w:t>Some countries are rich in land or labor, but these aren’t critical to wealth creation.</w:t>
            </w:r>
          </w:p>
          <w:p w:rsidR="005D6C2B" w:rsidRPr="00291040" w:rsidRDefault="005D6C2B" w:rsidP="005D6C2B">
            <w:pPr>
              <w:pStyle w:val="Outline1"/>
              <w:spacing w:after="0"/>
              <w:rPr>
                <w:rFonts w:asciiTheme="minorHAnsi" w:hAnsiTheme="minorHAnsi" w:cstheme="minorHAnsi"/>
                <w:sz w:val="22"/>
                <w:szCs w:val="22"/>
              </w:rPr>
            </w:pPr>
            <w:r w:rsidRPr="00291040">
              <w:rPr>
                <w:rFonts w:asciiTheme="minorHAnsi" w:hAnsiTheme="minorHAnsi" w:cstheme="minorHAnsi"/>
                <w:sz w:val="22"/>
                <w:szCs w:val="22"/>
              </w:rPr>
              <w:lastRenderedPageBreak/>
              <w:tab/>
            </w:r>
            <w:r w:rsidRPr="00291040">
              <w:rPr>
                <w:rFonts w:asciiTheme="minorHAnsi" w:hAnsiTheme="minorHAnsi" w:cstheme="minorHAnsi"/>
                <w:sz w:val="22"/>
                <w:szCs w:val="22"/>
              </w:rPr>
              <w:tab/>
            </w:r>
            <w:r w:rsidRPr="00291040">
              <w:rPr>
                <w:rFonts w:asciiTheme="minorHAnsi" w:hAnsiTheme="minorHAnsi" w:cstheme="minorHAnsi"/>
                <w:sz w:val="22"/>
                <w:szCs w:val="22"/>
              </w:rPr>
              <w:tab/>
              <w:t>4.</w:t>
            </w:r>
            <w:r w:rsidRPr="00291040">
              <w:rPr>
                <w:rFonts w:asciiTheme="minorHAnsi" w:hAnsiTheme="minorHAnsi" w:cstheme="minorHAnsi"/>
                <w:sz w:val="22"/>
                <w:szCs w:val="22"/>
              </w:rPr>
              <w:tab/>
              <w:t xml:space="preserve">What makes rich countries rich is not land, labor, or capital; it is a combination of </w:t>
            </w:r>
            <w:r w:rsidRPr="00291040">
              <w:rPr>
                <w:rFonts w:asciiTheme="minorHAnsi" w:hAnsiTheme="minorHAnsi" w:cstheme="minorHAnsi"/>
                <w:b/>
                <w:caps/>
                <w:sz w:val="22"/>
                <w:szCs w:val="22"/>
              </w:rPr>
              <w:t>entrepreneurship</w:t>
            </w:r>
            <w:r w:rsidRPr="00291040">
              <w:rPr>
                <w:rFonts w:asciiTheme="minorHAnsi" w:hAnsiTheme="minorHAnsi" w:cstheme="minorHAnsi"/>
                <w:sz w:val="22"/>
                <w:szCs w:val="22"/>
              </w:rPr>
              <w:t xml:space="preserve"> and the effective use of </w:t>
            </w:r>
            <w:r w:rsidRPr="00291040">
              <w:rPr>
                <w:rFonts w:asciiTheme="minorHAnsi" w:hAnsiTheme="minorHAnsi" w:cstheme="minorHAnsi"/>
                <w:b/>
                <w:caps/>
                <w:sz w:val="22"/>
                <w:szCs w:val="22"/>
              </w:rPr>
              <w:t>knowledge</w:t>
            </w:r>
            <w:r w:rsidRPr="00291040">
              <w:rPr>
                <w:rFonts w:asciiTheme="minorHAnsi" w:hAnsiTheme="minorHAnsi" w:cstheme="minorHAnsi"/>
                <w:sz w:val="22"/>
                <w:szCs w:val="22"/>
              </w:rPr>
              <w:t>.</w:t>
            </w:r>
          </w:p>
          <w:p w:rsidR="005D6C2B" w:rsidRPr="00291040" w:rsidRDefault="005D6C2B" w:rsidP="005D6C2B">
            <w:pPr>
              <w:pStyle w:val="Outline1"/>
              <w:spacing w:after="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5.</w:t>
            </w:r>
            <w:r w:rsidRPr="00291040">
              <w:rPr>
                <w:rFonts w:asciiTheme="minorHAnsi" w:hAnsiTheme="minorHAnsi" w:cstheme="minorHAnsi"/>
                <w:sz w:val="22"/>
                <w:szCs w:val="22"/>
              </w:rPr>
              <w:tab/>
              <w:t>Entrepreneurship also helps make some states and cities rich while others remain relatively poor.</w:t>
            </w:r>
          </w:p>
          <w:p w:rsidR="005D6C2B" w:rsidRPr="00291040" w:rsidRDefault="005D6C2B" w:rsidP="005D6C2B">
            <w:pPr>
              <w:pStyle w:val="OutlineI"/>
              <w:spacing w:before="80"/>
              <w:rPr>
                <w:rFonts w:asciiTheme="minorHAnsi" w:hAnsiTheme="minorHAnsi" w:cstheme="minorHAnsi"/>
                <w:sz w:val="22"/>
                <w:szCs w:val="22"/>
              </w:rPr>
            </w:pPr>
            <w:r w:rsidRPr="00291040">
              <w:rPr>
                <w:rFonts w:asciiTheme="minorHAnsi" w:hAnsiTheme="minorHAnsi" w:cstheme="minorHAnsi"/>
                <w:sz w:val="22"/>
                <w:szCs w:val="22"/>
              </w:rPr>
              <w:tab/>
              <w:t>III.</w:t>
            </w:r>
            <w:r w:rsidRPr="00291040">
              <w:rPr>
                <w:rFonts w:asciiTheme="minorHAnsi" w:hAnsiTheme="minorHAnsi" w:cstheme="minorHAnsi"/>
                <w:sz w:val="22"/>
                <w:szCs w:val="22"/>
              </w:rPr>
              <w:tab/>
              <w:t>THE BUSINESS ENVIRONMENT</w:t>
            </w:r>
          </w:p>
          <w:p w:rsidR="005D6C2B" w:rsidRPr="00291040" w:rsidRDefault="005D6C2B" w:rsidP="005D6C2B">
            <w:pPr>
              <w:pStyle w:val="OutlineA"/>
              <w:spacing w:after="0"/>
              <w:rPr>
                <w:rFonts w:asciiTheme="minorHAnsi" w:hAnsiTheme="minorHAnsi" w:cstheme="minorHAnsi"/>
                <w:b w:val="0"/>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b w:val="0"/>
                <w:sz w:val="22"/>
                <w:szCs w:val="22"/>
              </w:rPr>
              <w:t>A.</w:t>
            </w:r>
            <w:r w:rsidRPr="00291040">
              <w:rPr>
                <w:rFonts w:asciiTheme="minorHAnsi" w:hAnsiTheme="minorHAnsi" w:cstheme="minorHAnsi"/>
                <w:sz w:val="22"/>
                <w:szCs w:val="22"/>
              </w:rPr>
              <w:tab/>
            </w:r>
            <w:r w:rsidRPr="00291040">
              <w:rPr>
                <w:rFonts w:asciiTheme="minorHAnsi" w:hAnsiTheme="minorHAnsi" w:cstheme="minorHAnsi"/>
                <w:b w:val="0"/>
                <w:sz w:val="22"/>
                <w:szCs w:val="22"/>
              </w:rPr>
              <w:t xml:space="preserve">The </w:t>
            </w:r>
            <w:r w:rsidRPr="00291040">
              <w:rPr>
                <w:rFonts w:asciiTheme="minorHAnsi" w:hAnsiTheme="minorHAnsi" w:cstheme="minorHAnsi"/>
                <w:i/>
                <w:sz w:val="22"/>
                <w:szCs w:val="22"/>
                <w:u w:val="single"/>
              </w:rPr>
              <w:t>BUSINESS ENVIRONMENT</w:t>
            </w:r>
            <w:r w:rsidRPr="00291040">
              <w:rPr>
                <w:rFonts w:asciiTheme="minorHAnsi" w:hAnsiTheme="minorHAnsi" w:cstheme="minorHAnsi"/>
                <w:sz w:val="22"/>
                <w:szCs w:val="22"/>
              </w:rPr>
              <w:t xml:space="preserve"> </w:t>
            </w:r>
            <w:r w:rsidRPr="00291040">
              <w:rPr>
                <w:rFonts w:asciiTheme="minorHAnsi" w:hAnsiTheme="minorHAnsi" w:cstheme="minorHAnsi"/>
                <w:b w:val="0"/>
                <w:sz w:val="22"/>
                <w:szCs w:val="22"/>
              </w:rPr>
              <w:t>consists of the surrounding factors that either help or hinder the development of business; they are:</w:t>
            </w:r>
          </w:p>
          <w:p w:rsidR="005D6C2B" w:rsidRPr="00291040" w:rsidRDefault="005D6C2B" w:rsidP="005D6C2B">
            <w:pPr>
              <w:pStyle w:val="Outline1"/>
              <w:spacing w:after="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1.</w:t>
            </w:r>
            <w:r w:rsidRPr="00291040">
              <w:rPr>
                <w:rFonts w:asciiTheme="minorHAnsi" w:hAnsiTheme="minorHAnsi" w:cstheme="minorHAnsi"/>
                <w:sz w:val="22"/>
                <w:szCs w:val="22"/>
              </w:rPr>
              <w:tab/>
              <w:t>The economic and legal environment.</w:t>
            </w:r>
          </w:p>
          <w:p w:rsidR="005D6C2B" w:rsidRPr="00291040" w:rsidRDefault="005D6C2B" w:rsidP="005D6C2B">
            <w:pPr>
              <w:pStyle w:val="Outline1"/>
              <w:spacing w:after="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2.</w:t>
            </w:r>
            <w:r w:rsidRPr="00291040">
              <w:rPr>
                <w:rFonts w:asciiTheme="minorHAnsi" w:hAnsiTheme="minorHAnsi" w:cstheme="minorHAnsi"/>
                <w:sz w:val="22"/>
                <w:szCs w:val="22"/>
              </w:rPr>
              <w:tab/>
              <w:t>The technological environment.</w:t>
            </w:r>
          </w:p>
          <w:p w:rsidR="005D6C2B" w:rsidRPr="00291040" w:rsidRDefault="005D6C2B" w:rsidP="005D6C2B">
            <w:pPr>
              <w:pStyle w:val="Outline1"/>
              <w:spacing w:after="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3.</w:t>
            </w:r>
            <w:r w:rsidRPr="00291040">
              <w:rPr>
                <w:rFonts w:asciiTheme="minorHAnsi" w:hAnsiTheme="minorHAnsi" w:cstheme="minorHAnsi"/>
                <w:sz w:val="22"/>
                <w:szCs w:val="22"/>
              </w:rPr>
              <w:tab/>
              <w:t>The competitive environment.</w:t>
            </w:r>
          </w:p>
          <w:p w:rsidR="005D6C2B" w:rsidRPr="00291040" w:rsidRDefault="005D6C2B" w:rsidP="005D6C2B">
            <w:pPr>
              <w:pStyle w:val="Outlinea0"/>
              <w:spacing w:after="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4.</w:t>
            </w:r>
            <w:r w:rsidRPr="00291040">
              <w:rPr>
                <w:rFonts w:asciiTheme="minorHAnsi" w:hAnsiTheme="minorHAnsi" w:cstheme="minorHAnsi"/>
                <w:sz w:val="22"/>
                <w:szCs w:val="22"/>
              </w:rPr>
              <w:tab/>
              <w:t>The social environment.</w:t>
            </w:r>
          </w:p>
          <w:p w:rsidR="005D6C2B" w:rsidRPr="00291040" w:rsidRDefault="005D6C2B" w:rsidP="005D6C2B">
            <w:pPr>
              <w:pStyle w:val="Outline1"/>
              <w:spacing w:after="0"/>
              <w:ind w:hanging="540"/>
              <w:rPr>
                <w:rFonts w:asciiTheme="minorHAnsi" w:hAnsiTheme="minorHAnsi" w:cstheme="minorHAnsi"/>
                <w:sz w:val="22"/>
                <w:szCs w:val="22"/>
              </w:rPr>
            </w:pPr>
            <w:r w:rsidRPr="00291040">
              <w:rPr>
                <w:rFonts w:asciiTheme="minorHAnsi" w:hAnsiTheme="minorHAnsi" w:cstheme="minorHAnsi"/>
                <w:sz w:val="22"/>
                <w:szCs w:val="22"/>
              </w:rPr>
              <w:t>5.</w:t>
            </w:r>
            <w:r w:rsidRPr="00291040">
              <w:rPr>
                <w:rFonts w:asciiTheme="minorHAnsi" w:hAnsiTheme="minorHAnsi" w:cstheme="minorHAnsi"/>
                <w:sz w:val="22"/>
                <w:szCs w:val="22"/>
              </w:rPr>
              <w:tab/>
              <w:t>The global business environment.</w:t>
            </w:r>
          </w:p>
          <w:p w:rsidR="005D6C2B" w:rsidRPr="00291040" w:rsidRDefault="005D6C2B" w:rsidP="00CA23CB">
            <w:pPr>
              <w:pStyle w:val="Outlinea0"/>
              <w:tabs>
                <w:tab w:val="clear" w:pos="2700"/>
                <w:tab w:val="left" w:pos="2340"/>
              </w:tabs>
              <w:spacing w:after="0"/>
              <w:ind w:left="1620" w:hanging="1620"/>
              <w:rPr>
                <w:rFonts w:asciiTheme="minorHAnsi" w:hAnsiTheme="minorHAnsi" w:cstheme="minorHAnsi"/>
                <w:i/>
                <w:sz w:val="22"/>
                <w:szCs w:val="22"/>
              </w:rPr>
            </w:pPr>
            <w:r w:rsidRPr="00291040">
              <w:rPr>
                <w:rFonts w:asciiTheme="minorHAnsi" w:hAnsiTheme="minorHAnsi" w:cstheme="minorHAnsi"/>
                <w:b/>
                <w:sz w:val="22"/>
                <w:szCs w:val="22"/>
              </w:rPr>
              <w:tab/>
            </w:r>
            <w:r w:rsidRPr="00291040">
              <w:rPr>
                <w:rFonts w:asciiTheme="minorHAnsi" w:hAnsiTheme="minorHAnsi" w:cstheme="minorHAnsi"/>
                <w:b/>
                <w:sz w:val="22"/>
                <w:szCs w:val="22"/>
              </w:rPr>
              <w:tab/>
            </w:r>
            <w:r w:rsidRPr="00291040">
              <w:rPr>
                <w:rFonts w:asciiTheme="minorHAnsi" w:hAnsiTheme="minorHAnsi" w:cstheme="minorHAnsi"/>
                <w:b/>
                <w:sz w:val="22"/>
                <w:szCs w:val="22"/>
              </w:rPr>
              <w:tab/>
            </w:r>
            <w:r w:rsidRPr="00291040">
              <w:rPr>
                <w:rFonts w:asciiTheme="minorHAnsi" w:hAnsiTheme="minorHAnsi" w:cstheme="minorHAnsi"/>
                <w:sz w:val="22"/>
                <w:szCs w:val="22"/>
              </w:rPr>
              <w:t>Businesses that create jobs and wealth grow and prosper in a healthy environment.</w:t>
            </w:r>
          </w:p>
          <w:p w:rsidR="00247D5E" w:rsidRPr="00291040" w:rsidRDefault="00247D5E" w:rsidP="00792131">
            <w:pPr>
              <w:rPr>
                <w:rFonts w:cstheme="minorHAnsi"/>
                <w:b/>
                <w:noProof/>
                <w:sz w:val="21"/>
                <w:szCs w:val="21"/>
              </w:rPr>
            </w:pPr>
          </w:p>
        </w:tc>
        <w:tc>
          <w:tcPr>
            <w:tcW w:w="4317" w:type="dxa"/>
            <w:gridSpan w:val="2"/>
          </w:tcPr>
          <w:p w:rsidR="00247D5E" w:rsidRPr="00291040" w:rsidRDefault="00247D5E" w:rsidP="00EA64EA">
            <w:pPr>
              <w:pStyle w:val="ListParagraph"/>
              <w:autoSpaceDE w:val="0"/>
              <w:autoSpaceDN w:val="0"/>
              <w:adjustRightInd w:val="0"/>
              <w:ind w:left="72"/>
              <w:rPr>
                <w:rFonts w:cstheme="minorHAnsi"/>
                <w:b/>
                <w:bCs/>
                <w:sz w:val="24"/>
                <w:szCs w:val="21"/>
              </w:rPr>
            </w:pPr>
            <w:r w:rsidRPr="00291040">
              <w:rPr>
                <w:rFonts w:cstheme="minorHAnsi"/>
                <w:b/>
                <w:bCs/>
                <w:sz w:val="24"/>
                <w:szCs w:val="21"/>
              </w:rPr>
              <w:lastRenderedPageBreak/>
              <w:t>Classroom Activities</w:t>
            </w:r>
          </w:p>
          <w:p w:rsidR="00DD34DE" w:rsidRPr="00BC6B6D" w:rsidRDefault="00DD34DE" w:rsidP="00EA64EA">
            <w:pPr>
              <w:pStyle w:val="LL-CTEREF"/>
              <w:keepLines/>
              <w:spacing w:after="0"/>
              <w:jc w:val="left"/>
              <w:rPr>
                <w:rFonts w:asciiTheme="minorHAnsi" w:hAnsiTheme="minorHAnsi" w:cstheme="minorHAnsi"/>
                <w:sz w:val="22"/>
                <w:szCs w:val="22"/>
              </w:rPr>
            </w:pPr>
          </w:p>
          <w:p w:rsidR="00DD34DE" w:rsidRPr="00BC6B6D" w:rsidRDefault="00DD34DE" w:rsidP="00EA64EA">
            <w:pPr>
              <w:pStyle w:val="LL-CTEREF"/>
              <w:keepLines/>
              <w:spacing w:after="0"/>
              <w:jc w:val="left"/>
              <w:rPr>
                <w:rFonts w:asciiTheme="minorHAnsi" w:hAnsiTheme="minorHAnsi" w:cstheme="minorHAnsi"/>
                <w:sz w:val="22"/>
                <w:szCs w:val="22"/>
              </w:rPr>
            </w:pPr>
          </w:p>
          <w:p w:rsidR="00EA64EA" w:rsidRPr="00291040" w:rsidRDefault="00EA64EA" w:rsidP="00BC6B6D">
            <w:pPr>
              <w:pStyle w:val="LL-CTEREF"/>
              <w:keepLines/>
              <w:spacing w:after="0"/>
              <w:jc w:val="left"/>
              <w:rPr>
                <w:rFonts w:asciiTheme="minorHAnsi" w:hAnsiTheme="minorHAnsi" w:cstheme="minorHAnsi"/>
              </w:rPr>
            </w:pPr>
            <w:r w:rsidRPr="00291040">
              <w:rPr>
                <w:rFonts w:asciiTheme="minorHAnsi" w:hAnsiTheme="minorHAnsi" w:cstheme="minorHAnsi"/>
              </w:rPr>
              <w:t>critical thinking exercise 1-2</w:t>
            </w:r>
          </w:p>
          <w:p w:rsidR="00247D5E" w:rsidRPr="00BC6B6D" w:rsidRDefault="00EA64EA" w:rsidP="00EA64EA">
            <w:pPr>
              <w:pStyle w:val="ListParagraph"/>
              <w:ind w:left="0"/>
              <w:rPr>
                <w:rFonts w:cstheme="minorHAnsi"/>
                <w:b/>
              </w:rPr>
            </w:pPr>
            <w:r w:rsidRPr="00BC6B6D">
              <w:rPr>
                <w:rFonts w:cstheme="minorHAnsi"/>
                <w:b/>
              </w:rPr>
              <w:t>Job and Career Versus Owning a Business</w:t>
            </w:r>
          </w:p>
          <w:p w:rsidR="008C0ED1" w:rsidRPr="00BC6B6D" w:rsidRDefault="008C0ED1" w:rsidP="00EA64EA">
            <w:pPr>
              <w:pStyle w:val="ListParagraph"/>
              <w:ind w:left="0"/>
              <w:rPr>
                <w:rFonts w:cstheme="minorHAnsi"/>
                <w:bCs/>
              </w:rPr>
            </w:pPr>
            <w:r w:rsidRPr="00BC6B6D">
              <w:rPr>
                <w:rFonts w:cstheme="minorHAnsi"/>
                <w:bCs/>
              </w:rPr>
              <w:t>Entrepreneurship isn’t just for the office or storefront anymore. Jetsetters can get in on the fun too.  (See the complete lecture enhancer</w:t>
            </w:r>
            <w:r w:rsidR="00C7224F" w:rsidRPr="00BC6B6D">
              <w:rPr>
                <w:rFonts w:cstheme="minorHAnsi"/>
                <w:bCs/>
              </w:rPr>
              <w:t xml:space="preserve"> on page </w:t>
            </w:r>
            <w:r w:rsidR="002520AD" w:rsidRPr="00BC6B6D">
              <w:rPr>
                <w:rFonts w:cstheme="minorHAnsi"/>
                <w:bCs/>
              </w:rPr>
              <w:t>35</w:t>
            </w:r>
            <w:r w:rsidRPr="00BC6B6D">
              <w:rPr>
                <w:rFonts w:cstheme="minorHAnsi"/>
                <w:bCs/>
              </w:rPr>
              <w:t xml:space="preserve"> of this manual.)</w:t>
            </w:r>
          </w:p>
          <w:p w:rsidR="00DD34DE" w:rsidRPr="00BC6B6D" w:rsidRDefault="00DD34DE" w:rsidP="00EA64EA">
            <w:pPr>
              <w:pStyle w:val="ListParagraph"/>
              <w:ind w:left="0"/>
              <w:rPr>
                <w:rFonts w:cstheme="minorHAnsi"/>
                <w:bCs/>
              </w:rPr>
            </w:pPr>
          </w:p>
          <w:p w:rsidR="00DD34DE" w:rsidRDefault="00DD34DE" w:rsidP="00EA64EA">
            <w:pPr>
              <w:pStyle w:val="ListParagraph"/>
              <w:ind w:left="0"/>
              <w:rPr>
                <w:rFonts w:cstheme="minorHAnsi"/>
                <w:bCs/>
              </w:rPr>
            </w:pPr>
          </w:p>
          <w:p w:rsidR="00BC6B6D" w:rsidRDefault="00BC6B6D" w:rsidP="00EA64EA">
            <w:pPr>
              <w:pStyle w:val="ListParagraph"/>
              <w:ind w:left="0"/>
              <w:rPr>
                <w:rFonts w:cstheme="minorHAnsi"/>
                <w:bCs/>
              </w:rPr>
            </w:pPr>
          </w:p>
          <w:p w:rsidR="00BC6B6D" w:rsidRPr="00BC6B6D" w:rsidRDefault="00BC6B6D" w:rsidP="00EA64EA">
            <w:pPr>
              <w:pStyle w:val="ListParagraph"/>
              <w:ind w:left="0"/>
              <w:rPr>
                <w:rFonts w:cstheme="minorHAnsi"/>
                <w:bCs/>
              </w:rPr>
            </w:pPr>
          </w:p>
          <w:p w:rsidR="00DD34DE" w:rsidRPr="00291040" w:rsidRDefault="00DD34DE" w:rsidP="00DD34DE">
            <w:pPr>
              <w:pStyle w:val="LL-CTEREF"/>
              <w:keepLines/>
              <w:jc w:val="left"/>
              <w:rPr>
                <w:rFonts w:asciiTheme="minorHAnsi" w:hAnsiTheme="minorHAnsi" w:cstheme="minorHAnsi"/>
              </w:rPr>
            </w:pPr>
            <w:r w:rsidRPr="00291040">
              <w:rPr>
                <w:rFonts w:asciiTheme="minorHAnsi" w:hAnsiTheme="minorHAnsi" w:cstheme="minorHAnsi"/>
              </w:rPr>
              <w:t>lecture enhancer 1-4</w:t>
            </w:r>
          </w:p>
          <w:p w:rsidR="00DD34DE" w:rsidRPr="00BC6B6D" w:rsidRDefault="00DD34DE" w:rsidP="00DD34DE">
            <w:pPr>
              <w:pStyle w:val="ListParagraph"/>
              <w:ind w:left="0"/>
              <w:rPr>
                <w:rFonts w:cstheme="minorHAnsi"/>
                <w:b/>
              </w:rPr>
            </w:pPr>
            <w:r w:rsidRPr="00BC6B6D">
              <w:rPr>
                <w:rFonts w:cstheme="minorHAnsi"/>
                <w:b/>
              </w:rPr>
              <w:t>Mobile Entrepreneurs Operate on the Go</w:t>
            </w:r>
          </w:p>
          <w:p w:rsidR="00DD34DE" w:rsidRPr="00291040" w:rsidRDefault="00DD34DE" w:rsidP="002520AD">
            <w:pPr>
              <w:pStyle w:val="ListParagraph"/>
              <w:ind w:left="0"/>
              <w:rPr>
                <w:rFonts w:cstheme="minorHAnsi"/>
                <w:bCs/>
                <w:sz w:val="21"/>
                <w:szCs w:val="21"/>
              </w:rPr>
            </w:pPr>
            <w:r w:rsidRPr="00BC6B6D">
              <w:rPr>
                <w:rFonts w:cstheme="minorHAnsi"/>
              </w:rPr>
              <w:t>Entrepreneurship isn’t just for the office or storefront anymore. Jetsetters can get in on the fun from the road too.</w:t>
            </w:r>
            <w:r w:rsidRPr="00BC6B6D">
              <w:rPr>
                <w:rFonts w:cstheme="minorHAnsi"/>
                <w:color w:val="000000"/>
              </w:rPr>
              <w:t xml:space="preserve"> (See the complete lecture enhancer on page </w:t>
            </w:r>
            <w:r w:rsidR="002520AD" w:rsidRPr="00BC6B6D">
              <w:rPr>
                <w:rFonts w:cstheme="minorHAnsi"/>
                <w:color w:val="000000"/>
              </w:rPr>
              <w:t>2</w:t>
            </w:r>
            <w:r w:rsidR="008724FC">
              <w:rPr>
                <w:rFonts w:cstheme="minorHAnsi"/>
                <w:color w:val="000000"/>
              </w:rPr>
              <w:t xml:space="preserve">5 </w:t>
            </w:r>
            <w:r w:rsidRPr="00BC6B6D">
              <w:rPr>
                <w:rFonts w:cstheme="minorHAnsi"/>
                <w:color w:val="000000"/>
              </w:rPr>
              <w:t>of this manual.)</w:t>
            </w:r>
          </w:p>
        </w:tc>
        <w:tc>
          <w:tcPr>
            <w:tcW w:w="2703" w:type="dxa"/>
          </w:tcPr>
          <w:p w:rsidR="00247D5E" w:rsidRPr="00291040" w:rsidRDefault="00247D5E" w:rsidP="00567AE2">
            <w:pPr>
              <w:pStyle w:val="ListParagraph"/>
              <w:ind w:left="0"/>
              <w:rPr>
                <w:rFonts w:cstheme="minorHAnsi"/>
                <w:b/>
                <w:sz w:val="24"/>
                <w:szCs w:val="21"/>
              </w:rPr>
            </w:pPr>
            <w:r w:rsidRPr="00291040">
              <w:rPr>
                <w:rFonts w:cstheme="minorHAnsi"/>
                <w:b/>
                <w:sz w:val="24"/>
                <w:szCs w:val="21"/>
              </w:rPr>
              <w:t>PowerPoint slides:</w:t>
            </w:r>
          </w:p>
          <w:p w:rsidR="00247D5E" w:rsidRPr="00291040" w:rsidRDefault="00247D5E" w:rsidP="00567AE2">
            <w:pPr>
              <w:pStyle w:val="ListParagraph"/>
              <w:ind w:left="0"/>
              <w:rPr>
                <w:rFonts w:cstheme="minorHAnsi"/>
                <w:sz w:val="21"/>
                <w:szCs w:val="21"/>
              </w:rPr>
            </w:pPr>
          </w:p>
          <w:p w:rsidR="00247D5E" w:rsidRPr="00291040" w:rsidRDefault="00247D5E" w:rsidP="00985CAA">
            <w:pPr>
              <w:pStyle w:val="ListParagraph"/>
              <w:ind w:left="0"/>
              <w:rPr>
                <w:rFonts w:cstheme="minorHAnsi"/>
                <w:sz w:val="21"/>
                <w:szCs w:val="21"/>
              </w:rPr>
            </w:pPr>
            <w:proofErr w:type="spellStart"/>
            <w:r w:rsidRPr="00291040">
              <w:rPr>
                <w:rFonts w:cstheme="minorHAnsi"/>
                <w:sz w:val="21"/>
                <w:szCs w:val="21"/>
              </w:rPr>
              <w:t>PPt</w:t>
            </w:r>
            <w:proofErr w:type="spellEnd"/>
            <w:r w:rsidRPr="00291040">
              <w:rPr>
                <w:rFonts w:cstheme="minorHAnsi"/>
                <w:sz w:val="21"/>
                <w:szCs w:val="21"/>
              </w:rPr>
              <w:t xml:space="preserve"> </w:t>
            </w:r>
            <w:r w:rsidR="00985CAA" w:rsidRPr="00291040">
              <w:rPr>
                <w:rFonts w:cstheme="minorHAnsi"/>
                <w:sz w:val="21"/>
                <w:szCs w:val="21"/>
              </w:rPr>
              <w:t>25</w:t>
            </w:r>
          </w:p>
          <w:p w:rsidR="00BB7C89" w:rsidRPr="00291040" w:rsidRDefault="00BB7C89" w:rsidP="00985CAA">
            <w:pPr>
              <w:pStyle w:val="ListParagraph"/>
              <w:ind w:left="0"/>
              <w:rPr>
                <w:rFonts w:cstheme="minorHAnsi"/>
                <w:sz w:val="21"/>
                <w:szCs w:val="21"/>
              </w:rPr>
            </w:pPr>
          </w:p>
          <w:p w:rsidR="00BB7C89" w:rsidRPr="00291040" w:rsidRDefault="00BB7C89" w:rsidP="00985CAA">
            <w:pPr>
              <w:pStyle w:val="ListParagraph"/>
              <w:ind w:left="0"/>
              <w:rPr>
                <w:rFonts w:cstheme="minorHAnsi"/>
                <w:sz w:val="21"/>
                <w:szCs w:val="21"/>
              </w:rPr>
            </w:pPr>
          </w:p>
          <w:p w:rsidR="00BB7C89" w:rsidRPr="00291040" w:rsidRDefault="00BB7C89" w:rsidP="00985CAA">
            <w:pPr>
              <w:pStyle w:val="ListParagraph"/>
              <w:ind w:left="0"/>
              <w:rPr>
                <w:rFonts w:cstheme="minorHAnsi"/>
                <w:sz w:val="21"/>
                <w:szCs w:val="21"/>
              </w:rPr>
            </w:pPr>
          </w:p>
          <w:p w:rsidR="00BB7C89" w:rsidRPr="00291040" w:rsidRDefault="00BB7C89" w:rsidP="00985CAA">
            <w:pPr>
              <w:pStyle w:val="ListParagraph"/>
              <w:ind w:left="0"/>
              <w:rPr>
                <w:rFonts w:cstheme="minorHAnsi"/>
                <w:sz w:val="21"/>
                <w:szCs w:val="21"/>
              </w:rPr>
            </w:pPr>
          </w:p>
          <w:p w:rsidR="00BB7C89" w:rsidRPr="00291040" w:rsidRDefault="00BB7C89" w:rsidP="00985CAA">
            <w:pPr>
              <w:pStyle w:val="ListParagraph"/>
              <w:ind w:left="0"/>
              <w:rPr>
                <w:rFonts w:cstheme="minorHAnsi"/>
                <w:sz w:val="21"/>
                <w:szCs w:val="21"/>
              </w:rPr>
            </w:pPr>
          </w:p>
          <w:p w:rsidR="00BB7C89" w:rsidRPr="00291040" w:rsidRDefault="00BB7C89" w:rsidP="00985CAA">
            <w:pPr>
              <w:pStyle w:val="ListParagraph"/>
              <w:ind w:left="0"/>
              <w:rPr>
                <w:rFonts w:cstheme="minorHAnsi"/>
                <w:sz w:val="21"/>
                <w:szCs w:val="21"/>
              </w:rPr>
            </w:pPr>
          </w:p>
          <w:p w:rsidR="00BB7C89" w:rsidRPr="00291040" w:rsidRDefault="00BB7C89" w:rsidP="00985CAA">
            <w:pPr>
              <w:pStyle w:val="ListParagraph"/>
              <w:ind w:left="0"/>
              <w:rPr>
                <w:rFonts w:cstheme="minorHAnsi"/>
                <w:sz w:val="21"/>
                <w:szCs w:val="21"/>
              </w:rPr>
            </w:pPr>
          </w:p>
          <w:p w:rsidR="00BB7C89" w:rsidRPr="00291040" w:rsidRDefault="00BB7C89" w:rsidP="00985CAA">
            <w:pPr>
              <w:pStyle w:val="ListParagraph"/>
              <w:ind w:left="0"/>
              <w:rPr>
                <w:rFonts w:cstheme="minorHAnsi"/>
                <w:sz w:val="21"/>
                <w:szCs w:val="21"/>
              </w:rPr>
            </w:pPr>
          </w:p>
          <w:p w:rsidR="00BB7C89" w:rsidRPr="00291040" w:rsidRDefault="00BB7C89" w:rsidP="00985CAA">
            <w:pPr>
              <w:pStyle w:val="ListParagraph"/>
              <w:ind w:left="0"/>
              <w:rPr>
                <w:rFonts w:cstheme="minorHAnsi"/>
                <w:sz w:val="21"/>
                <w:szCs w:val="21"/>
              </w:rPr>
            </w:pPr>
            <w:proofErr w:type="spellStart"/>
            <w:r w:rsidRPr="00291040">
              <w:rPr>
                <w:rFonts w:cstheme="minorHAnsi"/>
                <w:sz w:val="21"/>
                <w:szCs w:val="21"/>
              </w:rPr>
              <w:t>PPt</w:t>
            </w:r>
            <w:proofErr w:type="spellEnd"/>
            <w:r w:rsidRPr="00291040">
              <w:rPr>
                <w:rFonts w:cstheme="minorHAnsi"/>
                <w:sz w:val="21"/>
                <w:szCs w:val="21"/>
              </w:rPr>
              <w:t xml:space="preserve"> 28</w:t>
            </w:r>
          </w:p>
        </w:tc>
      </w:tr>
      <w:tr w:rsidR="002F1551" w:rsidRPr="00291040" w:rsidTr="00CA23CB">
        <w:trPr>
          <w:gridAfter w:val="2"/>
          <w:wAfter w:w="1586" w:type="dxa"/>
          <w:trHeight w:val="2410"/>
        </w:trPr>
        <w:tc>
          <w:tcPr>
            <w:tcW w:w="7038" w:type="dxa"/>
            <w:gridSpan w:val="3"/>
            <w:tcBorders>
              <w:bottom w:val="single" w:sz="8" w:space="0" w:color="auto"/>
            </w:tcBorders>
          </w:tcPr>
          <w:p w:rsidR="00897BD0" w:rsidRPr="00291040" w:rsidRDefault="00897BD0" w:rsidP="00985CAA">
            <w:pPr>
              <w:pStyle w:val="ListParagraph"/>
              <w:ind w:left="0"/>
              <w:rPr>
                <w:rFonts w:cstheme="minorHAnsi"/>
                <w:b/>
                <w:sz w:val="24"/>
                <w:szCs w:val="21"/>
              </w:rPr>
            </w:pPr>
            <w:r w:rsidRPr="00291040">
              <w:rPr>
                <w:rFonts w:cstheme="minorHAnsi"/>
                <w:b/>
                <w:sz w:val="24"/>
                <w:szCs w:val="21"/>
              </w:rPr>
              <w:t>Figures:</w:t>
            </w:r>
          </w:p>
          <w:p w:rsidR="00897BD0" w:rsidRPr="00291040" w:rsidRDefault="00897BD0" w:rsidP="00985CAA">
            <w:pPr>
              <w:pStyle w:val="ListParagraph"/>
              <w:ind w:left="0"/>
              <w:rPr>
                <w:rFonts w:cstheme="minorHAnsi"/>
                <w:b/>
                <w:sz w:val="24"/>
                <w:szCs w:val="21"/>
              </w:rPr>
            </w:pPr>
          </w:p>
          <w:p w:rsidR="00897BD0" w:rsidRPr="00291040" w:rsidRDefault="00897BD0" w:rsidP="00EF714E">
            <w:pPr>
              <w:pStyle w:val="ListParagraph"/>
              <w:ind w:left="0"/>
              <w:rPr>
                <w:rFonts w:cstheme="minorHAnsi"/>
                <w:b/>
                <w:color w:val="000000" w:themeColor="text1"/>
                <w:sz w:val="24"/>
                <w:szCs w:val="21"/>
              </w:rPr>
            </w:pPr>
            <w:r w:rsidRPr="00291040">
              <w:rPr>
                <w:rFonts w:cstheme="minorHAnsi"/>
                <w:b/>
                <w:noProof/>
                <w:sz w:val="21"/>
                <w:szCs w:val="21"/>
              </w:rPr>
              <w:drawing>
                <wp:inline distT="0" distB="0" distL="0" distR="0">
                  <wp:extent cx="1990725" cy="78235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027406" cy="796769"/>
                          </a:xfrm>
                          <a:prstGeom prst="rect">
                            <a:avLst/>
                          </a:prstGeom>
                          <a:noFill/>
                          <a:ln>
                            <a:noFill/>
                          </a:ln>
                        </pic:spPr>
                      </pic:pic>
                    </a:graphicData>
                  </a:graphic>
                </wp:inline>
              </w:drawing>
            </w:r>
          </w:p>
          <w:p w:rsidR="00090C60" w:rsidRPr="00291040" w:rsidRDefault="00090C60" w:rsidP="00EF714E">
            <w:pPr>
              <w:pStyle w:val="ListParagraph"/>
              <w:ind w:left="0"/>
              <w:rPr>
                <w:rFonts w:cstheme="minorHAnsi"/>
                <w:b/>
                <w:color w:val="000000" w:themeColor="text1"/>
                <w:sz w:val="24"/>
                <w:szCs w:val="21"/>
              </w:rPr>
            </w:pPr>
            <w:r w:rsidRPr="00291040">
              <w:rPr>
                <w:rFonts w:cstheme="minorHAnsi"/>
                <w:b/>
                <w:noProof/>
                <w:color w:val="000000" w:themeColor="text1"/>
                <w:sz w:val="24"/>
                <w:szCs w:val="21"/>
              </w:rPr>
              <w:drawing>
                <wp:inline distT="0" distB="0" distL="0" distR="0">
                  <wp:extent cx="1278688" cy="12927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1.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02966" cy="1317295"/>
                          </a:xfrm>
                          <a:prstGeom prst="rect">
                            <a:avLst/>
                          </a:prstGeom>
                        </pic:spPr>
                      </pic:pic>
                    </a:graphicData>
                  </a:graphic>
                </wp:inline>
              </w:drawing>
            </w:r>
          </w:p>
        </w:tc>
        <w:tc>
          <w:tcPr>
            <w:tcW w:w="4317" w:type="dxa"/>
            <w:gridSpan w:val="2"/>
            <w:tcBorders>
              <w:bottom w:val="single" w:sz="8" w:space="0" w:color="auto"/>
            </w:tcBorders>
          </w:tcPr>
          <w:p w:rsidR="00897BD0" w:rsidRPr="001F6AD1" w:rsidRDefault="00897BD0" w:rsidP="00985CAA">
            <w:pPr>
              <w:autoSpaceDE w:val="0"/>
              <w:autoSpaceDN w:val="0"/>
              <w:adjustRightInd w:val="0"/>
              <w:rPr>
                <w:rFonts w:eastAsia="ProximaNova-Extrabld" w:cstheme="minorHAnsi"/>
                <w:color w:val="0070C0"/>
              </w:rPr>
            </w:pPr>
          </w:p>
          <w:p w:rsidR="00897BD0" w:rsidRPr="001F6AD1" w:rsidRDefault="00897BD0" w:rsidP="00985CAA">
            <w:pPr>
              <w:autoSpaceDE w:val="0"/>
              <w:autoSpaceDN w:val="0"/>
              <w:adjustRightInd w:val="0"/>
              <w:rPr>
                <w:rFonts w:eastAsia="ProximaNova-Extrabld" w:cstheme="minorHAnsi"/>
                <w:color w:val="0070C0"/>
              </w:rPr>
            </w:pPr>
          </w:p>
          <w:p w:rsidR="00897BD0" w:rsidRPr="001F6AD1" w:rsidRDefault="00897BD0" w:rsidP="00985CAA">
            <w:pPr>
              <w:autoSpaceDE w:val="0"/>
              <w:autoSpaceDN w:val="0"/>
              <w:adjustRightInd w:val="0"/>
              <w:rPr>
                <w:rFonts w:eastAsia="ProximaNova-Extrabld" w:cstheme="minorHAnsi"/>
                <w:color w:val="0070C0"/>
              </w:rPr>
            </w:pPr>
            <w:r w:rsidRPr="001F6AD1">
              <w:rPr>
                <w:rFonts w:eastAsia="ProximaNova-Extrabld" w:cstheme="minorHAnsi"/>
                <w:color w:val="0070C0"/>
              </w:rPr>
              <w:t xml:space="preserve">FIGURE 1.2 </w:t>
            </w:r>
          </w:p>
          <w:p w:rsidR="00897BD0" w:rsidRPr="001F6AD1" w:rsidRDefault="00897BD0" w:rsidP="00985CAA">
            <w:pPr>
              <w:autoSpaceDE w:val="0"/>
              <w:autoSpaceDN w:val="0"/>
              <w:adjustRightInd w:val="0"/>
              <w:rPr>
                <w:rFonts w:eastAsia="ProximaNova-Bold" w:cstheme="minorHAnsi"/>
                <w:b/>
                <w:bCs/>
                <w:color w:val="0070C0"/>
              </w:rPr>
            </w:pPr>
            <w:r w:rsidRPr="001F6AD1">
              <w:rPr>
                <w:rFonts w:eastAsia="ProximaNova-Bold" w:cstheme="minorHAnsi"/>
                <w:b/>
                <w:bCs/>
                <w:color w:val="0070C0"/>
              </w:rPr>
              <w:t>THE FIVE FACTORS OF PRODUCTION</w:t>
            </w:r>
          </w:p>
          <w:p w:rsidR="00897BD0" w:rsidRPr="001F6AD1" w:rsidRDefault="00897BD0" w:rsidP="003908A7">
            <w:pPr>
              <w:pStyle w:val="ListParagraph"/>
              <w:autoSpaceDE w:val="0"/>
              <w:autoSpaceDN w:val="0"/>
              <w:adjustRightInd w:val="0"/>
              <w:ind w:left="72"/>
              <w:jc w:val="both"/>
              <w:rPr>
                <w:rFonts w:cstheme="minorHAnsi"/>
                <w:b/>
                <w:bCs/>
              </w:rPr>
            </w:pPr>
          </w:p>
          <w:p w:rsidR="0045272D" w:rsidRPr="001F6AD1" w:rsidRDefault="0045272D" w:rsidP="003908A7">
            <w:pPr>
              <w:pStyle w:val="ListParagraph"/>
              <w:autoSpaceDE w:val="0"/>
              <w:autoSpaceDN w:val="0"/>
              <w:adjustRightInd w:val="0"/>
              <w:ind w:left="72"/>
              <w:jc w:val="both"/>
              <w:rPr>
                <w:rFonts w:cstheme="minorHAnsi"/>
                <w:b/>
                <w:bCs/>
              </w:rPr>
            </w:pPr>
          </w:p>
          <w:p w:rsidR="0045272D" w:rsidRPr="001F6AD1" w:rsidRDefault="0045272D" w:rsidP="003908A7">
            <w:pPr>
              <w:pStyle w:val="ListParagraph"/>
              <w:autoSpaceDE w:val="0"/>
              <w:autoSpaceDN w:val="0"/>
              <w:adjustRightInd w:val="0"/>
              <w:ind w:left="72"/>
              <w:jc w:val="both"/>
              <w:rPr>
                <w:rFonts w:cstheme="minorHAnsi"/>
                <w:b/>
                <w:bCs/>
              </w:rPr>
            </w:pPr>
          </w:p>
          <w:p w:rsidR="00090C60" w:rsidRPr="001F6AD1" w:rsidRDefault="00090C60" w:rsidP="003908A7">
            <w:pPr>
              <w:pStyle w:val="ListParagraph"/>
              <w:autoSpaceDE w:val="0"/>
              <w:autoSpaceDN w:val="0"/>
              <w:adjustRightInd w:val="0"/>
              <w:ind w:left="72"/>
              <w:jc w:val="both"/>
              <w:rPr>
                <w:rFonts w:cstheme="minorHAnsi"/>
                <w:b/>
                <w:bCs/>
              </w:rPr>
            </w:pPr>
          </w:p>
          <w:p w:rsidR="00090C60" w:rsidRPr="001F6AD1" w:rsidRDefault="00090C60" w:rsidP="003908A7">
            <w:pPr>
              <w:pStyle w:val="ListParagraph"/>
              <w:autoSpaceDE w:val="0"/>
              <w:autoSpaceDN w:val="0"/>
              <w:adjustRightInd w:val="0"/>
              <w:ind w:left="72"/>
              <w:jc w:val="both"/>
              <w:rPr>
                <w:rFonts w:eastAsia="ProximaNova-Extrabld" w:cstheme="minorHAnsi"/>
                <w:color w:val="0070C0"/>
              </w:rPr>
            </w:pPr>
            <w:r w:rsidRPr="001F6AD1">
              <w:rPr>
                <w:rFonts w:eastAsia="ProximaNova-Extrabld" w:cstheme="minorHAnsi"/>
                <w:color w:val="0070C0"/>
              </w:rPr>
              <w:t>FIGURE 1.</w:t>
            </w:r>
            <w:r w:rsidR="00F41FE2" w:rsidRPr="001F6AD1">
              <w:rPr>
                <w:rFonts w:eastAsia="ProximaNova-Extrabld" w:cstheme="minorHAnsi"/>
                <w:color w:val="0070C0"/>
              </w:rPr>
              <w:t>3</w:t>
            </w:r>
          </w:p>
          <w:p w:rsidR="00090C60" w:rsidRPr="001F6AD1" w:rsidRDefault="00090C60" w:rsidP="001F6AD1">
            <w:pPr>
              <w:pStyle w:val="ListParagraph"/>
              <w:autoSpaceDE w:val="0"/>
              <w:autoSpaceDN w:val="0"/>
              <w:adjustRightInd w:val="0"/>
              <w:ind w:left="72"/>
              <w:rPr>
                <w:rFonts w:eastAsia="ProximaNova-Extrabld" w:cstheme="minorHAnsi"/>
                <w:b/>
                <w:color w:val="0070C0"/>
              </w:rPr>
            </w:pPr>
            <w:r w:rsidRPr="001F6AD1">
              <w:rPr>
                <w:rFonts w:eastAsia="ProximaNova-Extrabld" w:cstheme="minorHAnsi"/>
                <w:b/>
                <w:color w:val="0070C0"/>
              </w:rPr>
              <w:t>TODAY’S DYNAMIC BUSINESS ENVIRONMENT</w:t>
            </w:r>
          </w:p>
          <w:p w:rsidR="00090C60" w:rsidRPr="00291040" w:rsidRDefault="00090C60" w:rsidP="003908A7">
            <w:pPr>
              <w:pStyle w:val="ListParagraph"/>
              <w:autoSpaceDE w:val="0"/>
              <w:autoSpaceDN w:val="0"/>
              <w:adjustRightInd w:val="0"/>
              <w:ind w:left="72"/>
              <w:jc w:val="both"/>
              <w:rPr>
                <w:rFonts w:cstheme="minorHAnsi"/>
                <w:bCs/>
              </w:rPr>
            </w:pPr>
          </w:p>
        </w:tc>
        <w:tc>
          <w:tcPr>
            <w:tcW w:w="2703" w:type="dxa"/>
            <w:tcBorders>
              <w:bottom w:val="single" w:sz="8" w:space="0" w:color="auto"/>
            </w:tcBorders>
          </w:tcPr>
          <w:p w:rsidR="00897BD0" w:rsidRPr="001F6AD1" w:rsidRDefault="00897BD0" w:rsidP="00567AE2">
            <w:pPr>
              <w:pStyle w:val="ListParagraph"/>
              <w:ind w:left="0"/>
              <w:rPr>
                <w:rFonts w:cstheme="minorHAnsi"/>
                <w:b/>
                <w:sz w:val="21"/>
                <w:szCs w:val="21"/>
              </w:rPr>
            </w:pPr>
          </w:p>
          <w:p w:rsidR="00BB7C89" w:rsidRPr="001F6AD1" w:rsidRDefault="00BB7C89" w:rsidP="00567AE2">
            <w:pPr>
              <w:pStyle w:val="ListParagraph"/>
              <w:ind w:left="0"/>
              <w:rPr>
                <w:rFonts w:cstheme="minorHAnsi"/>
                <w:b/>
                <w:sz w:val="21"/>
                <w:szCs w:val="21"/>
              </w:rPr>
            </w:pPr>
          </w:p>
          <w:p w:rsidR="00BB7C89" w:rsidRPr="001F6AD1" w:rsidRDefault="00BB7C89" w:rsidP="00567AE2">
            <w:pPr>
              <w:pStyle w:val="ListParagraph"/>
              <w:ind w:left="0"/>
              <w:rPr>
                <w:rFonts w:cstheme="minorHAnsi"/>
                <w:b/>
                <w:sz w:val="21"/>
                <w:szCs w:val="21"/>
              </w:rPr>
            </w:pPr>
          </w:p>
          <w:p w:rsidR="00BB7C89" w:rsidRPr="001F6AD1" w:rsidRDefault="00BB7C89" w:rsidP="00567AE2">
            <w:pPr>
              <w:pStyle w:val="ListParagraph"/>
              <w:ind w:left="0"/>
              <w:rPr>
                <w:rFonts w:cstheme="minorHAnsi"/>
                <w:sz w:val="21"/>
                <w:szCs w:val="21"/>
              </w:rPr>
            </w:pPr>
            <w:proofErr w:type="spellStart"/>
            <w:r w:rsidRPr="001F6AD1">
              <w:rPr>
                <w:rFonts w:cstheme="minorHAnsi"/>
                <w:sz w:val="21"/>
                <w:szCs w:val="21"/>
              </w:rPr>
              <w:t>PPt</w:t>
            </w:r>
            <w:proofErr w:type="spellEnd"/>
            <w:r w:rsidRPr="001F6AD1">
              <w:rPr>
                <w:rFonts w:cstheme="minorHAnsi"/>
                <w:sz w:val="21"/>
                <w:szCs w:val="21"/>
              </w:rPr>
              <w:t xml:space="preserve"> 2</w:t>
            </w:r>
          </w:p>
          <w:p w:rsidR="00CA23CB" w:rsidRPr="001F6AD1" w:rsidRDefault="00CA23CB" w:rsidP="00567AE2">
            <w:pPr>
              <w:pStyle w:val="ListParagraph"/>
              <w:ind w:left="0"/>
              <w:rPr>
                <w:rFonts w:cstheme="minorHAnsi"/>
                <w:sz w:val="21"/>
                <w:szCs w:val="21"/>
              </w:rPr>
            </w:pPr>
          </w:p>
          <w:p w:rsidR="00CA23CB" w:rsidRPr="001F6AD1" w:rsidRDefault="00CA23CB" w:rsidP="00567AE2">
            <w:pPr>
              <w:pStyle w:val="ListParagraph"/>
              <w:ind w:left="0"/>
              <w:rPr>
                <w:rFonts w:cstheme="minorHAnsi"/>
                <w:sz w:val="21"/>
                <w:szCs w:val="21"/>
              </w:rPr>
            </w:pPr>
          </w:p>
          <w:p w:rsidR="00CA23CB" w:rsidRPr="001F6AD1" w:rsidRDefault="00CA23CB" w:rsidP="00567AE2">
            <w:pPr>
              <w:pStyle w:val="ListParagraph"/>
              <w:ind w:left="0"/>
              <w:rPr>
                <w:rFonts w:cstheme="minorHAnsi"/>
                <w:sz w:val="21"/>
                <w:szCs w:val="21"/>
              </w:rPr>
            </w:pPr>
          </w:p>
          <w:p w:rsidR="00CA23CB" w:rsidRPr="001F6AD1" w:rsidRDefault="00CA23CB" w:rsidP="00567AE2">
            <w:pPr>
              <w:pStyle w:val="ListParagraph"/>
              <w:ind w:left="0"/>
              <w:rPr>
                <w:rFonts w:cstheme="minorHAnsi"/>
                <w:sz w:val="21"/>
                <w:szCs w:val="21"/>
              </w:rPr>
            </w:pPr>
          </w:p>
          <w:p w:rsidR="00CA23CB" w:rsidRPr="001F6AD1" w:rsidRDefault="00CA23CB" w:rsidP="00567AE2">
            <w:pPr>
              <w:pStyle w:val="ListParagraph"/>
              <w:ind w:left="0"/>
              <w:rPr>
                <w:rFonts w:cstheme="minorHAnsi"/>
                <w:sz w:val="21"/>
                <w:szCs w:val="21"/>
              </w:rPr>
            </w:pPr>
          </w:p>
          <w:p w:rsidR="00BB7C89" w:rsidRPr="001F6AD1" w:rsidRDefault="00BB7C89" w:rsidP="00567AE2">
            <w:pPr>
              <w:pStyle w:val="ListParagraph"/>
              <w:ind w:left="0"/>
              <w:rPr>
                <w:rFonts w:cstheme="minorHAnsi"/>
                <w:sz w:val="21"/>
                <w:szCs w:val="21"/>
              </w:rPr>
            </w:pPr>
            <w:proofErr w:type="spellStart"/>
            <w:r w:rsidRPr="001F6AD1">
              <w:rPr>
                <w:rFonts w:cstheme="minorHAnsi"/>
                <w:sz w:val="21"/>
                <w:szCs w:val="21"/>
              </w:rPr>
              <w:t>PPt</w:t>
            </w:r>
            <w:proofErr w:type="spellEnd"/>
            <w:r w:rsidRPr="001F6AD1">
              <w:rPr>
                <w:rFonts w:cstheme="minorHAnsi"/>
                <w:sz w:val="21"/>
                <w:szCs w:val="21"/>
              </w:rPr>
              <w:t xml:space="preserve"> 32</w:t>
            </w:r>
          </w:p>
          <w:p w:rsidR="00BB7C89" w:rsidRPr="00291040" w:rsidRDefault="00BB7C89" w:rsidP="00567AE2">
            <w:pPr>
              <w:pStyle w:val="ListParagraph"/>
              <w:ind w:left="0"/>
              <w:rPr>
                <w:rFonts w:cstheme="minorHAnsi"/>
                <w:sz w:val="24"/>
                <w:szCs w:val="21"/>
              </w:rPr>
            </w:pPr>
          </w:p>
        </w:tc>
      </w:tr>
      <w:tr w:rsidR="002F1551" w:rsidRPr="00291040" w:rsidTr="00D1070A">
        <w:trPr>
          <w:gridAfter w:val="2"/>
          <w:wAfter w:w="1586" w:type="dxa"/>
          <w:trHeight w:val="1015"/>
        </w:trPr>
        <w:tc>
          <w:tcPr>
            <w:tcW w:w="1996" w:type="dxa"/>
            <w:shd w:val="clear" w:color="auto" w:fill="808080" w:themeFill="background1" w:themeFillShade="80"/>
          </w:tcPr>
          <w:p w:rsidR="00090C60" w:rsidRPr="001F6AD1" w:rsidRDefault="00090C60" w:rsidP="00090C60">
            <w:pPr>
              <w:pStyle w:val="ListParagraph"/>
              <w:ind w:left="0"/>
              <w:rPr>
                <w:rFonts w:cstheme="minorHAnsi"/>
                <w:b/>
                <w:sz w:val="24"/>
                <w:szCs w:val="24"/>
              </w:rPr>
            </w:pPr>
            <w:r w:rsidRPr="001F6AD1">
              <w:rPr>
                <w:rFonts w:cstheme="minorHAnsi"/>
                <w:b/>
                <w:bCs/>
                <w:color w:val="FFFFFF" w:themeColor="background1"/>
                <w:sz w:val="24"/>
                <w:szCs w:val="24"/>
              </w:rPr>
              <w:lastRenderedPageBreak/>
              <w:t>LO 1-3</w:t>
            </w:r>
          </w:p>
        </w:tc>
        <w:tc>
          <w:tcPr>
            <w:tcW w:w="5025" w:type="dxa"/>
            <w:shd w:val="clear" w:color="auto" w:fill="808080" w:themeFill="background1" w:themeFillShade="80"/>
          </w:tcPr>
          <w:p w:rsidR="00090C60" w:rsidRPr="001F6AD1" w:rsidRDefault="007B3D12" w:rsidP="00985CAA">
            <w:pPr>
              <w:pStyle w:val="lgoal"/>
              <w:tabs>
                <w:tab w:val="clear" w:pos="540"/>
                <w:tab w:val="left" w:pos="1980"/>
                <w:tab w:val="decimal" w:pos="9000"/>
              </w:tabs>
              <w:spacing w:after="120"/>
              <w:ind w:left="46" w:right="720"/>
              <w:rPr>
                <w:rFonts w:asciiTheme="minorHAnsi" w:hAnsiTheme="minorHAnsi" w:cstheme="minorHAnsi"/>
                <w:b/>
                <w:bCs/>
                <w:color w:val="FFFFFF" w:themeColor="background1"/>
                <w:sz w:val="24"/>
                <w:szCs w:val="24"/>
              </w:rPr>
            </w:pPr>
            <w:r w:rsidRPr="001F6AD1">
              <w:rPr>
                <w:rFonts w:asciiTheme="minorHAnsi" w:hAnsiTheme="minorHAnsi" w:cstheme="minorHAnsi"/>
                <w:b/>
                <w:bCs/>
                <w:color w:val="FFFFFF" w:themeColor="background1"/>
                <w:sz w:val="24"/>
                <w:szCs w:val="24"/>
              </w:rPr>
              <w:t>Analyze the effects of the economic environment and taxes on businesses</w:t>
            </w:r>
            <w:r w:rsidR="00090C60" w:rsidRPr="001F6AD1">
              <w:rPr>
                <w:rFonts w:asciiTheme="minorHAnsi" w:hAnsiTheme="minorHAnsi" w:cstheme="minorHAnsi"/>
                <w:b/>
                <w:bCs/>
                <w:color w:val="FFFFFF" w:themeColor="background1"/>
                <w:sz w:val="24"/>
                <w:szCs w:val="24"/>
              </w:rPr>
              <w:t>.</w:t>
            </w:r>
          </w:p>
          <w:p w:rsidR="00090C60" w:rsidRPr="001F6AD1" w:rsidRDefault="00090C60" w:rsidP="00985CAA">
            <w:pPr>
              <w:autoSpaceDE w:val="0"/>
              <w:autoSpaceDN w:val="0"/>
              <w:adjustRightInd w:val="0"/>
              <w:rPr>
                <w:rFonts w:eastAsia="ProximaNova-Extrabld" w:cstheme="minorHAnsi"/>
                <w:color w:val="0070C0"/>
                <w:sz w:val="24"/>
                <w:szCs w:val="24"/>
              </w:rPr>
            </w:pPr>
          </w:p>
        </w:tc>
        <w:tc>
          <w:tcPr>
            <w:tcW w:w="7037" w:type="dxa"/>
            <w:gridSpan w:val="4"/>
            <w:shd w:val="clear" w:color="auto" w:fill="808080" w:themeFill="background1" w:themeFillShade="80"/>
          </w:tcPr>
          <w:p w:rsidR="00090C60" w:rsidRPr="001F6AD1" w:rsidRDefault="00090C60" w:rsidP="00985CAA">
            <w:pPr>
              <w:rPr>
                <w:rFonts w:cstheme="minorHAnsi"/>
                <w:bCs/>
                <w:color w:val="FFFFFF" w:themeColor="background1"/>
                <w:sz w:val="24"/>
                <w:szCs w:val="24"/>
              </w:rPr>
            </w:pPr>
            <w:r w:rsidRPr="001F6AD1">
              <w:rPr>
                <w:rFonts w:cstheme="minorHAnsi"/>
                <w:bCs/>
                <w:color w:val="FFFFFF" w:themeColor="background1"/>
                <w:sz w:val="24"/>
                <w:szCs w:val="24"/>
              </w:rPr>
              <w:t>Key Terms:</w:t>
            </w:r>
          </w:p>
          <w:p w:rsidR="00090C60" w:rsidRPr="001F6AD1" w:rsidRDefault="007B3D12" w:rsidP="00567AE2">
            <w:pPr>
              <w:pStyle w:val="ListParagraph"/>
              <w:ind w:left="0"/>
              <w:rPr>
                <w:rFonts w:cstheme="minorHAnsi"/>
                <w:b/>
                <w:sz w:val="21"/>
                <w:szCs w:val="21"/>
              </w:rPr>
            </w:pPr>
            <w:r w:rsidRPr="001F6AD1">
              <w:rPr>
                <w:rFonts w:cstheme="minorHAnsi"/>
                <w:bCs/>
                <w:color w:val="FFFFFF" w:themeColor="background1"/>
                <w:sz w:val="21"/>
                <w:szCs w:val="21"/>
              </w:rPr>
              <w:t>N/A</w:t>
            </w:r>
          </w:p>
        </w:tc>
      </w:tr>
      <w:tr w:rsidR="002F1551" w:rsidRPr="00291040" w:rsidTr="00CA23CB">
        <w:trPr>
          <w:gridAfter w:val="2"/>
          <w:wAfter w:w="1586" w:type="dxa"/>
          <w:trHeight w:val="1510"/>
        </w:trPr>
        <w:tc>
          <w:tcPr>
            <w:tcW w:w="7038" w:type="dxa"/>
            <w:gridSpan w:val="3"/>
          </w:tcPr>
          <w:p w:rsidR="00090C60" w:rsidRPr="00291040" w:rsidRDefault="00090C60" w:rsidP="00985CAA">
            <w:pPr>
              <w:pStyle w:val="ListParagraph"/>
              <w:ind w:left="0"/>
              <w:rPr>
                <w:rFonts w:cstheme="minorHAnsi"/>
                <w:b/>
                <w:color w:val="000000" w:themeColor="text1"/>
                <w:sz w:val="24"/>
                <w:szCs w:val="21"/>
              </w:rPr>
            </w:pPr>
            <w:r w:rsidRPr="00291040">
              <w:rPr>
                <w:rFonts w:cstheme="minorHAnsi"/>
                <w:b/>
                <w:color w:val="000000" w:themeColor="text1"/>
                <w:sz w:val="24"/>
                <w:szCs w:val="21"/>
              </w:rPr>
              <w:t>Lecture Notes</w:t>
            </w:r>
          </w:p>
          <w:p w:rsidR="007E2CC2" w:rsidRPr="00291040" w:rsidRDefault="007E2CC2" w:rsidP="0032778C">
            <w:pPr>
              <w:pStyle w:val="OutlineA"/>
              <w:spacing w:before="80"/>
              <w:ind w:hanging="547"/>
              <w:rPr>
                <w:rFonts w:asciiTheme="minorHAnsi" w:hAnsiTheme="minorHAnsi" w:cstheme="minorHAnsi"/>
                <w:sz w:val="22"/>
                <w:szCs w:val="22"/>
              </w:rPr>
            </w:pPr>
            <w:r w:rsidRPr="00291040">
              <w:rPr>
                <w:rFonts w:asciiTheme="minorHAnsi" w:hAnsiTheme="minorHAnsi" w:cstheme="minorHAnsi"/>
                <w:b w:val="0"/>
                <w:sz w:val="22"/>
                <w:szCs w:val="22"/>
              </w:rPr>
              <w:t>B.</w:t>
            </w:r>
            <w:r w:rsidRPr="00291040">
              <w:rPr>
                <w:rFonts w:asciiTheme="minorHAnsi" w:hAnsiTheme="minorHAnsi" w:cstheme="minorHAnsi"/>
                <w:sz w:val="22"/>
                <w:szCs w:val="22"/>
              </w:rPr>
              <w:tab/>
              <w:t>THE ECONOMIC AND LEGAL ENVIRONMENT</w:t>
            </w:r>
          </w:p>
          <w:p w:rsidR="007E2CC2" w:rsidRPr="00291040" w:rsidRDefault="007E2CC2" w:rsidP="0032778C">
            <w:pPr>
              <w:pStyle w:val="Outline1"/>
              <w:spacing w:after="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1.</w:t>
            </w:r>
            <w:r w:rsidRPr="00291040">
              <w:rPr>
                <w:rFonts w:asciiTheme="minorHAnsi" w:hAnsiTheme="minorHAnsi" w:cstheme="minorHAnsi"/>
                <w:sz w:val="22"/>
                <w:szCs w:val="22"/>
              </w:rPr>
              <w:tab/>
              <w:t>People are willing to risk starting businesses if they feel that the risk is acceptable.</w:t>
            </w:r>
          </w:p>
          <w:p w:rsidR="007E2CC2" w:rsidRPr="00291040" w:rsidRDefault="007E2CC2" w:rsidP="0032778C">
            <w:pPr>
              <w:pStyle w:val="Outline1"/>
              <w:spacing w:after="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2.</w:t>
            </w:r>
            <w:r w:rsidRPr="00291040">
              <w:rPr>
                <w:rFonts w:asciiTheme="minorHAnsi" w:hAnsiTheme="minorHAnsi" w:cstheme="minorHAnsi"/>
                <w:sz w:val="22"/>
                <w:szCs w:val="22"/>
              </w:rPr>
              <w:tab/>
            </w:r>
            <w:r w:rsidRPr="00291040">
              <w:rPr>
                <w:rFonts w:asciiTheme="minorHAnsi" w:hAnsiTheme="minorHAnsi" w:cstheme="minorHAnsi"/>
                <w:b/>
                <w:sz w:val="22"/>
                <w:szCs w:val="22"/>
              </w:rPr>
              <w:t>GOVERNMENTS CAN LESSEN THE RISK</w:t>
            </w:r>
            <w:r w:rsidRPr="00291040">
              <w:rPr>
                <w:rFonts w:asciiTheme="minorHAnsi" w:hAnsiTheme="minorHAnsi" w:cstheme="minorHAnsi"/>
                <w:sz w:val="22"/>
                <w:szCs w:val="22"/>
              </w:rPr>
              <w:t xml:space="preserve"> of starting a business and increasing entrepreneurship and wealth by:</w:t>
            </w:r>
          </w:p>
          <w:p w:rsidR="007E2CC2" w:rsidRPr="00291040" w:rsidRDefault="007E2CC2" w:rsidP="0032778C">
            <w:pPr>
              <w:pStyle w:val="Outlinea0"/>
              <w:spacing w:after="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a.</w:t>
            </w:r>
            <w:r w:rsidRPr="00291040">
              <w:rPr>
                <w:rFonts w:asciiTheme="minorHAnsi" w:hAnsiTheme="minorHAnsi" w:cstheme="minorHAnsi"/>
                <w:sz w:val="22"/>
                <w:szCs w:val="22"/>
              </w:rPr>
              <w:tab/>
              <w:t xml:space="preserve">Minimizing spending and keeping </w:t>
            </w:r>
            <w:r w:rsidRPr="00291040">
              <w:rPr>
                <w:rFonts w:asciiTheme="minorHAnsi" w:hAnsiTheme="minorHAnsi" w:cstheme="minorHAnsi"/>
                <w:b/>
                <w:caps/>
                <w:sz w:val="22"/>
                <w:szCs w:val="22"/>
              </w:rPr>
              <w:t>taxes and regulations</w:t>
            </w:r>
            <w:r w:rsidRPr="00291040">
              <w:rPr>
                <w:rFonts w:asciiTheme="minorHAnsi" w:hAnsiTheme="minorHAnsi" w:cstheme="minorHAnsi"/>
                <w:sz w:val="22"/>
                <w:szCs w:val="22"/>
              </w:rPr>
              <w:t xml:space="preserve"> to a minimum.</w:t>
            </w:r>
          </w:p>
          <w:p w:rsidR="007E2CC2" w:rsidRPr="00291040" w:rsidRDefault="007E2CC2" w:rsidP="0032778C">
            <w:pPr>
              <w:pStyle w:val="Outlinea0"/>
              <w:spacing w:after="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b.</w:t>
            </w:r>
            <w:r w:rsidRPr="00291040">
              <w:rPr>
                <w:rFonts w:asciiTheme="minorHAnsi" w:hAnsiTheme="minorHAnsi" w:cstheme="minorHAnsi"/>
                <w:sz w:val="22"/>
                <w:szCs w:val="22"/>
              </w:rPr>
              <w:tab/>
              <w:t xml:space="preserve">Allowing </w:t>
            </w:r>
            <w:r w:rsidRPr="00291040">
              <w:rPr>
                <w:rFonts w:asciiTheme="minorHAnsi" w:hAnsiTheme="minorHAnsi" w:cstheme="minorHAnsi"/>
                <w:b/>
                <w:caps/>
                <w:sz w:val="22"/>
                <w:szCs w:val="22"/>
              </w:rPr>
              <w:t>private ownership</w:t>
            </w:r>
            <w:r w:rsidRPr="00291040">
              <w:rPr>
                <w:rFonts w:asciiTheme="minorHAnsi" w:hAnsiTheme="minorHAnsi" w:cstheme="minorHAnsi"/>
                <w:sz w:val="22"/>
                <w:szCs w:val="22"/>
              </w:rPr>
              <w:t xml:space="preserve"> of business.</w:t>
            </w:r>
          </w:p>
          <w:p w:rsidR="007E2CC2" w:rsidRPr="00291040" w:rsidRDefault="007E2CC2" w:rsidP="0032778C">
            <w:pPr>
              <w:pStyle w:val="Outlinea0"/>
              <w:spacing w:after="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c.</w:t>
            </w:r>
            <w:r w:rsidRPr="00291040">
              <w:rPr>
                <w:rFonts w:asciiTheme="minorHAnsi" w:hAnsiTheme="minorHAnsi" w:cstheme="minorHAnsi"/>
                <w:sz w:val="22"/>
                <w:szCs w:val="22"/>
              </w:rPr>
              <w:tab/>
              <w:t xml:space="preserve">Passing </w:t>
            </w:r>
            <w:r w:rsidRPr="00291040">
              <w:rPr>
                <w:rFonts w:asciiTheme="minorHAnsi" w:hAnsiTheme="minorHAnsi" w:cstheme="minorHAnsi"/>
                <w:b/>
                <w:caps/>
                <w:sz w:val="22"/>
                <w:szCs w:val="22"/>
              </w:rPr>
              <w:t>laws</w:t>
            </w:r>
            <w:r w:rsidRPr="00291040">
              <w:rPr>
                <w:rFonts w:asciiTheme="minorHAnsi" w:hAnsiTheme="minorHAnsi" w:cstheme="minorHAnsi"/>
                <w:sz w:val="22"/>
                <w:szCs w:val="22"/>
              </w:rPr>
              <w:t xml:space="preserve"> that enable businesspeople to write enforceable contracts.</w:t>
            </w:r>
          </w:p>
          <w:p w:rsidR="007E2CC2" w:rsidRPr="00291040" w:rsidRDefault="007E2CC2" w:rsidP="0032778C">
            <w:pPr>
              <w:pStyle w:val="Outlinea0"/>
              <w:spacing w:after="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d.</w:t>
            </w:r>
            <w:r w:rsidRPr="00291040">
              <w:rPr>
                <w:rFonts w:asciiTheme="minorHAnsi" w:hAnsiTheme="minorHAnsi" w:cstheme="minorHAnsi"/>
                <w:sz w:val="22"/>
                <w:szCs w:val="22"/>
              </w:rPr>
              <w:tab/>
              <w:t xml:space="preserve">Establishing a </w:t>
            </w:r>
            <w:r w:rsidRPr="00291040">
              <w:rPr>
                <w:rFonts w:asciiTheme="minorHAnsi" w:hAnsiTheme="minorHAnsi" w:cstheme="minorHAnsi"/>
                <w:b/>
                <w:caps/>
                <w:sz w:val="22"/>
                <w:szCs w:val="22"/>
              </w:rPr>
              <w:t>currency</w:t>
            </w:r>
            <w:r w:rsidRPr="00291040">
              <w:rPr>
                <w:rFonts w:asciiTheme="minorHAnsi" w:hAnsiTheme="minorHAnsi" w:cstheme="minorHAnsi"/>
                <w:sz w:val="22"/>
                <w:szCs w:val="22"/>
              </w:rPr>
              <w:t xml:space="preserve"> that is tradable in world markets.</w:t>
            </w:r>
          </w:p>
          <w:p w:rsidR="007E2CC2" w:rsidRPr="00291040" w:rsidRDefault="007E2CC2" w:rsidP="0032778C">
            <w:pPr>
              <w:pStyle w:val="Outlinea0"/>
              <w:spacing w:after="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e.</w:t>
            </w:r>
            <w:r w:rsidRPr="00291040">
              <w:rPr>
                <w:rFonts w:asciiTheme="minorHAnsi" w:hAnsiTheme="minorHAnsi" w:cstheme="minorHAnsi"/>
                <w:sz w:val="22"/>
                <w:szCs w:val="22"/>
              </w:rPr>
              <w:tab/>
            </w:r>
            <w:r w:rsidRPr="00291040">
              <w:rPr>
                <w:rFonts w:asciiTheme="minorHAnsi" w:hAnsiTheme="minorHAnsi" w:cstheme="minorHAnsi"/>
                <w:b/>
                <w:caps/>
                <w:sz w:val="22"/>
                <w:szCs w:val="22"/>
              </w:rPr>
              <w:t>MinimizING corruption</w:t>
            </w:r>
            <w:r w:rsidRPr="00291040">
              <w:rPr>
                <w:rFonts w:asciiTheme="minorHAnsi" w:hAnsiTheme="minorHAnsi" w:cstheme="minorHAnsi"/>
                <w:sz w:val="22"/>
                <w:szCs w:val="22"/>
              </w:rPr>
              <w:t xml:space="preserve"> in business and government.</w:t>
            </w:r>
          </w:p>
          <w:p w:rsidR="007E2CC2" w:rsidRPr="00291040" w:rsidRDefault="007E2CC2" w:rsidP="0032778C">
            <w:pPr>
              <w:pStyle w:val="Outline1"/>
              <w:spacing w:after="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3.</w:t>
            </w:r>
            <w:r w:rsidRPr="00291040">
              <w:rPr>
                <w:rFonts w:asciiTheme="minorHAnsi" w:hAnsiTheme="minorHAnsi" w:cstheme="minorHAnsi"/>
                <w:sz w:val="22"/>
                <w:szCs w:val="22"/>
              </w:rPr>
              <w:tab/>
            </w:r>
            <w:r w:rsidRPr="00291040">
              <w:rPr>
                <w:rFonts w:asciiTheme="minorHAnsi" w:hAnsiTheme="minorHAnsi" w:cstheme="minorHAnsi"/>
                <w:b/>
                <w:sz w:val="22"/>
                <w:szCs w:val="22"/>
              </w:rPr>
              <w:t>CORRUPT AND ILLEGAL ACTIVITIES</w:t>
            </w:r>
            <w:r w:rsidRPr="00291040">
              <w:rPr>
                <w:rFonts w:asciiTheme="minorHAnsi" w:hAnsiTheme="minorHAnsi" w:cstheme="minorHAnsi"/>
                <w:sz w:val="22"/>
                <w:szCs w:val="22"/>
              </w:rPr>
              <w:t xml:space="preserve"> negatively affect the business community and the economy.</w:t>
            </w:r>
          </w:p>
          <w:p w:rsidR="007E2CC2" w:rsidRPr="00291040" w:rsidRDefault="007E2CC2" w:rsidP="0032778C">
            <w:pPr>
              <w:pStyle w:val="Outline1"/>
              <w:spacing w:after="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4.</w:t>
            </w:r>
            <w:r w:rsidRPr="00291040">
              <w:rPr>
                <w:rFonts w:asciiTheme="minorHAnsi" w:hAnsiTheme="minorHAnsi" w:cstheme="minorHAnsi"/>
                <w:sz w:val="22"/>
                <w:szCs w:val="22"/>
              </w:rPr>
              <w:tab/>
              <w:t>Governments from different countries can work together to allow entrepreneurship to thrive.</w:t>
            </w:r>
          </w:p>
          <w:p w:rsidR="007E2CC2" w:rsidRPr="00291040" w:rsidRDefault="007E2CC2" w:rsidP="0032778C">
            <w:pPr>
              <w:pStyle w:val="ListParagraph"/>
              <w:ind w:left="2160" w:hanging="540"/>
              <w:rPr>
                <w:rFonts w:cstheme="minorHAnsi"/>
                <w:sz w:val="24"/>
                <w:szCs w:val="21"/>
              </w:rPr>
            </w:pPr>
            <w:r w:rsidRPr="00291040">
              <w:rPr>
                <w:rFonts w:cstheme="minorHAnsi"/>
              </w:rPr>
              <w:t>5.</w:t>
            </w:r>
            <w:r w:rsidRPr="00291040">
              <w:rPr>
                <w:rFonts w:cstheme="minorHAnsi"/>
              </w:rPr>
              <w:tab/>
              <w:t xml:space="preserve">The United Nations adopted </w:t>
            </w:r>
            <w:r w:rsidRPr="00291040">
              <w:rPr>
                <w:rFonts w:cstheme="minorHAnsi"/>
                <w:b/>
              </w:rPr>
              <w:t>SUSTAINABLE DEVELOPMENT GOALS</w:t>
            </w:r>
            <w:r w:rsidRPr="00291040">
              <w:rPr>
                <w:rFonts w:cstheme="minorHAnsi"/>
              </w:rPr>
              <w:t xml:space="preserve"> to end poverty and improve lives.</w:t>
            </w:r>
          </w:p>
        </w:tc>
        <w:tc>
          <w:tcPr>
            <w:tcW w:w="4317" w:type="dxa"/>
            <w:gridSpan w:val="2"/>
          </w:tcPr>
          <w:p w:rsidR="00090C60" w:rsidRPr="00291040" w:rsidRDefault="00090C60" w:rsidP="00090C60">
            <w:pPr>
              <w:pStyle w:val="ListParagraph"/>
              <w:autoSpaceDE w:val="0"/>
              <w:autoSpaceDN w:val="0"/>
              <w:adjustRightInd w:val="0"/>
              <w:ind w:left="72"/>
              <w:jc w:val="both"/>
              <w:rPr>
                <w:rFonts w:cstheme="minorHAnsi"/>
                <w:b/>
                <w:bCs/>
                <w:sz w:val="24"/>
                <w:szCs w:val="21"/>
              </w:rPr>
            </w:pPr>
            <w:r w:rsidRPr="00291040">
              <w:rPr>
                <w:rFonts w:cstheme="minorHAnsi"/>
                <w:b/>
                <w:bCs/>
                <w:sz w:val="24"/>
                <w:szCs w:val="21"/>
              </w:rPr>
              <w:t>Classroom Activities</w:t>
            </w:r>
          </w:p>
          <w:p w:rsidR="00090C60" w:rsidRPr="001F6AD1" w:rsidRDefault="00090C60" w:rsidP="00985CAA">
            <w:pPr>
              <w:autoSpaceDE w:val="0"/>
              <w:autoSpaceDN w:val="0"/>
              <w:adjustRightInd w:val="0"/>
              <w:rPr>
                <w:rFonts w:eastAsia="ProximaNova-Extrabld" w:cstheme="minorHAnsi"/>
                <w:color w:val="0070C0"/>
              </w:rPr>
            </w:pPr>
          </w:p>
          <w:p w:rsidR="00381536" w:rsidRPr="001F6AD1" w:rsidRDefault="00381536" w:rsidP="00985CAA">
            <w:pPr>
              <w:autoSpaceDE w:val="0"/>
              <w:autoSpaceDN w:val="0"/>
              <w:adjustRightInd w:val="0"/>
              <w:rPr>
                <w:rFonts w:eastAsia="ProximaNova-Extrabld" w:cstheme="minorHAnsi"/>
                <w:color w:val="0070C0"/>
              </w:rPr>
            </w:pPr>
          </w:p>
          <w:p w:rsidR="00381536" w:rsidRPr="001F6AD1" w:rsidRDefault="00381536" w:rsidP="00985CAA">
            <w:pPr>
              <w:autoSpaceDE w:val="0"/>
              <w:autoSpaceDN w:val="0"/>
              <w:adjustRightInd w:val="0"/>
              <w:rPr>
                <w:rFonts w:eastAsia="ProximaNova-Extrabld" w:cstheme="minorHAnsi"/>
                <w:color w:val="0070C0"/>
              </w:rPr>
            </w:pPr>
          </w:p>
          <w:p w:rsidR="00381536" w:rsidRPr="001F6AD1" w:rsidRDefault="00381536" w:rsidP="00985CAA">
            <w:pPr>
              <w:autoSpaceDE w:val="0"/>
              <w:autoSpaceDN w:val="0"/>
              <w:adjustRightInd w:val="0"/>
              <w:rPr>
                <w:rFonts w:eastAsia="ProximaNova-Extrabld" w:cstheme="minorHAnsi"/>
                <w:color w:val="0070C0"/>
              </w:rPr>
            </w:pPr>
          </w:p>
          <w:p w:rsidR="00381536" w:rsidRPr="001F6AD1" w:rsidRDefault="00381536" w:rsidP="00985CAA">
            <w:pPr>
              <w:autoSpaceDE w:val="0"/>
              <w:autoSpaceDN w:val="0"/>
              <w:adjustRightInd w:val="0"/>
              <w:rPr>
                <w:rFonts w:eastAsia="ProximaNova-Extrabld" w:cstheme="minorHAnsi"/>
                <w:color w:val="0070C0"/>
              </w:rPr>
            </w:pPr>
          </w:p>
          <w:p w:rsidR="00381536" w:rsidRPr="001F6AD1" w:rsidRDefault="00381536" w:rsidP="00985CAA">
            <w:pPr>
              <w:autoSpaceDE w:val="0"/>
              <w:autoSpaceDN w:val="0"/>
              <w:adjustRightInd w:val="0"/>
              <w:rPr>
                <w:rFonts w:eastAsia="ProximaNova-Extrabld" w:cstheme="minorHAnsi"/>
                <w:color w:val="0070C0"/>
              </w:rPr>
            </w:pPr>
          </w:p>
          <w:p w:rsidR="00381536" w:rsidRPr="001F6AD1" w:rsidRDefault="00381536" w:rsidP="00985CAA">
            <w:pPr>
              <w:autoSpaceDE w:val="0"/>
              <w:autoSpaceDN w:val="0"/>
              <w:adjustRightInd w:val="0"/>
              <w:rPr>
                <w:rFonts w:eastAsia="ProximaNova-Extrabld" w:cstheme="minorHAnsi"/>
                <w:color w:val="0070C0"/>
              </w:rPr>
            </w:pPr>
          </w:p>
          <w:p w:rsidR="00381536" w:rsidRPr="00291040" w:rsidRDefault="00381536" w:rsidP="00381536">
            <w:pPr>
              <w:pStyle w:val="LL-CTEREF"/>
              <w:keepLines/>
              <w:jc w:val="left"/>
              <w:rPr>
                <w:rFonts w:asciiTheme="minorHAnsi" w:hAnsiTheme="minorHAnsi" w:cstheme="minorHAnsi"/>
              </w:rPr>
            </w:pPr>
            <w:r w:rsidRPr="00291040">
              <w:rPr>
                <w:rFonts w:asciiTheme="minorHAnsi" w:hAnsiTheme="minorHAnsi" w:cstheme="minorHAnsi"/>
              </w:rPr>
              <w:t>lecture enhancer 1-5</w:t>
            </w:r>
          </w:p>
          <w:p w:rsidR="00381536" w:rsidRPr="001F6AD1" w:rsidRDefault="00381536" w:rsidP="00381536">
            <w:pPr>
              <w:pStyle w:val="ListParagraph"/>
              <w:ind w:left="0"/>
              <w:rPr>
                <w:rFonts w:cstheme="minorHAnsi"/>
                <w:b/>
              </w:rPr>
            </w:pPr>
            <w:r w:rsidRPr="001F6AD1">
              <w:rPr>
                <w:rFonts w:cstheme="minorHAnsi"/>
                <w:b/>
              </w:rPr>
              <w:t>America’s Poorest Areas Remain Racked by the Recession</w:t>
            </w:r>
          </w:p>
          <w:p w:rsidR="00381536" w:rsidRPr="00291040" w:rsidRDefault="006C75FA" w:rsidP="002520AD">
            <w:pPr>
              <w:autoSpaceDE w:val="0"/>
              <w:autoSpaceDN w:val="0"/>
              <w:adjustRightInd w:val="0"/>
              <w:rPr>
                <w:rFonts w:eastAsia="ProximaNova-Extrabld" w:cstheme="minorHAnsi"/>
                <w:color w:val="0070C0"/>
                <w:sz w:val="20"/>
                <w:szCs w:val="20"/>
              </w:rPr>
            </w:pPr>
            <w:r w:rsidRPr="001F6AD1">
              <w:rPr>
                <w:rFonts w:cstheme="minorHAnsi"/>
              </w:rPr>
              <w:t>Though economic recovery has been widely reported since 2009, many Americans still feel we are still in a recession</w:t>
            </w:r>
            <w:r w:rsidR="00381536" w:rsidRPr="001F6AD1">
              <w:rPr>
                <w:rFonts w:cstheme="minorHAnsi"/>
              </w:rPr>
              <w:t>.</w:t>
            </w:r>
            <w:r w:rsidR="00381536" w:rsidRPr="001F6AD1">
              <w:rPr>
                <w:rFonts w:cstheme="minorHAnsi"/>
                <w:color w:val="000000"/>
              </w:rPr>
              <w:t xml:space="preserve"> (See the complete lecture enhancer on page </w:t>
            </w:r>
            <w:r w:rsidR="002520AD" w:rsidRPr="001F6AD1">
              <w:rPr>
                <w:rFonts w:cstheme="minorHAnsi"/>
                <w:color w:val="000000"/>
              </w:rPr>
              <w:t>2</w:t>
            </w:r>
            <w:r w:rsidR="00D026FB">
              <w:rPr>
                <w:rFonts w:cstheme="minorHAnsi"/>
                <w:color w:val="000000"/>
              </w:rPr>
              <w:t xml:space="preserve">6 </w:t>
            </w:r>
            <w:r w:rsidR="00381536" w:rsidRPr="001F6AD1">
              <w:rPr>
                <w:rFonts w:cstheme="minorHAnsi"/>
                <w:color w:val="000000"/>
              </w:rPr>
              <w:t>of this manual.)</w:t>
            </w:r>
          </w:p>
        </w:tc>
        <w:tc>
          <w:tcPr>
            <w:tcW w:w="2703" w:type="dxa"/>
          </w:tcPr>
          <w:p w:rsidR="00090C60" w:rsidRPr="00291040" w:rsidRDefault="00090C60" w:rsidP="00090C60">
            <w:pPr>
              <w:pStyle w:val="ListParagraph"/>
              <w:ind w:left="0"/>
              <w:rPr>
                <w:rFonts w:cstheme="minorHAnsi"/>
                <w:b/>
                <w:sz w:val="24"/>
                <w:szCs w:val="21"/>
              </w:rPr>
            </w:pPr>
            <w:r w:rsidRPr="00291040">
              <w:rPr>
                <w:rFonts w:cstheme="minorHAnsi"/>
                <w:b/>
                <w:sz w:val="24"/>
                <w:szCs w:val="21"/>
              </w:rPr>
              <w:t>PowerPoint slides</w:t>
            </w:r>
          </w:p>
          <w:p w:rsidR="00BB7C89" w:rsidRPr="001F6AD1" w:rsidRDefault="00BB7C89" w:rsidP="00090C60">
            <w:pPr>
              <w:pStyle w:val="ListParagraph"/>
              <w:ind w:left="0"/>
              <w:rPr>
                <w:rFonts w:cstheme="minorHAnsi"/>
                <w:b/>
                <w:sz w:val="21"/>
                <w:szCs w:val="21"/>
              </w:rPr>
            </w:pPr>
          </w:p>
          <w:p w:rsidR="00BB7C89" w:rsidRPr="001F6AD1" w:rsidRDefault="00BB7C89" w:rsidP="00090C60">
            <w:pPr>
              <w:pStyle w:val="ListParagraph"/>
              <w:ind w:left="0"/>
              <w:rPr>
                <w:rFonts w:cstheme="minorHAnsi"/>
                <w:sz w:val="21"/>
                <w:szCs w:val="21"/>
              </w:rPr>
            </w:pPr>
            <w:proofErr w:type="spellStart"/>
            <w:r w:rsidRPr="001F6AD1">
              <w:rPr>
                <w:rFonts w:cstheme="minorHAnsi"/>
                <w:sz w:val="21"/>
                <w:szCs w:val="21"/>
              </w:rPr>
              <w:t>PPt</w:t>
            </w:r>
            <w:proofErr w:type="spellEnd"/>
            <w:r w:rsidRPr="001F6AD1">
              <w:rPr>
                <w:rFonts w:cstheme="minorHAnsi"/>
                <w:sz w:val="21"/>
                <w:szCs w:val="21"/>
              </w:rPr>
              <w:t xml:space="preserve"> 33</w:t>
            </w:r>
          </w:p>
          <w:p w:rsidR="00BB7C89" w:rsidRPr="001F6AD1" w:rsidRDefault="00BB7C89" w:rsidP="00090C60">
            <w:pPr>
              <w:pStyle w:val="ListParagraph"/>
              <w:ind w:left="0"/>
              <w:rPr>
                <w:rFonts w:cstheme="minorHAnsi"/>
                <w:sz w:val="21"/>
                <w:szCs w:val="21"/>
              </w:rPr>
            </w:pPr>
          </w:p>
          <w:p w:rsidR="00BB7C89" w:rsidRPr="001F6AD1" w:rsidRDefault="00BB7C89" w:rsidP="00090C60">
            <w:pPr>
              <w:pStyle w:val="ListParagraph"/>
              <w:ind w:left="0"/>
              <w:rPr>
                <w:rFonts w:cstheme="minorHAnsi"/>
                <w:sz w:val="21"/>
                <w:szCs w:val="21"/>
              </w:rPr>
            </w:pPr>
          </w:p>
          <w:p w:rsidR="00BB7C89" w:rsidRPr="001F6AD1" w:rsidRDefault="00BB7C89" w:rsidP="00090C60">
            <w:pPr>
              <w:pStyle w:val="ListParagraph"/>
              <w:ind w:left="0"/>
              <w:rPr>
                <w:rFonts w:cstheme="minorHAnsi"/>
                <w:sz w:val="21"/>
                <w:szCs w:val="21"/>
              </w:rPr>
            </w:pPr>
          </w:p>
          <w:p w:rsidR="00BB7C89" w:rsidRPr="001F6AD1" w:rsidRDefault="00BB7C89" w:rsidP="00090C60">
            <w:pPr>
              <w:pStyle w:val="ListParagraph"/>
              <w:ind w:left="0"/>
              <w:rPr>
                <w:rFonts w:cstheme="minorHAnsi"/>
                <w:sz w:val="21"/>
                <w:szCs w:val="21"/>
              </w:rPr>
            </w:pPr>
          </w:p>
          <w:p w:rsidR="00BB7C89" w:rsidRPr="001F6AD1" w:rsidRDefault="00BB7C89" w:rsidP="00090C60">
            <w:pPr>
              <w:pStyle w:val="ListParagraph"/>
              <w:ind w:left="0"/>
              <w:rPr>
                <w:rFonts w:cstheme="minorHAnsi"/>
                <w:sz w:val="21"/>
                <w:szCs w:val="21"/>
              </w:rPr>
            </w:pPr>
          </w:p>
          <w:p w:rsidR="00BB7C89" w:rsidRPr="001F6AD1" w:rsidRDefault="00BB7C89" w:rsidP="00090C60">
            <w:pPr>
              <w:pStyle w:val="ListParagraph"/>
              <w:ind w:left="0"/>
              <w:rPr>
                <w:rFonts w:cstheme="minorHAnsi"/>
                <w:sz w:val="21"/>
                <w:szCs w:val="21"/>
              </w:rPr>
            </w:pPr>
          </w:p>
          <w:p w:rsidR="00BB7C89" w:rsidRPr="001F6AD1" w:rsidRDefault="00BB7C89" w:rsidP="00090C60">
            <w:pPr>
              <w:pStyle w:val="ListParagraph"/>
              <w:ind w:left="0"/>
              <w:rPr>
                <w:rFonts w:cstheme="minorHAnsi"/>
                <w:sz w:val="21"/>
                <w:szCs w:val="21"/>
              </w:rPr>
            </w:pPr>
          </w:p>
          <w:p w:rsidR="00BB7C89" w:rsidRPr="001F6AD1" w:rsidRDefault="00BB7C89" w:rsidP="00090C60">
            <w:pPr>
              <w:pStyle w:val="ListParagraph"/>
              <w:ind w:left="0"/>
              <w:rPr>
                <w:rFonts w:cstheme="minorHAnsi"/>
                <w:sz w:val="21"/>
                <w:szCs w:val="21"/>
              </w:rPr>
            </w:pPr>
          </w:p>
          <w:p w:rsidR="00BB7C89" w:rsidRPr="001F6AD1" w:rsidRDefault="00BB7C89" w:rsidP="00090C60">
            <w:pPr>
              <w:pStyle w:val="ListParagraph"/>
              <w:ind w:left="0"/>
              <w:rPr>
                <w:rFonts w:cstheme="minorHAnsi"/>
                <w:sz w:val="21"/>
                <w:szCs w:val="21"/>
              </w:rPr>
            </w:pPr>
          </w:p>
          <w:p w:rsidR="00BB7C89" w:rsidRPr="001F6AD1" w:rsidRDefault="00BB7C89" w:rsidP="00090C60">
            <w:pPr>
              <w:pStyle w:val="ListParagraph"/>
              <w:ind w:left="0"/>
              <w:rPr>
                <w:rFonts w:cstheme="minorHAnsi"/>
                <w:sz w:val="21"/>
                <w:szCs w:val="21"/>
              </w:rPr>
            </w:pPr>
          </w:p>
          <w:p w:rsidR="00BB7C89" w:rsidRPr="001F6AD1" w:rsidRDefault="00BB7C89" w:rsidP="00090C60">
            <w:pPr>
              <w:pStyle w:val="ListParagraph"/>
              <w:ind w:left="0"/>
              <w:rPr>
                <w:rFonts w:cstheme="minorHAnsi"/>
                <w:sz w:val="21"/>
                <w:szCs w:val="21"/>
              </w:rPr>
            </w:pPr>
          </w:p>
          <w:p w:rsidR="00BB7C89" w:rsidRPr="001F6AD1" w:rsidRDefault="00BB7C89" w:rsidP="00090C60">
            <w:pPr>
              <w:pStyle w:val="ListParagraph"/>
              <w:ind w:left="0"/>
              <w:rPr>
                <w:rFonts w:cstheme="minorHAnsi"/>
                <w:sz w:val="21"/>
                <w:szCs w:val="21"/>
              </w:rPr>
            </w:pPr>
          </w:p>
          <w:p w:rsidR="00BB7C89" w:rsidRPr="001F6AD1" w:rsidRDefault="00BB7C89" w:rsidP="00090C60">
            <w:pPr>
              <w:pStyle w:val="ListParagraph"/>
              <w:ind w:left="0"/>
              <w:rPr>
                <w:rFonts w:cstheme="minorHAnsi"/>
                <w:sz w:val="21"/>
                <w:szCs w:val="21"/>
              </w:rPr>
            </w:pPr>
          </w:p>
          <w:p w:rsidR="00BB7C89" w:rsidRPr="001F6AD1" w:rsidRDefault="00BB7C89" w:rsidP="00090C60">
            <w:pPr>
              <w:pStyle w:val="ListParagraph"/>
              <w:ind w:left="0"/>
              <w:rPr>
                <w:rFonts w:cstheme="minorHAnsi"/>
                <w:sz w:val="21"/>
                <w:szCs w:val="21"/>
              </w:rPr>
            </w:pPr>
          </w:p>
          <w:p w:rsidR="00BB7C89" w:rsidRPr="001F6AD1" w:rsidRDefault="00BB7C89" w:rsidP="00090C60">
            <w:pPr>
              <w:pStyle w:val="ListParagraph"/>
              <w:ind w:left="0"/>
              <w:rPr>
                <w:rFonts w:cstheme="minorHAnsi"/>
                <w:sz w:val="21"/>
                <w:szCs w:val="21"/>
              </w:rPr>
            </w:pPr>
          </w:p>
          <w:p w:rsidR="00BB7C89" w:rsidRPr="001F6AD1" w:rsidRDefault="00BB7C89" w:rsidP="00090C60">
            <w:pPr>
              <w:pStyle w:val="ListParagraph"/>
              <w:ind w:left="0"/>
              <w:rPr>
                <w:rFonts w:cstheme="minorHAnsi"/>
                <w:sz w:val="21"/>
                <w:szCs w:val="21"/>
              </w:rPr>
            </w:pPr>
          </w:p>
          <w:p w:rsidR="00BB7C89" w:rsidRPr="001F6AD1" w:rsidRDefault="00BB7C89" w:rsidP="00090C60">
            <w:pPr>
              <w:pStyle w:val="ListParagraph"/>
              <w:ind w:left="0"/>
              <w:rPr>
                <w:rFonts w:cstheme="minorHAnsi"/>
                <w:sz w:val="21"/>
                <w:szCs w:val="21"/>
              </w:rPr>
            </w:pPr>
          </w:p>
          <w:p w:rsidR="00BB7C89" w:rsidRPr="001F6AD1" w:rsidRDefault="00BB7C89" w:rsidP="00090C60">
            <w:pPr>
              <w:pStyle w:val="ListParagraph"/>
              <w:ind w:left="0"/>
              <w:rPr>
                <w:rFonts w:cstheme="minorHAnsi"/>
                <w:sz w:val="21"/>
                <w:szCs w:val="21"/>
              </w:rPr>
            </w:pPr>
          </w:p>
          <w:p w:rsidR="00BB7C89" w:rsidRPr="001F6AD1" w:rsidRDefault="00BB7C89" w:rsidP="00090C60">
            <w:pPr>
              <w:pStyle w:val="ListParagraph"/>
              <w:ind w:left="0"/>
              <w:rPr>
                <w:rFonts w:cstheme="minorHAnsi"/>
                <w:sz w:val="21"/>
                <w:szCs w:val="21"/>
              </w:rPr>
            </w:pPr>
          </w:p>
          <w:p w:rsidR="00090C60" w:rsidRPr="00291040" w:rsidRDefault="00090C60" w:rsidP="00567AE2">
            <w:pPr>
              <w:pStyle w:val="ListParagraph"/>
              <w:ind w:left="0"/>
              <w:rPr>
                <w:rFonts w:cstheme="minorHAnsi"/>
                <w:b/>
                <w:sz w:val="24"/>
                <w:szCs w:val="21"/>
              </w:rPr>
            </w:pPr>
          </w:p>
        </w:tc>
      </w:tr>
      <w:tr w:rsidR="002F1551" w:rsidRPr="00291040" w:rsidTr="00D1070A">
        <w:trPr>
          <w:gridAfter w:val="2"/>
          <w:wAfter w:w="1586" w:type="dxa"/>
          <w:trHeight w:val="628"/>
        </w:trPr>
        <w:tc>
          <w:tcPr>
            <w:tcW w:w="1996" w:type="dxa"/>
            <w:shd w:val="clear" w:color="auto" w:fill="808080" w:themeFill="background1" w:themeFillShade="80"/>
          </w:tcPr>
          <w:p w:rsidR="007B3D12" w:rsidRPr="001F6AD1" w:rsidRDefault="007B3D12" w:rsidP="00985CAA">
            <w:pPr>
              <w:pStyle w:val="ListParagraph"/>
              <w:ind w:left="0"/>
              <w:rPr>
                <w:rFonts w:cstheme="minorHAnsi"/>
                <w:b/>
                <w:sz w:val="24"/>
                <w:szCs w:val="24"/>
              </w:rPr>
            </w:pPr>
            <w:r w:rsidRPr="001F6AD1">
              <w:rPr>
                <w:rFonts w:cstheme="minorHAnsi"/>
                <w:b/>
                <w:bCs/>
                <w:color w:val="FFFFFF" w:themeColor="background1"/>
                <w:sz w:val="24"/>
                <w:szCs w:val="24"/>
              </w:rPr>
              <w:t>LO 1-4</w:t>
            </w:r>
          </w:p>
        </w:tc>
        <w:tc>
          <w:tcPr>
            <w:tcW w:w="5025" w:type="dxa"/>
            <w:shd w:val="clear" w:color="auto" w:fill="808080" w:themeFill="background1" w:themeFillShade="80"/>
          </w:tcPr>
          <w:p w:rsidR="007B3D12" w:rsidRPr="001F6AD1" w:rsidRDefault="007B3D12" w:rsidP="00985CAA">
            <w:pPr>
              <w:pStyle w:val="lgoal"/>
              <w:tabs>
                <w:tab w:val="clear" w:pos="540"/>
                <w:tab w:val="left" w:pos="1980"/>
                <w:tab w:val="decimal" w:pos="9000"/>
              </w:tabs>
              <w:spacing w:after="120"/>
              <w:ind w:left="46" w:right="720"/>
              <w:rPr>
                <w:rFonts w:asciiTheme="minorHAnsi" w:hAnsiTheme="minorHAnsi" w:cstheme="minorHAnsi"/>
                <w:b/>
                <w:bCs/>
                <w:color w:val="FFFFFF" w:themeColor="background1"/>
                <w:sz w:val="24"/>
                <w:szCs w:val="24"/>
              </w:rPr>
            </w:pPr>
            <w:r w:rsidRPr="001F6AD1">
              <w:rPr>
                <w:rFonts w:asciiTheme="minorHAnsi" w:hAnsiTheme="minorHAnsi" w:cstheme="minorHAnsi"/>
                <w:b/>
                <w:bCs/>
                <w:color w:val="FFFFFF" w:themeColor="background1"/>
                <w:sz w:val="24"/>
                <w:szCs w:val="24"/>
              </w:rPr>
              <w:t>Describe the effects of technology on businesses.</w:t>
            </w:r>
          </w:p>
          <w:p w:rsidR="007B3D12" w:rsidRPr="001F6AD1" w:rsidRDefault="007B3D12" w:rsidP="00090C60">
            <w:pPr>
              <w:pStyle w:val="ListParagraph"/>
              <w:autoSpaceDE w:val="0"/>
              <w:autoSpaceDN w:val="0"/>
              <w:adjustRightInd w:val="0"/>
              <w:ind w:left="72"/>
              <w:jc w:val="both"/>
              <w:rPr>
                <w:rFonts w:cstheme="minorHAnsi"/>
                <w:b/>
                <w:bCs/>
                <w:sz w:val="24"/>
                <w:szCs w:val="24"/>
              </w:rPr>
            </w:pPr>
          </w:p>
        </w:tc>
        <w:tc>
          <w:tcPr>
            <w:tcW w:w="7037" w:type="dxa"/>
            <w:gridSpan w:val="4"/>
            <w:shd w:val="clear" w:color="auto" w:fill="808080" w:themeFill="background1" w:themeFillShade="80"/>
          </w:tcPr>
          <w:p w:rsidR="007B3D12" w:rsidRPr="001F6AD1" w:rsidRDefault="007B3D12" w:rsidP="00985CAA">
            <w:pPr>
              <w:rPr>
                <w:rFonts w:cstheme="minorHAnsi"/>
                <w:b/>
                <w:bCs/>
                <w:color w:val="FFFFFF" w:themeColor="background1"/>
                <w:sz w:val="24"/>
                <w:szCs w:val="21"/>
              </w:rPr>
            </w:pPr>
            <w:r w:rsidRPr="001F6AD1">
              <w:rPr>
                <w:rFonts w:cstheme="minorHAnsi"/>
                <w:b/>
                <w:bCs/>
                <w:color w:val="FFFFFF" w:themeColor="background1"/>
                <w:sz w:val="24"/>
                <w:szCs w:val="21"/>
              </w:rPr>
              <w:t>Key Terms:</w:t>
            </w:r>
          </w:p>
          <w:p w:rsidR="007B3D12" w:rsidRPr="00291040" w:rsidRDefault="007B3D12" w:rsidP="007B3D12">
            <w:pPr>
              <w:pStyle w:val="ListParagraph"/>
              <w:ind w:left="0" w:firstLine="342"/>
              <w:rPr>
                <w:rFonts w:cstheme="minorHAnsi"/>
                <w:bCs/>
                <w:color w:val="FFFFFF" w:themeColor="background1"/>
                <w:sz w:val="21"/>
                <w:szCs w:val="21"/>
              </w:rPr>
            </w:pPr>
            <w:r w:rsidRPr="00291040">
              <w:rPr>
                <w:rFonts w:cstheme="minorHAnsi"/>
                <w:bCs/>
                <w:color w:val="FFFFFF" w:themeColor="background1"/>
                <w:sz w:val="21"/>
                <w:szCs w:val="21"/>
              </w:rPr>
              <w:t>technology</w:t>
            </w:r>
          </w:p>
          <w:p w:rsidR="007B3D12" w:rsidRPr="00291040" w:rsidRDefault="007B3D12" w:rsidP="007B3D12">
            <w:pPr>
              <w:pStyle w:val="ListParagraph"/>
              <w:ind w:left="0" w:firstLine="342"/>
              <w:rPr>
                <w:rFonts w:cstheme="minorHAnsi"/>
                <w:bCs/>
                <w:color w:val="FFFFFF" w:themeColor="background1"/>
                <w:sz w:val="21"/>
                <w:szCs w:val="21"/>
              </w:rPr>
            </w:pPr>
            <w:r w:rsidRPr="00291040">
              <w:rPr>
                <w:rFonts w:cstheme="minorHAnsi"/>
                <w:bCs/>
                <w:color w:val="FFFFFF" w:themeColor="background1"/>
                <w:sz w:val="21"/>
                <w:szCs w:val="21"/>
              </w:rPr>
              <w:t>productivity</w:t>
            </w:r>
          </w:p>
          <w:p w:rsidR="007B3D12" w:rsidRPr="00291040" w:rsidRDefault="007B3D12" w:rsidP="007B3D12">
            <w:pPr>
              <w:pStyle w:val="ListParagraph"/>
              <w:ind w:left="0" w:firstLine="342"/>
              <w:rPr>
                <w:rFonts w:cstheme="minorHAnsi"/>
                <w:bCs/>
                <w:color w:val="FFFFFF" w:themeColor="background1"/>
                <w:sz w:val="21"/>
                <w:szCs w:val="21"/>
              </w:rPr>
            </w:pPr>
            <w:r w:rsidRPr="00291040">
              <w:rPr>
                <w:rFonts w:cstheme="minorHAnsi"/>
                <w:bCs/>
                <w:color w:val="FFFFFF" w:themeColor="background1"/>
                <w:sz w:val="21"/>
                <w:szCs w:val="21"/>
              </w:rPr>
              <w:t>e-commerce</w:t>
            </w:r>
          </w:p>
          <w:p w:rsidR="007B3D12" w:rsidRPr="00291040" w:rsidRDefault="007B3D12" w:rsidP="007B3D12">
            <w:pPr>
              <w:pStyle w:val="ListParagraph"/>
              <w:ind w:left="0" w:firstLine="342"/>
              <w:rPr>
                <w:rFonts w:cstheme="minorHAnsi"/>
                <w:bCs/>
                <w:color w:val="FFFFFF" w:themeColor="background1"/>
                <w:sz w:val="21"/>
                <w:szCs w:val="21"/>
              </w:rPr>
            </w:pPr>
            <w:r w:rsidRPr="00291040">
              <w:rPr>
                <w:rFonts w:cstheme="minorHAnsi"/>
                <w:bCs/>
                <w:color w:val="FFFFFF" w:themeColor="background1"/>
                <w:sz w:val="21"/>
                <w:szCs w:val="21"/>
              </w:rPr>
              <w:t>database</w:t>
            </w:r>
          </w:p>
          <w:p w:rsidR="007B3D12" w:rsidRPr="00291040" w:rsidRDefault="007B3D12" w:rsidP="007B3D12">
            <w:pPr>
              <w:pStyle w:val="ListParagraph"/>
              <w:ind w:left="0" w:firstLine="342"/>
              <w:rPr>
                <w:rFonts w:cstheme="minorHAnsi"/>
                <w:b/>
                <w:sz w:val="24"/>
                <w:szCs w:val="21"/>
              </w:rPr>
            </w:pPr>
            <w:r w:rsidRPr="00291040">
              <w:rPr>
                <w:rFonts w:cstheme="minorHAnsi"/>
                <w:bCs/>
                <w:color w:val="FFFFFF" w:themeColor="background1"/>
                <w:sz w:val="21"/>
                <w:szCs w:val="21"/>
              </w:rPr>
              <w:lastRenderedPageBreak/>
              <w:t>identity theft</w:t>
            </w:r>
          </w:p>
        </w:tc>
      </w:tr>
      <w:tr w:rsidR="002F1551" w:rsidRPr="00291040" w:rsidTr="00D1070A">
        <w:trPr>
          <w:gridAfter w:val="2"/>
          <w:wAfter w:w="1586" w:type="dxa"/>
          <w:trHeight w:val="1690"/>
        </w:trPr>
        <w:tc>
          <w:tcPr>
            <w:tcW w:w="7038" w:type="dxa"/>
            <w:gridSpan w:val="3"/>
          </w:tcPr>
          <w:p w:rsidR="004512FD" w:rsidRPr="00291040" w:rsidRDefault="004512FD" w:rsidP="00985CAA">
            <w:pPr>
              <w:pStyle w:val="ListParagraph"/>
              <w:ind w:left="0"/>
              <w:rPr>
                <w:rFonts w:cstheme="minorHAnsi"/>
                <w:b/>
                <w:color w:val="000000" w:themeColor="text1"/>
                <w:sz w:val="24"/>
                <w:szCs w:val="21"/>
              </w:rPr>
            </w:pPr>
            <w:r w:rsidRPr="00291040">
              <w:rPr>
                <w:rFonts w:cstheme="minorHAnsi"/>
                <w:b/>
                <w:color w:val="000000" w:themeColor="text1"/>
                <w:sz w:val="24"/>
                <w:szCs w:val="21"/>
              </w:rPr>
              <w:lastRenderedPageBreak/>
              <w:t>Lecture Notes</w:t>
            </w:r>
          </w:p>
          <w:p w:rsidR="00AD11A9" w:rsidRPr="001F6AD1" w:rsidRDefault="00AD11A9" w:rsidP="00AD11A9">
            <w:pPr>
              <w:pStyle w:val="OutlineA"/>
              <w:ind w:hanging="547"/>
              <w:rPr>
                <w:rFonts w:asciiTheme="minorHAnsi" w:hAnsiTheme="minorHAnsi" w:cstheme="minorHAnsi"/>
                <w:sz w:val="22"/>
                <w:szCs w:val="22"/>
              </w:rPr>
            </w:pPr>
            <w:r w:rsidRPr="001F6AD1">
              <w:rPr>
                <w:rFonts w:asciiTheme="minorHAnsi" w:hAnsiTheme="minorHAnsi" w:cstheme="minorHAnsi"/>
                <w:b w:val="0"/>
                <w:caps/>
                <w:sz w:val="22"/>
                <w:szCs w:val="22"/>
              </w:rPr>
              <w:t>C.</w:t>
            </w:r>
            <w:r w:rsidRPr="001F6AD1">
              <w:rPr>
                <w:rFonts w:asciiTheme="minorHAnsi" w:hAnsiTheme="minorHAnsi" w:cstheme="minorHAnsi"/>
                <w:b w:val="0"/>
                <w:caps/>
                <w:sz w:val="22"/>
                <w:szCs w:val="22"/>
              </w:rPr>
              <w:tab/>
            </w:r>
            <w:r w:rsidRPr="001F6AD1">
              <w:rPr>
                <w:rFonts w:asciiTheme="minorHAnsi" w:hAnsiTheme="minorHAnsi" w:cstheme="minorHAnsi"/>
                <w:sz w:val="22"/>
                <w:szCs w:val="22"/>
              </w:rPr>
              <w:t>THE TECHNOLOGICAL ENVIRONMENT</w:t>
            </w:r>
          </w:p>
          <w:p w:rsidR="00AD11A9" w:rsidRPr="001F6AD1" w:rsidRDefault="00AD11A9" w:rsidP="00AD11A9">
            <w:pPr>
              <w:pStyle w:val="Outline1"/>
              <w:rPr>
                <w:rFonts w:asciiTheme="minorHAnsi" w:hAnsiTheme="minorHAnsi" w:cstheme="minorHAnsi"/>
                <w:b/>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1.</w:t>
            </w:r>
            <w:r w:rsidRPr="001F6AD1">
              <w:rPr>
                <w:rFonts w:asciiTheme="minorHAnsi" w:hAnsiTheme="minorHAnsi" w:cstheme="minorHAnsi"/>
                <w:sz w:val="22"/>
                <w:szCs w:val="22"/>
              </w:rPr>
              <w:tab/>
              <w:t xml:space="preserve">Few technical changes have had a more lasting impact on businesses than </w:t>
            </w:r>
            <w:r w:rsidRPr="001F6AD1">
              <w:rPr>
                <w:rFonts w:asciiTheme="minorHAnsi" w:hAnsiTheme="minorHAnsi" w:cstheme="minorHAnsi"/>
                <w:b/>
                <w:sz w:val="22"/>
                <w:szCs w:val="22"/>
              </w:rPr>
              <w:t>INFORMATION TECHNOLOGY.</w:t>
            </w:r>
          </w:p>
          <w:p w:rsidR="00AD11A9" w:rsidRPr="001F6AD1" w:rsidRDefault="00AD11A9" w:rsidP="00AD11A9">
            <w:pPr>
              <w:pStyle w:val="Outline1"/>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2.</w:t>
            </w:r>
            <w:r w:rsidRPr="001F6AD1">
              <w:rPr>
                <w:rFonts w:asciiTheme="minorHAnsi" w:hAnsiTheme="minorHAnsi" w:cstheme="minorHAnsi"/>
                <w:sz w:val="22"/>
                <w:szCs w:val="22"/>
              </w:rPr>
              <w:tab/>
              <w:t>Technological innovations have changed how people communicate with one another.</w:t>
            </w:r>
          </w:p>
          <w:p w:rsidR="00AD11A9" w:rsidRPr="001F6AD1" w:rsidRDefault="00AD11A9" w:rsidP="00AD11A9">
            <w:pPr>
              <w:pStyle w:val="Outline1"/>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3.</w:t>
            </w:r>
            <w:r w:rsidRPr="001F6AD1">
              <w:rPr>
                <w:rFonts w:asciiTheme="minorHAnsi" w:hAnsiTheme="minorHAnsi" w:cstheme="minorHAnsi"/>
                <w:sz w:val="22"/>
                <w:szCs w:val="22"/>
              </w:rPr>
              <w:tab/>
            </w:r>
            <w:r w:rsidRPr="001F6AD1">
              <w:rPr>
                <w:rFonts w:asciiTheme="minorHAnsi" w:hAnsiTheme="minorHAnsi" w:cstheme="minorHAnsi"/>
                <w:b/>
                <w:sz w:val="22"/>
                <w:szCs w:val="22"/>
              </w:rPr>
              <w:t>HOW TECHNOLOGY BENEFITS WORKERS AND YOU</w:t>
            </w:r>
          </w:p>
          <w:p w:rsidR="00AD11A9" w:rsidRPr="001F6AD1" w:rsidRDefault="00AD11A9" w:rsidP="00AD11A9">
            <w:pPr>
              <w:pStyle w:val="Outlinea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a.</w:t>
            </w:r>
            <w:r w:rsidRPr="001F6AD1">
              <w:rPr>
                <w:rFonts w:asciiTheme="minorHAnsi" w:hAnsiTheme="minorHAnsi" w:cstheme="minorHAnsi"/>
                <w:sz w:val="22"/>
                <w:szCs w:val="22"/>
              </w:rPr>
              <w:tab/>
            </w:r>
            <w:r w:rsidRPr="001F6AD1">
              <w:rPr>
                <w:rFonts w:asciiTheme="minorHAnsi" w:hAnsiTheme="minorHAnsi" w:cstheme="minorHAnsi"/>
                <w:b/>
                <w:i/>
                <w:sz w:val="22"/>
                <w:szCs w:val="22"/>
                <w:u w:val="single"/>
              </w:rPr>
              <w:t>TECHNOLOGY</w:t>
            </w:r>
            <w:r w:rsidRPr="001F6AD1">
              <w:rPr>
                <w:rFonts w:asciiTheme="minorHAnsi" w:hAnsiTheme="minorHAnsi" w:cstheme="minorHAnsi"/>
                <w:sz w:val="22"/>
                <w:szCs w:val="22"/>
              </w:rPr>
              <w:t xml:space="preserve"> means everything from phones to computers, mobile devices, medical imaging machines, robots, the Internet, social media, and various software programs and apps that make business processes more efficient and productive.</w:t>
            </w:r>
          </w:p>
          <w:p w:rsidR="00AD11A9" w:rsidRPr="001F6AD1" w:rsidRDefault="00AD11A9" w:rsidP="00AD11A9">
            <w:pPr>
              <w:pStyle w:val="outx"/>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i.</w:t>
            </w:r>
            <w:r w:rsidRPr="001F6AD1">
              <w:rPr>
                <w:rFonts w:asciiTheme="minorHAnsi" w:hAnsiTheme="minorHAnsi" w:cstheme="minorHAnsi"/>
                <w:sz w:val="22"/>
                <w:szCs w:val="22"/>
              </w:rPr>
              <w:tab/>
            </w:r>
            <w:r w:rsidRPr="001F6AD1">
              <w:rPr>
                <w:rFonts w:asciiTheme="minorHAnsi" w:hAnsiTheme="minorHAnsi" w:cstheme="minorHAnsi"/>
                <w:b/>
                <w:caps/>
                <w:sz w:val="22"/>
                <w:szCs w:val="22"/>
              </w:rPr>
              <w:t>Effectiveness</w:t>
            </w:r>
            <w:r w:rsidRPr="001F6AD1">
              <w:rPr>
                <w:rFonts w:asciiTheme="minorHAnsi" w:hAnsiTheme="minorHAnsi" w:cstheme="minorHAnsi"/>
                <w:sz w:val="22"/>
                <w:szCs w:val="22"/>
              </w:rPr>
              <w:t xml:space="preserve"> means producing the desired result.</w:t>
            </w:r>
          </w:p>
          <w:p w:rsidR="00AD11A9" w:rsidRPr="001F6AD1" w:rsidRDefault="00AD11A9" w:rsidP="00AD11A9">
            <w:pPr>
              <w:pStyle w:val="outx"/>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ii.</w:t>
            </w:r>
            <w:r w:rsidRPr="001F6AD1">
              <w:rPr>
                <w:rFonts w:asciiTheme="minorHAnsi" w:hAnsiTheme="minorHAnsi" w:cstheme="minorHAnsi"/>
                <w:sz w:val="22"/>
                <w:szCs w:val="22"/>
              </w:rPr>
              <w:tab/>
            </w:r>
            <w:r w:rsidRPr="001F6AD1">
              <w:rPr>
                <w:rFonts w:asciiTheme="minorHAnsi" w:hAnsiTheme="minorHAnsi" w:cstheme="minorHAnsi"/>
                <w:b/>
                <w:caps/>
                <w:sz w:val="22"/>
                <w:szCs w:val="22"/>
              </w:rPr>
              <w:t>Efficiency</w:t>
            </w:r>
            <w:r w:rsidRPr="001F6AD1">
              <w:rPr>
                <w:rFonts w:asciiTheme="minorHAnsi" w:hAnsiTheme="minorHAnsi" w:cstheme="minorHAnsi"/>
                <w:sz w:val="22"/>
                <w:szCs w:val="22"/>
              </w:rPr>
              <w:t xml:space="preserve"> means producing goods and services using the least amount of resources.</w:t>
            </w:r>
          </w:p>
          <w:p w:rsidR="00AD11A9" w:rsidRPr="001F6AD1" w:rsidRDefault="00AD11A9" w:rsidP="00AD11A9">
            <w:pPr>
              <w:pStyle w:val="Outlinea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b.</w:t>
            </w:r>
            <w:r w:rsidRPr="001F6AD1">
              <w:rPr>
                <w:rFonts w:asciiTheme="minorHAnsi" w:hAnsiTheme="minorHAnsi" w:cstheme="minorHAnsi"/>
                <w:sz w:val="22"/>
                <w:szCs w:val="22"/>
              </w:rPr>
              <w:tab/>
            </w:r>
            <w:r w:rsidRPr="001F6AD1">
              <w:rPr>
                <w:rFonts w:asciiTheme="minorHAnsi" w:hAnsiTheme="minorHAnsi" w:cstheme="minorHAnsi"/>
                <w:b/>
                <w:i/>
                <w:sz w:val="22"/>
                <w:szCs w:val="22"/>
                <w:u w:val="single"/>
              </w:rPr>
              <w:t>PRODUCTIVITY</w:t>
            </w:r>
            <w:r w:rsidRPr="001F6AD1">
              <w:rPr>
                <w:rFonts w:asciiTheme="minorHAnsi" w:hAnsiTheme="minorHAnsi" w:cstheme="minorHAnsi"/>
                <w:sz w:val="22"/>
                <w:szCs w:val="22"/>
              </w:rPr>
              <w:t xml:space="preserve"> is the amount of output you generate given the amount of input (such as hours worked).</w:t>
            </w:r>
          </w:p>
          <w:p w:rsidR="00AD11A9" w:rsidRPr="001F6AD1" w:rsidRDefault="00AD11A9" w:rsidP="00AD11A9">
            <w:pPr>
              <w:pStyle w:val="Outlinea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c.</w:t>
            </w:r>
            <w:r w:rsidRPr="001F6AD1">
              <w:rPr>
                <w:rFonts w:asciiTheme="minorHAnsi" w:hAnsiTheme="minorHAnsi" w:cstheme="minorHAnsi"/>
                <w:sz w:val="22"/>
                <w:szCs w:val="22"/>
              </w:rPr>
              <w:tab/>
            </w:r>
            <w:r w:rsidRPr="001F6AD1">
              <w:rPr>
                <w:rFonts w:asciiTheme="minorHAnsi" w:hAnsiTheme="minorHAnsi" w:cstheme="minorHAnsi"/>
                <w:sz w:val="22"/>
                <w:szCs w:val="22"/>
              </w:rPr>
              <w:tab/>
              <w:t>Tools and technology increase productivity.</w:t>
            </w:r>
          </w:p>
          <w:p w:rsidR="00AD11A9" w:rsidRPr="001F6AD1" w:rsidRDefault="00AD11A9" w:rsidP="00AD11A9">
            <w:pPr>
              <w:pStyle w:val="Outlinea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d.</w:t>
            </w:r>
            <w:r w:rsidRPr="001F6AD1">
              <w:rPr>
                <w:rFonts w:asciiTheme="minorHAnsi" w:hAnsiTheme="minorHAnsi" w:cstheme="minorHAnsi"/>
                <w:sz w:val="22"/>
                <w:szCs w:val="22"/>
              </w:rPr>
              <w:tab/>
              <w:t>Farmers use high technology to increase production and profit.</w:t>
            </w:r>
          </w:p>
          <w:p w:rsidR="00AD11A9" w:rsidRPr="001F6AD1" w:rsidRDefault="00AD11A9" w:rsidP="00AD11A9">
            <w:pPr>
              <w:pStyle w:val="ListParagraph"/>
              <w:ind w:left="1620"/>
              <w:rPr>
                <w:rFonts w:cstheme="minorHAnsi"/>
                <w:b/>
              </w:rPr>
            </w:pPr>
            <w:r w:rsidRPr="001F6AD1">
              <w:rPr>
                <w:rFonts w:cstheme="minorHAnsi"/>
              </w:rPr>
              <w:t>4.</w:t>
            </w:r>
            <w:r w:rsidRPr="001F6AD1">
              <w:rPr>
                <w:rFonts w:cstheme="minorHAnsi"/>
              </w:rPr>
              <w:tab/>
            </w:r>
            <w:r w:rsidRPr="001F6AD1">
              <w:rPr>
                <w:rFonts w:cstheme="minorHAnsi"/>
                <w:b/>
              </w:rPr>
              <w:t>THE GROWTH OF E-COMMERCE</w:t>
            </w:r>
          </w:p>
          <w:p w:rsidR="00AD11A9" w:rsidRPr="001F6AD1" w:rsidRDefault="00AD11A9" w:rsidP="00AD11A9">
            <w:pPr>
              <w:pStyle w:val="Outlinea0"/>
              <w:ind w:hanging="547"/>
              <w:rPr>
                <w:rFonts w:asciiTheme="minorHAnsi" w:hAnsiTheme="minorHAnsi" w:cstheme="minorHAnsi"/>
                <w:sz w:val="22"/>
                <w:szCs w:val="22"/>
              </w:rPr>
            </w:pPr>
            <w:r w:rsidRPr="001F6AD1">
              <w:rPr>
                <w:rFonts w:asciiTheme="minorHAnsi" w:hAnsiTheme="minorHAnsi" w:cstheme="minorHAnsi"/>
                <w:sz w:val="22"/>
                <w:szCs w:val="22"/>
              </w:rPr>
              <w:lastRenderedPageBreak/>
              <w:t>a.</w:t>
            </w:r>
            <w:r w:rsidRPr="001F6AD1">
              <w:rPr>
                <w:rFonts w:asciiTheme="minorHAnsi" w:hAnsiTheme="minorHAnsi" w:cstheme="minorHAnsi"/>
                <w:sz w:val="22"/>
                <w:szCs w:val="22"/>
              </w:rPr>
              <w:tab/>
            </w:r>
            <w:r w:rsidRPr="001F6AD1">
              <w:rPr>
                <w:rFonts w:asciiTheme="minorHAnsi" w:hAnsiTheme="minorHAnsi" w:cstheme="minorHAnsi"/>
                <w:b/>
                <w:i/>
                <w:sz w:val="22"/>
                <w:szCs w:val="22"/>
                <w:u w:val="single"/>
              </w:rPr>
              <w:t>E-COMMERCE</w:t>
            </w:r>
            <w:r w:rsidRPr="001F6AD1">
              <w:rPr>
                <w:rFonts w:asciiTheme="minorHAnsi" w:hAnsiTheme="minorHAnsi" w:cstheme="minorHAnsi"/>
                <w:sz w:val="22"/>
                <w:szCs w:val="22"/>
              </w:rPr>
              <w:t xml:space="preserve"> is buying and selling of goods online.</w:t>
            </w:r>
          </w:p>
          <w:p w:rsidR="00AD11A9" w:rsidRPr="001F6AD1" w:rsidRDefault="00AD11A9" w:rsidP="00AD11A9">
            <w:pPr>
              <w:pStyle w:val="Outlinea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b.</w:t>
            </w:r>
            <w:r w:rsidRPr="001F6AD1">
              <w:rPr>
                <w:rFonts w:asciiTheme="minorHAnsi" w:hAnsiTheme="minorHAnsi" w:cstheme="minorHAnsi"/>
                <w:sz w:val="22"/>
                <w:szCs w:val="22"/>
              </w:rPr>
              <w:tab/>
              <w:t xml:space="preserve">There are two types of e-commerce transactions: </w:t>
            </w:r>
          </w:p>
          <w:p w:rsidR="00AD11A9" w:rsidRPr="001F6AD1" w:rsidRDefault="00AD11A9" w:rsidP="00AD11A9">
            <w:pPr>
              <w:pStyle w:val="Outlinea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i.</w:t>
            </w:r>
            <w:r w:rsidRPr="001F6AD1">
              <w:rPr>
                <w:rFonts w:asciiTheme="minorHAnsi" w:hAnsiTheme="minorHAnsi" w:cstheme="minorHAnsi"/>
                <w:sz w:val="22"/>
                <w:szCs w:val="22"/>
              </w:rPr>
              <w:tab/>
            </w:r>
            <w:r w:rsidRPr="001F6AD1">
              <w:rPr>
                <w:rFonts w:asciiTheme="minorHAnsi" w:hAnsiTheme="minorHAnsi" w:cstheme="minorHAnsi"/>
                <w:b/>
                <w:sz w:val="22"/>
                <w:szCs w:val="22"/>
              </w:rPr>
              <w:t>BUSINESS-TO-CONSUMER (B2C)</w:t>
            </w:r>
            <w:r w:rsidRPr="001F6AD1">
              <w:rPr>
                <w:rFonts w:asciiTheme="minorHAnsi" w:hAnsiTheme="minorHAnsi" w:cstheme="minorHAnsi"/>
                <w:sz w:val="22"/>
                <w:szCs w:val="22"/>
              </w:rPr>
              <w:t xml:space="preserve"> </w:t>
            </w:r>
          </w:p>
          <w:p w:rsidR="00AD11A9" w:rsidRPr="001F6AD1" w:rsidRDefault="00AD11A9" w:rsidP="00AD11A9">
            <w:pPr>
              <w:pStyle w:val="Outlinea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ii.</w:t>
            </w:r>
            <w:r w:rsidRPr="001F6AD1">
              <w:rPr>
                <w:rFonts w:asciiTheme="minorHAnsi" w:hAnsiTheme="minorHAnsi" w:cstheme="minorHAnsi"/>
                <w:b/>
                <w:sz w:val="22"/>
                <w:szCs w:val="22"/>
              </w:rPr>
              <w:tab/>
              <w:t>BUSINESS-TO-BUSINESS (B2B)</w:t>
            </w:r>
          </w:p>
          <w:p w:rsidR="00AD11A9" w:rsidRPr="001F6AD1" w:rsidRDefault="00AD11A9" w:rsidP="00AD11A9">
            <w:pPr>
              <w:pStyle w:val="Outlinea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c.</w:t>
            </w:r>
            <w:r w:rsidRPr="001F6AD1">
              <w:rPr>
                <w:rFonts w:asciiTheme="minorHAnsi" w:hAnsiTheme="minorHAnsi" w:cstheme="minorHAnsi"/>
                <w:sz w:val="22"/>
                <w:szCs w:val="22"/>
              </w:rPr>
              <w:tab/>
            </w:r>
            <w:r w:rsidRPr="001F6AD1">
              <w:rPr>
                <w:rFonts w:asciiTheme="minorHAnsi" w:hAnsiTheme="minorHAnsi" w:cstheme="minorHAnsi"/>
                <w:b/>
                <w:sz w:val="22"/>
                <w:szCs w:val="22"/>
              </w:rPr>
              <w:t xml:space="preserve">B2B E-COMMERCE </w:t>
            </w:r>
            <w:r w:rsidRPr="001F6AD1">
              <w:rPr>
                <w:rFonts w:asciiTheme="minorHAnsi" w:hAnsiTheme="minorHAnsi" w:cstheme="minorHAnsi"/>
                <w:sz w:val="22"/>
                <w:szCs w:val="22"/>
              </w:rPr>
              <w:t>consists of selling goods and services from one business to another.</w:t>
            </w:r>
          </w:p>
          <w:p w:rsidR="00AD11A9" w:rsidRPr="001F6AD1" w:rsidRDefault="00AD11A9" w:rsidP="00AD11A9">
            <w:pPr>
              <w:pStyle w:val="Outlinea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d.</w:t>
            </w:r>
            <w:r w:rsidRPr="001F6AD1">
              <w:rPr>
                <w:rFonts w:asciiTheme="minorHAnsi" w:hAnsiTheme="minorHAnsi" w:cstheme="minorHAnsi"/>
                <w:sz w:val="22"/>
                <w:szCs w:val="22"/>
              </w:rPr>
              <w:tab/>
              <w:t>Traditional businesses need to learn how to deal with competition from B2B and B2C firms.</w:t>
            </w:r>
          </w:p>
          <w:p w:rsidR="00AD11A9" w:rsidRPr="001F6AD1" w:rsidRDefault="00AD11A9" w:rsidP="00AD11A9">
            <w:pPr>
              <w:pStyle w:val="Outline1"/>
              <w:rPr>
                <w:rFonts w:asciiTheme="minorHAnsi" w:hAnsiTheme="minorHAnsi" w:cstheme="minorHAnsi"/>
                <w:b/>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5.</w:t>
            </w:r>
            <w:r w:rsidRPr="001F6AD1">
              <w:rPr>
                <w:rFonts w:asciiTheme="minorHAnsi" w:hAnsiTheme="minorHAnsi" w:cstheme="minorHAnsi"/>
                <w:sz w:val="22"/>
                <w:szCs w:val="22"/>
              </w:rPr>
              <w:tab/>
            </w:r>
            <w:r w:rsidRPr="001F6AD1">
              <w:rPr>
                <w:rFonts w:asciiTheme="minorHAnsi" w:hAnsiTheme="minorHAnsi" w:cstheme="minorHAnsi"/>
                <w:b/>
                <w:sz w:val="22"/>
                <w:szCs w:val="22"/>
              </w:rPr>
              <w:t>USING TECHNOLOGY TO BE RESPONSIVE TO CUSTOMERS</w:t>
            </w:r>
          </w:p>
          <w:p w:rsidR="00AD11A9" w:rsidRPr="001F6AD1" w:rsidRDefault="00AD11A9" w:rsidP="00AD11A9">
            <w:pPr>
              <w:pStyle w:val="Outlinea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a.</w:t>
            </w:r>
            <w:r w:rsidRPr="001F6AD1">
              <w:rPr>
                <w:rFonts w:asciiTheme="minorHAnsi" w:hAnsiTheme="minorHAnsi" w:cstheme="minorHAnsi"/>
                <w:sz w:val="22"/>
                <w:szCs w:val="22"/>
              </w:rPr>
              <w:tab/>
              <w:t>The businesses that are most responsive to customer wants and needs will succeed.</w:t>
            </w:r>
          </w:p>
          <w:p w:rsidR="00AD11A9" w:rsidRPr="001F6AD1" w:rsidRDefault="00AD11A9" w:rsidP="00AD11A9">
            <w:pPr>
              <w:pStyle w:val="Outlinea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b.</w:t>
            </w:r>
            <w:r w:rsidRPr="001F6AD1">
              <w:rPr>
                <w:rFonts w:asciiTheme="minorHAnsi" w:hAnsiTheme="minorHAnsi" w:cstheme="minorHAnsi"/>
                <w:sz w:val="22"/>
                <w:szCs w:val="22"/>
              </w:rPr>
              <w:tab/>
              <w:t xml:space="preserve">Businesses can use technology </w:t>
            </w:r>
            <w:r w:rsidRPr="001F6AD1">
              <w:rPr>
                <w:rFonts w:asciiTheme="minorHAnsi" w:hAnsiTheme="minorHAnsi" w:cstheme="minorHAnsi"/>
                <w:i/>
                <w:sz w:val="22"/>
                <w:szCs w:val="22"/>
              </w:rPr>
              <w:t>(such as bar codes on products)</w:t>
            </w:r>
            <w:r w:rsidRPr="001F6AD1">
              <w:rPr>
                <w:rFonts w:asciiTheme="minorHAnsi" w:hAnsiTheme="minorHAnsi" w:cstheme="minorHAnsi"/>
                <w:sz w:val="22"/>
                <w:szCs w:val="22"/>
              </w:rPr>
              <w:t xml:space="preserve"> to become more responsive.</w:t>
            </w:r>
          </w:p>
          <w:p w:rsidR="00AD11A9" w:rsidRPr="001F6AD1" w:rsidRDefault="00AD11A9" w:rsidP="00AD11A9">
            <w:pPr>
              <w:pStyle w:val="Outlinea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c.</w:t>
            </w:r>
            <w:r w:rsidRPr="001F6AD1">
              <w:rPr>
                <w:rFonts w:asciiTheme="minorHAnsi" w:hAnsiTheme="minorHAnsi" w:cstheme="minorHAnsi"/>
                <w:sz w:val="22"/>
                <w:szCs w:val="22"/>
              </w:rPr>
              <w:tab/>
              <w:t xml:space="preserve">A </w:t>
            </w:r>
            <w:r w:rsidRPr="001F6AD1">
              <w:rPr>
                <w:rFonts w:asciiTheme="minorHAnsi" w:hAnsiTheme="minorHAnsi" w:cstheme="minorHAnsi"/>
                <w:b/>
                <w:i/>
                <w:sz w:val="22"/>
                <w:szCs w:val="22"/>
                <w:u w:val="single"/>
              </w:rPr>
              <w:t>DATABASE</w:t>
            </w:r>
            <w:r w:rsidRPr="001F6AD1">
              <w:rPr>
                <w:rFonts w:asciiTheme="minorHAnsi" w:hAnsiTheme="minorHAnsi" w:cstheme="minorHAnsi"/>
                <w:b/>
                <w:sz w:val="22"/>
                <w:szCs w:val="22"/>
              </w:rPr>
              <w:t xml:space="preserve"> </w:t>
            </w:r>
            <w:r w:rsidRPr="001F6AD1">
              <w:rPr>
                <w:rFonts w:asciiTheme="minorHAnsi" w:hAnsiTheme="minorHAnsi" w:cstheme="minorHAnsi"/>
                <w:sz w:val="22"/>
                <w:szCs w:val="22"/>
              </w:rPr>
              <w:t>is</w:t>
            </w:r>
            <w:r w:rsidRPr="001F6AD1">
              <w:rPr>
                <w:rFonts w:asciiTheme="minorHAnsi" w:hAnsiTheme="minorHAnsi" w:cstheme="minorHAnsi"/>
                <w:b/>
                <w:sz w:val="22"/>
                <w:szCs w:val="22"/>
              </w:rPr>
              <w:t xml:space="preserve"> </w:t>
            </w:r>
            <w:r w:rsidRPr="001F6AD1">
              <w:rPr>
                <w:rFonts w:asciiTheme="minorHAnsi" w:hAnsiTheme="minorHAnsi" w:cstheme="minorHAnsi"/>
                <w:sz w:val="22"/>
                <w:szCs w:val="22"/>
              </w:rPr>
              <w:t>an electronic storage file for information; one use of databases is to store vast amounts of information about consumers.</w:t>
            </w:r>
          </w:p>
          <w:p w:rsidR="00AD11A9" w:rsidRPr="001F6AD1" w:rsidRDefault="00AD11A9" w:rsidP="00AD11A9">
            <w:pPr>
              <w:pStyle w:val="Outlinea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d.</w:t>
            </w:r>
            <w:r w:rsidRPr="001F6AD1">
              <w:rPr>
                <w:rFonts w:asciiTheme="minorHAnsi" w:hAnsiTheme="minorHAnsi" w:cstheme="minorHAnsi"/>
                <w:sz w:val="22"/>
                <w:szCs w:val="22"/>
              </w:rPr>
              <w:tab/>
              <w:t>Databases also allow stores to carry fewer items and less inventory.</w:t>
            </w:r>
          </w:p>
          <w:p w:rsidR="00AD11A9" w:rsidRPr="001F6AD1" w:rsidRDefault="00AD11A9" w:rsidP="00AD11A9">
            <w:pPr>
              <w:pStyle w:val="Outlinea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e.</w:t>
            </w:r>
            <w:r w:rsidRPr="001F6AD1">
              <w:rPr>
                <w:rFonts w:asciiTheme="minorHAnsi" w:hAnsiTheme="minorHAnsi" w:cstheme="minorHAnsi"/>
                <w:sz w:val="22"/>
                <w:szCs w:val="22"/>
              </w:rPr>
              <w:tab/>
              <w:t xml:space="preserve">However, gathering personal information about people has led to </w:t>
            </w:r>
            <w:r w:rsidRPr="001F6AD1">
              <w:rPr>
                <w:rFonts w:asciiTheme="minorHAnsi" w:hAnsiTheme="minorHAnsi" w:cstheme="minorHAnsi"/>
                <w:b/>
                <w:i/>
                <w:caps/>
                <w:sz w:val="22"/>
                <w:szCs w:val="22"/>
                <w:u w:val="single"/>
              </w:rPr>
              <w:t>identify theft</w:t>
            </w:r>
            <w:r w:rsidRPr="001F6AD1">
              <w:rPr>
                <w:rFonts w:asciiTheme="minorHAnsi" w:hAnsiTheme="minorHAnsi" w:cstheme="minorHAnsi"/>
                <w:sz w:val="22"/>
                <w:szCs w:val="22"/>
              </w:rPr>
              <w:t xml:space="preserve">, obtaining individuals’ personal information, such as Social Security and credit card </w:t>
            </w:r>
            <w:r w:rsidRPr="001F6AD1">
              <w:rPr>
                <w:rFonts w:asciiTheme="minorHAnsi" w:hAnsiTheme="minorHAnsi" w:cstheme="minorHAnsi"/>
                <w:sz w:val="22"/>
                <w:szCs w:val="22"/>
              </w:rPr>
              <w:lastRenderedPageBreak/>
              <w:t>numbers, for illegal purposes.</w:t>
            </w:r>
          </w:p>
          <w:p w:rsidR="00AD11A9" w:rsidRPr="001F6AD1" w:rsidRDefault="00AD11A9" w:rsidP="00AD11A9">
            <w:pPr>
              <w:pStyle w:val="ListParagraph"/>
              <w:ind w:left="2700" w:hanging="540"/>
              <w:rPr>
                <w:rFonts w:cstheme="minorHAnsi"/>
              </w:rPr>
            </w:pPr>
            <w:r w:rsidRPr="001F6AD1">
              <w:rPr>
                <w:rFonts w:cstheme="minorHAnsi"/>
              </w:rPr>
              <w:t>f.        The Federal Trade Commission says that millions of Americans are victims of identity theft each year.</w:t>
            </w:r>
          </w:p>
          <w:p w:rsidR="00CA23CB" w:rsidRPr="00291040" w:rsidRDefault="00CA23CB" w:rsidP="00AD11A9">
            <w:pPr>
              <w:pStyle w:val="ListParagraph"/>
              <w:ind w:left="2700" w:hanging="540"/>
              <w:rPr>
                <w:rFonts w:cstheme="minorHAnsi"/>
              </w:rPr>
            </w:pPr>
          </w:p>
        </w:tc>
        <w:tc>
          <w:tcPr>
            <w:tcW w:w="4317" w:type="dxa"/>
            <w:gridSpan w:val="2"/>
          </w:tcPr>
          <w:p w:rsidR="004512FD" w:rsidRPr="00291040" w:rsidRDefault="00E65DA5" w:rsidP="00090C60">
            <w:pPr>
              <w:pStyle w:val="ListParagraph"/>
              <w:autoSpaceDE w:val="0"/>
              <w:autoSpaceDN w:val="0"/>
              <w:adjustRightInd w:val="0"/>
              <w:ind w:left="72"/>
              <w:jc w:val="both"/>
              <w:rPr>
                <w:rFonts w:cstheme="minorHAnsi"/>
                <w:b/>
                <w:bCs/>
                <w:sz w:val="24"/>
                <w:szCs w:val="21"/>
              </w:rPr>
            </w:pPr>
            <w:r w:rsidRPr="00291040">
              <w:rPr>
                <w:rFonts w:cstheme="minorHAnsi"/>
                <w:b/>
                <w:bCs/>
                <w:sz w:val="24"/>
                <w:szCs w:val="21"/>
              </w:rPr>
              <w:lastRenderedPageBreak/>
              <w:t>Classroom Activities</w:t>
            </w:r>
          </w:p>
          <w:p w:rsidR="00E65DA5" w:rsidRPr="001F6AD1" w:rsidRDefault="00E65DA5" w:rsidP="00E65DA5">
            <w:pPr>
              <w:pStyle w:val="LL-CTEREF"/>
              <w:keepLines/>
              <w:spacing w:after="0"/>
              <w:jc w:val="left"/>
              <w:rPr>
                <w:rFonts w:asciiTheme="minorHAnsi" w:hAnsiTheme="minorHAnsi" w:cstheme="minorHAnsi"/>
                <w:sz w:val="22"/>
                <w:szCs w:val="22"/>
              </w:rPr>
            </w:pPr>
          </w:p>
          <w:p w:rsidR="00E65DA5" w:rsidRPr="001F6AD1" w:rsidRDefault="00E65DA5" w:rsidP="00E65DA5">
            <w:pPr>
              <w:pStyle w:val="LL-CTEREF"/>
              <w:keepLines/>
              <w:spacing w:after="0"/>
              <w:jc w:val="left"/>
              <w:rPr>
                <w:rFonts w:asciiTheme="minorHAnsi" w:hAnsiTheme="minorHAnsi" w:cstheme="minorHAnsi"/>
                <w:sz w:val="22"/>
                <w:szCs w:val="22"/>
              </w:rPr>
            </w:pPr>
          </w:p>
          <w:p w:rsidR="00E65DA5" w:rsidRPr="001F6AD1" w:rsidRDefault="00E65DA5" w:rsidP="00E65DA5">
            <w:pPr>
              <w:pStyle w:val="LL-CTEREF"/>
              <w:keepLines/>
              <w:spacing w:after="0"/>
              <w:jc w:val="left"/>
              <w:rPr>
                <w:rFonts w:asciiTheme="minorHAnsi" w:hAnsiTheme="minorHAnsi" w:cstheme="minorHAnsi"/>
                <w:sz w:val="22"/>
                <w:szCs w:val="22"/>
              </w:rPr>
            </w:pPr>
          </w:p>
          <w:p w:rsidR="00E65DA5" w:rsidRDefault="00E65DA5" w:rsidP="00E65DA5">
            <w:pPr>
              <w:pStyle w:val="LL-CTEREF"/>
              <w:keepLines/>
              <w:spacing w:after="0"/>
              <w:jc w:val="left"/>
              <w:rPr>
                <w:rFonts w:asciiTheme="minorHAnsi" w:hAnsiTheme="minorHAnsi" w:cstheme="minorHAnsi"/>
                <w:sz w:val="22"/>
                <w:szCs w:val="22"/>
              </w:rPr>
            </w:pPr>
          </w:p>
          <w:p w:rsidR="001F6AD1" w:rsidRPr="001F6AD1" w:rsidRDefault="001F6AD1" w:rsidP="00E65DA5">
            <w:pPr>
              <w:pStyle w:val="LL-CTEREF"/>
              <w:keepLines/>
              <w:spacing w:after="0"/>
              <w:jc w:val="left"/>
              <w:rPr>
                <w:rFonts w:asciiTheme="minorHAnsi" w:hAnsiTheme="minorHAnsi" w:cstheme="minorHAnsi"/>
                <w:sz w:val="22"/>
                <w:szCs w:val="22"/>
              </w:rPr>
            </w:pPr>
          </w:p>
          <w:p w:rsidR="00E65DA5" w:rsidRPr="00291040" w:rsidRDefault="00E65DA5" w:rsidP="001F6AD1">
            <w:pPr>
              <w:pStyle w:val="LL-CTEREF"/>
              <w:keepLines/>
              <w:spacing w:after="0"/>
              <w:jc w:val="left"/>
              <w:rPr>
                <w:rFonts w:asciiTheme="minorHAnsi" w:hAnsiTheme="minorHAnsi" w:cstheme="minorHAnsi"/>
              </w:rPr>
            </w:pPr>
            <w:r w:rsidRPr="00291040">
              <w:rPr>
                <w:rFonts w:asciiTheme="minorHAnsi" w:hAnsiTheme="minorHAnsi" w:cstheme="minorHAnsi"/>
              </w:rPr>
              <w:t>critical thinking exercise 1-3</w:t>
            </w:r>
          </w:p>
          <w:p w:rsidR="00E65DA5" w:rsidRPr="001F6AD1" w:rsidRDefault="00E65DA5" w:rsidP="00E65DA5">
            <w:pPr>
              <w:pStyle w:val="ListParagraph"/>
              <w:ind w:left="0"/>
              <w:rPr>
                <w:rFonts w:cstheme="minorHAnsi"/>
                <w:b/>
              </w:rPr>
            </w:pPr>
            <w:r w:rsidRPr="001F6AD1">
              <w:rPr>
                <w:rFonts w:cstheme="minorHAnsi"/>
                <w:b/>
              </w:rPr>
              <w:t>Making Ethical Decisions</w:t>
            </w:r>
          </w:p>
          <w:p w:rsidR="00E65DA5" w:rsidRPr="001F6AD1" w:rsidRDefault="00E65DA5" w:rsidP="00E65DA5">
            <w:pPr>
              <w:pStyle w:val="ListParagraph"/>
              <w:autoSpaceDE w:val="0"/>
              <w:autoSpaceDN w:val="0"/>
              <w:adjustRightInd w:val="0"/>
              <w:ind w:left="72"/>
              <w:jc w:val="both"/>
              <w:rPr>
                <w:rFonts w:cstheme="minorHAnsi"/>
                <w:bCs/>
              </w:rPr>
            </w:pPr>
            <w:r w:rsidRPr="001F6AD1">
              <w:rPr>
                <w:rFonts w:cstheme="minorHAnsi"/>
                <w:bCs/>
              </w:rPr>
              <w:t xml:space="preserve">This exercise raises the question: What does the student do when he or she comes to a Making Ethical Decisions box in the text.  (See the complete lecture enhancer on page </w:t>
            </w:r>
            <w:r w:rsidR="002520AD" w:rsidRPr="001F6AD1">
              <w:rPr>
                <w:rFonts w:cstheme="minorHAnsi"/>
                <w:bCs/>
              </w:rPr>
              <w:t>37</w:t>
            </w:r>
            <w:r w:rsidRPr="001F6AD1">
              <w:rPr>
                <w:rFonts w:cstheme="minorHAnsi"/>
                <w:bCs/>
              </w:rPr>
              <w:t xml:space="preserve"> of this manual.)</w:t>
            </w:r>
          </w:p>
          <w:p w:rsidR="003F4ADD" w:rsidRPr="00291040" w:rsidRDefault="003F4ADD" w:rsidP="003F4ADD">
            <w:pPr>
              <w:pStyle w:val="LL-CTEREF"/>
              <w:keepLines/>
              <w:jc w:val="left"/>
              <w:rPr>
                <w:rFonts w:asciiTheme="minorHAnsi" w:hAnsiTheme="minorHAnsi" w:cstheme="minorHAnsi"/>
              </w:rPr>
            </w:pPr>
            <w:r w:rsidRPr="00291040">
              <w:rPr>
                <w:rFonts w:asciiTheme="minorHAnsi" w:hAnsiTheme="minorHAnsi" w:cstheme="minorHAnsi"/>
              </w:rPr>
              <w:t>lecture enhancer 1-6</w:t>
            </w:r>
          </w:p>
          <w:p w:rsidR="003F4ADD" w:rsidRPr="001F6AD1" w:rsidRDefault="003F4ADD" w:rsidP="003F4ADD">
            <w:pPr>
              <w:pStyle w:val="ListParagraph"/>
              <w:ind w:left="0"/>
              <w:rPr>
                <w:rFonts w:cstheme="minorHAnsi"/>
                <w:b/>
              </w:rPr>
            </w:pPr>
            <w:r w:rsidRPr="001F6AD1">
              <w:rPr>
                <w:rFonts w:cstheme="minorHAnsi"/>
                <w:b/>
              </w:rPr>
              <w:t xml:space="preserve">Lyft Partners with Google’s </w:t>
            </w:r>
            <w:proofErr w:type="spellStart"/>
            <w:r w:rsidRPr="001F6AD1">
              <w:rPr>
                <w:rFonts w:cstheme="minorHAnsi"/>
                <w:b/>
              </w:rPr>
              <w:t>Waymo</w:t>
            </w:r>
            <w:proofErr w:type="spellEnd"/>
            <w:r w:rsidRPr="001F6AD1">
              <w:rPr>
                <w:rFonts w:cstheme="minorHAnsi"/>
                <w:b/>
              </w:rPr>
              <w:t xml:space="preserve"> on Self-Driving Cars</w:t>
            </w:r>
          </w:p>
          <w:p w:rsidR="003F4ADD" w:rsidRPr="001F6AD1" w:rsidRDefault="003F4ADD" w:rsidP="003F4ADD">
            <w:pPr>
              <w:pStyle w:val="ListParagraph"/>
              <w:autoSpaceDE w:val="0"/>
              <w:autoSpaceDN w:val="0"/>
              <w:adjustRightInd w:val="0"/>
              <w:ind w:left="72"/>
              <w:jc w:val="both"/>
              <w:rPr>
                <w:rFonts w:cstheme="minorHAnsi"/>
                <w:bCs/>
              </w:rPr>
            </w:pPr>
            <w:r w:rsidRPr="001F6AD1">
              <w:rPr>
                <w:rFonts w:cstheme="minorHAnsi"/>
                <w:color w:val="000000"/>
              </w:rPr>
              <w:t xml:space="preserve">Technology is </w:t>
            </w:r>
            <w:proofErr w:type="gramStart"/>
            <w:r w:rsidRPr="001F6AD1">
              <w:rPr>
                <w:rFonts w:cstheme="minorHAnsi"/>
                <w:color w:val="000000"/>
              </w:rPr>
              <w:t>has</w:t>
            </w:r>
            <w:proofErr w:type="gramEnd"/>
            <w:r w:rsidRPr="001F6AD1">
              <w:rPr>
                <w:rFonts w:cstheme="minorHAnsi"/>
                <w:color w:val="000000"/>
              </w:rPr>
              <w:t xml:space="preserve"> long been a part of the manufacturing sector. Here is how Google, along with Chrysler and Ford, is partnering with Lyft to develop self-driving autos</w:t>
            </w:r>
            <w:r w:rsidRPr="001F6AD1">
              <w:rPr>
                <w:rFonts w:cstheme="minorHAnsi"/>
              </w:rPr>
              <w:t>.</w:t>
            </w:r>
            <w:r w:rsidRPr="001F6AD1">
              <w:rPr>
                <w:rFonts w:cstheme="minorHAnsi"/>
                <w:color w:val="000000"/>
              </w:rPr>
              <w:t xml:space="preserve"> (See the complete lecture enhancer on page </w:t>
            </w:r>
            <w:r w:rsidR="002520AD" w:rsidRPr="001F6AD1">
              <w:rPr>
                <w:rFonts w:cstheme="minorHAnsi"/>
                <w:color w:val="000000"/>
              </w:rPr>
              <w:t>2</w:t>
            </w:r>
            <w:r w:rsidR="00D026FB">
              <w:rPr>
                <w:rFonts w:cstheme="minorHAnsi"/>
                <w:color w:val="000000"/>
              </w:rPr>
              <w:t xml:space="preserve">7 </w:t>
            </w:r>
            <w:r w:rsidRPr="001F6AD1">
              <w:rPr>
                <w:rFonts w:cstheme="minorHAnsi"/>
                <w:color w:val="000000"/>
              </w:rPr>
              <w:t>of this manual.)</w:t>
            </w:r>
          </w:p>
          <w:p w:rsidR="003F4ADD" w:rsidRPr="001F6AD1" w:rsidRDefault="003F4ADD" w:rsidP="00E65DA5">
            <w:pPr>
              <w:pStyle w:val="ListParagraph"/>
              <w:autoSpaceDE w:val="0"/>
              <w:autoSpaceDN w:val="0"/>
              <w:adjustRightInd w:val="0"/>
              <w:ind w:left="72"/>
              <w:jc w:val="both"/>
              <w:rPr>
                <w:rFonts w:cstheme="minorHAnsi"/>
                <w:b/>
                <w:bCs/>
              </w:rPr>
            </w:pPr>
          </w:p>
          <w:p w:rsidR="003F4ADD" w:rsidRPr="001F6AD1" w:rsidRDefault="003F4ADD" w:rsidP="00E65DA5">
            <w:pPr>
              <w:pStyle w:val="ListParagraph"/>
              <w:autoSpaceDE w:val="0"/>
              <w:autoSpaceDN w:val="0"/>
              <w:adjustRightInd w:val="0"/>
              <w:ind w:left="72"/>
              <w:jc w:val="both"/>
              <w:rPr>
                <w:rFonts w:cstheme="minorHAnsi"/>
                <w:b/>
                <w:bCs/>
              </w:rPr>
            </w:pPr>
          </w:p>
          <w:p w:rsidR="003F4ADD" w:rsidRPr="001F6AD1" w:rsidRDefault="003F4ADD" w:rsidP="00E65DA5">
            <w:pPr>
              <w:pStyle w:val="ListParagraph"/>
              <w:autoSpaceDE w:val="0"/>
              <w:autoSpaceDN w:val="0"/>
              <w:adjustRightInd w:val="0"/>
              <w:ind w:left="72"/>
              <w:jc w:val="both"/>
              <w:rPr>
                <w:rFonts w:cstheme="minorHAnsi"/>
                <w:b/>
                <w:bCs/>
              </w:rPr>
            </w:pPr>
          </w:p>
          <w:p w:rsidR="003F4ADD" w:rsidRPr="001F6AD1" w:rsidRDefault="003F4ADD" w:rsidP="00E65DA5">
            <w:pPr>
              <w:pStyle w:val="ListParagraph"/>
              <w:autoSpaceDE w:val="0"/>
              <w:autoSpaceDN w:val="0"/>
              <w:adjustRightInd w:val="0"/>
              <w:ind w:left="72"/>
              <w:jc w:val="both"/>
              <w:rPr>
                <w:rFonts w:cstheme="minorHAnsi"/>
                <w:b/>
                <w:bCs/>
              </w:rPr>
            </w:pPr>
          </w:p>
          <w:p w:rsidR="003F4ADD" w:rsidRPr="001F6AD1" w:rsidRDefault="003F4ADD" w:rsidP="00E65DA5">
            <w:pPr>
              <w:pStyle w:val="ListParagraph"/>
              <w:autoSpaceDE w:val="0"/>
              <w:autoSpaceDN w:val="0"/>
              <w:adjustRightInd w:val="0"/>
              <w:ind w:left="72"/>
              <w:jc w:val="both"/>
              <w:rPr>
                <w:rFonts w:cstheme="minorHAnsi"/>
                <w:b/>
                <w:bCs/>
              </w:rPr>
            </w:pPr>
          </w:p>
          <w:p w:rsidR="003F4ADD" w:rsidRPr="001F6AD1" w:rsidRDefault="003F4ADD" w:rsidP="00E65DA5">
            <w:pPr>
              <w:pStyle w:val="ListParagraph"/>
              <w:autoSpaceDE w:val="0"/>
              <w:autoSpaceDN w:val="0"/>
              <w:adjustRightInd w:val="0"/>
              <w:ind w:left="72"/>
              <w:jc w:val="both"/>
              <w:rPr>
                <w:rFonts w:cstheme="minorHAnsi"/>
                <w:b/>
                <w:bCs/>
              </w:rPr>
            </w:pPr>
          </w:p>
          <w:p w:rsidR="003F4ADD" w:rsidRPr="001F6AD1" w:rsidRDefault="003F4ADD" w:rsidP="00E65DA5">
            <w:pPr>
              <w:pStyle w:val="ListParagraph"/>
              <w:autoSpaceDE w:val="0"/>
              <w:autoSpaceDN w:val="0"/>
              <w:adjustRightInd w:val="0"/>
              <w:ind w:left="72"/>
              <w:jc w:val="both"/>
              <w:rPr>
                <w:rFonts w:cstheme="minorHAnsi"/>
                <w:b/>
                <w:bCs/>
              </w:rPr>
            </w:pPr>
          </w:p>
          <w:p w:rsidR="003F4ADD" w:rsidRPr="001F6AD1" w:rsidRDefault="003F4ADD" w:rsidP="00E65DA5">
            <w:pPr>
              <w:pStyle w:val="ListParagraph"/>
              <w:autoSpaceDE w:val="0"/>
              <w:autoSpaceDN w:val="0"/>
              <w:adjustRightInd w:val="0"/>
              <w:ind w:left="72"/>
              <w:jc w:val="both"/>
              <w:rPr>
                <w:rFonts w:cstheme="minorHAnsi"/>
                <w:b/>
                <w:bCs/>
              </w:rPr>
            </w:pPr>
          </w:p>
          <w:p w:rsidR="003F4ADD" w:rsidRPr="001F6AD1" w:rsidRDefault="003F4ADD" w:rsidP="00E65DA5">
            <w:pPr>
              <w:pStyle w:val="ListParagraph"/>
              <w:autoSpaceDE w:val="0"/>
              <w:autoSpaceDN w:val="0"/>
              <w:adjustRightInd w:val="0"/>
              <w:ind w:left="72"/>
              <w:jc w:val="both"/>
              <w:rPr>
                <w:rFonts w:cstheme="minorHAnsi"/>
                <w:b/>
                <w:bCs/>
              </w:rPr>
            </w:pPr>
          </w:p>
          <w:p w:rsidR="003F4ADD" w:rsidRPr="001F6AD1" w:rsidRDefault="003F4ADD" w:rsidP="00E65DA5">
            <w:pPr>
              <w:pStyle w:val="ListParagraph"/>
              <w:autoSpaceDE w:val="0"/>
              <w:autoSpaceDN w:val="0"/>
              <w:adjustRightInd w:val="0"/>
              <w:ind w:left="72"/>
              <w:jc w:val="both"/>
              <w:rPr>
                <w:rFonts w:cstheme="minorHAnsi"/>
                <w:b/>
                <w:bCs/>
              </w:rPr>
            </w:pPr>
          </w:p>
          <w:p w:rsidR="003F4ADD" w:rsidRPr="001F6AD1" w:rsidRDefault="003F4ADD" w:rsidP="00E65DA5">
            <w:pPr>
              <w:pStyle w:val="ListParagraph"/>
              <w:autoSpaceDE w:val="0"/>
              <w:autoSpaceDN w:val="0"/>
              <w:adjustRightInd w:val="0"/>
              <w:ind w:left="72"/>
              <w:jc w:val="both"/>
              <w:rPr>
                <w:rFonts w:cstheme="minorHAnsi"/>
                <w:b/>
                <w:bCs/>
              </w:rPr>
            </w:pPr>
          </w:p>
          <w:p w:rsidR="003F4ADD" w:rsidRPr="001F6AD1" w:rsidRDefault="003F4ADD" w:rsidP="00E65DA5">
            <w:pPr>
              <w:pStyle w:val="ListParagraph"/>
              <w:autoSpaceDE w:val="0"/>
              <w:autoSpaceDN w:val="0"/>
              <w:adjustRightInd w:val="0"/>
              <w:ind w:left="72"/>
              <w:jc w:val="both"/>
              <w:rPr>
                <w:rFonts w:cstheme="minorHAnsi"/>
                <w:b/>
                <w:bCs/>
              </w:rPr>
            </w:pPr>
          </w:p>
          <w:p w:rsidR="003F4ADD" w:rsidRPr="001F6AD1" w:rsidRDefault="003F4ADD" w:rsidP="00E65DA5">
            <w:pPr>
              <w:pStyle w:val="ListParagraph"/>
              <w:autoSpaceDE w:val="0"/>
              <w:autoSpaceDN w:val="0"/>
              <w:adjustRightInd w:val="0"/>
              <w:ind w:left="72"/>
              <w:jc w:val="both"/>
              <w:rPr>
                <w:rFonts w:cstheme="minorHAnsi"/>
                <w:b/>
                <w:bCs/>
              </w:rPr>
            </w:pPr>
          </w:p>
          <w:p w:rsidR="003F4ADD" w:rsidRPr="001F6AD1" w:rsidRDefault="003F4ADD" w:rsidP="00E65DA5">
            <w:pPr>
              <w:pStyle w:val="ListParagraph"/>
              <w:autoSpaceDE w:val="0"/>
              <w:autoSpaceDN w:val="0"/>
              <w:adjustRightInd w:val="0"/>
              <w:ind w:left="72"/>
              <w:jc w:val="both"/>
              <w:rPr>
                <w:rFonts w:cstheme="minorHAnsi"/>
                <w:b/>
                <w:bCs/>
              </w:rPr>
            </w:pPr>
          </w:p>
          <w:p w:rsidR="00CC40B2" w:rsidRDefault="00CC40B2" w:rsidP="003F4ADD">
            <w:pPr>
              <w:pStyle w:val="LL-CTEREF"/>
              <w:keepLines/>
              <w:jc w:val="left"/>
              <w:rPr>
                <w:rFonts w:asciiTheme="minorHAnsi" w:eastAsiaTheme="minorHAnsi" w:hAnsiTheme="minorHAnsi" w:cstheme="minorHAnsi"/>
                <w:bCs/>
                <w:color w:val="auto"/>
                <w:sz w:val="22"/>
                <w:szCs w:val="22"/>
              </w:rPr>
            </w:pPr>
          </w:p>
          <w:p w:rsidR="001F6AD1" w:rsidRDefault="001F6AD1" w:rsidP="003F4ADD">
            <w:pPr>
              <w:pStyle w:val="LL-CTEREF"/>
              <w:keepLines/>
              <w:jc w:val="left"/>
              <w:rPr>
                <w:rFonts w:asciiTheme="minorHAnsi" w:eastAsiaTheme="minorHAnsi" w:hAnsiTheme="minorHAnsi" w:cstheme="minorHAnsi"/>
                <w:bCs/>
                <w:color w:val="auto"/>
                <w:sz w:val="22"/>
                <w:szCs w:val="22"/>
              </w:rPr>
            </w:pPr>
          </w:p>
          <w:p w:rsidR="001F6AD1" w:rsidRPr="001F6AD1" w:rsidRDefault="001F6AD1" w:rsidP="003F4ADD">
            <w:pPr>
              <w:pStyle w:val="LL-CTEREF"/>
              <w:keepLines/>
              <w:jc w:val="left"/>
              <w:rPr>
                <w:rFonts w:asciiTheme="minorHAnsi" w:eastAsiaTheme="minorHAnsi" w:hAnsiTheme="minorHAnsi" w:cstheme="minorHAnsi"/>
                <w:bCs/>
                <w:color w:val="auto"/>
                <w:sz w:val="22"/>
                <w:szCs w:val="22"/>
              </w:rPr>
            </w:pPr>
          </w:p>
          <w:p w:rsidR="003F4ADD" w:rsidRPr="00291040" w:rsidRDefault="003F4ADD" w:rsidP="003F4ADD">
            <w:pPr>
              <w:pStyle w:val="LL-CTEREF"/>
              <w:keepLines/>
              <w:jc w:val="left"/>
              <w:rPr>
                <w:rFonts w:asciiTheme="minorHAnsi" w:hAnsiTheme="minorHAnsi" w:cstheme="minorHAnsi"/>
              </w:rPr>
            </w:pPr>
            <w:r w:rsidRPr="00291040">
              <w:rPr>
                <w:rFonts w:asciiTheme="minorHAnsi" w:hAnsiTheme="minorHAnsi" w:cstheme="minorHAnsi"/>
              </w:rPr>
              <w:t>lecture enhancer 1-7</w:t>
            </w:r>
          </w:p>
          <w:p w:rsidR="003F4ADD" w:rsidRPr="001F6AD1" w:rsidRDefault="00CC40B2" w:rsidP="003F4ADD">
            <w:pPr>
              <w:pStyle w:val="ListParagraph"/>
              <w:ind w:left="0"/>
              <w:rPr>
                <w:rFonts w:cstheme="minorHAnsi"/>
                <w:b/>
              </w:rPr>
            </w:pPr>
            <w:r w:rsidRPr="001F6AD1">
              <w:rPr>
                <w:rFonts w:cstheme="minorHAnsi"/>
                <w:b/>
              </w:rPr>
              <w:t>Instagram Gets Down to Business</w:t>
            </w:r>
          </w:p>
          <w:p w:rsidR="003F4ADD" w:rsidRPr="001F6AD1" w:rsidRDefault="00CC40B2" w:rsidP="003F4ADD">
            <w:pPr>
              <w:autoSpaceDE w:val="0"/>
              <w:autoSpaceDN w:val="0"/>
              <w:adjustRightInd w:val="0"/>
              <w:jc w:val="both"/>
              <w:rPr>
                <w:rFonts w:cstheme="minorHAnsi"/>
                <w:color w:val="000000"/>
              </w:rPr>
            </w:pPr>
            <w:r w:rsidRPr="001F6AD1">
              <w:rPr>
                <w:rFonts w:cstheme="minorHAnsi"/>
                <w:color w:val="000000"/>
              </w:rPr>
              <w:t>Technology has its hand in all we do from how we work to how we communicate. Will Instagram change our communication style?</w:t>
            </w:r>
            <w:r w:rsidR="003F4ADD" w:rsidRPr="001F6AD1">
              <w:rPr>
                <w:rFonts w:cstheme="minorHAnsi"/>
                <w:color w:val="000000"/>
              </w:rPr>
              <w:t xml:space="preserve"> (See the complete lecture enhancer on page </w:t>
            </w:r>
            <w:r w:rsidR="002520AD" w:rsidRPr="001F6AD1">
              <w:rPr>
                <w:rFonts w:cstheme="minorHAnsi"/>
                <w:color w:val="000000"/>
              </w:rPr>
              <w:t>2</w:t>
            </w:r>
            <w:r w:rsidR="00D026FB">
              <w:rPr>
                <w:rFonts w:cstheme="minorHAnsi"/>
                <w:color w:val="000000"/>
              </w:rPr>
              <w:t xml:space="preserve">8 </w:t>
            </w:r>
            <w:r w:rsidR="003F4ADD" w:rsidRPr="001F6AD1">
              <w:rPr>
                <w:rFonts w:cstheme="minorHAnsi"/>
                <w:color w:val="000000"/>
              </w:rPr>
              <w:t>of this manual.)</w:t>
            </w:r>
          </w:p>
          <w:p w:rsidR="00F44FE5" w:rsidRPr="00291040" w:rsidRDefault="00F44FE5" w:rsidP="00F44FE5">
            <w:pPr>
              <w:pStyle w:val="LL-CTEREF"/>
              <w:keepLines/>
              <w:jc w:val="left"/>
              <w:rPr>
                <w:rFonts w:asciiTheme="minorHAnsi" w:hAnsiTheme="minorHAnsi" w:cstheme="minorHAnsi"/>
              </w:rPr>
            </w:pPr>
            <w:r w:rsidRPr="00291040">
              <w:rPr>
                <w:rFonts w:asciiTheme="minorHAnsi" w:hAnsiTheme="minorHAnsi" w:cstheme="minorHAnsi"/>
              </w:rPr>
              <w:t>bonus case 1-1</w:t>
            </w:r>
          </w:p>
          <w:p w:rsidR="00F44FE5" w:rsidRPr="001F6AD1" w:rsidRDefault="00F44FE5" w:rsidP="00F44FE5">
            <w:pPr>
              <w:pStyle w:val="ListParagraph"/>
              <w:ind w:left="0"/>
              <w:rPr>
                <w:rFonts w:cstheme="minorHAnsi"/>
                <w:b/>
              </w:rPr>
            </w:pPr>
            <w:r w:rsidRPr="001F6AD1">
              <w:rPr>
                <w:rFonts w:cstheme="minorHAnsi"/>
                <w:b/>
              </w:rPr>
              <w:t>Networking Outside the Net</w:t>
            </w:r>
          </w:p>
          <w:p w:rsidR="00F44FE5" w:rsidRPr="001F6AD1" w:rsidRDefault="00F44FE5" w:rsidP="00F44FE5">
            <w:pPr>
              <w:autoSpaceDE w:val="0"/>
              <w:autoSpaceDN w:val="0"/>
              <w:adjustRightInd w:val="0"/>
              <w:jc w:val="both"/>
              <w:rPr>
                <w:rFonts w:cstheme="minorHAnsi"/>
                <w:color w:val="000000"/>
              </w:rPr>
            </w:pPr>
            <w:r w:rsidRPr="001F6AD1">
              <w:rPr>
                <w:rFonts w:cstheme="minorHAnsi"/>
                <w:color w:val="000000"/>
              </w:rPr>
              <w:t>Though a lot of business networking is now done through social media, it’s no replacement for real human interaction.</w:t>
            </w:r>
            <w:r w:rsidRPr="001F6AD1">
              <w:rPr>
                <w:rFonts w:cstheme="minorHAnsi"/>
              </w:rPr>
              <w:t xml:space="preserve"> </w:t>
            </w:r>
            <w:r w:rsidRPr="001F6AD1">
              <w:rPr>
                <w:rFonts w:cstheme="minorHAnsi"/>
                <w:color w:val="000000"/>
              </w:rPr>
              <w:t xml:space="preserve">(See the complete case, discussion questions, and suggested answers beginning on page </w:t>
            </w:r>
            <w:r w:rsidR="002520AD" w:rsidRPr="001F6AD1">
              <w:rPr>
                <w:rFonts w:cstheme="minorHAnsi"/>
                <w:color w:val="000000"/>
              </w:rPr>
              <w:t>39</w:t>
            </w:r>
            <w:r w:rsidRPr="001F6AD1">
              <w:rPr>
                <w:rFonts w:cstheme="minorHAnsi"/>
                <w:color w:val="000000"/>
              </w:rPr>
              <w:t xml:space="preserve"> of this manual.)</w:t>
            </w:r>
          </w:p>
          <w:p w:rsidR="001F6AD1" w:rsidRPr="001F6AD1" w:rsidRDefault="001F6AD1" w:rsidP="00F44FE5">
            <w:pPr>
              <w:autoSpaceDE w:val="0"/>
              <w:autoSpaceDN w:val="0"/>
              <w:adjustRightInd w:val="0"/>
              <w:jc w:val="both"/>
              <w:rPr>
                <w:rFonts w:cstheme="minorHAnsi"/>
                <w:color w:val="000000"/>
              </w:rPr>
            </w:pPr>
          </w:p>
          <w:p w:rsidR="00E53AA0" w:rsidRPr="00291040" w:rsidRDefault="00E53AA0" w:rsidP="00E53AA0">
            <w:pPr>
              <w:pStyle w:val="LL-CTEREF"/>
              <w:keepLines/>
              <w:jc w:val="left"/>
              <w:rPr>
                <w:rFonts w:asciiTheme="minorHAnsi" w:hAnsiTheme="minorHAnsi" w:cstheme="minorHAnsi"/>
              </w:rPr>
            </w:pPr>
            <w:r w:rsidRPr="00291040">
              <w:rPr>
                <w:rFonts w:asciiTheme="minorHAnsi" w:hAnsiTheme="minorHAnsi" w:cstheme="minorHAnsi"/>
              </w:rPr>
              <w:t>lecture enhancer 1-8</w:t>
            </w:r>
          </w:p>
          <w:p w:rsidR="00E53AA0" w:rsidRPr="001F6AD1" w:rsidRDefault="00E53AA0" w:rsidP="00E53AA0">
            <w:pPr>
              <w:pStyle w:val="ListParagraph"/>
              <w:ind w:left="0"/>
              <w:rPr>
                <w:rFonts w:cstheme="minorHAnsi"/>
                <w:b/>
              </w:rPr>
            </w:pPr>
            <w:r w:rsidRPr="001F6AD1">
              <w:rPr>
                <w:rFonts w:cstheme="minorHAnsi"/>
                <w:b/>
              </w:rPr>
              <w:t>Preventing Identity Theft</w:t>
            </w:r>
          </w:p>
          <w:p w:rsidR="00E53AA0" w:rsidRPr="00291040" w:rsidRDefault="00E53AA0" w:rsidP="002520AD">
            <w:pPr>
              <w:autoSpaceDE w:val="0"/>
              <w:autoSpaceDN w:val="0"/>
              <w:adjustRightInd w:val="0"/>
              <w:jc w:val="both"/>
              <w:rPr>
                <w:rFonts w:cstheme="minorHAnsi"/>
                <w:b/>
                <w:bCs/>
                <w:sz w:val="24"/>
                <w:szCs w:val="21"/>
              </w:rPr>
            </w:pPr>
            <w:r w:rsidRPr="001F6AD1">
              <w:rPr>
                <w:rFonts w:cstheme="minorHAnsi"/>
                <w:color w:val="000000"/>
              </w:rPr>
              <w:t xml:space="preserve">How to reduce identity theft and what to do </w:t>
            </w:r>
            <w:r w:rsidRPr="001F6AD1">
              <w:rPr>
                <w:rFonts w:cstheme="minorHAnsi"/>
                <w:color w:val="000000"/>
              </w:rPr>
              <w:lastRenderedPageBreak/>
              <w:t xml:space="preserve">when it happens. (See the complete lecture enhancer on page </w:t>
            </w:r>
            <w:r w:rsidR="002520AD" w:rsidRPr="001F6AD1">
              <w:rPr>
                <w:rFonts w:cstheme="minorHAnsi"/>
                <w:color w:val="000000"/>
              </w:rPr>
              <w:t>2</w:t>
            </w:r>
            <w:r w:rsidR="00D026FB">
              <w:rPr>
                <w:rFonts w:cstheme="minorHAnsi"/>
                <w:color w:val="000000"/>
              </w:rPr>
              <w:t xml:space="preserve">9 </w:t>
            </w:r>
            <w:r w:rsidRPr="001F6AD1">
              <w:rPr>
                <w:rFonts w:cstheme="minorHAnsi"/>
                <w:color w:val="000000"/>
              </w:rPr>
              <w:t>of this manual.)</w:t>
            </w:r>
          </w:p>
        </w:tc>
        <w:tc>
          <w:tcPr>
            <w:tcW w:w="2703" w:type="dxa"/>
          </w:tcPr>
          <w:p w:rsidR="004512FD" w:rsidRPr="00291040" w:rsidRDefault="00E65DA5" w:rsidP="00BB7C89">
            <w:pPr>
              <w:pStyle w:val="ListParagraph"/>
              <w:ind w:left="0"/>
              <w:rPr>
                <w:rFonts w:cstheme="minorHAnsi"/>
                <w:b/>
                <w:sz w:val="24"/>
                <w:szCs w:val="21"/>
              </w:rPr>
            </w:pPr>
            <w:r w:rsidRPr="00291040">
              <w:rPr>
                <w:rFonts w:cstheme="minorHAnsi"/>
                <w:b/>
                <w:sz w:val="24"/>
                <w:szCs w:val="21"/>
              </w:rPr>
              <w:lastRenderedPageBreak/>
              <w:t>PowerPoint slides</w:t>
            </w:r>
          </w:p>
          <w:p w:rsidR="00BB7C89" w:rsidRPr="001F6AD1" w:rsidRDefault="00BB7C89" w:rsidP="00BB7C89">
            <w:pPr>
              <w:pStyle w:val="ListParagraph"/>
              <w:ind w:left="0"/>
              <w:rPr>
                <w:rFonts w:cstheme="minorHAnsi"/>
                <w:b/>
                <w:sz w:val="21"/>
                <w:szCs w:val="21"/>
              </w:rPr>
            </w:pPr>
          </w:p>
          <w:p w:rsidR="00BB7C89" w:rsidRPr="001F6AD1" w:rsidRDefault="00BB7C89" w:rsidP="00BB7C89">
            <w:pPr>
              <w:pStyle w:val="ListParagraph"/>
              <w:ind w:left="0"/>
              <w:rPr>
                <w:rFonts w:cstheme="minorHAnsi"/>
                <w:sz w:val="21"/>
                <w:szCs w:val="21"/>
              </w:rPr>
            </w:pPr>
            <w:proofErr w:type="spellStart"/>
            <w:r w:rsidRPr="001F6AD1">
              <w:rPr>
                <w:rFonts w:cstheme="minorHAnsi"/>
                <w:sz w:val="21"/>
                <w:szCs w:val="21"/>
              </w:rPr>
              <w:t>PPt</w:t>
            </w:r>
            <w:proofErr w:type="spellEnd"/>
            <w:r w:rsidRPr="001F6AD1">
              <w:rPr>
                <w:rFonts w:cstheme="minorHAnsi"/>
                <w:sz w:val="21"/>
                <w:szCs w:val="21"/>
              </w:rPr>
              <w:t xml:space="preserve"> 36</w:t>
            </w: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Default="00BB7C89" w:rsidP="00BB7C89">
            <w:pPr>
              <w:pStyle w:val="ListParagraph"/>
              <w:ind w:left="0"/>
              <w:rPr>
                <w:rFonts w:cstheme="minorHAnsi"/>
                <w:sz w:val="21"/>
                <w:szCs w:val="21"/>
              </w:rPr>
            </w:pPr>
          </w:p>
          <w:p w:rsidR="001F6AD1" w:rsidRPr="001F6AD1" w:rsidRDefault="001F6AD1"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roofErr w:type="spellStart"/>
            <w:r w:rsidRPr="001F6AD1">
              <w:rPr>
                <w:rFonts w:cstheme="minorHAnsi"/>
                <w:sz w:val="21"/>
                <w:szCs w:val="21"/>
              </w:rPr>
              <w:t>PPt</w:t>
            </w:r>
            <w:proofErr w:type="spellEnd"/>
            <w:r w:rsidRPr="001F6AD1">
              <w:rPr>
                <w:rFonts w:cstheme="minorHAnsi"/>
                <w:sz w:val="21"/>
                <w:szCs w:val="21"/>
              </w:rPr>
              <w:t xml:space="preserve"> 37</w:t>
            </w: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291040" w:rsidRDefault="00BB7C89" w:rsidP="00BB7C89">
            <w:pPr>
              <w:pStyle w:val="ListParagraph"/>
              <w:ind w:left="0"/>
              <w:rPr>
                <w:rFonts w:cstheme="minorHAnsi"/>
                <w:sz w:val="24"/>
                <w:szCs w:val="21"/>
              </w:rPr>
            </w:pPr>
            <w:proofErr w:type="spellStart"/>
            <w:r w:rsidRPr="001F6AD1">
              <w:rPr>
                <w:rFonts w:cstheme="minorHAnsi"/>
                <w:sz w:val="21"/>
                <w:szCs w:val="21"/>
              </w:rPr>
              <w:t>PPt</w:t>
            </w:r>
            <w:proofErr w:type="spellEnd"/>
            <w:r w:rsidRPr="001F6AD1">
              <w:rPr>
                <w:rFonts w:cstheme="minorHAnsi"/>
                <w:sz w:val="21"/>
                <w:szCs w:val="21"/>
              </w:rPr>
              <w:t xml:space="preserve"> 39-40</w:t>
            </w:r>
          </w:p>
        </w:tc>
      </w:tr>
      <w:tr w:rsidR="005B3FEF" w:rsidRPr="00291040" w:rsidTr="00D1070A">
        <w:trPr>
          <w:gridAfter w:val="2"/>
          <w:wAfter w:w="1586" w:type="dxa"/>
          <w:trHeight w:val="790"/>
        </w:trPr>
        <w:tc>
          <w:tcPr>
            <w:tcW w:w="1996" w:type="dxa"/>
            <w:tcBorders>
              <w:bottom w:val="single" w:sz="8" w:space="0" w:color="auto"/>
            </w:tcBorders>
            <w:shd w:val="clear" w:color="auto" w:fill="808080" w:themeFill="background1" w:themeFillShade="80"/>
          </w:tcPr>
          <w:p w:rsidR="007B3D12" w:rsidRPr="001F6AD1" w:rsidRDefault="007B3D12" w:rsidP="00985CAA">
            <w:pPr>
              <w:pStyle w:val="ListParagraph"/>
              <w:ind w:left="0"/>
              <w:rPr>
                <w:rFonts w:cstheme="minorHAnsi"/>
                <w:b/>
                <w:sz w:val="24"/>
                <w:szCs w:val="24"/>
              </w:rPr>
            </w:pPr>
            <w:r w:rsidRPr="001F6AD1">
              <w:rPr>
                <w:rFonts w:cstheme="minorHAnsi"/>
                <w:b/>
                <w:bCs/>
                <w:color w:val="FFFFFF" w:themeColor="background1"/>
                <w:sz w:val="24"/>
                <w:szCs w:val="24"/>
              </w:rPr>
              <w:lastRenderedPageBreak/>
              <w:t>LO 1-5</w:t>
            </w:r>
          </w:p>
        </w:tc>
        <w:tc>
          <w:tcPr>
            <w:tcW w:w="5025" w:type="dxa"/>
            <w:tcBorders>
              <w:bottom w:val="single" w:sz="8" w:space="0" w:color="auto"/>
            </w:tcBorders>
            <w:shd w:val="clear" w:color="auto" w:fill="808080" w:themeFill="background1" w:themeFillShade="80"/>
          </w:tcPr>
          <w:p w:rsidR="007B3D12" w:rsidRPr="001F6AD1" w:rsidRDefault="00E07584" w:rsidP="00985CAA">
            <w:pPr>
              <w:pStyle w:val="lgoal"/>
              <w:tabs>
                <w:tab w:val="clear" w:pos="540"/>
                <w:tab w:val="left" w:pos="1980"/>
                <w:tab w:val="decimal" w:pos="9000"/>
              </w:tabs>
              <w:spacing w:after="120"/>
              <w:ind w:left="46" w:right="720"/>
              <w:rPr>
                <w:rFonts w:asciiTheme="minorHAnsi" w:hAnsiTheme="minorHAnsi" w:cstheme="minorHAnsi"/>
                <w:b/>
                <w:bCs/>
                <w:color w:val="FFFFFF" w:themeColor="background1"/>
                <w:sz w:val="24"/>
                <w:szCs w:val="24"/>
              </w:rPr>
            </w:pPr>
            <w:r w:rsidRPr="001F6AD1">
              <w:rPr>
                <w:rFonts w:asciiTheme="minorHAnsi" w:hAnsiTheme="minorHAnsi" w:cstheme="minorHAnsi"/>
                <w:b/>
                <w:bCs/>
                <w:color w:val="FFFFFF" w:themeColor="background1"/>
                <w:sz w:val="24"/>
                <w:szCs w:val="24"/>
              </w:rPr>
              <w:t>Demonstrate how businesses can meet and beat competition</w:t>
            </w:r>
            <w:r w:rsidR="007B3D12" w:rsidRPr="001F6AD1">
              <w:rPr>
                <w:rFonts w:asciiTheme="minorHAnsi" w:hAnsiTheme="minorHAnsi" w:cstheme="minorHAnsi"/>
                <w:b/>
                <w:bCs/>
                <w:color w:val="FFFFFF" w:themeColor="background1"/>
                <w:sz w:val="24"/>
                <w:szCs w:val="24"/>
              </w:rPr>
              <w:t>.</w:t>
            </w:r>
          </w:p>
          <w:p w:rsidR="007B3D12" w:rsidRPr="001F6AD1" w:rsidRDefault="007B3D12" w:rsidP="00090C60">
            <w:pPr>
              <w:pStyle w:val="ListParagraph"/>
              <w:autoSpaceDE w:val="0"/>
              <w:autoSpaceDN w:val="0"/>
              <w:adjustRightInd w:val="0"/>
              <w:ind w:left="72"/>
              <w:jc w:val="both"/>
              <w:rPr>
                <w:rFonts w:cstheme="minorHAnsi"/>
                <w:b/>
                <w:bCs/>
                <w:sz w:val="24"/>
                <w:szCs w:val="24"/>
              </w:rPr>
            </w:pPr>
          </w:p>
        </w:tc>
        <w:tc>
          <w:tcPr>
            <w:tcW w:w="7037" w:type="dxa"/>
            <w:gridSpan w:val="4"/>
            <w:tcBorders>
              <w:bottom w:val="single" w:sz="8" w:space="0" w:color="auto"/>
            </w:tcBorders>
            <w:shd w:val="clear" w:color="auto" w:fill="808080" w:themeFill="background1" w:themeFillShade="80"/>
          </w:tcPr>
          <w:p w:rsidR="007B3D12" w:rsidRPr="001F6AD1" w:rsidRDefault="007B3D12" w:rsidP="00985CAA">
            <w:pPr>
              <w:rPr>
                <w:rFonts w:cstheme="minorHAnsi"/>
                <w:b/>
                <w:bCs/>
                <w:color w:val="FFFFFF" w:themeColor="background1"/>
                <w:sz w:val="24"/>
                <w:szCs w:val="21"/>
              </w:rPr>
            </w:pPr>
            <w:r w:rsidRPr="001F6AD1">
              <w:rPr>
                <w:rFonts w:cstheme="minorHAnsi"/>
                <w:b/>
                <w:bCs/>
                <w:color w:val="FFFFFF" w:themeColor="background1"/>
                <w:sz w:val="24"/>
                <w:szCs w:val="21"/>
              </w:rPr>
              <w:t>Key Terms:</w:t>
            </w:r>
          </w:p>
          <w:p w:rsidR="007B3D12" w:rsidRPr="00291040" w:rsidRDefault="00E07584" w:rsidP="00E07584">
            <w:pPr>
              <w:pStyle w:val="ListParagraph"/>
              <w:ind w:left="0" w:firstLine="432"/>
              <w:rPr>
                <w:rFonts w:cstheme="minorHAnsi"/>
                <w:b/>
                <w:sz w:val="24"/>
                <w:szCs w:val="21"/>
              </w:rPr>
            </w:pPr>
            <w:r w:rsidRPr="00291040">
              <w:rPr>
                <w:rFonts w:cstheme="minorHAnsi"/>
                <w:bCs/>
                <w:color w:val="FFFFFF" w:themeColor="background1"/>
                <w:sz w:val="21"/>
                <w:szCs w:val="21"/>
              </w:rPr>
              <w:t>empowerment</w:t>
            </w:r>
          </w:p>
        </w:tc>
      </w:tr>
      <w:tr w:rsidR="005B3FEF" w:rsidRPr="00291040" w:rsidTr="00591098">
        <w:trPr>
          <w:gridAfter w:val="1"/>
          <w:wAfter w:w="1534" w:type="dxa"/>
          <w:trHeight w:val="790"/>
        </w:trPr>
        <w:tc>
          <w:tcPr>
            <w:tcW w:w="7038" w:type="dxa"/>
            <w:gridSpan w:val="3"/>
            <w:shd w:val="clear" w:color="auto" w:fill="auto"/>
          </w:tcPr>
          <w:p w:rsidR="005B3FEF" w:rsidRPr="00291040" w:rsidRDefault="005B3FEF" w:rsidP="00985CAA">
            <w:pPr>
              <w:pStyle w:val="ListParagraph"/>
              <w:ind w:left="0"/>
              <w:rPr>
                <w:rFonts w:cstheme="minorHAnsi"/>
                <w:b/>
                <w:color w:val="000000" w:themeColor="text1"/>
                <w:sz w:val="24"/>
                <w:szCs w:val="21"/>
              </w:rPr>
            </w:pPr>
            <w:r w:rsidRPr="00291040">
              <w:rPr>
                <w:rFonts w:cstheme="minorHAnsi"/>
                <w:b/>
                <w:color w:val="000000" w:themeColor="text1"/>
                <w:sz w:val="24"/>
                <w:szCs w:val="21"/>
              </w:rPr>
              <w:t>Lecture Note:</w:t>
            </w:r>
          </w:p>
          <w:p w:rsidR="00F72C0E" w:rsidRPr="001F6AD1" w:rsidRDefault="00F72C0E" w:rsidP="00F72C0E">
            <w:pPr>
              <w:pStyle w:val="OutlineA"/>
              <w:ind w:hanging="547"/>
              <w:rPr>
                <w:rFonts w:asciiTheme="minorHAnsi" w:hAnsiTheme="minorHAnsi" w:cstheme="minorHAnsi"/>
                <w:sz w:val="22"/>
                <w:szCs w:val="22"/>
              </w:rPr>
            </w:pPr>
            <w:r w:rsidRPr="001F6AD1">
              <w:rPr>
                <w:rFonts w:asciiTheme="minorHAnsi" w:hAnsiTheme="minorHAnsi" w:cstheme="minorHAnsi"/>
                <w:b w:val="0"/>
                <w:sz w:val="22"/>
                <w:szCs w:val="22"/>
              </w:rPr>
              <w:t>D.</w:t>
            </w:r>
            <w:r w:rsidRPr="001F6AD1">
              <w:rPr>
                <w:rFonts w:asciiTheme="minorHAnsi" w:hAnsiTheme="minorHAnsi" w:cstheme="minorHAnsi"/>
                <w:sz w:val="22"/>
                <w:szCs w:val="22"/>
              </w:rPr>
              <w:tab/>
              <w:t>THE COMPETITIVE ENVIRONMENT</w:t>
            </w:r>
          </w:p>
          <w:p w:rsidR="00F72C0E" w:rsidRPr="001F6AD1" w:rsidRDefault="00F72C0E" w:rsidP="00F72C0E">
            <w:pPr>
              <w:pStyle w:val="Outline1"/>
              <w:spacing w:line="259" w:lineRule="auto"/>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1.</w:t>
            </w:r>
            <w:r w:rsidRPr="001F6AD1">
              <w:rPr>
                <w:rFonts w:asciiTheme="minorHAnsi" w:hAnsiTheme="minorHAnsi" w:cstheme="minorHAnsi"/>
                <w:sz w:val="22"/>
                <w:szCs w:val="22"/>
              </w:rPr>
              <w:tab/>
              <w:t>Making quality products is not enough to stay competitive in world markets—now you have to offer quality products and outstanding service at competitive prices.</w:t>
            </w:r>
          </w:p>
          <w:p w:rsidR="00F72C0E" w:rsidRPr="001F6AD1" w:rsidRDefault="00F72C0E" w:rsidP="00F72C0E">
            <w:pPr>
              <w:pStyle w:val="Outline1"/>
              <w:spacing w:line="259" w:lineRule="auto"/>
              <w:rPr>
                <w:rFonts w:asciiTheme="minorHAnsi" w:hAnsiTheme="minorHAnsi" w:cstheme="minorHAnsi"/>
                <w:b/>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2.</w:t>
            </w:r>
            <w:r w:rsidRPr="001F6AD1">
              <w:rPr>
                <w:rFonts w:asciiTheme="minorHAnsi" w:hAnsiTheme="minorHAnsi" w:cstheme="minorHAnsi"/>
                <w:sz w:val="22"/>
                <w:szCs w:val="22"/>
              </w:rPr>
              <w:tab/>
            </w:r>
            <w:r w:rsidRPr="001F6AD1">
              <w:rPr>
                <w:rFonts w:asciiTheme="minorHAnsi" w:hAnsiTheme="minorHAnsi" w:cstheme="minorHAnsi"/>
                <w:b/>
                <w:sz w:val="22"/>
                <w:szCs w:val="22"/>
              </w:rPr>
              <w:t>COMPETING BY EXCEEDING CUSTOMER EXPECTATIONS</w:t>
            </w:r>
          </w:p>
          <w:p w:rsidR="00F72C0E" w:rsidRPr="001F6AD1" w:rsidRDefault="00F72C0E" w:rsidP="00F72C0E">
            <w:pPr>
              <w:pStyle w:val="Outlinea0"/>
              <w:spacing w:line="259" w:lineRule="auto"/>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a.</w:t>
            </w:r>
            <w:r w:rsidRPr="001F6AD1">
              <w:rPr>
                <w:rFonts w:asciiTheme="minorHAnsi" w:hAnsiTheme="minorHAnsi" w:cstheme="minorHAnsi"/>
                <w:sz w:val="22"/>
                <w:szCs w:val="22"/>
              </w:rPr>
              <w:tab/>
              <w:t>Customers today want good quality at low prices plus great service.</w:t>
            </w:r>
          </w:p>
          <w:p w:rsidR="00F72C0E" w:rsidRPr="001F6AD1" w:rsidRDefault="00F72C0E" w:rsidP="00F72C0E">
            <w:pPr>
              <w:pStyle w:val="Outlinea0"/>
              <w:spacing w:line="259" w:lineRule="auto"/>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b.</w:t>
            </w:r>
            <w:r w:rsidRPr="001F6AD1">
              <w:rPr>
                <w:rFonts w:asciiTheme="minorHAnsi" w:hAnsiTheme="minorHAnsi" w:cstheme="minorHAnsi"/>
                <w:sz w:val="22"/>
                <w:szCs w:val="22"/>
              </w:rPr>
              <w:tab/>
              <w:t xml:space="preserve">Business is more </w:t>
            </w:r>
            <w:r w:rsidRPr="001F6AD1">
              <w:rPr>
                <w:rFonts w:asciiTheme="minorHAnsi" w:hAnsiTheme="minorHAnsi" w:cstheme="minorHAnsi"/>
                <w:b/>
                <w:sz w:val="22"/>
                <w:szCs w:val="22"/>
              </w:rPr>
              <w:t>CUSTOMER-DRIVEN</w:t>
            </w:r>
            <w:r w:rsidRPr="001F6AD1">
              <w:rPr>
                <w:rFonts w:asciiTheme="minorHAnsi" w:hAnsiTheme="minorHAnsi" w:cstheme="minorHAnsi"/>
                <w:sz w:val="22"/>
                <w:szCs w:val="22"/>
              </w:rPr>
              <w:t xml:space="preserve">— customers’ </w:t>
            </w:r>
            <w:proofErr w:type="gramStart"/>
            <w:r w:rsidRPr="001F6AD1">
              <w:rPr>
                <w:rFonts w:asciiTheme="minorHAnsi" w:hAnsiTheme="minorHAnsi" w:cstheme="minorHAnsi"/>
                <w:sz w:val="22"/>
                <w:szCs w:val="22"/>
              </w:rPr>
              <w:t>wants</w:t>
            </w:r>
            <w:proofErr w:type="gramEnd"/>
            <w:r w:rsidRPr="001F6AD1">
              <w:rPr>
                <w:rFonts w:asciiTheme="minorHAnsi" w:hAnsiTheme="minorHAnsi" w:cstheme="minorHAnsi"/>
                <w:sz w:val="22"/>
                <w:szCs w:val="22"/>
              </w:rPr>
              <w:t xml:space="preserve"> and needs come first.</w:t>
            </w:r>
          </w:p>
          <w:p w:rsidR="00F72C0E" w:rsidRPr="001F6AD1" w:rsidRDefault="00F72C0E" w:rsidP="00F72C0E">
            <w:pPr>
              <w:pStyle w:val="Outlinea0"/>
              <w:spacing w:line="259" w:lineRule="auto"/>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c.</w:t>
            </w:r>
            <w:r w:rsidRPr="001F6AD1">
              <w:rPr>
                <w:rFonts w:asciiTheme="minorHAnsi" w:hAnsiTheme="minorHAnsi" w:cstheme="minorHAnsi"/>
                <w:sz w:val="22"/>
                <w:szCs w:val="22"/>
              </w:rPr>
              <w:tab/>
              <w:t xml:space="preserve">Successful companies must </w:t>
            </w:r>
            <w:r w:rsidRPr="001F6AD1">
              <w:rPr>
                <w:rFonts w:asciiTheme="minorHAnsi" w:hAnsiTheme="minorHAnsi" w:cstheme="minorHAnsi"/>
                <w:b/>
                <w:sz w:val="22"/>
                <w:szCs w:val="22"/>
              </w:rPr>
              <w:t>LISTEN TO CUSTOMERS</w:t>
            </w:r>
            <w:r w:rsidRPr="001F6AD1">
              <w:rPr>
                <w:rFonts w:asciiTheme="minorHAnsi" w:hAnsiTheme="minorHAnsi" w:cstheme="minorHAnsi"/>
                <w:sz w:val="22"/>
                <w:szCs w:val="22"/>
              </w:rPr>
              <w:t xml:space="preserve"> to determine their wants and needs and then adjust their products, policies, and practices to meet these demands.</w:t>
            </w:r>
          </w:p>
          <w:p w:rsidR="00F72C0E" w:rsidRPr="001F6AD1" w:rsidRDefault="00F72C0E" w:rsidP="00F72C0E">
            <w:pPr>
              <w:pStyle w:val="Outline1"/>
              <w:spacing w:line="259" w:lineRule="auto"/>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3.</w:t>
            </w:r>
            <w:r w:rsidRPr="001F6AD1">
              <w:rPr>
                <w:rFonts w:asciiTheme="minorHAnsi" w:hAnsiTheme="minorHAnsi" w:cstheme="minorHAnsi"/>
                <w:sz w:val="22"/>
                <w:szCs w:val="22"/>
              </w:rPr>
              <w:tab/>
            </w:r>
            <w:r w:rsidRPr="001F6AD1">
              <w:rPr>
                <w:rFonts w:asciiTheme="minorHAnsi" w:hAnsiTheme="minorHAnsi" w:cstheme="minorHAnsi"/>
                <w:b/>
                <w:sz w:val="22"/>
                <w:szCs w:val="22"/>
              </w:rPr>
              <w:t>COMPETING BY RESTRUCTURING AND EMPOWERMENT</w:t>
            </w:r>
            <w:r w:rsidRPr="001F6AD1">
              <w:rPr>
                <w:rFonts w:asciiTheme="minorHAnsi" w:hAnsiTheme="minorHAnsi" w:cstheme="minorHAnsi"/>
                <w:sz w:val="22"/>
                <w:szCs w:val="22"/>
              </w:rPr>
              <w:t xml:space="preserve"> </w:t>
            </w:r>
          </w:p>
          <w:p w:rsidR="00F72C0E" w:rsidRPr="001F6AD1" w:rsidRDefault="00F72C0E" w:rsidP="00F72C0E">
            <w:pPr>
              <w:pStyle w:val="Outlinea0"/>
              <w:spacing w:line="259" w:lineRule="auto"/>
              <w:rPr>
                <w:rFonts w:asciiTheme="minorHAnsi" w:hAnsiTheme="minorHAnsi" w:cstheme="minorHAnsi"/>
                <w:b/>
                <w:caps/>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a.</w:t>
            </w:r>
            <w:r w:rsidRPr="001F6AD1">
              <w:rPr>
                <w:rFonts w:asciiTheme="minorHAnsi" w:hAnsiTheme="minorHAnsi" w:cstheme="minorHAnsi"/>
                <w:sz w:val="22"/>
                <w:szCs w:val="22"/>
              </w:rPr>
              <w:tab/>
              <w:t xml:space="preserve">To meet the needs of customers, firms must </w:t>
            </w:r>
            <w:r w:rsidRPr="001F6AD1">
              <w:rPr>
                <w:rFonts w:asciiTheme="minorHAnsi" w:hAnsiTheme="minorHAnsi" w:cstheme="minorHAnsi"/>
                <w:sz w:val="22"/>
                <w:szCs w:val="22"/>
              </w:rPr>
              <w:lastRenderedPageBreak/>
              <w:t xml:space="preserve">enable their frontline workers to </w:t>
            </w:r>
            <w:r w:rsidRPr="001F6AD1">
              <w:rPr>
                <w:rFonts w:asciiTheme="minorHAnsi" w:hAnsiTheme="minorHAnsi" w:cstheme="minorHAnsi"/>
                <w:b/>
                <w:caps/>
                <w:sz w:val="22"/>
                <w:szCs w:val="22"/>
              </w:rPr>
              <w:t>respond quickly to customer requests.</w:t>
            </w:r>
          </w:p>
          <w:p w:rsidR="00F72C0E" w:rsidRPr="001F6AD1" w:rsidRDefault="00F72C0E" w:rsidP="00F72C0E">
            <w:pPr>
              <w:pStyle w:val="Outlinea0"/>
              <w:spacing w:line="259" w:lineRule="auto"/>
              <w:ind w:left="2700" w:hanging="270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b.</w:t>
            </w:r>
            <w:r w:rsidRPr="001F6AD1">
              <w:rPr>
                <w:rFonts w:asciiTheme="minorHAnsi" w:hAnsiTheme="minorHAnsi" w:cstheme="minorHAnsi"/>
                <w:sz w:val="22"/>
                <w:szCs w:val="22"/>
              </w:rPr>
              <w:tab/>
            </w:r>
            <w:r w:rsidRPr="001F6AD1">
              <w:rPr>
                <w:rFonts w:asciiTheme="minorHAnsi" w:hAnsiTheme="minorHAnsi" w:cstheme="minorHAnsi"/>
                <w:b/>
                <w:i/>
                <w:sz w:val="22"/>
                <w:szCs w:val="22"/>
                <w:u w:val="single"/>
              </w:rPr>
              <w:t>EMPOWERMENT</w:t>
            </w:r>
            <w:r w:rsidRPr="001F6AD1">
              <w:rPr>
                <w:rFonts w:asciiTheme="minorHAnsi" w:hAnsiTheme="minorHAnsi" w:cstheme="minorHAnsi"/>
                <w:sz w:val="22"/>
                <w:szCs w:val="22"/>
              </w:rPr>
              <w:t xml:space="preserve"> is giving frontline workers the responsibility, authority, freedom, training, and equipment they need to respond quickly to customer requests.</w:t>
            </w:r>
          </w:p>
          <w:p w:rsidR="00F72C0E" w:rsidRPr="001F6AD1" w:rsidRDefault="00F72C0E" w:rsidP="00F72C0E">
            <w:pPr>
              <w:pStyle w:val="ListParagraph"/>
              <w:ind w:left="2700" w:hanging="540"/>
              <w:rPr>
                <w:rFonts w:cstheme="minorHAnsi"/>
              </w:rPr>
            </w:pPr>
            <w:r w:rsidRPr="001F6AD1">
              <w:rPr>
                <w:rFonts w:cstheme="minorHAnsi"/>
              </w:rPr>
              <w:t>c.</w:t>
            </w:r>
            <w:r w:rsidRPr="001F6AD1">
              <w:rPr>
                <w:rFonts w:cstheme="minorHAnsi"/>
              </w:rPr>
              <w:tab/>
              <w:t>It sometimes takes years to restructure an organization to empower numbers.</w:t>
            </w:r>
          </w:p>
          <w:p w:rsidR="00D1070A" w:rsidRPr="00291040" w:rsidRDefault="00D1070A" w:rsidP="00F72C0E">
            <w:pPr>
              <w:pStyle w:val="ListParagraph"/>
              <w:ind w:left="2700" w:hanging="540"/>
              <w:rPr>
                <w:rFonts w:cstheme="minorHAnsi"/>
                <w:b/>
                <w:bCs/>
                <w:color w:val="FFFFFF" w:themeColor="background1"/>
                <w:sz w:val="21"/>
                <w:szCs w:val="21"/>
              </w:rPr>
            </w:pPr>
          </w:p>
        </w:tc>
        <w:tc>
          <w:tcPr>
            <w:tcW w:w="4317" w:type="dxa"/>
            <w:gridSpan w:val="2"/>
            <w:shd w:val="clear" w:color="auto" w:fill="auto"/>
          </w:tcPr>
          <w:p w:rsidR="005B3FEF" w:rsidRPr="00291040" w:rsidRDefault="00E65DA5" w:rsidP="00BB7C89">
            <w:pPr>
              <w:pStyle w:val="lgoal"/>
              <w:tabs>
                <w:tab w:val="clear" w:pos="540"/>
                <w:tab w:val="left" w:pos="1980"/>
                <w:tab w:val="decimal" w:pos="9000"/>
              </w:tabs>
              <w:spacing w:after="120"/>
              <w:ind w:left="46" w:right="720"/>
              <w:rPr>
                <w:rFonts w:asciiTheme="minorHAnsi" w:hAnsiTheme="minorHAnsi" w:cstheme="minorHAnsi"/>
                <w:b/>
                <w:bCs/>
                <w:color w:val="FFFFFF" w:themeColor="background1"/>
              </w:rPr>
            </w:pPr>
            <w:r w:rsidRPr="00291040">
              <w:rPr>
                <w:rFonts w:asciiTheme="minorHAnsi" w:hAnsiTheme="minorHAnsi" w:cstheme="minorHAnsi"/>
                <w:b/>
                <w:bCs/>
                <w:sz w:val="24"/>
              </w:rPr>
              <w:lastRenderedPageBreak/>
              <w:t>Classroom Activities</w:t>
            </w:r>
          </w:p>
        </w:tc>
        <w:tc>
          <w:tcPr>
            <w:tcW w:w="2755" w:type="dxa"/>
            <w:gridSpan w:val="2"/>
            <w:shd w:val="clear" w:color="auto" w:fill="auto"/>
          </w:tcPr>
          <w:p w:rsidR="005B3FEF" w:rsidRPr="00291040" w:rsidRDefault="00E65DA5" w:rsidP="00BB7C89">
            <w:pPr>
              <w:rPr>
                <w:rFonts w:cstheme="minorHAnsi"/>
                <w:b/>
                <w:sz w:val="24"/>
                <w:szCs w:val="21"/>
              </w:rPr>
            </w:pPr>
            <w:r w:rsidRPr="00291040">
              <w:rPr>
                <w:rFonts w:cstheme="minorHAnsi"/>
                <w:b/>
                <w:sz w:val="24"/>
                <w:szCs w:val="21"/>
              </w:rPr>
              <w:t>PowerPoint slides</w:t>
            </w:r>
          </w:p>
          <w:p w:rsidR="00BB7C89" w:rsidRPr="001F6AD1" w:rsidRDefault="00BB7C89" w:rsidP="00BB7C89">
            <w:pPr>
              <w:rPr>
                <w:rFonts w:cstheme="minorHAnsi"/>
                <w:b/>
                <w:sz w:val="21"/>
                <w:szCs w:val="21"/>
              </w:rPr>
            </w:pPr>
          </w:p>
          <w:p w:rsidR="00BB7C89" w:rsidRPr="00291040" w:rsidRDefault="00BB7C89" w:rsidP="00BB7C89">
            <w:pPr>
              <w:rPr>
                <w:rFonts w:cstheme="minorHAnsi"/>
                <w:bCs/>
                <w:color w:val="FFFFFF" w:themeColor="background1"/>
                <w:sz w:val="24"/>
                <w:szCs w:val="21"/>
              </w:rPr>
            </w:pPr>
            <w:proofErr w:type="spellStart"/>
            <w:r w:rsidRPr="001F6AD1">
              <w:rPr>
                <w:rFonts w:cstheme="minorHAnsi"/>
                <w:sz w:val="21"/>
                <w:szCs w:val="21"/>
              </w:rPr>
              <w:t>PPt</w:t>
            </w:r>
            <w:proofErr w:type="spellEnd"/>
            <w:r w:rsidRPr="001F6AD1">
              <w:rPr>
                <w:rFonts w:cstheme="minorHAnsi"/>
                <w:sz w:val="21"/>
                <w:szCs w:val="21"/>
              </w:rPr>
              <w:t xml:space="preserve"> 42</w:t>
            </w:r>
          </w:p>
        </w:tc>
      </w:tr>
      <w:tr w:rsidR="002F1551" w:rsidRPr="00291040" w:rsidTr="00D1070A">
        <w:trPr>
          <w:gridAfter w:val="2"/>
          <w:wAfter w:w="1586" w:type="dxa"/>
          <w:trHeight w:val="889"/>
        </w:trPr>
        <w:tc>
          <w:tcPr>
            <w:tcW w:w="1996" w:type="dxa"/>
            <w:shd w:val="clear" w:color="auto" w:fill="808080" w:themeFill="background1" w:themeFillShade="80"/>
          </w:tcPr>
          <w:p w:rsidR="007B3D12" w:rsidRPr="001F6AD1" w:rsidRDefault="007B3D12" w:rsidP="007B3D12">
            <w:pPr>
              <w:pStyle w:val="ListParagraph"/>
              <w:ind w:left="0"/>
              <w:rPr>
                <w:rFonts w:cstheme="minorHAnsi"/>
                <w:b/>
                <w:sz w:val="24"/>
                <w:szCs w:val="24"/>
              </w:rPr>
            </w:pPr>
            <w:r w:rsidRPr="001F6AD1">
              <w:rPr>
                <w:rFonts w:cstheme="minorHAnsi"/>
                <w:b/>
                <w:bCs/>
                <w:color w:val="FFFFFF" w:themeColor="background1"/>
                <w:sz w:val="24"/>
                <w:szCs w:val="24"/>
              </w:rPr>
              <w:t>LO 1-6</w:t>
            </w:r>
          </w:p>
        </w:tc>
        <w:tc>
          <w:tcPr>
            <w:tcW w:w="5025" w:type="dxa"/>
            <w:shd w:val="clear" w:color="auto" w:fill="808080" w:themeFill="background1" w:themeFillShade="80"/>
          </w:tcPr>
          <w:p w:rsidR="007B3D12" w:rsidRPr="001F6AD1" w:rsidRDefault="007B3D12" w:rsidP="00985CAA">
            <w:pPr>
              <w:pStyle w:val="lgoal"/>
              <w:tabs>
                <w:tab w:val="clear" w:pos="540"/>
                <w:tab w:val="left" w:pos="1980"/>
                <w:tab w:val="decimal" w:pos="9000"/>
              </w:tabs>
              <w:spacing w:after="120"/>
              <w:ind w:left="46" w:right="720"/>
              <w:rPr>
                <w:rFonts w:asciiTheme="minorHAnsi" w:hAnsiTheme="minorHAnsi" w:cstheme="minorHAnsi"/>
                <w:b/>
                <w:bCs/>
                <w:color w:val="FFFFFF" w:themeColor="background1"/>
                <w:sz w:val="24"/>
                <w:szCs w:val="24"/>
              </w:rPr>
            </w:pPr>
            <w:r w:rsidRPr="001F6AD1">
              <w:rPr>
                <w:rFonts w:asciiTheme="minorHAnsi" w:hAnsiTheme="minorHAnsi" w:cstheme="minorHAnsi"/>
                <w:b/>
                <w:bCs/>
                <w:color w:val="FFFFFF" w:themeColor="background1"/>
                <w:sz w:val="24"/>
                <w:szCs w:val="24"/>
              </w:rPr>
              <w:t xml:space="preserve">Analyze the </w:t>
            </w:r>
            <w:r w:rsidR="002F1551" w:rsidRPr="001F6AD1">
              <w:rPr>
                <w:rFonts w:asciiTheme="minorHAnsi" w:hAnsiTheme="minorHAnsi" w:cstheme="minorHAnsi"/>
                <w:b/>
                <w:bCs/>
                <w:color w:val="FFFFFF" w:themeColor="background1"/>
                <w:sz w:val="24"/>
                <w:szCs w:val="24"/>
              </w:rPr>
              <w:t>social changes affecting</w:t>
            </w:r>
            <w:r w:rsidRPr="001F6AD1">
              <w:rPr>
                <w:rFonts w:asciiTheme="minorHAnsi" w:hAnsiTheme="minorHAnsi" w:cstheme="minorHAnsi"/>
                <w:b/>
                <w:bCs/>
                <w:color w:val="FFFFFF" w:themeColor="background1"/>
                <w:sz w:val="24"/>
                <w:szCs w:val="24"/>
              </w:rPr>
              <w:t xml:space="preserve"> businesses.</w:t>
            </w:r>
          </w:p>
          <w:p w:rsidR="007B3D12" w:rsidRPr="001F6AD1" w:rsidRDefault="007B3D12" w:rsidP="00090C60">
            <w:pPr>
              <w:pStyle w:val="ListParagraph"/>
              <w:autoSpaceDE w:val="0"/>
              <w:autoSpaceDN w:val="0"/>
              <w:adjustRightInd w:val="0"/>
              <w:ind w:left="72"/>
              <w:jc w:val="both"/>
              <w:rPr>
                <w:rFonts w:cstheme="minorHAnsi"/>
                <w:b/>
                <w:bCs/>
                <w:sz w:val="24"/>
                <w:szCs w:val="24"/>
              </w:rPr>
            </w:pPr>
          </w:p>
        </w:tc>
        <w:tc>
          <w:tcPr>
            <w:tcW w:w="7037" w:type="dxa"/>
            <w:gridSpan w:val="4"/>
            <w:shd w:val="clear" w:color="auto" w:fill="808080" w:themeFill="background1" w:themeFillShade="80"/>
          </w:tcPr>
          <w:p w:rsidR="007B3D12" w:rsidRPr="001F6AD1" w:rsidRDefault="007B3D12" w:rsidP="00985CAA">
            <w:pPr>
              <w:rPr>
                <w:rFonts w:cstheme="minorHAnsi"/>
                <w:b/>
                <w:bCs/>
                <w:color w:val="FFFFFF" w:themeColor="background1"/>
                <w:sz w:val="24"/>
                <w:szCs w:val="21"/>
              </w:rPr>
            </w:pPr>
            <w:r w:rsidRPr="001F6AD1">
              <w:rPr>
                <w:rFonts w:cstheme="minorHAnsi"/>
                <w:b/>
                <w:bCs/>
                <w:color w:val="FFFFFF" w:themeColor="background1"/>
                <w:sz w:val="24"/>
                <w:szCs w:val="21"/>
              </w:rPr>
              <w:t>Key Terms:</w:t>
            </w:r>
          </w:p>
          <w:p w:rsidR="007B3D12" w:rsidRPr="00291040" w:rsidRDefault="002F1551" w:rsidP="002F1551">
            <w:pPr>
              <w:pStyle w:val="ListParagraph"/>
              <w:ind w:left="0" w:firstLine="432"/>
              <w:rPr>
                <w:rFonts w:cstheme="minorHAnsi"/>
                <w:b/>
                <w:sz w:val="24"/>
                <w:szCs w:val="21"/>
              </w:rPr>
            </w:pPr>
            <w:r w:rsidRPr="00291040">
              <w:rPr>
                <w:rFonts w:cstheme="minorHAnsi"/>
                <w:bCs/>
                <w:color w:val="FFFFFF" w:themeColor="background1"/>
                <w:sz w:val="21"/>
                <w:szCs w:val="21"/>
              </w:rPr>
              <w:t>demography</w:t>
            </w:r>
          </w:p>
        </w:tc>
      </w:tr>
      <w:tr w:rsidR="002F1551" w:rsidRPr="00291040" w:rsidTr="0062319F">
        <w:trPr>
          <w:gridAfter w:val="2"/>
          <w:wAfter w:w="1586" w:type="dxa"/>
          <w:trHeight w:val="1195"/>
        </w:trPr>
        <w:tc>
          <w:tcPr>
            <w:tcW w:w="7038" w:type="dxa"/>
            <w:gridSpan w:val="3"/>
          </w:tcPr>
          <w:p w:rsidR="004512FD" w:rsidRPr="00291040" w:rsidRDefault="004512FD" w:rsidP="00985CAA">
            <w:pPr>
              <w:pStyle w:val="ListParagraph"/>
              <w:ind w:left="0"/>
              <w:rPr>
                <w:rFonts w:cstheme="minorHAnsi"/>
                <w:b/>
                <w:color w:val="000000" w:themeColor="text1"/>
                <w:sz w:val="24"/>
                <w:szCs w:val="21"/>
              </w:rPr>
            </w:pPr>
            <w:r w:rsidRPr="00291040">
              <w:rPr>
                <w:rFonts w:cstheme="minorHAnsi"/>
                <w:b/>
                <w:color w:val="000000" w:themeColor="text1"/>
                <w:sz w:val="24"/>
                <w:szCs w:val="21"/>
              </w:rPr>
              <w:t>Lecture Note:</w:t>
            </w:r>
          </w:p>
          <w:p w:rsidR="00EF6A0F" w:rsidRPr="001F6AD1" w:rsidRDefault="00EF6A0F" w:rsidP="004B6674">
            <w:pPr>
              <w:pStyle w:val="OutlineA"/>
              <w:ind w:hanging="727"/>
              <w:rPr>
                <w:rFonts w:asciiTheme="minorHAnsi" w:hAnsiTheme="minorHAnsi" w:cstheme="minorHAnsi"/>
                <w:sz w:val="22"/>
                <w:szCs w:val="22"/>
              </w:rPr>
            </w:pPr>
            <w:r w:rsidRPr="001F6AD1">
              <w:rPr>
                <w:rFonts w:asciiTheme="minorHAnsi" w:hAnsiTheme="minorHAnsi" w:cstheme="minorHAnsi"/>
                <w:b w:val="0"/>
                <w:sz w:val="22"/>
                <w:szCs w:val="22"/>
              </w:rPr>
              <w:t>E.</w:t>
            </w:r>
            <w:r w:rsidRPr="001F6AD1">
              <w:rPr>
                <w:rFonts w:asciiTheme="minorHAnsi" w:hAnsiTheme="minorHAnsi" w:cstheme="minorHAnsi"/>
                <w:sz w:val="22"/>
                <w:szCs w:val="22"/>
              </w:rPr>
              <w:tab/>
              <w:t>THE SOCIAL ENVIRONMENT</w:t>
            </w:r>
          </w:p>
          <w:p w:rsidR="00EF6A0F" w:rsidRPr="001F6AD1" w:rsidRDefault="00EF6A0F" w:rsidP="00EF6A0F">
            <w:pPr>
              <w:pStyle w:val="Outline1"/>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1.</w:t>
            </w:r>
            <w:r w:rsidRPr="001F6AD1">
              <w:rPr>
                <w:rFonts w:asciiTheme="minorHAnsi" w:hAnsiTheme="minorHAnsi" w:cstheme="minorHAnsi"/>
                <w:sz w:val="22"/>
                <w:szCs w:val="22"/>
              </w:rPr>
              <w:tab/>
            </w:r>
            <w:r w:rsidRPr="001F6AD1">
              <w:rPr>
                <w:rFonts w:asciiTheme="minorHAnsi" w:hAnsiTheme="minorHAnsi" w:cstheme="minorHAnsi"/>
                <w:b/>
                <w:i/>
                <w:sz w:val="22"/>
                <w:szCs w:val="22"/>
                <w:u w:val="single"/>
              </w:rPr>
              <w:t>DEMOGRAPHY</w:t>
            </w:r>
            <w:r w:rsidRPr="001F6AD1">
              <w:rPr>
                <w:rFonts w:asciiTheme="minorHAnsi" w:hAnsiTheme="minorHAnsi" w:cstheme="minorHAnsi"/>
                <w:sz w:val="22"/>
                <w:szCs w:val="22"/>
              </w:rPr>
              <w:t xml:space="preserve"> is the statistical study of the human population </w:t>
            </w:r>
            <w:proofErr w:type="gramStart"/>
            <w:r w:rsidRPr="001F6AD1">
              <w:rPr>
                <w:rFonts w:asciiTheme="minorHAnsi" w:hAnsiTheme="minorHAnsi" w:cstheme="minorHAnsi"/>
                <w:sz w:val="22"/>
                <w:szCs w:val="22"/>
              </w:rPr>
              <w:t>in regard to</w:t>
            </w:r>
            <w:proofErr w:type="gramEnd"/>
            <w:r w:rsidRPr="001F6AD1">
              <w:rPr>
                <w:rFonts w:asciiTheme="minorHAnsi" w:hAnsiTheme="minorHAnsi" w:cstheme="minorHAnsi"/>
                <w:sz w:val="22"/>
                <w:szCs w:val="22"/>
              </w:rPr>
              <w:t xml:space="preserve"> its size, density, and other characteristics, such as age, race, gender, and income.</w:t>
            </w:r>
          </w:p>
          <w:p w:rsidR="00EF6A0F" w:rsidRPr="001F6AD1" w:rsidRDefault="00EF6A0F" w:rsidP="00EF6A0F">
            <w:pPr>
              <w:pStyle w:val="Outline1"/>
              <w:rPr>
                <w:rFonts w:asciiTheme="minorHAnsi" w:hAnsiTheme="minorHAnsi" w:cstheme="minorHAnsi"/>
                <w:b/>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2.</w:t>
            </w:r>
            <w:r w:rsidRPr="001F6AD1">
              <w:rPr>
                <w:rFonts w:asciiTheme="minorHAnsi" w:hAnsiTheme="minorHAnsi" w:cstheme="minorHAnsi"/>
                <w:sz w:val="22"/>
                <w:szCs w:val="22"/>
              </w:rPr>
              <w:tab/>
            </w:r>
            <w:r w:rsidRPr="001F6AD1">
              <w:rPr>
                <w:rFonts w:asciiTheme="minorHAnsi" w:hAnsiTheme="minorHAnsi" w:cstheme="minorHAnsi"/>
                <w:b/>
                <w:sz w:val="22"/>
                <w:szCs w:val="22"/>
              </w:rPr>
              <w:t>MANAGING DIVERSITY</w:t>
            </w:r>
          </w:p>
          <w:p w:rsidR="00EF6A0F" w:rsidRPr="001F6AD1" w:rsidRDefault="00EF6A0F" w:rsidP="00EF6A0F">
            <w:pPr>
              <w:pStyle w:val="Outlinea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a.</w:t>
            </w:r>
            <w:r w:rsidRPr="001F6AD1">
              <w:rPr>
                <w:rFonts w:asciiTheme="minorHAnsi" w:hAnsiTheme="minorHAnsi" w:cstheme="minorHAnsi"/>
                <w:sz w:val="22"/>
                <w:szCs w:val="22"/>
              </w:rPr>
              <w:tab/>
              <w:t>Today diversity includes many more population groups, including seniors, people with disabilities, singles, the devout, and so on.</w:t>
            </w:r>
          </w:p>
          <w:p w:rsidR="00EF6A0F" w:rsidRPr="001F6AD1" w:rsidRDefault="00EF6A0F" w:rsidP="00EF6A0F">
            <w:pPr>
              <w:pStyle w:val="Outlinea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b.</w:t>
            </w:r>
            <w:r w:rsidRPr="001F6AD1">
              <w:rPr>
                <w:rFonts w:asciiTheme="minorHAnsi" w:hAnsiTheme="minorHAnsi" w:cstheme="minorHAnsi"/>
                <w:sz w:val="22"/>
                <w:szCs w:val="22"/>
              </w:rPr>
              <w:tab/>
              <w:t xml:space="preserve">The number of legal and illegal </w:t>
            </w:r>
            <w:r w:rsidRPr="001F6AD1">
              <w:rPr>
                <w:rFonts w:asciiTheme="minorHAnsi" w:hAnsiTheme="minorHAnsi" w:cstheme="minorHAnsi"/>
                <w:b/>
                <w:caps/>
                <w:sz w:val="22"/>
                <w:szCs w:val="22"/>
              </w:rPr>
              <w:t>immigrants</w:t>
            </w:r>
            <w:r w:rsidRPr="001F6AD1">
              <w:rPr>
                <w:rFonts w:asciiTheme="minorHAnsi" w:hAnsiTheme="minorHAnsi" w:cstheme="minorHAnsi"/>
                <w:sz w:val="22"/>
                <w:szCs w:val="22"/>
              </w:rPr>
              <w:t xml:space="preserve"> has had a dramatic impact on cities and businesses.</w:t>
            </w:r>
          </w:p>
          <w:p w:rsidR="00EF6A0F" w:rsidRPr="001F6AD1" w:rsidRDefault="00EF6A0F" w:rsidP="00EF6A0F">
            <w:pPr>
              <w:pStyle w:val="Outline1"/>
              <w:rPr>
                <w:rFonts w:asciiTheme="minorHAnsi" w:hAnsiTheme="minorHAnsi" w:cstheme="minorHAnsi"/>
                <w:b/>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3.</w:t>
            </w:r>
            <w:r w:rsidRPr="001F6AD1">
              <w:rPr>
                <w:rFonts w:asciiTheme="minorHAnsi" w:hAnsiTheme="minorHAnsi" w:cstheme="minorHAnsi"/>
                <w:sz w:val="22"/>
                <w:szCs w:val="22"/>
              </w:rPr>
              <w:tab/>
            </w:r>
            <w:r w:rsidRPr="001F6AD1">
              <w:rPr>
                <w:rFonts w:asciiTheme="minorHAnsi" w:hAnsiTheme="minorHAnsi" w:cstheme="minorHAnsi"/>
                <w:b/>
                <w:sz w:val="22"/>
                <w:szCs w:val="22"/>
              </w:rPr>
              <w:t>THE INCREASE IN THE NUMBER OF OLDER CITIZENS</w:t>
            </w:r>
          </w:p>
          <w:p w:rsidR="00EF6A0F" w:rsidRPr="001F6AD1" w:rsidRDefault="00EF6A0F" w:rsidP="00EF6A0F">
            <w:pPr>
              <w:pStyle w:val="Outlinea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a.</w:t>
            </w:r>
            <w:r w:rsidRPr="001F6AD1">
              <w:rPr>
                <w:rFonts w:asciiTheme="minorHAnsi" w:hAnsiTheme="minorHAnsi" w:cstheme="minorHAnsi"/>
                <w:sz w:val="22"/>
                <w:szCs w:val="22"/>
              </w:rPr>
              <w:tab/>
              <w:t xml:space="preserve">U.S. citizens aged </w:t>
            </w:r>
            <w:r w:rsidRPr="001F6AD1">
              <w:rPr>
                <w:rFonts w:asciiTheme="minorHAnsi" w:hAnsiTheme="minorHAnsi" w:cstheme="minorHAnsi"/>
                <w:b/>
                <w:sz w:val="22"/>
                <w:szCs w:val="22"/>
              </w:rPr>
              <w:t>65–74</w:t>
            </w:r>
            <w:r w:rsidRPr="001F6AD1">
              <w:rPr>
                <w:rFonts w:asciiTheme="minorHAnsi" w:hAnsiTheme="minorHAnsi" w:cstheme="minorHAnsi"/>
                <w:sz w:val="22"/>
                <w:szCs w:val="22"/>
              </w:rPr>
              <w:t xml:space="preserve"> are the </w:t>
            </w:r>
            <w:r w:rsidRPr="001F6AD1">
              <w:rPr>
                <w:rFonts w:asciiTheme="minorHAnsi" w:hAnsiTheme="minorHAnsi" w:cstheme="minorHAnsi"/>
                <w:b/>
                <w:sz w:val="22"/>
                <w:szCs w:val="22"/>
              </w:rPr>
              <w:t>RICHEST</w:t>
            </w:r>
            <w:r w:rsidRPr="001F6AD1">
              <w:rPr>
                <w:rFonts w:asciiTheme="minorHAnsi" w:hAnsiTheme="minorHAnsi" w:cstheme="minorHAnsi"/>
                <w:sz w:val="22"/>
                <w:szCs w:val="22"/>
              </w:rPr>
              <w:t xml:space="preserve"> demographic group in U.S. society.</w:t>
            </w:r>
          </w:p>
          <w:p w:rsidR="00EF6A0F" w:rsidRPr="001F6AD1" w:rsidRDefault="00EF6A0F" w:rsidP="00EF6A0F">
            <w:pPr>
              <w:pStyle w:val="Outlinea0"/>
              <w:rPr>
                <w:rFonts w:asciiTheme="minorHAnsi" w:hAnsiTheme="minorHAnsi" w:cstheme="minorHAnsi"/>
                <w:sz w:val="22"/>
                <w:szCs w:val="22"/>
              </w:rPr>
            </w:pPr>
            <w:r w:rsidRPr="001F6AD1">
              <w:rPr>
                <w:rFonts w:asciiTheme="minorHAnsi" w:hAnsiTheme="minorHAnsi" w:cstheme="minorHAnsi"/>
                <w:sz w:val="22"/>
                <w:szCs w:val="22"/>
              </w:rPr>
              <w:lastRenderedPageBreak/>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b.</w:t>
            </w:r>
            <w:r w:rsidRPr="001F6AD1">
              <w:rPr>
                <w:rFonts w:asciiTheme="minorHAnsi" w:hAnsiTheme="minorHAnsi" w:cstheme="minorHAnsi"/>
                <w:sz w:val="22"/>
                <w:szCs w:val="22"/>
              </w:rPr>
              <w:tab/>
              <w:t>By 2030, over 20% of the population will be over 65-years-old.</w:t>
            </w:r>
          </w:p>
          <w:p w:rsidR="00EF6A0F" w:rsidRPr="001F6AD1" w:rsidRDefault="00EF6A0F" w:rsidP="00EF6A0F">
            <w:pPr>
              <w:pStyle w:val="Outlinea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c.</w:t>
            </w:r>
            <w:r w:rsidRPr="001F6AD1">
              <w:rPr>
                <w:rFonts w:asciiTheme="minorHAnsi" w:hAnsiTheme="minorHAnsi" w:cstheme="minorHAnsi"/>
                <w:sz w:val="22"/>
                <w:szCs w:val="22"/>
              </w:rPr>
              <w:tab/>
              <w:t>Think of the career opportunities of providing goods and services for older adults.</w:t>
            </w:r>
          </w:p>
          <w:p w:rsidR="00EF6A0F" w:rsidRPr="001F6AD1" w:rsidRDefault="00EF6A0F" w:rsidP="00EF6A0F">
            <w:pPr>
              <w:pStyle w:val="Outlinea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d.</w:t>
            </w:r>
            <w:r w:rsidRPr="001F6AD1">
              <w:rPr>
                <w:rFonts w:asciiTheme="minorHAnsi" w:hAnsiTheme="minorHAnsi" w:cstheme="minorHAnsi"/>
                <w:sz w:val="22"/>
                <w:szCs w:val="22"/>
              </w:rPr>
              <w:tab/>
              <w:t>Paying Social Security to seniors will drain huge amounts of money from the economy.</w:t>
            </w:r>
          </w:p>
          <w:p w:rsidR="00EF6A0F" w:rsidRPr="001F6AD1" w:rsidRDefault="00EF6A0F" w:rsidP="00EF6A0F">
            <w:pPr>
              <w:pStyle w:val="Outlinea0"/>
              <w:rPr>
                <w:rFonts w:asciiTheme="minorHAnsi" w:hAnsiTheme="minorHAnsi" w:cstheme="minorHAnsi"/>
                <w:b/>
                <w:caps/>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e.</w:t>
            </w:r>
            <w:r w:rsidRPr="001F6AD1">
              <w:rPr>
                <w:rFonts w:asciiTheme="minorHAnsi" w:hAnsiTheme="minorHAnsi" w:cstheme="minorHAnsi"/>
                <w:sz w:val="22"/>
                <w:szCs w:val="22"/>
              </w:rPr>
              <w:tab/>
              <w:t xml:space="preserve">Soon there will be </w:t>
            </w:r>
            <w:r w:rsidRPr="001F6AD1">
              <w:rPr>
                <w:rFonts w:asciiTheme="minorHAnsi" w:hAnsiTheme="minorHAnsi" w:cstheme="minorHAnsi"/>
                <w:b/>
                <w:caps/>
                <w:sz w:val="22"/>
                <w:szCs w:val="22"/>
              </w:rPr>
              <w:t>less money coming into</w:t>
            </w:r>
            <w:r w:rsidRPr="001F6AD1">
              <w:rPr>
                <w:rFonts w:asciiTheme="minorHAnsi" w:hAnsiTheme="minorHAnsi" w:cstheme="minorHAnsi"/>
                <w:sz w:val="22"/>
                <w:szCs w:val="22"/>
              </w:rPr>
              <w:t xml:space="preserve"> the Social Security system than will </w:t>
            </w:r>
            <w:r w:rsidRPr="001F6AD1">
              <w:rPr>
                <w:rFonts w:asciiTheme="minorHAnsi" w:hAnsiTheme="minorHAnsi" w:cstheme="minorHAnsi"/>
                <w:b/>
                <w:caps/>
                <w:sz w:val="22"/>
                <w:szCs w:val="22"/>
              </w:rPr>
              <w:t>be going out.</w:t>
            </w:r>
          </w:p>
          <w:p w:rsidR="00EF6A0F" w:rsidRPr="001F6AD1" w:rsidRDefault="00EF6A0F" w:rsidP="00EF6A0F">
            <w:pPr>
              <w:pStyle w:val="Outline1"/>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4.</w:t>
            </w:r>
            <w:r w:rsidRPr="001F6AD1">
              <w:rPr>
                <w:rFonts w:asciiTheme="minorHAnsi" w:hAnsiTheme="minorHAnsi" w:cstheme="minorHAnsi"/>
                <w:sz w:val="22"/>
                <w:szCs w:val="22"/>
              </w:rPr>
              <w:tab/>
            </w:r>
            <w:r w:rsidRPr="001F6AD1">
              <w:rPr>
                <w:rFonts w:asciiTheme="minorHAnsi" w:hAnsiTheme="minorHAnsi" w:cstheme="minorHAnsi"/>
                <w:b/>
                <w:caps/>
                <w:sz w:val="22"/>
                <w:szCs w:val="22"/>
              </w:rPr>
              <w:t>The Increase in the Number of Single-Parent Families</w:t>
            </w:r>
          </w:p>
          <w:p w:rsidR="00EF6A0F" w:rsidRPr="001F6AD1" w:rsidRDefault="00EF6A0F" w:rsidP="004B6674">
            <w:pPr>
              <w:pStyle w:val="ListParagraph"/>
              <w:ind w:left="2700" w:hanging="540"/>
              <w:rPr>
                <w:rFonts w:cstheme="minorHAnsi"/>
              </w:rPr>
            </w:pPr>
            <w:r w:rsidRPr="001F6AD1">
              <w:rPr>
                <w:rFonts w:cstheme="minorHAnsi"/>
              </w:rPr>
              <w:t>a.</w:t>
            </w:r>
            <w:r w:rsidRPr="001F6AD1">
              <w:rPr>
                <w:rFonts w:cstheme="minorHAnsi"/>
              </w:rPr>
              <w:tab/>
            </w:r>
            <w:r w:rsidRPr="001F6AD1">
              <w:rPr>
                <w:rFonts w:cstheme="minorHAnsi"/>
                <w:b/>
              </w:rPr>
              <w:t>SINGLE PARENTS</w:t>
            </w:r>
            <w:r w:rsidRPr="001F6AD1">
              <w:rPr>
                <w:rFonts w:cstheme="minorHAnsi"/>
              </w:rPr>
              <w:t xml:space="preserve"> have encouraged businesses to implement family-friendly programs such as </w:t>
            </w:r>
            <w:r w:rsidRPr="001F6AD1">
              <w:rPr>
                <w:rFonts w:cstheme="minorHAnsi"/>
                <w:b/>
              </w:rPr>
              <w:t>FAMILY LEAVE</w:t>
            </w:r>
            <w:r w:rsidRPr="001F6AD1">
              <w:rPr>
                <w:rFonts w:cstheme="minorHAnsi"/>
              </w:rPr>
              <w:t xml:space="preserve"> and </w:t>
            </w:r>
            <w:r w:rsidRPr="001F6AD1">
              <w:rPr>
                <w:rFonts w:cstheme="minorHAnsi"/>
                <w:b/>
              </w:rPr>
              <w:t>FLEXTIME</w:t>
            </w:r>
            <w:r w:rsidRPr="001F6AD1">
              <w:rPr>
                <w:rFonts w:cstheme="minorHAnsi"/>
              </w:rPr>
              <w:t>.</w:t>
            </w:r>
          </w:p>
          <w:p w:rsidR="00D1070A" w:rsidRPr="00291040" w:rsidRDefault="00D1070A" w:rsidP="004B6674">
            <w:pPr>
              <w:pStyle w:val="ListParagraph"/>
              <w:ind w:left="2700" w:hanging="540"/>
              <w:rPr>
                <w:rFonts w:cstheme="minorHAnsi"/>
                <w:b/>
                <w:sz w:val="24"/>
                <w:szCs w:val="21"/>
              </w:rPr>
            </w:pPr>
          </w:p>
        </w:tc>
        <w:tc>
          <w:tcPr>
            <w:tcW w:w="4317" w:type="dxa"/>
            <w:gridSpan w:val="2"/>
          </w:tcPr>
          <w:p w:rsidR="004512FD" w:rsidRPr="00291040" w:rsidRDefault="00E65DA5" w:rsidP="00BB7C89">
            <w:pPr>
              <w:pStyle w:val="ListParagraph"/>
              <w:autoSpaceDE w:val="0"/>
              <w:autoSpaceDN w:val="0"/>
              <w:adjustRightInd w:val="0"/>
              <w:ind w:left="72"/>
              <w:jc w:val="both"/>
              <w:rPr>
                <w:rFonts w:cstheme="minorHAnsi"/>
                <w:b/>
                <w:bCs/>
                <w:sz w:val="24"/>
                <w:szCs w:val="21"/>
              </w:rPr>
            </w:pPr>
            <w:r w:rsidRPr="00291040">
              <w:rPr>
                <w:rFonts w:cstheme="minorHAnsi"/>
                <w:b/>
                <w:bCs/>
                <w:sz w:val="24"/>
                <w:szCs w:val="21"/>
              </w:rPr>
              <w:lastRenderedPageBreak/>
              <w:t>Classroom Activities</w:t>
            </w:r>
          </w:p>
        </w:tc>
        <w:tc>
          <w:tcPr>
            <w:tcW w:w="2703" w:type="dxa"/>
          </w:tcPr>
          <w:p w:rsidR="004512FD" w:rsidRPr="00291040" w:rsidRDefault="00E65DA5" w:rsidP="00BB7C89">
            <w:pPr>
              <w:pStyle w:val="ListParagraph"/>
              <w:ind w:left="0"/>
              <w:rPr>
                <w:rFonts w:cstheme="minorHAnsi"/>
                <w:b/>
                <w:sz w:val="24"/>
                <w:szCs w:val="21"/>
              </w:rPr>
            </w:pPr>
            <w:r w:rsidRPr="00291040">
              <w:rPr>
                <w:rFonts w:cstheme="minorHAnsi"/>
                <w:b/>
                <w:sz w:val="24"/>
                <w:szCs w:val="21"/>
              </w:rPr>
              <w:t>PowerPoint slides</w:t>
            </w:r>
          </w:p>
          <w:p w:rsidR="00BB7C89" w:rsidRPr="001F6AD1" w:rsidRDefault="00BB7C89" w:rsidP="00BB7C89">
            <w:pPr>
              <w:pStyle w:val="ListParagraph"/>
              <w:ind w:left="0"/>
              <w:rPr>
                <w:rFonts w:cstheme="minorHAnsi"/>
                <w:b/>
                <w:sz w:val="21"/>
                <w:szCs w:val="21"/>
              </w:rPr>
            </w:pPr>
          </w:p>
          <w:p w:rsidR="00BB7C89" w:rsidRPr="00291040" w:rsidRDefault="00BB7C89" w:rsidP="00BB7C89">
            <w:pPr>
              <w:pStyle w:val="ListParagraph"/>
              <w:ind w:left="0"/>
              <w:rPr>
                <w:rFonts w:cstheme="minorHAnsi"/>
                <w:sz w:val="24"/>
                <w:szCs w:val="21"/>
              </w:rPr>
            </w:pPr>
            <w:proofErr w:type="spellStart"/>
            <w:r w:rsidRPr="001F6AD1">
              <w:rPr>
                <w:rFonts w:cstheme="minorHAnsi"/>
                <w:sz w:val="21"/>
                <w:szCs w:val="21"/>
              </w:rPr>
              <w:t>PPt</w:t>
            </w:r>
            <w:proofErr w:type="spellEnd"/>
            <w:r w:rsidRPr="001F6AD1">
              <w:rPr>
                <w:rFonts w:cstheme="minorHAnsi"/>
                <w:sz w:val="21"/>
                <w:szCs w:val="21"/>
              </w:rPr>
              <w:t xml:space="preserve"> 44-48</w:t>
            </w:r>
          </w:p>
        </w:tc>
      </w:tr>
      <w:tr w:rsidR="002F1551" w:rsidRPr="00291040" w:rsidTr="00D1070A">
        <w:trPr>
          <w:gridAfter w:val="2"/>
          <w:wAfter w:w="1586" w:type="dxa"/>
          <w:trHeight w:val="1141"/>
        </w:trPr>
        <w:tc>
          <w:tcPr>
            <w:tcW w:w="1996" w:type="dxa"/>
            <w:shd w:val="clear" w:color="auto" w:fill="808080" w:themeFill="background1" w:themeFillShade="80"/>
          </w:tcPr>
          <w:p w:rsidR="007B3D12" w:rsidRPr="001F6AD1" w:rsidRDefault="007B3D12" w:rsidP="007B3D12">
            <w:pPr>
              <w:pStyle w:val="ListParagraph"/>
              <w:ind w:left="0"/>
              <w:rPr>
                <w:rFonts w:cstheme="minorHAnsi"/>
                <w:b/>
                <w:sz w:val="24"/>
                <w:szCs w:val="24"/>
              </w:rPr>
            </w:pPr>
            <w:r w:rsidRPr="001F6AD1">
              <w:rPr>
                <w:rFonts w:cstheme="minorHAnsi"/>
                <w:b/>
                <w:bCs/>
                <w:color w:val="FFFFFF" w:themeColor="background1"/>
                <w:sz w:val="24"/>
                <w:szCs w:val="24"/>
              </w:rPr>
              <w:t>LO 1-7</w:t>
            </w:r>
          </w:p>
        </w:tc>
        <w:tc>
          <w:tcPr>
            <w:tcW w:w="5025" w:type="dxa"/>
            <w:shd w:val="clear" w:color="auto" w:fill="808080" w:themeFill="background1" w:themeFillShade="80"/>
          </w:tcPr>
          <w:p w:rsidR="007B3D12" w:rsidRPr="001F6AD1" w:rsidRDefault="002F1551" w:rsidP="00985CAA">
            <w:pPr>
              <w:pStyle w:val="lgoal"/>
              <w:tabs>
                <w:tab w:val="clear" w:pos="540"/>
                <w:tab w:val="left" w:pos="1980"/>
                <w:tab w:val="decimal" w:pos="9000"/>
              </w:tabs>
              <w:spacing w:after="120"/>
              <w:ind w:left="46" w:right="720"/>
              <w:rPr>
                <w:rFonts w:asciiTheme="minorHAnsi" w:hAnsiTheme="minorHAnsi" w:cstheme="minorHAnsi"/>
                <w:b/>
                <w:bCs/>
                <w:color w:val="FFFFFF" w:themeColor="background1"/>
                <w:sz w:val="24"/>
                <w:szCs w:val="24"/>
              </w:rPr>
            </w:pPr>
            <w:r w:rsidRPr="001F6AD1">
              <w:rPr>
                <w:rFonts w:asciiTheme="minorHAnsi" w:hAnsiTheme="minorHAnsi" w:cstheme="minorHAnsi"/>
                <w:b/>
                <w:bCs/>
                <w:color w:val="FFFFFF" w:themeColor="background1"/>
                <w:sz w:val="24"/>
                <w:szCs w:val="24"/>
              </w:rPr>
              <w:t>Identify what businesses must do to meet global challenges, including war and terrorism</w:t>
            </w:r>
            <w:r w:rsidR="007B3D12" w:rsidRPr="001F6AD1">
              <w:rPr>
                <w:rFonts w:asciiTheme="minorHAnsi" w:hAnsiTheme="minorHAnsi" w:cstheme="minorHAnsi"/>
                <w:b/>
                <w:bCs/>
                <w:color w:val="FFFFFF" w:themeColor="background1"/>
                <w:sz w:val="24"/>
                <w:szCs w:val="24"/>
              </w:rPr>
              <w:t>.</w:t>
            </w:r>
          </w:p>
          <w:p w:rsidR="007B3D12" w:rsidRPr="001F6AD1" w:rsidRDefault="007B3D12" w:rsidP="00090C60">
            <w:pPr>
              <w:pStyle w:val="ListParagraph"/>
              <w:autoSpaceDE w:val="0"/>
              <w:autoSpaceDN w:val="0"/>
              <w:adjustRightInd w:val="0"/>
              <w:ind w:left="72"/>
              <w:jc w:val="both"/>
              <w:rPr>
                <w:rFonts w:cstheme="minorHAnsi"/>
                <w:b/>
                <w:bCs/>
                <w:sz w:val="24"/>
                <w:szCs w:val="24"/>
              </w:rPr>
            </w:pPr>
          </w:p>
        </w:tc>
        <w:tc>
          <w:tcPr>
            <w:tcW w:w="7037" w:type="dxa"/>
            <w:gridSpan w:val="4"/>
            <w:shd w:val="clear" w:color="auto" w:fill="808080" w:themeFill="background1" w:themeFillShade="80"/>
          </w:tcPr>
          <w:p w:rsidR="007B3D12" w:rsidRPr="001F6AD1" w:rsidRDefault="007B3D12" w:rsidP="00985CAA">
            <w:pPr>
              <w:rPr>
                <w:rFonts w:cstheme="minorHAnsi"/>
                <w:b/>
                <w:bCs/>
                <w:color w:val="FFFFFF" w:themeColor="background1"/>
                <w:sz w:val="24"/>
                <w:szCs w:val="21"/>
              </w:rPr>
            </w:pPr>
            <w:r w:rsidRPr="001F6AD1">
              <w:rPr>
                <w:rFonts w:cstheme="minorHAnsi"/>
                <w:b/>
                <w:bCs/>
                <w:color w:val="FFFFFF" w:themeColor="background1"/>
                <w:sz w:val="24"/>
                <w:szCs w:val="21"/>
              </w:rPr>
              <w:t>Key Terms:</w:t>
            </w:r>
          </w:p>
          <w:p w:rsidR="007B3D12" w:rsidRPr="00291040" w:rsidRDefault="002F1551" w:rsidP="002F1551">
            <w:pPr>
              <w:pStyle w:val="ListParagraph"/>
              <w:ind w:left="0" w:firstLine="432"/>
              <w:rPr>
                <w:rFonts w:cstheme="minorHAnsi"/>
                <w:bCs/>
                <w:color w:val="FFFFFF" w:themeColor="background1"/>
                <w:sz w:val="21"/>
                <w:szCs w:val="21"/>
              </w:rPr>
            </w:pPr>
            <w:r w:rsidRPr="00291040">
              <w:rPr>
                <w:rFonts w:cstheme="minorHAnsi"/>
                <w:bCs/>
                <w:color w:val="FFFFFF" w:themeColor="background1"/>
                <w:sz w:val="21"/>
                <w:szCs w:val="21"/>
              </w:rPr>
              <w:t>climate change</w:t>
            </w:r>
          </w:p>
          <w:p w:rsidR="002F1551" w:rsidRPr="00291040" w:rsidRDefault="002F1551" w:rsidP="002F1551">
            <w:pPr>
              <w:pStyle w:val="ListParagraph"/>
              <w:ind w:left="0" w:firstLine="432"/>
              <w:rPr>
                <w:rFonts w:cstheme="minorHAnsi"/>
                <w:b/>
                <w:sz w:val="24"/>
                <w:szCs w:val="21"/>
              </w:rPr>
            </w:pPr>
            <w:r w:rsidRPr="00291040">
              <w:rPr>
                <w:rFonts w:cstheme="minorHAnsi"/>
                <w:bCs/>
                <w:color w:val="FFFFFF" w:themeColor="background1"/>
                <w:sz w:val="21"/>
                <w:szCs w:val="21"/>
              </w:rPr>
              <w:t>greening</w:t>
            </w:r>
          </w:p>
        </w:tc>
      </w:tr>
      <w:tr w:rsidR="002F1551" w:rsidRPr="00291040" w:rsidTr="00BB7C89">
        <w:trPr>
          <w:gridAfter w:val="2"/>
          <w:wAfter w:w="1586" w:type="dxa"/>
          <w:trHeight w:val="1420"/>
        </w:trPr>
        <w:tc>
          <w:tcPr>
            <w:tcW w:w="7038" w:type="dxa"/>
            <w:gridSpan w:val="3"/>
            <w:tcBorders>
              <w:bottom w:val="single" w:sz="8" w:space="0" w:color="auto"/>
            </w:tcBorders>
          </w:tcPr>
          <w:p w:rsidR="004512FD" w:rsidRPr="00291040" w:rsidRDefault="004512FD" w:rsidP="00985CAA">
            <w:pPr>
              <w:pStyle w:val="ListParagraph"/>
              <w:ind w:left="0"/>
              <w:rPr>
                <w:rFonts w:cstheme="minorHAnsi"/>
                <w:b/>
                <w:color w:val="000000" w:themeColor="text1"/>
                <w:sz w:val="24"/>
                <w:szCs w:val="21"/>
              </w:rPr>
            </w:pPr>
            <w:r w:rsidRPr="00291040">
              <w:rPr>
                <w:rFonts w:cstheme="minorHAnsi"/>
                <w:b/>
                <w:color w:val="000000" w:themeColor="text1"/>
                <w:sz w:val="24"/>
                <w:szCs w:val="21"/>
              </w:rPr>
              <w:t>Lecture Notes</w:t>
            </w:r>
          </w:p>
          <w:p w:rsidR="00B93DC0" w:rsidRPr="001F6AD1" w:rsidRDefault="00B93DC0" w:rsidP="00B93DC0">
            <w:pPr>
              <w:pStyle w:val="OutlineA"/>
              <w:ind w:hanging="727"/>
              <w:rPr>
                <w:rFonts w:asciiTheme="minorHAnsi" w:hAnsiTheme="minorHAnsi" w:cstheme="minorHAnsi"/>
                <w:sz w:val="22"/>
                <w:szCs w:val="22"/>
              </w:rPr>
            </w:pPr>
            <w:r w:rsidRPr="001F6AD1">
              <w:rPr>
                <w:rFonts w:asciiTheme="minorHAnsi" w:hAnsiTheme="minorHAnsi" w:cstheme="minorHAnsi"/>
                <w:b w:val="0"/>
                <w:sz w:val="22"/>
                <w:szCs w:val="22"/>
              </w:rPr>
              <w:t>F.</w:t>
            </w:r>
            <w:r w:rsidRPr="001F6AD1">
              <w:rPr>
                <w:rFonts w:asciiTheme="minorHAnsi" w:hAnsiTheme="minorHAnsi" w:cstheme="minorHAnsi"/>
                <w:sz w:val="22"/>
                <w:szCs w:val="22"/>
              </w:rPr>
              <w:t xml:space="preserve"> </w:t>
            </w:r>
            <w:r w:rsidRPr="001F6AD1">
              <w:rPr>
                <w:rFonts w:asciiTheme="minorHAnsi" w:hAnsiTheme="minorHAnsi" w:cstheme="minorHAnsi"/>
                <w:sz w:val="22"/>
                <w:szCs w:val="22"/>
              </w:rPr>
              <w:tab/>
              <w:t>THE GLOBAL ENVIRONMENT</w:t>
            </w:r>
          </w:p>
          <w:p w:rsidR="00B93DC0" w:rsidRPr="001F6AD1" w:rsidRDefault="00B93DC0" w:rsidP="00B93DC0">
            <w:pPr>
              <w:pStyle w:val="Outline1"/>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1.</w:t>
            </w:r>
            <w:r w:rsidRPr="001F6AD1">
              <w:rPr>
                <w:rFonts w:asciiTheme="minorHAnsi" w:hAnsiTheme="minorHAnsi" w:cstheme="minorHAnsi"/>
                <w:sz w:val="22"/>
                <w:szCs w:val="22"/>
              </w:rPr>
              <w:tab/>
              <w:t xml:space="preserve">Two important environmental changes in recent years have been the </w:t>
            </w:r>
            <w:r w:rsidRPr="001F6AD1">
              <w:rPr>
                <w:rFonts w:asciiTheme="minorHAnsi" w:hAnsiTheme="minorHAnsi" w:cstheme="minorHAnsi"/>
                <w:b/>
                <w:caps/>
                <w:sz w:val="22"/>
                <w:szCs w:val="22"/>
              </w:rPr>
              <w:t>growth of global competition</w:t>
            </w:r>
            <w:r w:rsidRPr="001F6AD1">
              <w:rPr>
                <w:rFonts w:asciiTheme="minorHAnsi" w:hAnsiTheme="minorHAnsi" w:cstheme="minorHAnsi"/>
                <w:sz w:val="22"/>
                <w:szCs w:val="22"/>
              </w:rPr>
              <w:t xml:space="preserve"> and the </w:t>
            </w:r>
            <w:r w:rsidRPr="001F6AD1">
              <w:rPr>
                <w:rFonts w:asciiTheme="minorHAnsi" w:hAnsiTheme="minorHAnsi" w:cstheme="minorHAnsi"/>
                <w:b/>
                <w:caps/>
                <w:sz w:val="22"/>
                <w:szCs w:val="22"/>
              </w:rPr>
              <w:t>increase of free trade</w:t>
            </w:r>
            <w:r w:rsidRPr="001F6AD1">
              <w:rPr>
                <w:rFonts w:asciiTheme="minorHAnsi" w:hAnsiTheme="minorHAnsi" w:cstheme="minorHAnsi"/>
                <w:sz w:val="22"/>
                <w:szCs w:val="22"/>
              </w:rPr>
              <w:t xml:space="preserve"> among nations.</w:t>
            </w:r>
          </w:p>
          <w:p w:rsidR="00B93DC0" w:rsidRPr="001F6AD1" w:rsidRDefault="00B93DC0" w:rsidP="00B93DC0">
            <w:pPr>
              <w:pStyle w:val="Outlinea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a.</w:t>
            </w:r>
            <w:r w:rsidRPr="001F6AD1">
              <w:rPr>
                <w:rFonts w:asciiTheme="minorHAnsi" w:hAnsiTheme="minorHAnsi" w:cstheme="minorHAnsi"/>
                <w:sz w:val="22"/>
                <w:szCs w:val="22"/>
              </w:rPr>
              <w:tab/>
              <w:t>Improvements in transportation and communication have led to more trade.</w:t>
            </w:r>
          </w:p>
          <w:p w:rsidR="00B93DC0" w:rsidRPr="001F6AD1" w:rsidRDefault="00B93DC0" w:rsidP="00B93DC0">
            <w:pPr>
              <w:pStyle w:val="Outlinea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b.</w:t>
            </w:r>
            <w:r w:rsidRPr="001F6AD1">
              <w:rPr>
                <w:rFonts w:asciiTheme="minorHAnsi" w:hAnsiTheme="minorHAnsi" w:cstheme="minorHAnsi"/>
                <w:sz w:val="22"/>
                <w:szCs w:val="22"/>
              </w:rPr>
              <w:tab/>
              <w:t xml:space="preserve">World trade, </w:t>
            </w:r>
            <w:r w:rsidRPr="001F6AD1">
              <w:rPr>
                <w:rFonts w:asciiTheme="minorHAnsi" w:hAnsiTheme="minorHAnsi" w:cstheme="minorHAnsi"/>
                <w:b/>
                <w:caps/>
                <w:sz w:val="22"/>
                <w:szCs w:val="22"/>
              </w:rPr>
              <w:t>globalization</w:t>
            </w:r>
            <w:r w:rsidRPr="001F6AD1">
              <w:rPr>
                <w:rFonts w:asciiTheme="minorHAnsi" w:hAnsiTheme="minorHAnsi" w:cstheme="minorHAnsi"/>
                <w:sz w:val="22"/>
                <w:szCs w:val="22"/>
              </w:rPr>
              <w:t xml:space="preserve">, has </w:t>
            </w:r>
            <w:r w:rsidRPr="001F6AD1">
              <w:rPr>
                <w:rFonts w:asciiTheme="minorHAnsi" w:hAnsiTheme="minorHAnsi" w:cstheme="minorHAnsi"/>
                <w:sz w:val="22"/>
                <w:szCs w:val="22"/>
              </w:rPr>
              <w:lastRenderedPageBreak/>
              <w:t>significantly improved living standards around the world.</w:t>
            </w:r>
          </w:p>
          <w:p w:rsidR="00B93DC0" w:rsidRPr="001F6AD1" w:rsidRDefault="00B93DC0" w:rsidP="00B93DC0">
            <w:pPr>
              <w:pStyle w:val="Outlinea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c.</w:t>
            </w:r>
            <w:r w:rsidRPr="001F6AD1">
              <w:rPr>
                <w:rFonts w:asciiTheme="minorHAnsi" w:hAnsiTheme="minorHAnsi" w:cstheme="minorHAnsi"/>
                <w:sz w:val="22"/>
                <w:szCs w:val="22"/>
              </w:rPr>
              <w:tab/>
              <w:t>World trade has both benefits and costs, as will be discussed in Chapter 3.</w:t>
            </w:r>
          </w:p>
          <w:p w:rsidR="00B93DC0" w:rsidRPr="001F6AD1" w:rsidRDefault="00B93DC0" w:rsidP="00B93DC0">
            <w:pPr>
              <w:pStyle w:val="Outlinea0"/>
              <w:rPr>
                <w:rFonts w:asciiTheme="minorHAnsi" w:hAnsiTheme="minorHAnsi" w:cstheme="minorHAnsi"/>
                <w:b/>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2.</w:t>
            </w:r>
            <w:r w:rsidRPr="001F6AD1">
              <w:rPr>
                <w:rFonts w:asciiTheme="minorHAnsi" w:hAnsiTheme="minorHAnsi" w:cstheme="minorHAnsi"/>
                <w:sz w:val="22"/>
                <w:szCs w:val="22"/>
              </w:rPr>
              <w:tab/>
            </w:r>
            <w:r w:rsidRPr="001F6AD1">
              <w:rPr>
                <w:rFonts w:asciiTheme="minorHAnsi" w:hAnsiTheme="minorHAnsi" w:cstheme="minorHAnsi"/>
                <w:b/>
                <w:sz w:val="22"/>
                <w:szCs w:val="22"/>
              </w:rPr>
              <w:t>WAR AND TERRORISM</w:t>
            </w:r>
          </w:p>
          <w:p w:rsidR="00B93DC0" w:rsidRPr="001F6AD1" w:rsidRDefault="00B93DC0" w:rsidP="00B93DC0">
            <w:pPr>
              <w:pStyle w:val="Outline1"/>
              <w:ind w:left="2700" w:hanging="270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a.</w:t>
            </w:r>
            <w:r w:rsidRPr="001F6AD1">
              <w:rPr>
                <w:rFonts w:asciiTheme="minorHAnsi" w:hAnsiTheme="minorHAnsi" w:cstheme="minorHAnsi"/>
                <w:sz w:val="22"/>
                <w:szCs w:val="22"/>
              </w:rPr>
              <w:tab/>
              <w:t xml:space="preserve">Recent wars have drawn </w:t>
            </w:r>
            <w:r w:rsidRPr="001F6AD1">
              <w:rPr>
                <w:rFonts w:asciiTheme="minorHAnsi" w:hAnsiTheme="minorHAnsi" w:cstheme="minorHAnsi"/>
                <w:b/>
                <w:sz w:val="22"/>
                <w:szCs w:val="22"/>
              </w:rPr>
              <w:t>TRILLIONS</w:t>
            </w:r>
            <w:r w:rsidRPr="001F6AD1">
              <w:rPr>
                <w:rFonts w:asciiTheme="minorHAnsi" w:hAnsiTheme="minorHAnsi" w:cstheme="minorHAnsi"/>
                <w:sz w:val="22"/>
                <w:szCs w:val="22"/>
              </w:rPr>
              <w:t xml:space="preserve"> of dollars from the American economy. </w:t>
            </w:r>
          </w:p>
          <w:p w:rsidR="00B93DC0" w:rsidRPr="001F6AD1" w:rsidRDefault="00B93DC0" w:rsidP="00B93DC0">
            <w:pPr>
              <w:pStyle w:val="Outline1"/>
              <w:ind w:left="2700" w:hanging="270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b.</w:t>
            </w:r>
            <w:r w:rsidRPr="001F6AD1">
              <w:rPr>
                <w:rFonts w:asciiTheme="minorHAnsi" w:hAnsiTheme="minorHAnsi" w:cstheme="minorHAnsi"/>
                <w:sz w:val="22"/>
                <w:szCs w:val="22"/>
              </w:rPr>
              <w:tab/>
              <w:t>The threat of terrorism makes people more fearful and cautious and adds to business’ organizational costs.</w:t>
            </w:r>
          </w:p>
          <w:p w:rsidR="00B93DC0" w:rsidRPr="001F6AD1" w:rsidRDefault="00B93DC0" w:rsidP="00B93DC0">
            <w:pPr>
              <w:pStyle w:val="ListParagraph"/>
              <w:ind w:left="2700" w:hanging="540"/>
              <w:rPr>
                <w:rFonts w:cstheme="minorHAnsi"/>
              </w:rPr>
            </w:pPr>
            <w:r w:rsidRPr="001F6AD1">
              <w:rPr>
                <w:rFonts w:cstheme="minorHAnsi"/>
              </w:rPr>
              <w:t>c.</w:t>
            </w:r>
            <w:r w:rsidRPr="001F6AD1">
              <w:rPr>
                <w:rFonts w:cstheme="minorHAnsi"/>
              </w:rPr>
              <w:tab/>
              <w:t>Businesspeople benefit from a peaceful and prosperous world.</w:t>
            </w:r>
          </w:p>
          <w:p w:rsidR="00B93DC0" w:rsidRPr="001F6AD1" w:rsidRDefault="00B93DC0" w:rsidP="00B93DC0">
            <w:pPr>
              <w:pStyle w:val="Outline1"/>
              <w:ind w:left="2700" w:hanging="1800"/>
              <w:rPr>
                <w:rFonts w:asciiTheme="minorHAnsi" w:hAnsiTheme="minorHAnsi" w:cstheme="minorHAnsi"/>
                <w:b/>
                <w:sz w:val="22"/>
                <w:szCs w:val="22"/>
              </w:rPr>
            </w:pPr>
            <w:r w:rsidRPr="001F6AD1">
              <w:rPr>
                <w:rFonts w:asciiTheme="minorHAnsi" w:hAnsiTheme="minorHAnsi" w:cstheme="minorHAnsi"/>
                <w:sz w:val="22"/>
                <w:szCs w:val="22"/>
              </w:rPr>
              <w:t>G.</w:t>
            </w:r>
            <w:r w:rsidRPr="001F6AD1">
              <w:rPr>
                <w:rFonts w:asciiTheme="minorHAnsi" w:hAnsiTheme="minorHAnsi" w:cstheme="minorHAnsi"/>
                <w:sz w:val="22"/>
                <w:szCs w:val="22"/>
              </w:rPr>
              <w:tab/>
            </w:r>
            <w:r w:rsidRPr="001F6AD1">
              <w:rPr>
                <w:rFonts w:asciiTheme="minorHAnsi" w:hAnsiTheme="minorHAnsi" w:cstheme="minorHAnsi"/>
                <w:b/>
                <w:sz w:val="22"/>
                <w:szCs w:val="22"/>
              </w:rPr>
              <w:t>HOW GLOBAL CHANGES AFFECT YOU</w:t>
            </w:r>
          </w:p>
          <w:p w:rsidR="00B93DC0" w:rsidRPr="001F6AD1" w:rsidRDefault="00B93DC0" w:rsidP="00B93DC0">
            <w:pPr>
              <w:pStyle w:val="Outline1"/>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1.</w:t>
            </w:r>
            <w:r w:rsidRPr="001F6AD1">
              <w:rPr>
                <w:rFonts w:asciiTheme="minorHAnsi" w:hAnsiTheme="minorHAnsi" w:cstheme="minorHAnsi"/>
                <w:sz w:val="22"/>
                <w:szCs w:val="22"/>
              </w:rPr>
              <w:tab/>
              <w:t>Expanding global commerce will create many career opportunities for college graduates.</w:t>
            </w:r>
          </w:p>
          <w:p w:rsidR="00B93DC0" w:rsidRPr="001F6AD1" w:rsidRDefault="00B93DC0" w:rsidP="00B93DC0">
            <w:pPr>
              <w:pStyle w:val="Outline1"/>
              <w:spacing w:after="0" w:line="240" w:lineRule="auto"/>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2.</w:t>
            </w:r>
            <w:r w:rsidRPr="001F6AD1">
              <w:rPr>
                <w:rFonts w:asciiTheme="minorHAnsi" w:hAnsiTheme="minorHAnsi" w:cstheme="minorHAnsi"/>
                <w:sz w:val="22"/>
                <w:szCs w:val="22"/>
              </w:rPr>
              <w:tab/>
              <w:t>Students must prepare themselves to compete in changing global environments.</w:t>
            </w:r>
          </w:p>
          <w:p w:rsidR="00B93DC0" w:rsidRPr="001F6AD1" w:rsidRDefault="00B93DC0" w:rsidP="00B93DC0">
            <w:pPr>
              <w:pStyle w:val="OutlineA"/>
              <w:ind w:hanging="727"/>
              <w:rPr>
                <w:rFonts w:asciiTheme="minorHAnsi" w:hAnsiTheme="minorHAnsi" w:cstheme="minorHAnsi"/>
                <w:sz w:val="22"/>
                <w:szCs w:val="22"/>
              </w:rPr>
            </w:pPr>
            <w:r w:rsidRPr="001F6AD1">
              <w:rPr>
                <w:rFonts w:asciiTheme="minorHAnsi" w:hAnsiTheme="minorHAnsi" w:cstheme="minorHAnsi"/>
                <w:b w:val="0"/>
                <w:sz w:val="22"/>
                <w:szCs w:val="22"/>
              </w:rPr>
              <w:t>H.</w:t>
            </w:r>
            <w:r w:rsidRPr="001F6AD1">
              <w:rPr>
                <w:rFonts w:asciiTheme="minorHAnsi" w:hAnsiTheme="minorHAnsi" w:cstheme="minorHAnsi"/>
                <w:b w:val="0"/>
                <w:sz w:val="22"/>
                <w:szCs w:val="22"/>
              </w:rPr>
              <w:tab/>
            </w:r>
            <w:r w:rsidRPr="001F6AD1">
              <w:rPr>
                <w:rFonts w:asciiTheme="minorHAnsi" w:hAnsiTheme="minorHAnsi" w:cstheme="minorHAnsi"/>
                <w:caps/>
                <w:sz w:val="22"/>
                <w:szCs w:val="22"/>
              </w:rPr>
              <w:t>The Ecological Environment</w:t>
            </w:r>
          </w:p>
          <w:p w:rsidR="00B93DC0" w:rsidRPr="001F6AD1" w:rsidRDefault="00B93DC0" w:rsidP="00B93DC0">
            <w:pPr>
              <w:pStyle w:val="Outline1"/>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1.</w:t>
            </w:r>
            <w:r w:rsidRPr="001F6AD1">
              <w:rPr>
                <w:rFonts w:asciiTheme="minorHAnsi" w:hAnsiTheme="minorHAnsi" w:cstheme="minorHAnsi"/>
                <w:sz w:val="22"/>
                <w:szCs w:val="22"/>
              </w:rPr>
              <w:tab/>
            </w:r>
            <w:r w:rsidRPr="001F6AD1">
              <w:rPr>
                <w:rFonts w:asciiTheme="minorHAnsi" w:hAnsiTheme="minorHAnsi" w:cstheme="minorHAnsi"/>
                <w:b/>
                <w:i/>
                <w:sz w:val="22"/>
                <w:szCs w:val="22"/>
                <w:u w:val="single"/>
              </w:rPr>
              <w:t>CLIMATE CHANGE</w:t>
            </w:r>
            <w:r w:rsidRPr="001F6AD1">
              <w:rPr>
                <w:rFonts w:asciiTheme="minorHAnsi" w:hAnsiTheme="minorHAnsi" w:cstheme="minorHAnsi"/>
                <w:sz w:val="22"/>
                <w:szCs w:val="22"/>
              </w:rPr>
              <w:t xml:space="preserve"> is the movement of the temperature of the planet up or down over time.</w:t>
            </w:r>
          </w:p>
          <w:p w:rsidR="00B93DC0" w:rsidRPr="001F6AD1" w:rsidRDefault="00B93DC0" w:rsidP="00B93DC0">
            <w:pPr>
              <w:pStyle w:val="Outline1"/>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2.</w:t>
            </w:r>
            <w:r w:rsidRPr="001F6AD1">
              <w:rPr>
                <w:rFonts w:asciiTheme="minorHAnsi" w:hAnsiTheme="minorHAnsi" w:cstheme="minorHAnsi"/>
                <w:sz w:val="22"/>
                <w:szCs w:val="22"/>
              </w:rPr>
              <w:tab/>
            </w:r>
            <w:r w:rsidRPr="001F6AD1">
              <w:rPr>
                <w:rFonts w:asciiTheme="minorHAnsi" w:hAnsiTheme="minorHAnsi" w:cstheme="minorHAnsi"/>
                <w:b/>
                <w:i/>
                <w:caps/>
                <w:sz w:val="22"/>
                <w:szCs w:val="22"/>
                <w:u w:val="single"/>
              </w:rPr>
              <w:t>Greening</w:t>
            </w:r>
            <w:r w:rsidRPr="001F6AD1">
              <w:rPr>
                <w:rFonts w:asciiTheme="minorHAnsi" w:hAnsiTheme="minorHAnsi" w:cstheme="minorHAnsi"/>
                <w:sz w:val="22"/>
                <w:szCs w:val="22"/>
              </w:rPr>
              <w:t xml:space="preserve"> is saving energy and producing products that cause less harm to the environment.</w:t>
            </w:r>
          </w:p>
          <w:p w:rsidR="00D1070A" w:rsidRPr="00291040" w:rsidRDefault="00D1070A" w:rsidP="00B93DC0">
            <w:pPr>
              <w:pStyle w:val="Outline1"/>
              <w:rPr>
                <w:rFonts w:asciiTheme="minorHAnsi" w:hAnsiTheme="minorHAnsi" w:cstheme="minorHAnsi"/>
                <w:sz w:val="22"/>
                <w:szCs w:val="22"/>
              </w:rPr>
            </w:pPr>
          </w:p>
        </w:tc>
        <w:tc>
          <w:tcPr>
            <w:tcW w:w="4317" w:type="dxa"/>
            <w:gridSpan w:val="2"/>
            <w:tcBorders>
              <w:bottom w:val="single" w:sz="8" w:space="0" w:color="auto"/>
            </w:tcBorders>
          </w:tcPr>
          <w:p w:rsidR="004512FD" w:rsidRPr="00291040" w:rsidRDefault="00E65DA5" w:rsidP="00BB7C89">
            <w:pPr>
              <w:pStyle w:val="ListParagraph"/>
              <w:autoSpaceDE w:val="0"/>
              <w:autoSpaceDN w:val="0"/>
              <w:adjustRightInd w:val="0"/>
              <w:ind w:left="72"/>
              <w:jc w:val="both"/>
              <w:rPr>
                <w:rFonts w:cstheme="minorHAnsi"/>
                <w:b/>
                <w:bCs/>
                <w:sz w:val="24"/>
                <w:szCs w:val="21"/>
              </w:rPr>
            </w:pPr>
            <w:r w:rsidRPr="00291040">
              <w:rPr>
                <w:rFonts w:cstheme="minorHAnsi"/>
                <w:b/>
                <w:bCs/>
                <w:sz w:val="24"/>
                <w:szCs w:val="21"/>
              </w:rPr>
              <w:lastRenderedPageBreak/>
              <w:t>Classroom Activities</w:t>
            </w:r>
          </w:p>
        </w:tc>
        <w:tc>
          <w:tcPr>
            <w:tcW w:w="2703" w:type="dxa"/>
            <w:tcBorders>
              <w:bottom w:val="single" w:sz="8" w:space="0" w:color="auto"/>
            </w:tcBorders>
          </w:tcPr>
          <w:p w:rsidR="004512FD" w:rsidRPr="00291040" w:rsidRDefault="00E65DA5" w:rsidP="00BB7C89">
            <w:pPr>
              <w:pStyle w:val="ListParagraph"/>
              <w:ind w:left="0"/>
              <w:rPr>
                <w:rFonts w:cstheme="minorHAnsi"/>
                <w:b/>
                <w:sz w:val="24"/>
                <w:szCs w:val="21"/>
              </w:rPr>
            </w:pPr>
            <w:r w:rsidRPr="00291040">
              <w:rPr>
                <w:rFonts w:cstheme="minorHAnsi"/>
                <w:b/>
                <w:sz w:val="24"/>
                <w:szCs w:val="21"/>
              </w:rPr>
              <w:t>PowerPoint slides</w:t>
            </w:r>
          </w:p>
          <w:p w:rsidR="00BB7C89" w:rsidRPr="001F6AD1" w:rsidRDefault="00BB7C89" w:rsidP="00BB7C89">
            <w:pPr>
              <w:pStyle w:val="ListParagraph"/>
              <w:ind w:left="0"/>
              <w:rPr>
                <w:rFonts w:cstheme="minorHAnsi"/>
                <w:b/>
                <w:sz w:val="21"/>
                <w:szCs w:val="21"/>
              </w:rPr>
            </w:pPr>
          </w:p>
          <w:p w:rsidR="00BB7C89" w:rsidRPr="001F6AD1" w:rsidRDefault="00BB7C89" w:rsidP="00BB7C89">
            <w:pPr>
              <w:pStyle w:val="ListParagraph"/>
              <w:ind w:left="0"/>
              <w:rPr>
                <w:rFonts w:cstheme="minorHAnsi"/>
                <w:sz w:val="21"/>
                <w:szCs w:val="21"/>
              </w:rPr>
            </w:pPr>
            <w:proofErr w:type="spellStart"/>
            <w:r w:rsidRPr="001F6AD1">
              <w:rPr>
                <w:rFonts w:cstheme="minorHAnsi"/>
                <w:sz w:val="21"/>
                <w:szCs w:val="21"/>
              </w:rPr>
              <w:t>PPt</w:t>
            </w:r>
            <w:proofErr w:type="spellEnd"/>
            <w:r w:rsidRPr="001F6AD1">
              <w:rPr>
                <w:rFonts w:cstheme="minorHAnsi"/>
                <w:sz w:val="21"/>
                <w:szCs w:val="21"/>
              </w:rPr>
              <w:t xml:space="preserve"> 53</w:t>
            </w: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Default="00BB7C89" w:rsidP="00BB7C89">
            <w:pPr>
              <w:pStyle w:val="ListParagraph"/>
              <w:ind w:left="0"/>
              <w:rPr>
                <w:rFonts w:cstheme="minorHAnsi"/>
                <w:sz w:val="21"/>
                <w:szCs w:val="21"/>
              </w:rPr>
            </w:pPr>
          </w:p>
          <w:p w:rsidR="001F6AD1" w:rsidRPr="001F6AD1" w:rsidRDefault="001F6AD1" w:rsidP="00BB7C89">
            <w:pPr>
              <w:pStyle w:val="ListParagraph"/>
              <w:ind w:left="0"/>
              <w:rPr>
                <w:rFonts w:cstheme="minorHAnsi"/>
                <w:sz w:val="21"/>
                <w:szCs w:val="21"/>
              </w:rPr>
            </w:pPr>
          </w:p>
          <w:p w:rsidR="00BB7C89" w:rsidRPr="00291040" w:rsidRDefault="00BB7C89" w:rsidP="00BB7C89">
            <w:pPr>
              <w:pStyle w:val="ListParagraph"/>
              <w:ind w:left="0"/>
              <w:rPr>
                <w:rFonts w:cstheme="minorHAnsi"/>
                <w:sz w:val="24"/>
                <w:szCs w:val="21"/>
              </w:rPr>
            </w:pPr>
            <w:proofErr w:type="spellStart"/>
            <w:r w:rsidRPr="001F6AD1">
              <w:rPr>
                <w:rFonts w:cstheme="minorHAnsi"/>
                <w:sz w:val="21"/>
                <w:szCs w:val="21"/>
              </w:rPr>
              <w:t>PPt</w:t>
            </w:r>
            <w:proofErr w:type="spellEnd"/>
            <w:r w:rsidRPr="001F6AD1">
              <w:rPr>
                <w:rFonts w:cstheme="minorHAnsi"/>
                <w:sz w:val="21"/>
                <w:szCs w:val="21"/>
              </w:rPr>
              <w:t xml:space="preserve"> 54</w:t>
            </w:r>
          </w:p>
        </w:tc>
      </w:tr>
      <w:tr w:rsidR="002F1551" w:rsidRPr="00291040" w:rsidTr="00D1070A">
        <w:trPr>
          <w:gridAfter w:val="2"/>
          <w:wAfter w:w="1586" w:type="dxa"/>
          <w:trHeight w:val="1393"/>
        </w:trPr>
        <w:tc>
          <w:tcPr>
            <w:tcW w:w="1996" w:type="dxa"/>
            <w:shd w:val="clear" w:color="auto" w:fill="808080" w:themeFill="background1" w:themeFillShade="80"/>
          </w:tcPr>
          <w:p w:rsidR="007B3D12" w:rsidRPr="001F6AD1" w:rsidRDefault="007B3D12" w:rsidP="007B3D12">
            <w:pPr>
              <w:pStyle w:val="ListParagraph"/>
              <w:ind w:left="0"/>
              <w:rPr>
                <w:rFonts w:cstheme="minorHAnsi"/>
                <w:b/>
                <w:sz w:val="24"/>
                <w:szCs w:val="24"/>
              </w:rPr>
            </w:pPr>
            <w:r w:rsidRPr="001F6AD1">
              <w:rPr>
                <w:rFonts w:cstheme="minorHAnsi"/>
                <w:b/>
                <w:bCs/>
                <w:color w:val="FFFFFF" w:themeColor="background1"/>
                <w:sz w:val="24"/>
                <w:szCs w:val="24"/>
              </w:rPr>
              <w:lastRenderedPageBreak/>
              <w:t>LO 1-8</w:t>
            </w:r>
          </w:p>
        </w:tc>
        <w:tc>
          <w:tcPr>
            <w:tcW w:w="5025" w:type="dxa"/>
            <w:shd w:val="clear" w:color="auto" w:fill="808080" w:themeFill="background1" w:themeFillShade="80"/>
          </w:tcPr>
          <w:p w:rsidR="007B3D12" w:rsidRPr="001F6AD1" w:rsidRDefault="002F1551" w:rsidP="00CA23CB">
            <w:pPr>
              <w:pStyle w:val="lgoal"/>
              <w:tabs>
                <w:tab w:val="clear" w:pos="540"/>
                <w:tab w:val="left" w:pos="1980"/>
                <w:tab w:val="decimal" w:pos="9000"/>
              </w:tabs>
              <w:spacing w:after="120"/>
              <w:ind w:left="46" w:right="720"/>
              <w:rPr>
                <w:rFonts w:cstheme="minorHAnsi"/>
                <w:b/>
                <w:bCs/>
                <w:sz w:val="24"/>
                <w:szCs w:val="24"/>
              </w:rPr>
            </w:pPr>
            <w:r w:rsidRPr="001F6AD1">
              <w:rPr>
                <w:rFonts w:asciiTheme="minorHAnsi" w:hAnsiTheme="minorHAnsi" w:cstheme="minorHAnsi"/>
                <w:b/>
                <w:bCs/>
                <w:color w:val="FFFFFF" w:themeColor="background1"/>
                <w:sz w:val="24"/>
                <w:szCs w:val="24"/>
              </w:rPr>
              <w:t>Review how past trends are being repeated in the present and what those trends mean for tomorrow’s college graduates</w:t>
            </w:r>
            <w:r w:rsidR="007B3D12" w:rsidRPr="001F6AD1">
              <w:rPr>
                <w:rFonts w:asciiTheme="minorHAnsi" w:hAnsiTheme="minorHAnsi" w:cstheme="minorHAnsi"/>
                <w:b/>
                <w:bCs/>
                <w:color w:val="FFFFFF" w:themeColor="background1"/>
                <w:sz w:val="24"/>
                <w:szCs w:val="24"/>
              </w:rPr>
              <w:t>.</w:t>
            </w:r>
          </w:p>
        </w:tc>
        <w:tc>
          <w:tcPr>
            <w:tcW w:w="7037" w:type="dxa"/>
            <w:gridSpan w:val="4"/>
            <w:shd w:val="clear" w:color="auto" w:fill="808080" w:themeFill="background1" w:themeFillShade="80"/>
          </w:tcPr>
          <w:p w:rsidR="007B3D12" w:rsidRPr="001F6AD1" w:rsidRDefault="007B3D12" w:rsidP="00985CAA">
            <w:pPr>
              <w:rPr>
                <w:rFonts w:cstheme="minorHAnsi"/>
                <w:b/>
                <w:bCs/>
                <w:color w:val="FFFFFF" w:themeColor="background1"/>
                <w:sz w:val="24"/>
                <w:szCs w:val="24"/>
              </w:rPr>
            </w:pPr>
            <w:r w:rsidRPr="001F6AD1">
              <w:rPr>
                <w:rFonts w:cstheme="minorHAnsi"/>
                <w:b/>
                <w:bCs/>
                <w:color w:val="FFFFFF" w:themeColor="background1"/>
                <w:sz w:val="24"/>
                <w:szCs w:val="24"/>
              </w:rPr>
              <w:t>Key Terms:</w:t>
            </w:r>
          </w:p>
          <w:p w:rsidR="007B3D12" w:rsidRPr="001F6AD1" w:rsidRDefault="007B3D12" w:rsidP="00090C60">
            <w:pPr>
              <w:pStyle w:val="ListParagraph"/>
              <w:ind w:left="0"/>
              <w:rPr>
                <w:rFonts w:cstheme="minorHAnsi"/>
                <w:b/>
                <w:sz w:val="21"/>
                <w:szCs w:val="21"/>
              </w:rPr>
            </w:pPr>
            <w:r w:rsidRPr="001F6AD1">
              <w:rPr>
                <w:rFonts w:cstheme="minorHAnsi"/>
                <w:bCs/>
                <w:color w:val="FFFFFF" w:themeColor="background1"/>
                <w:sz w:val="21"/>
                <w:szCs w:val="21"/>
              </w:rPr>
              <w:t>N/A</w:t>
            </w:r>
          </w:p>
        </w:tc>
      </w:tr>
      <w:tr w:rsidR="002F1551" w:rsidRPr="00291040" w:rsidTr="00591098">
        <w:trPr>
          <w:gridAfter w:val="2"/>
          <w:wAfter w:w="1586" w:type="dxa"/>
          <w:trHeight w:val="2968"/>
        </w:trPr>
        <w:tc>
          <w:tcPr>
            <w:tcW w:w="7038" w:type="dxa"/>
            <w:gridSpan w:val="3"/>
          </w:tcPr>
          <w:p w:rsidR="007B3D12" w:rsidRPr="00291040" w:rsidRDefault="007B3D12" w:rsidP="00985CAA">
            <w:pPr>
              <w:pStyle w:val="ListParagraph"/>
              <w:ind w:left="0"/>
              <w:rPr>
                <w:rFonts w:cstheme="minorHAnsi"/>
                <w:b/>
                <w:color w:val="000000" w:themeColor="text1"/>
                <w:sz w:val="24"/>
                <w:szCs w:val="21"/>
              </w:rPr>
            </w:pPr>
            <w:r w:rsidRPr="00291040">
              <w:rPr>
                <w:rFonts w:cstheme="minorHAnsi"/>
                <w:b/>
                <w:color w:val="000000" w:themeColor="text1"/>
                <w:sz w:val="24"/>
                <w:szCs w:val="21"/>
              </w:rPr>
              <w:lastRenderedPageBreak/>
              <w:t>Lecture Notes</w:t>
            </w:r>
          </w:p>
          <w:p w:rsidR="00BB7C89" w:rsidRPr="001F6AD1" w:rsidRDefault="00BB7C89" w:rsidP="00985CAA">
            <w:pPr>
              <w:pStyle w:val="ListParagraph"/>
              <w:ind w:left="0"/>
              <w:rPr>
                <w:rFonts w:cstheme="minorHAnsi"/>
                <w:b/>
                <w:color w:val="000000" w:themeColor="text1"/>
              </w:rPr>
            </w:pPr>
          </w:p>
          <w:p w:rsidR="00591098" w:rsidRPr="001F6AD1" w:rsidRDefault="00591098" w:rsidP="00591098">
            <w:pPr>
              <w:pStyle w:val="OutlineI"/>
              <w:spacing w:after="120"/>
              <w:rPr>
                <w:rFonts w:asciiTheme="minorHAnsi" w:hAnsiTheme="minorHAnsi" w:cstheme="minorHAnsi"/>
                <w:sz w:val="22"/>
                <w:szCs w:val="22"/>
              </w:rPr>
            </w:pPr>
            <w:r w:rsidRPr="001F6AD1">
              <w:rPr>
                <w:rFonts w:asciiTheme="minorHAnsi" w:hAnsiTheme="minorHAnsi" w:cstheme="minorHAnsi"/>
                <w:sz w:val="22"/>
                <w:szCs w:val="22"/>
              </w:rPr>
              <w:t>IV.</w:t>
            </w:r>
            <w:r w:rsidRPr="001F6AD1">
              <w:rPr>
                <w:rFonts w:asciiTheme="minorHAnsi" w:hAnsiTheme="minorHAnsi" w:cstheme="minorHAnsi"/>
                <w:sz w:val="22"/>
                <w:szCs w:val="22"/>
              </w:rPr>
              <w:tab/>
              <w:t>THE EVOLUTION OF U.S. BUSINESS</w:t>
            </w:r>
          </w:p>
          <w:p w:rsidR="00591098" w:rsidRPr="001F6AD1" w:rsidRDefault="00591098" w:rsidP="00591098">
            <w:pPr>
              <w:pStyle w:val="OutlineA"/>
              <w:rPr>
                <w:rFonts w:asciiTheme="minorHAnsi" w:hAnsiTheme="minorHAnsi" w:cstheme="minorHAnsi"/>
                <w:b w:val="0"/>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b w:val="0"/>
                <w:sz w:val="22"/>
                <w:szCs w:val="22"/>
              </w:rPr>
              <w:t>A.</w:t>
            </w:r>
            <w:r w:rsidRPr="001F6AD1">
              <w:rPr>
                <w:rFonts w:asciiTheme="minorHAnsi" w:hAnsiTheme="minorHAnsi" w:cstheme="minorHAnsi"/>
                <w:sz w:val="22"/>
                <w:szCs w:val="22"/>
              </w:rPr>
              <w:tab/>
            </w:r>
            <w:r w:rsidRPr="001F6AD1">
              <w:rPr>
                <w:rFonts w:asciiTheme="minorHAnsi" w:hAnsiTheme="minorHAnsi" w:cstheme="minorHAnsi"/>
                <w:b w:val="0"/>
                <w:sz w:val="22"/>
                <w:szCs w:val="22"/>
              </w:rPr>
              <w:t>American businesses have become so productive that fewer workers are needed in the industrial sector to produce goods.</w:t>
            </w:r>
          </w:p>
          <w:p w:rsidR="00591098" w:rsidRPr="001F6AD1" w:rsidRDefault="00591098" w:rsidP="00591098">
            <w:pPr>
              <w:pStyle w:val="OutlineA"/>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b w:val="0"/>
                <w:sz w:val="22"/>
                <w:szCs w:val="22"/>
              </w:rPr>
              <w:t>B.</w:t>
            </w:r>
            <w:r w:rsidRPr="001F6AD1">
              <w:rPr>
                <w:rFonts w:asciiTheme="minorHAnsi" w:hAnsiTheme="minorHAnsi" w:cstheme="minorHAnsi"/>
                <w:sz w:val="22"/>
                <w:szCs w:val="22"/>
              </w:rPr>
              <w:tab/>
              <w:t>PROGRESS IN THE AGRICULTURAL AND MANUFACTURING INDUSTRIES</w:t>
            </w:r>
          </w:p>
          <w:p w:rsidR="00591098" w:rsidRPr="001F6AD1" w:rsidRDefault="00591098" w:rsidP="00591098">
            <w:pPr>
              <w:pStyle w:val="Outline1"/>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1.</w:t>
            </w:r>
            <w:r w:rsidRPr="001F6AD1">
              <w:rPr>
                <w:rFonts w:asciiTheme="minorHAnsi" w:hAnsiTheme="minorHAnsi" w:cstheme="minorHAnsi"/>
                <w:sz w:val="22"/>
                <w:szCs w:val="22"/>
              </w:rPr>
              <w:tab/>
              <w:t xml:space="preserve">The use of </w:t>
            </w:r>
            <w:r w:rsidRPr="001F6AD1">
              <w:rPr>
                <w:rFonts w:asciiTheme="minorHAnsi" w:hAnsiTheme="minorHAnsi" w:cstheme="minorHAnsi"/>
                <w:b/>
                <w:sz w:val="22"/>
                <w:szCs w:val="22"/>
              </w:rPr>
              <w:t xml:space="preserve">TECHNOLOGY </w:t>
            </w:r>
            <w:r w:rsidRPr="001F6AD1">
              <w:rPr>
                <w:rFonts w:asciiTheme="minorHAnsi" w:hAnsiTheme="minorHAnsi" w:cstheme="minorHAnsi"/>
                <w:sz w:val="22"/>
                <w:szCs w:val="22"/>
              </w:rPr>
              <w:t xml:space="preserve">made the agricultural industry so </w:t>
            </w:r>
            <w:r w:rsidRPr="001F6AD1">
              <w:rPr>
                <w:rFonts w:asciiTheme="minorHAnsi" w:hAnsiTheme="minorHAnsi" w:cstheme="minorHAnsi"/>
                <w:b/>
                <w:sz w:val="22"/>
                <w:szCs w:val="22"/>
              </w:rPr>
              <w:t>PRODUCTIVE</w:t>
            </w:r>
            <w:r w:rsidRPr="001F6AD1">
              <w:rPr>
                <w:rFonts w:asciiTheme="minorHAnsi" w:hAnsiTheme="minorHAnsi" w:cstheme="minorHAnsi"/>
                <w:sz w:val="22"/>
                <w:szCs w:val="22"/>
              </w:rPr>
              <w:t xml:space="preserve"> that the number of farmers dropped from about a third of the population to less than 1%.</w:t>
            </w:r>
          </w:p>
          <w:p w:rsidR="00591098" w:rsidRPr="001F6AD1" w:rsidRDefault="00591098" w:rsidP="00591098">
            <w:pPr>
              <w:pStyle w:val="Outline1"/>
              <w:rPr>
                <w:rFonts w:asciiTheme="minorHAnsi" w:hAnsiTheme="minorHAnsi" w:cstheme="minorHAnsi"/>
                <w:b/>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2.</w:t>
            </w:r>
            <w:r w:rsidRPr="001F6AD1">
              <w:rPr>
                <w:rFonts w:asciiTheme="minorHAnsi" w:hAnsiTheme="minorHAnsi" w:cstheme="minorHAnsi"/>
                <w:sz w:val="22"/>
                <w:szCs w:val="22"/>
              </w:rPr>
              <w:tab/>
            </w:r>
            <w:r w:rsidRPr="001F6AD1">
              <w:rPr>
                <w:rFonts w:asciiTheme="minorHAnsi" w:hAnsiTheme="minorHAnsi" w:cstheme="minorHAnsi"/>
                <w:b/>
                <w:sz w:val="22"/>
                <w:szCs w:val="22"/>
              </w:rPr>
              <w:t>AGRICULTURE</w:t>
            </w:r>
            <w:r w:rsidRPr="001F6AD1">
              <w:rPr>
                <w:rFonts w:asciiTheme="minorHAnsi" w:hAnsiTheme="minorHAnsi" w:cstheme="minorHAnsi"/>
                <w:sz w:val="22"/>
                <w:szCs w:val="22"/>
              </w:rPr>
              <w:t xml:space="preserve"> is still a major industry in the U.S., but fewer and larger farms have replaced millions of small farms</w:t>
            </w:r>
            <w:r w:rsidRPr="001F6AD1">
              <w:rPr>
                <w:rFonts w:asciiTheme="minorHAnsi" w:hAnsiTheme="minorHAnsi" w:cstheme="minorHAnsi"/>
                <w:b/>
                <w:sz w:val="22"/>
                <w:szCs w:val="22"/>
              </w:rPr>
              <w:t>.</w:t>
            </w:r>
          </w:p>
          <w:p w:rsidR="00591098" w:rsidRPr="001F6AD1" w:rsidRDefault="00591098" w:rsidP="00591098">
            <w:pPr>
              <w:pStyle w:val="Outline1"/>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3.</w:t>
            </w:r>
            <w:r w:rsidRPr="001F6AD1">
              <w:rPr>
                <w:rFonts w:asciiTheme="minorHAnsi" w:hAnsiTheme="minorHAnsi" w:cstheme="minorHAnsi"/>
                <w:sz w:val="22"/>
                <w:szCs w:val="22"/>
              </w:rPr>
              <w:tab/>
              <w:t>Many farmers lost their jobs and went to work in factories.</w:t>
            </w:r>
          </w:p>
          <w:p w:rsidR="00591098" w:rsidRPr="001F6AD1" w:rsidRDefault="00591098" w:rsidP="00591098">
            <w:pPr>
              <w:pStyle w:val="Outline1"/>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4.</w:t>
            </w:r>
            <w:r w:rsidRPr="001F6AD1">
              <w:rPr>
                <w:rFonts w:asciiTheme="minorHAnsi" w:hAnsiTheme="minorHAnsi" w:cstheme="minorHAnsi"/>
                <w:sz w:val="22"/>
                <w:szCs w:val="22"/>
              </w:rPr>
              <w:tab/>
              <w:t xml:space="preserve">Now </w:t>
            </w:r>
            <w:r w:rsidRPr="001F6AD1">
              <w:rPr>
                <w:rFonts w:asciiTheme="minorHAnsi" w:hAnsiTheme="minorHAnsi" w:cstheme="minorHAnsi"/>
                <w:b/>
                <w:sz w:val="22"/>
                <w:szCs w:val="22"/>
              </w:rPr>
              <w:t>TECHNOLOGY</w:t>
            </w:r>
            <w:r w:rsidRPr="001F6AD1">
              <w:rPr>
                <w:rFonts w:asciiTheme="minorHAnsi" w:hAnsiTheme="minorHAnsi" w:cstheme="minorHAnsi"/>
                <w:sz w:val="22"/>
                <w:szCs w:val="22"/>
              </w:rPr>
              <w:t xml:space="preserve"> is making manufacturing more productive and workers again losing their jobs.</w:t>
            </w:r>
          </w:p>
          <w:p w:rsidR="00591098" w:rsidRPr="001F6AD1" w:rsidRDefault="00591098" w:rsidP="00591098">
            <w:pPr>
              <w:pStyle w:val="OutlineA"/>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b w:val="0"/>
                <w:sz w:val="22"/>
                <w:szCs w:val="22"/>
              </w:rPr>
              <w:t>C.</w:t>
            </w:r>
            <w:r w:rsidRPr="001F6AD1">
              <w:rPr>
                <w:rFonts w:asciiTheme="minorHAnsi" w:hAnsiTheme="minorHAnsi" w:cstheme="minorHAnsi"/>
                <w:sz w:val="22"/>
                <w:szCs w:val="22"/>
              </w:rPr>
              <w:tab/>
              <w:t>PROGRESS IN THE SERVICE INDUSTRIES</w:t>
            </w:r>
          </w:p>
          <w:p w:rsidR="00591098" w:rsidRPr="001F6AD1" w:rsidRDefault="00591098" w:rsidP="00591098">
            <w:pPr>
              <w:pStyle w:val="Outline1"/>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1.</w:t>
            </w:r>
            <w:r w:rsidRPr="001F6AD1">
              <w:rPr>
                <w:rFonts w:asciiTheme="minorHAnsi" w:hAnsiTheme="minorHAnsi" w:cstheme="minorHAnsi"/>
                <w:sz w:val="22"/>
                <w:szCs w:val="22"/>
              </w:rPr>
              <w:tab/>
              <w:t>The fastest growing firms provide services in areas like law, health, telecommunications, entertainment, and finance.</w:t>
            </w:r>
          </w:p>
          <w:p w:rsidR="00591098" w:rsidRPr="001F6AD1" w:rsidRDefault="00591098" w:rsidP="00591098">
            <w:pPr>
              <w:pStyle w:val="Outline1"/>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2.</w:t>
            </w:r>
            <w:r w:rsidRPr="001F6AD1">
              <w:rPr>
                <w:rFonts w:asciiTheme="minorHAnsi" w:hAnsiTheme="minorHAnsi" w:cstheme="minorHAnsi"/>
                <w:sz w:val="22"/>
                <w:szCs w:val="22"/>
              </w:rPr>
              <w:tab/>
            </w:r>
            <w:r w:rsidRPr="001F6AD1">
              <w:rPr>
                <w:rFonts w:asciiTheme="minorHAnsi" w:hAnsiTheme="minorHAnsi" w:cstheme="minorHAnsi"/>
                <w:b/>
                <w:caps/>
                <w:sz w:val="22"/>
                <w:szCs w:val="22"/>
              </w:rPr>
              <w:t>Services</w:t>
            </w:r>
            <w:r w:rsidRPr="001F6AD1">
              <w:rPr>
                <w:rFonts w:asciiTheme="minorHAnsi" w:hAnsiTheme="minorHAnsi" w:cstheme="minorHAnsi"/>
                <w:sz w:val="22"/>
                <w:szCs w:val="22"/>
              </w:rPr>
              <w:t xml:space="preserve"> make up over 80% of the value of the U.S. economy and have generated almost all the increases in employment.</w:t>
            </w:r>
          </w:p>
          <w:p w:rsidR="00591098" w:rsidRPr="001F6AD1" w:rsidRDefault="00591098" w:rsidP="00591098">
            <w:pPr>
              <w:pStyle w:val="Outline1"/>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3.</w:t>
            </w:r>
            <w:r w:rsidRPr="001F6AD1">
              <w:rPr>
                <w:rFonts w:asciiTheme="minorHAnsi" w:hAnsiTheme="minorHAnsi" w:cstheme="minorHAnsi"/>
                <w:sz w:val="22"/>
                <w:szCs w:val="22"/>
              </w:rPr>
              <w:tab/>
              <w:t>Service-sector growth has slowed, but is still the largest area of growth.</w:t>
            </w:r>
          </w:p>
          <w:p w:rsidR="00591098" w:rsidRPr="001F6AD1" w:rsidRDefault="00591098" w:rsidP="00591098">
            <w:pPr>
              <w:pStyle w:val="Outline1"/>
              <w:rPr>
                <w:rFonts w:asciiTheme="minorHAnsi" w:hAnsiTheme="minorHAnsi" w:cstheme="minorHAnsi"/>
                <w:sz w:val="22"/>
                <w:szCs w:val="22"/>
              </w:rPr>
            </w:pPr>
            <w:r w:rsidRPr="001F6AD1">
              <w:rPr>
                <w:rFonts w:asciiTheme="minorHAnsi" w:hAnsiTheme="minorHAnsi" w:cstheme="minorHAnsi"/>
                <w:sz w:val="22"/>
                <w:szCs w:val="22"/>
              </w:rPr>
              <w:lastRenderedPageBreak/>
              <w:tab/>
            </w:r>
            <w:r w:rsidRPr="001F6AD1">
              <w:rPr>
                <w:rFonts w:asciiTheme="minorHAnsi" w:hAnsiTheme="minorHAnsi" w:cstheme="minorHAnsi"/>
                <w:sz w:val="22"/>
                <w:szCs w:val="22"/>
              </w:rPr>
              <w:tab/>
            </w:r>
            <w:r w:rsidRPr="001F6AD1">
              <w:rPr>
                <w:rFonts w:asciiTheme="minorHAnsi" w:hAnsiTheme="minorHAnsi" w:cstheme="minorHAnsi"/>
                <w:sz w:val="22"/>
                <w:szCs w:val="22"/>
              </w:rPr>
              <w:tab/>
              <w:t>4.</w:t>
            </w:r>
            <w:r w:rsidRPr="001F6AD1">
              <w:rPr>
                <w:rFonts w:asciiTheme="minorHAnsi" w:hAnsiTheme="minorHAnsi" w:cstheme="minorHAnsi"/>
                <w:sz w:val="22"/>
                <w:szCs w:val="22"/>
              </w:rPr>
              <w:tab/>
              <w:t>There are more high-paying jobs in the service sector than in the goods-producing sector.</w:t>
            </w:r>
          </w:p>
          <w:p w:rsidR="00591098" w:rsidRPr="001F6AD1" w:rsidRDefault="00591098" w:rsidP="00591098">
            <w:pPr>
              <w:pStyle w:val="Outline1"/>
              <w:rPr>
                <w:rFonts w:asciiTheme="minorHAnsi" w:hAnsiTheme="minorHAnsi" w:cstheme="minorHAnsi"/>
                <w:b/>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t>D.</w:t>
            </w:r>
            <w:r w:rsidRPr="001F6AD1">
              <w:rPr>
                <w:rFonts w:asciiTheme="minorHAnsi" w:hAnsiTheme="minorHAnsi" w:cstheme="minorHAnsi"/>
                <w:sz w:val="22"/>
                <w:szCs w:val="22"/>
              </w:rPr>
              <w:tab/>
            </w:r>
            <w:r w:rsidRPr="001F6AD1">
              <w:rPr>
                <w:rFonts w:asciiTheme="minorHAnsi" w:hAnsiTheme="minorHAnsi" w:cstheme="minorHAnsi"/>
                <w:b/>
                <w:sz w:val="22"/>
                <w:szCs w:val="22"/>
              </w:rPr>
              <w:t>YOUR FUTURE IN BUSINESS</w:t>
            </w:r>
          </w:p>
          <w:p w:rsidR="00591098" w:rsidRPr="001F6AD1" w:rsidRDefault="00591098" w:rsidP="00591098">
            <w:pPr>
              <w:pStyle w:val="Outline1"/>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1.</w:t>
            </w:r>
            <w:r w:rsidRPr="001F6AD1">
              <w:rPr>
                <w:rFonts w:asciiTheme="minorHAnsi" w:hAnsiTheme="minorHAnsi" w:cstheme="minorHAnsi"/>
                <w:sz w:val="22"/>
                <w:szCs w:val="22"/>
              </w:rPr>
              <w:tab/>
              <w:t>The service sector now seems to be losing out to a new era.</w:t>
            </w:r>
          </w:p>
          <w:p w:rsidR="00591098" w:rsidRPr="001F6AD1" w:rsidRDefault="00591098" w:rsidP="00591098">
            <w:pPr>
              <w:pStyle w:val="Outline1"/>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2.</w:t>
            </w:r>
            <w:r w:rsidRPr="001F6AD1">
              <w:rPr>
                <w:rFonts w:asciiTheme="minorHAnsi" w:hAnsiTheme="minorHAnsi" w:cstheme="minorHAnsi"/>
                <w:sz w:val="22"/>
                <w:szCs w:val="22"/>
              </w:rPr>
              <w:tab/>
              <w:t>This information-based global revolution will alter the way business is done in the future.</w:t>
            </w:r>
          </w:p>
          <w:p w:rsidR="00591098" w:rsidRPr="00291040" w:rsidRDefault="00591098" w:rsidP="00591098">
            <w:pPr>
              <w:pStyle w:val="ListParagraph"/>
              <w:ind w:left="2160" w:hanging="540"/>
              <w:rPr>
                <w:rFonts w:cstheme="minorHAnsi"/>
                <w:b/>
                <w:sz w:val="24"/>
                <w:szCs w:val="21"/>
              </w:rPr>
            </w:pPr>
            <w:r w:rsidRPr="001F6AD1">
              <w:rPr>
                <w:rFonts w:cstheme="minorHAnsi"/>
              </w:rPr>
              <w:t>3.</w:t>
            </w:r>
            <w:r w:rsidRPr="001F6AD1">
              <w:rPr>
                <w:rFonts w:cstheme="minorHAnsi"/>
              </w:rPr>
              <w:tab/>
              <w:t xml:space="preserve">Most of the </w:t>
            </w:r>
            <w:r w:rsidRPr="001F6AD1">
              <w:rPr>
                <w:rFonts w:cstheme="minorHAnsi"/>
                <w:b/>
              </w:rPr>
              <w:t>CONCEPTS AND PRINCIPLES</w:t>
            </w:r>
            <w:r w:rsidRPr="001F6AD1">
              <w:rPr>
                <w:rFonts w:cstheme="minorHAnsi"/>
              </w:rPr>
              <w:t xml:space="preserve"> that make business more effective and efficient are also applicable in government agencies and nonprofit organizations.</w:t>
            </w:r>
          </w:p>
        </w:tc>
        <w:tc>
          <w:tcPr>
            <w:tcW w:w="4317" w:type="dxa"/>
            <w:gridSpan w:val="2"/>
          </w:tcPr>
          <w:p w:rsidR="007B3D12" w:rsidRPr="00291040" w:rsidRDefault="00E65DA5" w:rsidP="00090C60">
            <w:pPr>
              <w:pStyle w:val="ListParagraph"/>
              <w:autoSpaceDE w:val="0"/>
              <w:autoSpaceDN w:val="0"/>
              <w:adjustRightInd w:val="0"/>
              <w:ind w:left="72"/>
              <w:jc w:val="both"/>
              <w:rPr>
                <w:rFonts w:cstheme="minorHAnsi"/>
                <w:b/>
                <w:bCs/>
                <w:sz w:val="24"/>
                <w:szCs w:val="21"/>
              </w:rPr>
            </w:pPr>
            <w:r w:rsidRPr="00291040">
              <w:rPr>
                <w:rFonts w:cstheme="minorHAnsi"/>
                <w:b/>
                <w:bCs/>
                <w:sz w:val="24"/>
                <w:szCs w:val="21"/>
              </w:rPr>
              <w:lastRenderedPageBreak/>
              <w:t>Classroom Activities</w:t>
            </w:r>
          </w:p>
          <w:p w:rsidR="004D5218" w:rsidRPr="001F6AD1" w:rsidRDefault="004D5218" w:rsidP="00090C60">
            <w:pPr>
              <w:pStyle w:val="ListParagraph"/>
              <w:autoSpaceDE w:val="0"/>
              <w:autoSpaceDN w:val="0"/>
              <w:adjustRightInd w:val="0"/>
              <w:ind w:left="72"/>
              <w:jc w:val="both"/>
              <w:rPr>
                <w:rFonts w:cstheme="minorHAnsi"/>
                <w:b/>
                <w:bCs/>
              </w:rPr>
            </w:pPr>
          </w:p>
          <w:p w:rsidR="004D5218" w:rsidRPr="00291040" w:rsidRDefault="004D5218" w:rsidP="004D5218">
            <w:pPr>
              <w:pStyle w:val="LL-CTEREF"/>
              <w:keepLines/>
              <w:jc w:val="left"/>
              <w:rPr>
                <w:rFonts w:asciiTheme="minorHAnsi" w:hAnsiTheme="minorHAnsi" w:cstheme="minorHAnsi"/>
              </w:rPr>
            </w:pPr>
            <w:r w:rsidRPr="00291040">
              <w:rPr>
                <w:rFonts w:asciiTheme="minorHAnsi" w:hAnsiTheme="minorHAnsi" w:cstheme="minorHAnsi"/>
              </w:rPr>
              <w:t>lecture enhancer 1-9</w:t>
            </w:r>
          </w:p>
          <w:p w:rsidR="004D5218" w:rsidRPr="001F6AD1" w:rsidRDefault="004D5218" w:rsidP="004D5218">
            <w:pPr>
              <w:pStyle w:val="ListParagraph"/>
              <w:ind w:left="0"/>
              <w:rPr>
                <w:rFonts w:cstheme="minorHAnsi"/>
                <w:b/>
              </w:rPr>
            </w:pPr>
            <w:r w:rsidRPr="001F6AD1">
              <w:rPr>
                <w:rFonts w:cstheme="minorHAnsi"/>
                <w:b/>
              </w:rPr>
              <w:t>Big Rig Truck Companies Strive for Efficiency</w:t>
            </w:r>
          </w:p>
          <w:p w:rsidR="004D5218" w:rsidRPr="00291040" w:rsidRDefault="004D5218" w:rsidP="002520AD">
            <w:pPr>
              <w:pStyle w:val="ListParagraph"/>
              <w:autoSpaceDE w:val="0"/>
              <w:autoSpaceDN w:val="0"/>
              <w:adjustRightInd w:val="0"/>
              <w:ind w:left="72"/>
              <w:jc w:val="both"/>
              <w:rPr>
                <w:rFonts w:cstheme="minorHAnsi"/>
                <w:b/>
                <w:bCs/>
                <w:sz w:val="24"/>
                <w:szCs w:val="21"/>
              </w:rPr>
            </w:pPr>
            <w:r w:rsidRPr="001F6AD1">
              <w:rPr>
                <w:rFonts w:cstheme="minorHAnsi"/>
                <w:color w:val="000000"/>
              </w:rPr>
              <w:t xml:space="preserve">Throughout the evolution of business, </w:t>
            </w:r>
            <w:r w:rsidR="00D874FB" w:rsidRPr="001F6AD1">
              <w:rPr>
                <w:rFonts w:cstheme="minorHAnsi"/>
                <w:color w:val="000000"/>
              </w:rPr>
              <w:t>distribution</w:t>
            </w:r>
            <w:r w:rsidRPr="001F6AD1">
              <w:rPr>
                <w:rFonts w:cstheme="minorHAnsi"/>
                <w:color w:val="000000"/>
              </w:rPr>
              <w:t xml:space="preserve"> has remained a key concern. Now large semi-trucks are going through an evolution of their own. (See the complete lecture enhancer on page </w:t>
            </w:r>
            <w:r w:rsidR="002520AD" w:rsidRPr="001F6AD1">
              <w:rPr>
                <w:rFonts w:cstheme="minorHAnsi"/>
                <w:color w:val="000000"/>
              </w:rPr>
              <w:t>32</w:t>
            </w:r>
            <w:r w:rsidR="00D026FB">
              <w:rPr>
                <w:rFonts w:cstheme="minorHAnsi"/>
                <w:color w:val="000000"/>
              </w:rPr>
              <w:t xml:space="preserve"> </w:t>
            </w:r>
            <w:r w:rsidRPr="001F6AD1">
              <w:rPr>
                <w:rFonts w:cstheme="minorHAnsi"/>
                <w:color w:val="000000"/>
              </w:rPr>
              <w:t>of this manual.)</w:t>
            </w:r>
          </w:p>
        </w:tc>
        <w:tc>
          <w:tcPr>
            <w:tcW w:w="2703" w:type="dxa"/>
          </w:tcPr>
          <w:p w:rsidR="007B3D12" w:rsidRPr="00291040" w:rsidRDefault="00E65DA5" w:rsidP="00BB7C89">
            <w:pPr>
              <w:pStyle w:val="ListParagraph"/>
              <w:ind w:left="0"/>
              <w:rPr>
                <w:rFonts w:cstheme="minorHAnsi"/>
                <w:b/>
                <w:sz w:val="24"/>
                <w:szCs w:val="21"/>
              </w:rPr>
            </w:pPr>
            <w:r w:rsidRPr="00291040">
              <w:rPr>
                <w:rFonts w:cstheme="minorHAnsi"/>
                <w:b/>
                <w:sz w:val="24"/>
                <w:szCs w:val="21"/>
              </w:rPr>
              <w:t>PowerPoint slides</w:t>
            </w:r>
          </w:p>
          <w:p w:rsidR="00BB7C89" w:rsidRPr="001F6AD1" w:rsidRDefault="00BB7C89" w:rsidP="00BB7C89">
            <w:pPr>
              <w:pStyle w:val="ListParagraph"/>
              <w:ind w:left="0"/>
              <w:rPr>
                <w:rFonts w:cstheme="minorHAnsi"/>
                <w:b/>
                <w:sz w:val="21"/>
                <w:szCs w:val="21"/>
              </w:rPr>
            </w:pPr>
          </w:p>
          <w:p w:rsidR="00BB7C89" w:rsidRPr="001F6AD1" w:rsidRDefault="00BB7C89" w:rsidP="00BB7C89">
            <w:pPr>
              <w:pStyle w:val="ListParagraph"/>
              <w:ind w:left="0"/>
              <w:rPr>
                <w:rFonts w:cstheme="minorHAnsi"/>
                <w:sz w:val="21"/>
                <w:szCs w:val="21"/>
              </w:rPr>
            </w:pPr>
            <w:proofErr w:type="spellStart"/>
            <w:r w:rsidRPr="001F6AD1">
              <w:rPr>
                <w:rFonts w:cstheme="minorHAnsi"/>
                <w:sz w:val="21"/>
                <w:szCs w:val="21"/>
              </w:rPr>
              <w:t>PPt</w:t>
            </w:r>
            <w:proofErr w:type="spellEnd"/>
            <w:r w:rsidRPr="001F6AD1">
              <w:rPr>
                <w:rFonts w:cstheme="minorHAnsi"/>
                <w:sz w:val="21"/>
                <w:szCs w:val="21"/>
              </w:rPr>
              <w:t xml:space="preserve"> 57</w:t>
            </w: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Default="00BB7C89" w:rsidP="00BB7C89">
            <w:pPr>
              <w:pStyle w:val="ListParagraph"/>
              <w:ind w:left="0"/>
              <w:rPr>
                <w:rFonts w:cstheme="minorHAnsi"/>
                <w:sz w:val="21"/>
                <w:szCs w:val="21"/>
              </w:rPr>
            </w:pPr>
          </w:p>
          <w:p w:rsidR="001F6AD1" w:rsidRPr="001F6AD1" w:rsidRDefault="001F6AD1" w:rsidP="00BB7C89">
            <w:pPr>
              <w:pStyle w:val="ListParagraph"/>
              <w:ind w:left="0"/>
              <w:rPr>
                <w:rFonts w:cstheme="minorHAnsi"/>
                <w:sz w:val="21"/>
                <w:szCs w:val="21"/>
              </w:rPr>
            </w:pPr>
          </w:p>
          <w:p w:rsidR="00BB7C89" w:rsidRPr="001F6AD1" w:rsidRDefault="00BB7C89" w:rsidP="00BB7C89">
            <w:pPr>
              <w:pStyle w:val="ListParagraph"/>
              <w:ind w:left="0"/>
              <w:rPr>
                <w:rFonts w:cstheme="minorHAnsi"/>
                <w:sz w:val="21"/>
                <w:szCs w:val="21"/>
              </w:rPr>
            </w:pPr>
          </w:p>
          <w:p w:rsidR="00BB7C89" w:rsidRPr="00291040" w:rsidRDefault="00BB7C89" w:rsidP="00BB7C89">
            <w:pPr>
              <w:pStyle w:val="ListParagraph"/>
              <w:ind w:left="0"/>
              <w:rPr>
                <w:rFonts w:cstheme="minorHAnsi"/>
                <w:sz w:val="24"/>
                <w:szCs w:val="21"/>
              </w:rPr>
            </w:pPr>
            <w:proofErr w:type="spellStart"/>
            <w:r w:rsidRPr="001F6AD1">
              <w:rPr>
                <w:rFonts w:cstheme="minorHAnsi"/>
                <w:sz w:val="21"/>
                <w:szCs w:val="21"/>
              </w:rPr>
              <w:t>PPt</w:t>
            </w:r>
            <w:proofErr w:type="spellEnd"/>
            <w:r w:rsidRPr="001F6AD1">
              <w:rPr>
                <w:rFonts w:cstheme="minorHAnsi"/>
                <w:sz w:val="21"/>
                <w:szCs w:val="21"/>
              </w:rPr>
              <w:t xml:space="preserve"> 59</w:t>
            </w:r>
          </w:p>
        </w:tc>
      </w:tr>
      <w:tr w:rsidR="002F1551" w:rsidRPr="00291040" w:rsidTr="00591098">
        <w:trPr>
          <w:gridAfter w:val="2"/>
          <w:wAfter w:w="1586" w:type="dxa"/>
          <w:trHeight w:val="2968"/>
        </w:trPr>
        <w:tc>
          <w:tcPr>
            <w:tcW w:w="7038" w:type="dxa"/>
            <w:gridSpan w:val="3"/>
            <w:tcBorders>
              <w:bottom w:val="single" w:sz="8" w:space="0" w:color="auto"/>
            </w:tcBorders>
          </w:tcPr>
          <w:p w:rsidR="007B3D12" w:rsidRPr="00291040" w:rsidRDefault="007B3D12" w:rsidP="00985CAA">
            <w:pPr>
              <w:pStyle w:val="ListParagraph"/>
              <w:ind w:left="0"/>
              <w:rPr>
                <w:rFonts w:cstheme="minorHAnsi"/>
                <w:b/>
                <w:sz w:val="24"/>
                <w:szCs w:val="21"/>
              </w:rPr>
            </w:pPr>
            <w:r w:rsidRPr="00291040">
              <w:rPr>
                <w:rFonts w:cstheme="minorHAnsi"/>
                <w:b/>
                <w:sz w:val="24"/>
                <w:szCs w:val="21"/>
              </w:rPr>
              <w:t>Figures:</w:t>
            </w:r>
          </w:p>
          <w:p w:rsidR="002F1551" w:rsidRPr="00291040" w:rsidRDefault="002F1551" w:rsidP="00985CAA">
            <w:pPr>
              <w:pStyle w:val="ListParagraph"/>
              <w:ind w:left="0"/>
              <w:rPr>
                <w:rFonts w:cstheme="minorHAnsi"/>
                <w:b/>
                <w:sz w:val="24"/>
                <w:szCs w:val="21"/>
              </w:rPr>
            </w:pPr>
            <w:r w:rsidRPr="00291040">
              <w:rPr>
                <w:rFonts w:cstheme="minorHAnsi"/>
                <w:b/>
                <w:noProof/>
                <w:sz w:val="24"/>
                <w:szCs w:val="21"/>
              </w:rPr>
              <w:drawing>
                <wp:inline distT="0" distB="0" distL="0" distR="0">
                  <wp:extent cx="1343025" cy="186536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1.4.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68074" cy="1900160"/>
                          </a:xfrm>
                          <a:prstGeom prst="rect">
                            <a:avLst/>
                          </a:prstGeom>
                        </pic:spPr>
                      </pic:pic>
                    </a:graphicData>
                  </a:graphic>
                </wp:inline>
              </w:drawing>
            </w:r>
          </w:p>
        </w:tc>
        <w:tc>
          <w:tcPr>
            <w:tcW w:w="2873" w:type="dxa"/>
            <w:tcBorders>
              <w:bottom w:val="single" w:sz="8" w:space="0" w:color="auto"/>
            </w:tcBorders>
          </w:tcPr>
          <w:p w:rsidR="002F1551" w:rsidRPr="001F6AD1" w:rsidRDefault="002F1551" w:rsidP="002F1551">
            <w:pPr>
              <w:pStyle w:val="ListParagraph"/>
              <w:autoSpaceDE w:val="0"/>
              <w:autoSpaceDN w:val="0"/>
              <w:adjustRightInd w:val="0"/>
              <w:ind w:left="72"/>
              <w:jc w:val="both"/>
              <w:rPr>
                <w:rFonts w:eastAsia="ProximaNova-Extrabld" w:cstheme="minorHAnsi"/>
                <w:color w:val="0070C0"/>
              </w:rPr>
            </w:pPr>
          </w:p>
          <w:p w:rsidR="002F1551" w:rsidRPr="001F6AD1" w:rsidRDefault="002F1551" w:rsidP="002F1551">
            <w:pPr>
              <w:autoSpaceDE w:val="0"/>
              <w:autoSpaceDN w:val="0"/>
              <w:adjustRightInd w:val="0"/>
              <w:jc w:val="both"/>
              <w:rPr>
                <w:rFonts w:eastAsia="ProximaNova-Extrabld" w:cstheme="minorHAnsi"/>
                <w:color w:val="0070C0"/>
              </w:rPr>
            </w:pPr>
            <w:r w:rsidRPr="001F6AD1">
              <w:rPr>
                <w:rFonts w:eastAsia="ProximaNova-Extrabld" w:cstheme="minorHAnsi"/>
                <w:color w:val="0070C0"/>
              </w:rPr>
              <w:t xml:space="preserve">  FIGURE 1.4</w:t>
            </w:r>
          </w:p>
          <w:p w:rsidR="007B3D12" w:rsidRPr="001F6AD1" w:rsidRDefault="002F1551" w:rsidP="00D05F6D">
            <w:pPr>
              <w:pStyle w:val="ListParagraph"/>
              <w:autoSpaceDE w:val="0"/>
              <w:autoSpaceDN w:val="0"/>
              <w:adjustRightInd w:val="0"/>
              <w:ind w:left="72"/>
              <w:rPr>
                <w:rFonts w:eastAsia="ProximaNova-Extrabld" w:cstheme="minorHAnsi"/>
                <w:b/>
                <w:color w:val="0070C0"/>
              </w:rPr>
            </w:pPr>
            <w:r w:rsidRPr="001F6AD1">
              <w:rPr>
                <w:rFonts w:eastAsia="ProximaNova-Extrabld" w:cstheme="minorHAnsi"/>
                <w:b/>
                <w:color w:val="0070C0"/>
              </w:rPr>
              <w:t>WHAT IS THE SERVICE SECTOR?</w:t>
            </w:r>
          </w:p>
          <w:p w:rsidR="002F1551" w:rsidRPr="00291040" w:rsidRDefault="002F1551" w:rsidP="002F1551">
            <w:pPr>
              <w:pStyle w:val="ListParagraph"/>
              <w:autoSpaceDE w:val="0"/>
              <w:autoSpaceDN w:val="0"/>
              <w:adjustRightInd w:val="0"/>
              <w:ind w:left="72"/>
              <w:rPr>
                <w:rFonts w:cstheme="minorHAnsi"/>
                <w:bCs/>
                <w:sz w:val="24"/>
                <w:szCs w:val="21"/>
              </w:rPr>
            </w:pPr>
            <w:r w:rsidRPr="001F6AD1">
              <w:rPr>
                <w:rFonts w:cstheme="minorHAnsi"/>
                <w:bCs/>
              </w:rPr>
              <w:t xml:space="preserve">There’s much talk about the service sector, but few discussions </w:t>
            </w:r>
            <w:proofErr w:type="gramStart"/>
            <w:r w:rsidRPr="001F6AD1">
              <w:rPr>
                <w:rFonts w:cstheme="minorHAnsi"/>
                <w:bCs/>
              </w:rPr>
              <w:t>actually list</w:t>
            </w:r>
            <w:proofErr w:type="gramEnd"/>
            <w:r w:rsidRPr="001F6AD1">
              <w:rPr>
                <w:rFonts w:cstheme="minorHAnsi"/>
                <w:bCs/>
              </w:rPr>
              <w:t xml:space="preserve"> what it includes. This figure shows several examples of businesses in the service sector.</w:t>
            </w:r>
          </w:p>
        </w:tc>
        <w:tc>
          <w:tcPr>
            <w:tcW w:w="4147" w:type="dxa"/>
            <w:gridSpan w:val="2"/>
            <w:tcBorders>
              <w:bottom w:val="single" w:sz="8" w:space="0" w:color="auto"/>
            </w:tcBorders>
          </w:tcPr>
          <w:p w:rsidR="007B3D12" w:rsidRPr="001F6AD1" w:rsidRDefault="007B3D12" w:rsidP="00090C60">
            <w:pPr>
              <w:pStyle w:val="ListParagraph"/>
              <w:ind w:left="0"/>
              <w:rPr>
                <w:rFonts w:cstheme="minorHAnsi"/>
                <w:b/>
                <w:sz w:val="21"/>
                <w:szCs w:val="21"/>
              </w:rPr>
            </w:pPr>
          </w:p>
          <w:p w:rsidR="00D05F6D" w:rsidRPr="001F6AD1" w:rsidRDefault="00D05F6D" w:rsidP="00090C60">
            <w:pPr>
              <w:pStyle w:val="ListParagraph"/>
              <w:ind w:left="0"/>
              <w:rPr>
                <w:rFonts w:cstheme="minorHAnsi"/>
                <w:b/>
                <w:sz w:val="21"/>
                <w:szCs w:val="21"/>
              </w:rPr>
            </w:pPr>
          </w:p>
          <w:p w:rsidR="00D05F6D" w:rsidRPr="00291040" w:rsidRDefault="00D05F6D" w:rsidP="00090C60">
            <w:pPr>
              <w:pStyle w:val="ListParagraph"/>
              <w:ind w:left="0"/>
              <w:rPr>
                <w:rFonts w:cstheme="minorHAnsi"/>
                <w:b/>
                <w:sz w:val="24"/>
                <w:szCs w:val="21"/>
              </w:rPr>
            </w:pPr>
          </w:p>
        </w:tc>
      </w:tr>
    </w:tbl>
    <w:p w:rsidR="00E06B45" w:rsidRPr="00291040" w:rsidRDefault="00E06B45" w:rsidP="000C1715">
      <w:pPr>
        <w:rPr>
          <w:rFonts w:eastAsia="Times New Roman" w:cstheme="minorHAnsi"/>
          <w:b/>
          <w:bCs/>
          <w:i/>
          <w:caps/>
          <w:color w:val="F79646" w:themeColor="accent6"/>
          <w:spacing w:val="60"/>
          <w:sz w:val="21"/>
          <w:szCs w:val="21"/>
          <w:lang w:eastAsia="ja-JP"/>
        </w:rPr>
      </w:pPr>
      <w:bookmarkStart w:id="0" w:name="_Connect_Instructor’s_Manual"/>
      <w:bookmarkStart w:id="1" w:name="_Connect_Instructor’s_Manual_1"/>
      <w:bookmarkStart w:id="2" w:name="_Interactive_Assignment_1-1:_1"/>
      <w:bookmarkStart w:id="3" w:name="_Video_Case_Guide"/>
      <w:bookmarkStart w:id="4" w:name="_Video_Case_Guide_1"/>
      <w:bookmarkEnd w:id="0"/>
      <w:bookmarkEnd w:id="1"/>
      <w:bookmarkEnd w:id="2"/>
      <w:bookmarkEnd w:id="3"/>
      <w:bookmarkEnd w:id="4"/>
    </w:p>
    <w:p w:rsidR="00432D78" w:rsidRPr="00291040" w:rsidRDefault="00432D78">
      <w:pPr>
        <w:rPr>
          <w:rFonts w:eastAsia="Times New Roman" w:cstheme="minorHAnsi"/>
          <w:b/>
          <w:bCs/>
          <w:caps/>
          <w:color w:val="F79646" w:themeColor="accent6"/>
          <w:spacing w:val="60"/>
          <w:sz w:val="24"/>
          <w:szCs w:val="21"/>
          <w:lang w:eastAsia="ja-JP"/>
        </w:rPr>
      </w:pPr>
      <w:r w:rsidRPr="00291040">
        <w:rPr>
          <w:rFonts w:cstheme="minorHAnsi"/>
        </w:rPr>
        <w:br w:type="page"/>
      </w:r>
    </w:p>
    <w:p w:rsidR="005F2654" w:rsidRPr="00291040" w:rsidRDefault="005F2654" w:rsidP="005F2654">
      <w:pPr>
        <w:pStyle w:val="ALLCAPSHDG1"/>
        <w:ind w:right="90"/>
        <w:rPr>
          <w:rFonts w:cstheme="minorHAnsi"/>
          <w:color w:val="FF0000"/>
          <w:sz w:val="28"/>
          <w:szCs w:val="24"/>
        </w:rPr>
      </w:pPr>
      <w:r w:rsidRPr="00291040">
        <w:rPr>
          <w:rFonts w:cstheme="minorHAnsi"/>
          <w:color w:val="FF0000"/>
          <w:sz w:val="28"/>
        </w:rPr>
        <w:lastRenderedPageBreak/>
        <w:t>Lecture enhancers</w:t>
      </w:r>
    </w:p>
    <w:p w:rsidR="00DB03BE" w:rsidRPr="00291040" w:rsidRDefault="00DB03BE" w:rsidP="00DB03BE">
      <w:pPr>
        <w:pStyle w:val="sectionheading1"/>
        <w:keepLines/>
        <w:rPr>
          <w:rFonts w:asciiTheme="minorHAnsi" w:hAnsiTheme="minorHAnsi" w:cstheme="minorHAnsi"/>
        </w:rPr>
      </w:pPr>
      <w:r w:rsidRPr="00291040">
        <w:rPr>
          <w:rFonts w:asciiTheme="minorHAnsi" w:hAnsiTheme="minorHAnsi" w:cstheme="minorHAnsi"/>
        </w:rPr>
        <w:t>lecture enhancer 1-1</w:t>
      </w:r>
      <w:bookmarkStart w:id="5" w:name="LectureLink1"/>
      <w:bookmarkEnd w:id="5"/>
    </w:p>
    <w:p w:rsidR="00DB03BE" w:rsidRPr="00291040" w:rsidRDefault="00DB03BE" w:rsidP="001F6AD1">
      <w:pPr>
        <w:keepLines/>
        <w:spacing w:after="120"/>
        <w:outlineLvl w:val="0"/>
        <w:rPr>
          <w:rFonts w:cstheme="minorHAnsi"/>
          <w:b/>
          <w:caps/>
          <w:color w:val="000000"/>
          <w:sz w:val="28"/>
          <w:szCs w:val="28"/>
        </w:rPr>
      </w:pPr>
      <w:r w:rsidRPr="00291040">
        <w:rPr>
          <w:rFonts w:cstheme="minorHAnsi"/>
          <w:b/>
          <w:caps/>
          <w:color w:val="000000"/>
          <w:sz w:val="28"/>
          <w:szCs w:val="28"/>
        </w:rPr>
        <w:t>The World’s Richest People</w:t>
      </w:r>
    </w:p>
    <w:p w:rsidR="001F6AD1" w:rsidRPr="001F6AD1" w:rsidRDefault="001F6AD1" w:rsidP="001F6AD1">
      <w:pPr>
        <w:keepLines/>
        <w:spacing w:after="0"/>
        <w:rPr>
          <w:rFonts w:cstheme="minorHAnsi"/>
          <w:color w:val="000000"/>
          <w:sz w:val="24"/>
          <w:szCs w:val="24"/>
        </w:rPr>
      </w:pPr>
    </w:p>
    <w:p w:rsidR="00DB03BE" w:rsidRPr="001F6AD1" w:rsidRDefault="00DB03BE" w:rsidP="001F6AD1">
      <w:pPr>
        <w:keepLines/>
        <w:spacing w:after="0"/>
        <w:rPr>
          <w:rFonts w:cstheme="minorHAnsi"/>
          <w:color w:val="000000"/>
          <w:sz w:val="24"/>
          <w:szCs w:val="24"/>
          <w:vertAlign w:val="superscript"/>
        </w:rPr>
      </w:pPr>
      <w:r w:rsidRPr="001F6AD1">
        <w:rPr>
          <w:rFonts w:cstheme="minorHAnsi"/>
          <w:color w:val="000000"/>
          <w:sz w:val="24"/>
          <w:szCs w:val="24"/>
        </w:rPr>
        <w:t>In 201</w:t>
      </w:r>
      <w:r w:rsidR="0061499A" w:rsidRPr="001F6AD1">
        <w:rPr>
          <w:rFonts w:cstheme="minorHAnsi"/>
          <w:color w:val="000000"/>
          <w:sz w:val="24"/>
          <w:szCs w:val="24"/>
        </w:rPr>
        <w:t>7</w:t>
      </w:r>
      <w:r w:rsidRPr="001F6AD1">
        <w:rPr>
          <w:rFonts w:cstheme="minorHAnsi"/>
          <w:color w:val="000000"/>
          <w:sz w:val="24"/>
          <w:szCs w:val="24"/>
        </w:rPr>
        <w:t xml:space="preserve">, there were over </w:t>
      </w:r>
      <w:r w:rsidR="00B47641" w:rsidRPr="001F6AD1">
        <w:rPr>
          <w:rFonts w:cstheme="minorHAnsi"/>
          <w:color w:val="000000"/>
          <w:sz w:val="24"/>
          <w:szCs w:val="24"/>
        </w:rPr>
        <w:t>2</w:t>
      </w:r>
      <w:r w:rsidRPr="001F6AD1">
        <w:rPr>
          <w:rFonts w:cstheme="minorHAnsi"/>
          <w:color w:val="000000"/>
          <w:sz w:val="24"/>
          <w:szCs w:val="24"/>
        </w:rPr>
        <w:t>,</w:t>
      </w:r>
      <w:r w:rsidR="00B47641" w:rsidRPr="001F6AD1">
        <w:rPr>
          <w:rFonts w:cstheme="minorHAnsi"/>
          <w:color w:val="000000"/>
          <w:sz w:val="24"/>
          <w:szCs w:val="24"/>
        </w:rPr>
        <w:t>0</w:t>
      </w:r>
      <w:r w:rsidRPr="001F6AD1">
        <w:rPr>
          <w:rFonts w:cstheme="minorHAnsi"/>
          <w:color w:val="000000"/>
          <w:sz w:val="24"/>
          <w:szCs w:val="24"/>
        </w:rPr>
        <w:t xml:space="preserve">00 billionaires </w:t>
      </w:r>
      <w:r w:rsidR="00B47641" w:rsidRPr="001F6AD1">
        <w:rPr>
          <w:rFonts w:cstheme="minorHAnsi"/>
          <w:color w:val="000000"/>
          <w:sz w:val="24"/>
          <w:szCs w:val="24"/>
        </w:rPr>
        <w:t>worldwide</w:t>
      </w:r>
      <w:r w:rsidRPr="001F6AD1">
        <w:rPr>
          <w:rFonts w:cstheme="minorHAnsi"/>
          <w:color w:val="000000"/>
          <w:sz w:val="24"/>
          <w:szCs w:val="24"/>
        </w:rPr>
        <w:t xml:space="preserve">. According to </w:t>
      </w:r>
      <w:hyperlink r:id="rId17" w:anchor="version:static" w:history="1">
        <w:r w:rsidRPr="001F6AD1">
          <w:rPr>
            <w:rStyle w:val="Hyperlink"/>
            <w:rFonts w:cstheme="minorHAnsi"/>
            <w:i/>
            <w:sz w:val="24"/>
            <w:szCs w:val="24"/>
          </w:rPr>
          <w:t>Forbes</w:t>
        </w:r>
      </w:hyperlink>
      <w:r w:rsidRPr="001F6AD1">
        <w:rPr>
          <w:rFonts w:cstheme="minorHAnsi"/>
          <w:color w:val="000000"/>
          <w:sz w:val="24"/>
          <w:szCs w:val="24"/>
        </w:rPr>
        <w:t>, their combined worth was $</w:t>
      </w:r>
      <w:r w:rsidR="007131CE" w:rsidRPr="001F6AD1">
        <w:rPr>
          <w:rFonts w:cstheme="minorHAnsi"/>
          <w:color w:val="000000"/>
          <w:sz w:val="24"/>
          <w:szCs w:val="24"/>
        </w:rPr>
        <w:t>7.7</w:t>
      </w:r>
      <w:r w:rsidRPr="001F6AD1">
        <w:rPr>
          <w:rFonts w:cstheme="minorHAnsi"/>
          <w:color w:val="000000"/>
          <w:sz w:val="24"/>
          <w:szCs w:val="24"/>
        </w:rPr>
        <w:t xml:space="preserve"> trillion.</w:t>
      </w:r>
    </w:p>
    <w:p w:rsidR="00DB03BE" w:rsidRPr="001F6AD1" w:rsidRDefault="00DB03BE" w:rsidP="001F6AD1">
      <w:pPr>
        <w:keepLines/>
        <w:tabs>
          <w:tab w:val="left" w:pos="1080"/>
          <w:tab w:val="left" w:pos="4140"/>
          <w:tab w:val="left" w:pos="5580"/>
          <w:tab w:val="left" w:pos="6120"/>
          <w:tab w:val="left" w:pos="7380"/>
          <w:tab w:val="left" w:pos="9720"/>
        </w:tabs>
        <w:spacing w:after="0" w:line="240" w:lineRule="auto"/>
        <w:ind w:left="360"/>
        <w:rPr>
          <w:rFonts w:cstheme="minorHAnsi"/>
          <w:b/>
          <w:sz w:val="24"/>
          <w:szCs w:val="24"/>
        </w:rPr>
      </w:pPr>
      <w:r w:rsidRPr="001F6AD1">
        <w:rPr>
          <w:rFonts w:cstheme="minorHAnsi"/>
          <w:b/>
          <w:sz w:val="24"/>
          <w:szCs w:val="24"/>
        </w:rPr>
        <w:t xml:space="preserve">Rank </w:t>
      </w:r>
      <w:r w:rsidRPr="001F6AD1">
        <w:rPr>
          <w:rFonts w:cstheme="minorHAnsi"/>
          <w:b/>
          <w:sz w:val="24"/>
          <w:szCs w:val="24"/>
        </w:rPr>
        <w:tab/>
        <w:t>Name</w:t>
      </w:r>
      <w:r w:rsidRPr="001F6AD1">
        <w:rPr>
          <w:rFonts w:cstheme="minorHAnsi"/>
          <w:b/>
          <w:sz w:val="24"/>
          <w:szCs w:val="24"/>
        </w:rPr>
        <w:tab/>
        <w:t>Country of</w:t>
      </w:r>
      <w:r w:rsidRPr="001F6AD1">
        <w:rPr>
          <w:rFonts w:cstheme="minorHAnsi"/>
          <w:b/>
          <w:sz w:val="24"/>
          <w:szCs w:val="24"/>
        </w:rPr>
        <w:tab/>
        <w:t>Age</w:t>
      </w:r>
      <w:r w:rsidRPr="001F6AD1">
        <w:rPr>
          <w:rFonts w:cstheme="minorHAnsi"/>
          <w:b/>
          <w:sz w:val="24"/>
          <w:szCs w:val="24"/>
        </w:rPr>
        <w:tab/>
        <w:t xml:space="preserve">   Worth </w:t>
      </w:r>
    </w:p>
    <w:p w:rsidR="00DB03BE" w:rsidRPr="001F6AD1" w:rsidRDefault="00DB03BE" w:rsidP="001F6AD1">
      <w:pPr>
        <w:keepLines/>
        <w:tabs>
          <w:tab w:val="left" w:pos="1080"/>
          <w:tab w:val="left" w:pos="4140"/>
          <w:tab w:val="left" w:pos="5580"/>
          <w:tab w:val="left" w:pos="6120"/>
          <w:tab w:val="left" w:pos="7380"/>
          <w:tab w:val="left" w:pos="9720"/>
        </w:tabs>
        <w:spacing w:after="0" w:line="240" w:lineRule="auto"/>
        <w:ind w:left="360"/>
        <w:rPr>
          <w:rFonts w:cstheme="minorHAnsi"/>
          <w:b/>
          <w:sz w:val="24"/>
          <w:szCs w:val="24"/>
        </w:rPr>
      </w:pPr>
      <w:r w:rsidRPr="001F6AD1">
        <w:rPr>
          <w:rFonts w:cstheme="minorHAnsi"/>
          <w:b/>
          <w:sz w:val="24"/>
          <w:szCs w:val="24"/>
        </w:rPr>
        <w:tab/>
      </w:r>
      <w:r w:rsidRPr="001F6AD1">
        <w:rPr>
          <w:rFonts w:cstheme="minorHAnsi"/>
          <w:b/>
          <w:sz w:val="24"/>
          <w:szCs w:val="24"/>
        </w:rPr>
        <w:tab/>
        <w:t>Citizenship</w:t>
      </w:r>
      <w:r w:rsidRPr="001F6AD1">
        <w:rPr>
          <w:rFonts w:cstheme="minorHAnsi"/>
          <w:b/>
          <w:sz w:val="24"/>
          <w:szCs w:val="24"/>
        </w:rPr>
        <w:tab/>
      </w:r>
      <w:r w:rsidRPr="001F6AD1">
        <w:rPr>
          <w:rFonts w:cstheme="minorHAnsi"/>
          <w:b/>
          <w:sz w:val="24"/>
          <w:szCs w:val="24"/>
        </w:rPr>
        <w:tab/>
        <w:t>($ billions)</w:t>
      </w:r>
    </w:p>
    <w:p w:rsidR="00DB03BE" w:rsidRPr="001F6AD1" w:rsidRDefault="00DB03BE" w:rsidP="001F6AD1">
      <w:pPr>
        <w:keepLines/>
        <w:tabs>
          <w:tab w:val="left" w:pos="900"/>
          <w:tab w:val="left" w:pos="1440"/>
          <w:tab w:val="left" w:pos="4140"/>
          <w:tab w:val="left" w:pos="5760"/>
          <w:tab w:val="left" w:pos="6480"/>
          <w:tab w:val="left" w:pos="7380"/>
          <w:tab w:val="left" w:pos="9720"/>
        </w:tabs>
        <w:spacing w:after="0"/>
        <w:ind w:left="360"/>
        <w:rPr>
          <w:rFonts w:cstheme="minorHAnsi"/>
          <w:sz w:val="24"/>
          <w:szCs w:val="24"/>
        </w:rPr>
      </w:pPr>
      <w:r w:rsidRPr="001F6AD1">
        <w:rPr>
          <w:rFonts w:cstheme="minorHAnsi"/>
          <w:sz w:val="24"/>
          <w:szCs w:val="24"/>
        </w:rPr>
        <w:t xml:space="preserve">1 </w:t>
      </w:r>
      <w:r w:rsidRPr="001F6AD1">
        <w:rPr>
          <w:rFonts w:cstheme="minorHAnsi"/>
          <w:sz w:val="24"/>
          <w:szCs w:val="24"/>
        </w:rPr>
        <w:tab/>
      </w:r>
      <w:r w:rsidR="00123499" w:rsidRPr="001F6AD1">
        <w:rPr>
          <w:rFonts w:cstheme="minorHAnsi"/>
          <w:sz w:val="24"/>
          <w:szCs w:val="24"/>
        </w:rPr>
        <w:t xml:space="preserve">Bill Gates </w:t>
      </w:r>
      <w:r w:rsidR="002F4D10" w:rsidRPr="001F6AD1">
        <w:rPr>
          <w:rFonts w:cstheme="minorHAnsi"/>
          <w:sz w:val="24"/>
          <w:szCs w:val="24"/>
        </w:rPr>
        <w:tab/>
        <w:t xml:space="preserve">United States </w:t>
      </w:r>
      <w:r w:rsidR="002F4D10" w:rsidRPr="001F6AD1">
        <w:rPr>
          <w:rFonts w:cstheme="minorHAnsi"/>
          <w:sz w:val="24"/>
          <w:szCs w:val="24"/>
        </w:rPr>
        <w:tab/>
        <w:t>62</w:t>
      </w:r>
      <w:r w:rsidRPr="001F6AD1">
        <w:rPr>
          <w:rFonts w:cstheme="minorHAnsi"/>
          <w:sz w:val="24"/>
          <w:szCs w:val="24"/>
        </w:rPr>
        <w:tab/>
      </w:r>
      <w:r w:rsidR="002F4D10" w:rsidRPr="001F6AD1">
        <w:rPr>
          <w:rFonts w:cstheme="minorHAnsi"/>
          <w:sz w:val="24"/>
          <w:szCs w:val="24"/>
        </w:rPr>
        <w:t xml:space="preserve"> $86</w:t>
      </w:r>
      <w:r w:rsidRPr="001F6AD1">
        <w:rPr>
          <w:rFonts w:cstheme="minorHAnsi"/>
          <w:sz w:val="24"/>
          <w:szCs w:val="24"/>
        </w:rPr>
        <w:t>.</w:t>
      </w:r>
      <w:r w:rsidR="002F4D10" w:rsidRPr="001F6AD1">
        <w:rPr>
          <w:rFonts w:cstheme="minorHAnsi"/>
          <w:sz w:val="24"/>
          <w:szCs w:val="24"/>
        </w:rPr>
        <w:t>0</w:t>
      </w:r>
    </w:p>
    <w:p w:rsidR="00DB03BE" w:rsidRPr="001F6AD1" w:rsidRDefault="00DB03BE" w:rsidP="001F6AD1">
      <w:pPr>
        <w:keepLines/>
        <w:tabs>
          <w:tab w:val="left" w:pos="900"/>
          <w:tab w:val="left" w:pos="1440"/>
          <w:tab w:val="left" w:pos="4140"/>
          <w:tab w:val="left" w:pos="5760"/>
          <w:tab w:val="left" w:pos="6480"/>
          <w:tab w:val="left" w:pos="7380"/>
          <w:tab w:val="left" w:pos="9720"/>
        </w:tabs>
        <w:spacing w:after="0"/>
        <w:ind w:left="360"/>
        <w:rPr>
          <w:rFonts w:cstheme="minorHAnsi"/>
          <w:sz w:val="24"/>
          <w:szCs w:val="24"/>
        </w:rPr>
      </w:pPr>
      <w:r w:rsidRPr="001F6AD1">
        <w:rPr>
          <w:rFonts w:cstheme="minorHAnsi"/>
          <w:sz w:val="24"/>
          <w:szCs w:val="24"/>
        </w:rPr>
        <w:t xml:space="preserve">2 </w:t>
      </w:r>
      <w:r w:rsidRPr="001F6AD1">
        <w:rPr>
          <w:rFonts w:cstheme="minorHAnsi"/>
          <w:sz w:val="24"/>
          <w:szCs w:val="24"/>
        </w:rPr>
        <w:tab/>
        <w:t>Warren Buffett</w:t>
      </w:r>
      <w:r w:rsidRPr="001F6AD1">
        <w:rPr>
          <w:rFonts w:cstheme="minorHAnsi"/>
          <w:sz w:val="24"/>
          <w:szCs w:val="24"/>
        </w:rPr>
        <w:tab/>
        <w:t xml:space="preserve">United </w:t>
      </w:r>
      <w:proofErr w:type="gramStart"/>
      <w:r w:rsidRPr="001F6AD1">
        <w:rPr>
          <w:rFonts w:cstheme="minorHAnsi"/>
          <w:sz w:val="24"/>
          <w:szCs w:val="24"/>
        </w:rPr>
        <w:t xml:space="preserve">States  </w:t>
      </w:r>
      <w:r w:rsidRPr="001F6AD1">
        <w:rPr>
          <w:rFonts w:cstheme="minorHAnsi"/>
          <w:sz w:val="24"/>
          <w:szCs w:val="24"/>
        </w:rPr>
        <w:tab/>
      </w:r>
      <w:proofErr w:type="gramEnd"/>
      <w:r w:rsidRPr="001F6AD1">
        <w:rPr>
          <w:rFonts w:cstheme="minorHAnsi"/>
          <w:sz w:val="24"/>
          <w:szCs w:val="24"/>
        </w:rPr>
        <w:t>8</w:t>
      </w:r>
      <w:r w:rsidR="002F4D10" w:rsidRPr="001F6AD1">
        <w:rPr>
          <w:rFonts w:cstheme="minorHAnsi"/>
          <w:sz w:val="24"/>
          <w:szCs w:val="24"/>
        </w:rPr>
        <w:t>7</w:t>
      </w:r>
      <w:r w:rsidRPr="001F6AD1">
        <w:rPr>
          <w:rFonts w:cstheme="minorHAnsi"/>
          <w:sz w:val="24"/>
          <w:szCs w:val="24"/>
        </w:rPr>
        <w:t xml:space="preserve"> </w:t>
      </w:r>
      <w:r w:rsidRPr="001F6AD1">
        <w:rPr>
          <w:rFonts w:cstheme="minorHAnsi"/>
          <w:sz w:val="24"/>
          <w:szCs w:val="24"/>
        </w:rPr>
        <w:tab/>
        <w:t xml:space="preserve">  7</w:t>
      </w:r>
      <w:r w:rsidR="002F4D10" w:rsidRPr="001F6AD1">
        <w:rPr>
          <w:rFonts w:cstheme="minorHAnsi"/>
          <w:sz w:val="24"/>
          <w:szCs w:val="24"/>
        </w:rPr>
        <w:t>5</w:t>
      </w:r>
      <w:r w:rsidRPr="001F6AD1">
        <w:rPr>
          <w:rFonts w:cstheme="minorHAnsi"/>
          <w:sz w:val="24"/>
          <w:szCs w:val="24"/>
        </w:rPr>
        <w:t>.6</w:t>
      </w:r>
    </w:p>
    <w:p w:rsidR="00DB03BE" w:rsidRPr="001F6AD1" w:rsidRDefault="00DB03BE" w:rsidP="001F6AD1">
      <w:pPr>
        <w:keepLines/>
        <w:tabs>
          <w:tab w:val="left" w:pos="900"/>
          <w:tab w:val="left" w:pos="1440"/>
          <w:tab w:val="left" w:pos="4140"/>
          <w:tab w:val="left" w:pos="5760"/>
          <w:tab w:val="left" w:pos="6570"/>
          <w:tab w:val="left" w:pos="7380"/>
          <w:tab w:val="left" w:pos="9720"/>
        </w:tabs>
        <w:spacing w:after="0"/>
        <w:ind w:left="360"/>
        <w:rPr>
          <w:rFonts w:cstheme="minorHAnsi"/>
          <w:sz w:val="24"/>
          <w:szCs w:val="24"/>
        </w:rPr>
      </w:pPr>
      <w:r w:rsidRPr="001F6AD1">
        <w:rPr>
          <w:rFonts w:cstheme="minorHAnsi"/>
          <w:sz w:val="24"/>
          <w:szCs w:val="24"/>
        </w:rPr>
        <w:t xml:space="preserve">3 </w:t>
      </w:r>
      <w:r w:rsidRPr="001F6AD1">
        <w:rPr>
          <w:rFonts w:cstheme="minorHAnsi"/>
          <w:sz w:val="24"/>
          <w:szCs w:val="24"/>
        </w:rPr>
        <w:tab/>
      </w:r>
      <w:r w:rsidR="002F4D10" w:rsidRPr="001F6AD1">
        <w:rPr>
          <w:rFonts w:cstheme="minorHAnsi"/>
          <w:sz w:val="24"/>
          <w:szCs w:val="24"/>
        </w:rPr>
        <w:t>Jeff Bezos</w:t>
      </w:r>
      <w:r w:rsidRPr="001F6AD1">
        <w:rPr>
          <w:rFonts w:cstheme="minorHAnsi"/>
          <w:sz w:val="24"/>
          <w:szCs w:val="24"/>
        </w:rPr>
        <w:tab/>
      </w:r>
      <w:r w:rsidR="002F4D10" w:rsidRPr="001F6AD1">
        <w:rPr>
          <w:rFonts w:cstheme="minorHAnsi"/>
          <w:sz w:val="24"/>
          <w:szCs w:val="24"/>
        </w:rPr>
        <w:t xml:space="preserve">United </w:t>
      </w:r>
      <w:proofErr w:type="gramStart"/>
      <w:r w:rsidR="002F4D10" w:rsidRPr="001F6AD1">
        <w:rPr>
          <w:rFonts w:cstheme="minorHAnsi"/>
          <w:sz w:val="24"/>
          <w:szCs w:val="24"/>
        </w:rPr>
        <w:t>States</w:t>
      </w:r>
      <w:r w:rsidRPr="001F6AD1">
        <w:rPr>
          <w:rFonts w:cstheme="minorHAnsi"/>
          <w:sz w:val="24"/>
          <w:szCs w:val="24"/>
        </w:rPr>
        <w:t xml:space="preserve">  </w:t>
      </w:r>
      <w:r w:rsidRPr="001F6AD1">
        <w:rPr>
          <w:rFonts w:cstheme="minorHAnsi"/>
          <w:sz w:val="24"/>
          <w:szCs w:val="24"/>
        </w:rPr>
        <w:tab/>
      </w:r>
      <w:proofErr w:type="gramEnd"/>
      <w:r w:rsidR="002F4D10" w:rsidRPr="001F6AD1">
        <w:rPr>
          <w:rFonts w:cstheme="minorHAnsi"/>
          <w:sz w:val="24"/>
          <w:szCs w:val="24"/>
        </w:rPr>
        <w:t>53</w:t>
      </w:r>
      <w:r w:rsidRPr="001F6AD1">
        <w:rPr>
          <w:rFonts w:cstheme="minorHAnsi"/>
          <w:sz w:val="24"/>
          <w:szCs w:val="24"/>
        </w:rPr>
        <w:t xml:space="preserve"> </w:t>
      </w:r>
      <w:r w:rsidRPr="001F6AD1">
        <w:rPr>
          <w:rFonts w:cstheme="minorHAnsi"/>
          <w:sz w:val="24"/>
          <w:szCs w:val="24"/>
        </w:rPr>
        <w:tab/>
        <w:t>7</w:t>
      </w:r>
      <w:r w:rsidR="002F4D10" w:rsidRPr="001F6AD1">
        <w:rPr>
          <w:rFonts w:cstheme="minorHAnsi"/>
          <w:sz w:val="24"/>
          <w:szCs w:val="24"/>
        </w:rPr>
        <w:t>2</w:t>
      </w:r>
      <w:r w:rsidRPr="001F6AD1">
        <w:rPr>
          <w:rFonts w:cstheme="minorHAnsi"/>
          <w:sz w:val="24"/>
          <w:szCs w:val="24"/>
        </w:rPr>
        <w:t>.8</w:t>
      </w:r>
    </w:p>
    <w:p w:rsidR="00DB03BE" w:rsidRPr="001F6AD1" w:rsidRDefault="00DB03BE" w:rsidP="001F6AD1">
      <w:pPr>
        <w:keepLines/>
        <w:tabs>
          <w:tab w:val="left" w:pos="900"/>
          <w:tab w:val="left" w:pos="1440"/>
          <w:tab w:val="left" w:pos="4140"/>
          <w:tab w:val="left" w:pos="5760"/>
          <w:tab w:val="left" w:pos="6480"/>
          <w:tab w:val="left" w:pos="7380"/>
          <w:tab w:val="left" w:pos="9720"/>
        </w:tabs>
        <w:spacing w:after="0"/>
        <w:ind w:left="360"/>
        <w:rPr>
          <w:rFonts w:cstheme="minorHAnsi"/>
          <w:sz w:val="24"/>
          <w:szCs w:val="24"/>
        </w:rPr>
      </w:pPr>
      <w:r w:rsidRPr="001F6AD1">
        <w:rPr>
          <w:rFonts w:cstheme="minorHAnsi"/>
          <w:sz w:val="24"/>
          <w:szCs w:val="24"/>
        </w:rPr>
        <w:t xml:space="preserve">4 </w:t>
      </w:r>
      <w:r w:rsidRPr="001F6AD1">
        <w:rPr>
          <w:rFonts w:cstheme="minorHAnsi"/>
          <w:sz w:val="24"/>
          <w:szCs w:val="24"/>
        </w:rPr>
        <w:tab/>
      </w:r>
      <w:proofErr w:type="spellStart"/>
      <w:r w:rsidRPr="001F6AD1">
        <w:rPr>
          <w:rFonts w:cstheme="minorHAnsi"/>
          <w:sz w:val="24"/>
          <w:szCs w:val="24"/>
        </w:rPr>
        <w:t>Amancio</w:t>
      </w:r>
      <w:proofErr w:type="spellEnd"/>
      <w:r w:rsidRPr="001F6AD1">
        <w:rPr>
          <w:rFonts w:cstheme="minorHAnsi"/>
          <w:sz w:val="24"/>
          <w:szCs w:val="24"/>
        </w:rPr>
        <w:t xml:space="preserve"> Ortega</w:t>
      </w:r>
      <w:r w:rsidRPr="001F6AD1">
        <w:rPr>
          <w:rFonts w:cstheme="minorHAnsi"/>
          <w:sz w:val="24"/>
          <w:szCs w:val="24"/>
        </w:rPr>
        <w:tab/>
        <w:t xml:space="preserve">Spain </w:t>
      </w:r>
      <w:r w:rsidRPr="001F6AD1">
        <w:rPr>
          <w:rFonts w:cstheme="minorHAnsi"/>
          <w:sz w:val="24"/>
          <w:szCs w:val="24"/>
        </w:rPr>
        <w:tab/>
      </w:r>
      <w:r w:rsidR="002F4D10" w:rsidRPr="001F6AD1">
        <w:rPr>
          <w:rFonts w:cstheme="minorHAnsi"/>
          <w:sz w:val="24"/>
          <w:szCs w:val="24"/>
        </w:rPr>
        <w:t>81</w:t>
      </w:r>
      <w:r w:rsidRPr="001F6AD1">
        <w:rPr>
          <w:rFonts w:cstheme="minorHAnsi"/>
          <w:sz w:val="24"/>
          <w:szCs w:val="24"/>
        </w:rPr>
        <w:t xml:space="preserve"> </w:t>
      </w:r>
      <w:proofErr w:type="gramStart"/>
      <w:r w:rsidRPr="001F6AD1">
        <w:rPr>
          <w:rFonts w:cstheme="minorHAnsi"/>
          <w:sz w:val="24"/>
          <w:szCs w:val="24"/>
        </w:rPr>
        <w:tab/>
        <w:t xml:space="preserve">  </w:t>
      </w:r>
      <w:r w:rsidR="002F4D10" w:rsidRPr="001F6AD1">
        <w:rPr>
          <w:rFonts w:cstheme="minorHAnsi"/>
          <w:sz w:val="24"/>
          <w:szCs w:val="24"/>
        </w:rPr>
        <w:t>71.3</w:t>
      </w:r>
      <w:proofErr w:type="gramEnd"/>
    </w:p>
    <w:p w:rsidR="00DB03BE" w:rsidRPr="001F6AD1" w:rsidRDefault="00DB03BE" w:rsidP="001F6AD1">
      <w:pPr>
        <w:keepLines/>
        <w:tabs>
          <w:tab w:val="left" w:pos="900"/>
          <w:tab w:val="left" w:pos="1440"/>
          <w:tab w:val="left" w:pos="4140"/>
          <w:tab w:val="left" w:pos="5760"/>
          <w:tab w:val="left" w:pos="6480"/>
          <w:tab w:val="left" w:pos="7380"/>
          <w:tab w:val="left" w:pos="9720"/>
        </w:tabs>
        <w:spacing w:after="0"/>
        <w:ind w:left="360"/>
        <w:rPr>
          <w:rFonts w:cstheme="minorHAnsi"/>
          <w:sz w:val="24"/>
          <w:szCs w:val="24"/>
        </w:rPr>
      </w:pPr>
      <w:r w:rsidRPr="001F6AD1">
        <w:rPr>
          <w:rFonts w:cstheme="minorHAnsi"/>
          <w:sz w:val="24"/>
          <w:szCs w:val="24"/>
        </w:rPr>
        <w:t xml:space="preserve">5 </w:t>
      </w:r>
      <w:r w:rsidRPr="001F6AD1">
        <w:rPr>
          <w:rFonts w:cstheme="minorHAnsi"/>
          <w:sz w:val="24"/>
          <w:szCs w:val="24"/>
        </w:rPr>
        <w:tab/>
      </w:r>
      <w:r w:rsidR="002F4D10" w:rsidRPr="001F6AD1">
        <w:rPr>
          <w:rFonts w:cstheme="minorHAnsi"/>
          <w:sz w:val="24"/>
          <w:szCs w:val="24"/>
        </w:rPr>
        <w:t>Mark Zuckerberg</w:t>
      </w:r>
      <w:r w:rsidRPr="001F6AD1">
        <w:rPr>
          <w:rFonts w:cstheme="minorHAnsi"/>
          <w:sz w:val="24"/>
          <w:szCs w:val="24"/>
        </w:rPr>
        <w:tab/>
        <w:t xml:space="preserve">United States </w:t>
      </w:r>
      <w:r w:rsidRPr="001F6AD1">
        <w:rPr>
          <w:rFonts w:cstheme="minorHAnsi"/>
          <w:sz w:val="24"/>
          <w:szCs w:val="24"/>
        </w:rPr>
        <w:tab/>
      </w:r>
      <w:r w:rsidR="002F4D10" w:rsidRPr="001F6AD1">
        <w:rPr>
          <w:rFonts w:cstheme="minorHAnsi"/>
          <w:sz w:val="24"/>
          <w:szCs w:val="24"/>
        </w:rPr>
        <w:t>33</w:t>
      </w:r>
      <w:proofErr w:type="gramStart"/>
      <w:r w:rsidRPr="001F6AD1">
        <w:rPr>
          <w:rFonts w:cstheme="minorHAnsi"/>
          <w:sz w:val="24"/>
          <w:szCs w:val="24"/>
        </w:rPr>
        <w:tab/>
        <w:t xml:space="preserve">  5</w:t>
      </w:r>
      <w:r w:rsidR="002F4D10" w:rsidRPr="001F6AD1">
        <w:rPr>
          <w:rFonts w:cstheme="minorHAnsi"/>
          <w:sz w:val="24"/>
          <w:szCs w:val="24"/>
        </w:rPr>
        <w:t>6</w:t>
      </w:r>
      <w:r w:rsidRPr="001F6AD1">
        <w:rPr>
          <w:rFonts w:cstheme="minorHAnsi"/>
          <w:sz w:val="24"/>
          <w:szCs w:val="24"/>
        </w:rPr>
        <w:t>.</w:t>
      </w:r>
      <w:r w:rsidR="002F4D10" w:rsidRPr="001F6AD1">
        <w:rPr>
          <w:rFonts w:cstheme="minorHAnsi"/>
          <w:sz w:val="24"/>
          <w:szCs w:val="24"/>
        </w:rPr>
        <w:t>0</w:t>
      </w:r>
      <w:proofErr w:type="gramEnd"/>
    </w:p>
    <w:p w:rsidR="00DB03BE" w:rsidRPr="001F6AD1" w:rsidRDefault="00DB03BE" w:rsidP="001F6AD1">
      <w:pPr>
        <w:keepLines/>
        <w:tabs>
          <w:tab w:val="left" w:pos="900"/>
          <w:tab w:val="left" w:pos="1440"/>
          <w:tab w:val="left" w:pos="4140"/>
          <w:tab w:val="left" w:pos="5760"/>
          <w:tab w:val="left" w:pos="6570"/>
          <w:tab w:val="left" w:pos="7380"/>
          <w:tab w:val="left" w:pos="9720"/>
        </w:tabs>
        <w:spacing w:after="0"/>
        <w:ind w:left="360"/>
        <w:rPr>
          <w:rFonts w:cstheme="minorHAnsi"/>
          <w:sz w:val="24"/>
          <w:szCs w:val="24"/>
        </w:rPr>
      </w:pPr>
      <w:r w:rsidRPr="001F6AD1">
        <w:rPr>
          <w:rFonts w:cstheme="minorHAnsi"/>
          <w:sz w:val="24"/>
          <w:szCs w:val="24"/>
        </w:rPr>
        <w:t xml:space="preserve">6 </w:t>
      </w:r>
      <w:r w:rsidRPr="001F6AD1">
        <w:rPr>
          <w:rFonts w:cstheme="minorHAnsi"/>
          <w:sz w:val="24"/>
          <w:szCs w:val="24"/>
        </w:rPr>
        <w:tab/>
      </w:r>
      <w:r w:rsidR="002F4D10" w:rsidRPr="001F6AD1">
        <w:rPr>
          <w:rFonts w:cstheme="minorHAnsi"/>
          <w:sz w:val="24"/>
          <w:szCs w:val="24"/>
        </w:rPr>
        <w:t xml:space="preserve">Carlos Slim </w:t>
      </w:r>
      <w:proofErr w:type="spellStart"/>
      <w:r w:rsidR="002F4D10" w:rsidRPr="001F6AD1">
        <w:rPr>
          <w:rFonts w:cstheme="minorHAnsi"/>
          <w:sz w:val="24"/>
          <w:szCs w:val="24"/>
        </w:rPr>
        <w:t>Helu</w:t>
      </w:r>
      <w:proofErr w:type="spellEnd"/>
      <w:r w:rsidRPr="001F6AD1">
        <w:rPr>
          <w:rFonts w:cstheme="minorHAnsi"/>
          <w:sz w:val="24"/>
          <w:szCs w:val="24"/>
        </w:rPr>
        <w:tab/>
      </w:r>
      <w:r w:rsidR="002F4D10" w:rsidRPr="001F6AD1">
        <w:rPr>
          <w:rFonts w:cstheme="minorHAnsi"/>
          <w:sz w:val="24"/>
          <w:szCs w:val="24"/>
        </w:rPr>
        <w:t>Mexico</w:t>
      </w:r>
      <w:r w:rsidRPr="001F6AD1">
        <w:rPr>
          <w:rFonts w:cstheme="minorHAnsi"/>
          <w:sz w:val="24"/>
          <w:szCs w:val="24"/>
        </w:rPr>
        <w:tab/>
        <w:t>7</w:t>
      </w:r>
      <w:r w:rsidR="002F4D10" w:rsidRPr="001F6AD1">
        <w:rPr>
          <w:rFonts w:cstheme="minorHAnsi"/>
          <w:sz w:val="24"/>
          <w:szCs w:val="24"/>
        </w:rPr>
        <w:t>7</w:t>
      </w:r>
      <w:r w:rsidRPr="001F6AD1">
        <w:rPr>
          <w:rFonts w:cstheme="minorHAnsi"/>
          <w:sz w:val="24"/>
          <w:szCs w:val="24"/>
        </w:rPr>
        <w:tab/>
      </w:r>
      <w:r w:rsidR="002F4D10" w:rsidRPr="001F6AD1">
        <w:rPr>
          <w:rFonts w:cstheme="minorHAnsi"/>
          <w:sz w:val="24"/>
          <w:szCs w:val="24"/>
        </w:rPr>
        <w:t>54.5</w:t>
      </w:r>
    </w:p>
    <w:p w:rsidR="00DB03BE" w:rsidRPr="001F6AD1" w:rsidRDefault="00DB03BE" w:rsidP="001F6AD1">
      <w:pPr>
        <w:keepLines/>
        <w:tabs>
          <w:tab w:val="left" w:pos="900"/>
          <w:tab w:val="left" w:pos="1440"/>
          <w:tab w:val="left" w:pos="4140"/>
          <w:tab w:val="left" w:pos="5760"/>
          <w:tab w:val="left" w:pos="6570"/>
          <w:tab w:val="left" w:pos="7380"/>
          <w:tab w:val="left" w:pos="9720"/>
        </w:tabs>
        <w:spacing w:after="0"/>
        <w:ind w:left="360"/>
        <w:rPr>
          <w:rFonts w:cstheme="minorHAnsi"/>
          <w:sz w:val="24"/>
          <w:szCs w:val="24"/>
        </w:rPr>
      </w:pPr>
      <w:r w:rsidRPr="001F6AD1">
        <w:rPr>
          <w:rFonts w:cstheme="minorHAnsi"/>
          <w:sz w:val="24"/>
          <w:szCs w:val="24"/>
        </w:rPr>
        <w:t>7</w:t>
      </w:r>
      <w:r w:rsidRPr="001F6AD1">
        <w:rPr>
          <w:rFonts w:cstheme="minorHAnsi"/>
          <w:sz w:val="24"/>
          <w:szCs w:val="24"/>
        </w:rPr>
        <w:tab/>
      </w:r>
      <w:r w:rsidR="002F4D10" w:rsidRPr="001F6AD1">
        <w:rPr>
          <w:rFonts w:cstheme="minorHAnsi"/>
          <w:sz w:val="24"/>
          <w:szCs w:val="24"/>
        </w:rPr>
        <w:t>Larry Ellison</w:t>
      </w:r>
      <w:r w:rsidRPr="001F6AD1">
        <w:rPr>
          <w:rFonts w:cstheme="minorHAnsi"/>
          <w:sz w:val="24"/>
          <w:szCs w:val="24"/>
        </w:rPr>
        <w:tab/>
        <w:t>United States</w:t>
      </w:r>
      <w:r w:rsidRPr="001F6AD1">
        <w:rPr>
          <w:rFonts w:cstheme="minorHAnsi"/>
          <w:sz w:val="24"/>
          <w:szCs w:val="24"/>
        </w:rPr>
        <w:tab/>
        <w:t>7</w:t>
      </w:r>
      <w:r w:rsidR="002F4D10" w:rsidRPr="001F6AD1">
        <w:rPr>
          <w:rFonts w:cstheme="minorHAnsi"/>
          <w:sz w:val="24"/>
          <w:szCs w:val="24"/>
        </w:rPr>
        <w:t>3</w:t>
      </w:r>
      <w:r w:rsidRPr="001F6AD1">
        <w:rPr>
          <w:rFonts w:cstheme="minorHAnsi"/>
          <w:sz w:val="24"/>
          <w:szCs w:val="24"/>
        </w:rPr>
        <w:tab/>
      </w:r>
      <w:r w:rsidR="002F4D10" w:rsidRPr="001F6AD1">
        <w:rPr>
          <w:rFonts w:cstheme="minorHAnsi"/>
          <w:sz w:val="24"/>
          <w:szCs w:val="24"/>
        </w:rPr>
        <w:t>52.2</w:t>
      </w:r>
    </w:p>
    <w:p w:rsidR="00DB03BE" w:rsidRPr="001F6AD1" w:rsidRDefault="00DB03BE" w:rsidP="001F6AD1">
      <w:pPr>
        <w:keepLines/>
        <w:tabs>
          <w:tab w:val="left" w:pos="900"/>
          <w:tab w:val="left" w:pos="1440"/>
          <w:tab w:val="left" w:pos="4140"/>
          <w:tab w:val="left" w:pos="5760"/>
          <w:tab w:val="left" w:pos="6480"/>
          <w:tab w:val="left" w:pos="7380"/>
          <w:tab w:val="left" w:pos="9720"/>
        </w:tabs>
        <w:spacing w:after="0"/>
        <w:ind w:left="360"/>
        <w:rPr>
          <w:rFonts w:cstheme="minorHAnsi"/>
          <w:sz w:val="24"/>
          <w:szCs w:val="24"/>
        </w:rPr>
      </w:pPr>
      <w:r w:rsidRPr="001F6AD1">
        <w:rPr>
          <w:rFonts w:cstheme="minorHAnsi"/>
          <w:sz w:val="24"/>
          <w:szCs w:val="24"/>
        </w:rPr>
        <w:t>8</w:t>
      </w:r>
      <w:r w:rsidR="002F4D10" w:rsidRPr="001F6AD1">
        <w:rPr>
          <w:rFonts w:cstheme="minorHAnsi"/>
          <w:sz w:val="24"/>
          <w:szCs w:val="24"/>
        </w:rPr>
        <w:t xml:space="preserve"> (t)</w:t>
      </w:r>
      <w:r w:rsidRPr="001F6AD1">
        <w:rPr>
          <w:rFonts w:cstheme="minorHAnsi"/>
          <w:sz w:val="24"/>
          <w:szCs w:val="24"/>
        </w:rPr>
        <w:tab/>
      </w:r>
      <w:r w:rsidR="002F4D10" w:rsidRPr="001F6AD1">
        <w:rPr>
          <w:rFonts w:cstheme="minorHAnsi"/>
          <w:sz w:val="24"/>
          <w:szCs w:val="24"/>
        </w:rPr>
        <w:t>Charles Koch</w:t>
      </w:r>
      <w:r w:rsidRPr="001F6AD1">
        <w:rPr>
          <w:rFonts w:cstheme="minorHAnsi"/>
          <w:sz w:val="24"/>
          <w:szCs w:val="24"/>
        </w:rPr>
        <w:tab/>
        <w:t xml:space="preserve">United States </w:t>
      </w:r>
      <w:r w:rsidRPr="001F6AD1">
        <w:rPr>
          <w:rFonts w:cstheme="minorHAnsi"/>
          <w:sz w:val="24"/>
          <w:szCs w:val="24"/>
        </w:rPr>
        <w:tab/>
      </w:r>
      <w:r w:rsidR="002F4D10" w:rsidRPr="001F6AD1">
        <w:rPr>
          <w:rFonts w:cstheme="minorHAnsi"/>
          <w:sz w:val="24"/>
          <w:szCs w:val="24"/>
        </w:rPr>
        <w:t>81</w:t>
      </w:r>
      <w:r w:rsidRPr="001F6AD1">
        <w:rPr>
          <w:rFonts w:cstheme="minorHAnsi"/>
          <w:sz w:val="24"/>
          <w:szCs w:val="24"/>
        </w:rPr>
        <w:t xml:space="preserve"> </w:t>
      </w:r>
      <w:proofErr w:type="gramStart"/>
      <w:r w:rsidRPr="001F6AD1">
        <w:rPr>
          <w:rFonts w:cstheme="minorHAnsi"/>
          <w:sz w:val="24"/>
          <w:szCs w:val="24"/>
        </w:rPr>
        <w:tab/>
        <w:t xml:space="preserve">  </w:t>
      </w:r>
      <w:r w:rsidR="002F4D10" w:rsidRPr="001F6AD1">
        <w:rPr>
          <w:rFonts w:cstheme="minorHAnsi"/>
          <w:sz w:val="24"/>
          <w:szCs w:val="24"/>
        </w:rPr>
        <w:t>48.3</w:t>
      </w:r>
      <w:proofErr w:type="gramEnd"/>
    </w:p>
    <w:p w:rsidR="00DB03BE" w:rsidRPr="001F6AD1" w:rsidRDefault="002F4D10" w:rsidP="001F6AD1">
      <w:pPr>
        <w:keepLines/>
        <w:tabs>
          <w:tab w:val="left" w:pos="900"/>
          <w:tab w:val="left" w:pos="1440"/>
          <w:tab w:val="left" w:pos="4140"/>
          <w:tab w:val="left" w:pos="5760"/>
          <w:tab w:val="left" w:pos="6480"/>
          <w:tab w:val="left" w:pos="7380"/>
          <w:tab w:val="left" w:pos="9720"/>
        </w:tabs>
        <w:spacing w:after="0"/>
        <w:ind w:left="360"/>
        <w:rPr>
          <w:rFonts w:cstheme="minorHAnsi"/>
          <w:sz w:val="24"/>
          <w:szCs w:val="24"/>
        </w:rPr>
      </w:pPr>
      <w:r w:rsidRPr="001F6AD1">
        <w:rPr>
          <w:rFonts w:cstheme="minorHAnsi"/>
          <w:sz w:val="24"/>
          <w:szCs w:val="24"/>
        </w:rPr>
        <w:t>8 (t)</w:t>
      </w:r>
      <w:r w:rsidR="00DB03BE" w:rsidRPr="001F6AD1">
        <w:rPr>
          <w:rFonts w:cstheme="minorHAnsi"/>
          <w:sz w:val="24"/>
          <w:szCs w:val="24"/>
        </w:rPr>
        <w:tab/>
      </w:r>
      <w:r w:rsidRPr="001F6AD1">
        <w:rPr>
          <w:rFonts w:cstheme="minorHAnsi"/>
          <w:sz w:val="24"/>
          <w:szCs w:val="24"/>
        </w:rPr>
        <w:t>David Koch</w:t>
      </w:r>
      <w:r w:rsidR="00DB03BE" w:rsidRPr="001F6AD1">
        <w:rPr>
          <w:rFonts w:cstheme="minorHAnsi"/>
          <w:sz w:val="24"/>
          <w:szCs w:val="24"/>
        </w:rPr>
        <w:tab/>
        <w:t>United States</w:t>
      </w:r>
      <w:r w:rsidR="00DB03BE" w:rsidRPr="001F6AD1">
        <w:rPr>
          <w:rFonts w:cstheme="minorHAnsi"/>
          <w:sz w:val="24"/>
          <w:szCs w:val="24"/>
        </w:rPr>
        <w:tab/>
      </w:r>
      <w:r w:rsidRPr="001F6AD1">
        <w:rPr>
          <w:rFonts w:cstheme="minorHAnsi"/>
          <w:sz w:val="24"/>
          <w:szCs w:val="24"/>
        </w:rPr>
        <w:t>77</w:t>
      </w:r>
      <w:proofErr w:type="gramStart"/>
      <w:r w:rsidR="00DB03BE" w:rsidRPr="001F6AD1">
        <w:rPr>
          <w:rFonts w:cstheme="minorHAnsi"/>
          <w:sz w:val="24"/>
          <w:szCs w:val="24"/>
        </w:rPr>
        <w:tab/>
        <w:t xml:space="preserve">  </w:t>
      </w:r>
      <w:r w:rsidRPr="001F6AD1">
        <w:rPr>
          <w:rFonts w:cstheme="minorHAnsi"/>
          <w:sz w:val="24"/>
          <w:szCs w:val="24"/>
        </w:rPr>
        <w:t>48.3</w:t>
      </w:r>
      <w:proofErr w:type="gramEnd"/>
    </w:p>
    <w:p w:rsidR="00DB03BE" w:rsidRPr="001F6AD1" w:rsidRDefault="00DB03BE" w:rsidP="001F6AD1">
      <w:pPr>
        <w:keepLines/>
        <w:tabs>
          <w:tab w:val="left" w:pos="900"/>
          <w:tab w:val="left" w:pos="1440"/>
          <w:tab w:val="left" w:pos="4140"/>
          <w:tab w:val="left" w:pos="5760"/>
          <w:tab w:val="left" w:pos="6480"/>
          <w:tab w:val="left" w:pos="7380"/>
          <w:tab w:val="left" w:pos="9720"/>
        </w:tabs>
        <w:spacing w:after="0"/>
        <w:ind w:left="360"/>
        <w:rPr>
          <w:rFonts w:cstheme="minorHAnsi"/>
          <w:sz w:val="24"/>
          <w:szCs w:val="24"/>
        </w:rPr>
      </w:pPr>
      <w:r w:rsidRPr="001F6AD1">
        <w:rPr>
          <w:rFonts w:cstheme="minorHAnsi"/>
          <w:sz w:val="24"/>
          <w:szCs w:val="24"/>
        </w:rPr>
        <w:t>10</w:t>
      </w:r>
      <w:r w:rsidRPr="001F6AD1">
        <w:rPr>
          <w:rFonts w:cstheme="minorHAnsi"/>
          <w:sz w:val="24"/>
          <w:szCs w:val="24"/>
        </w:rPr>
        <w:tab/>
      </w:r>
      <w:r w:rsidR="002F4D10" w:rsidRPr="001F6AD1">
        <w:rPr>
          <w:rFonts w:cstheme="minorHAnsi"/>
          <w:sz w:val="24"/>
          <w:szCs w:val="24"/>
        </w:rPr>
        <w:t>Michael Bloomberg</w:t>
      </w:r>
      <w:r w:rsidR="002F4D10" w:rsidRPr="001F6AD1">
        <w:rPr>
          <w:rFonts w:cstheme="minorHAnsi"/>
          <w:sz w:val="24"/>
          <w:szCs w:val="24"/>
        </w:rPr>
        <w:tab/>
        <w:t xml:space="preserve">United States </w:t>
      </w:r>
      <w:r w:rsidR="002F4D10" w:rsidRPr="001F6AD1">
        <w:rPr>
          <w:rFonts w:cstheme="minorHAnsi"/>
          <w:sz w:val="24"/>
          <w:szCs w:val="24"/>
        </w:rPr>
        <w:tab/>
        <w:t>7</w:t>
      </w:r>
      <w:r w:rsidRPr="001F6AD1">
        <w:rPr>
          <w:rFonts w:cstheme="minorHAnsi"/>
          <w:sz w:val="24"/>
          <w:szCs w:val="24"/>
        </w:rPr>
        <w:t>5</w:t>
      </w:r>
      <w:proofErr w:type="gramStart"/>
      <w:r w:rsidRPr="001F6AD1">
        <w:rPr>
          <w:rFonts w:cstheme="minorHAnsi"/>
          <w:sz w:val="24"/>
          <w:szCs w:val="24"/>
        </w:rPr>
        <w:tab/>
        <w:t xml:space="preserve">  </w:t>
      </w:r>
      <w:r w:rsidR="002F4D10" w:rsidRPr="001F6AD1">
        <w:rPr>
          <w:rFonts w:cstheme="minorHAnsi"/>
          <w:sz w:val="24"/>
          <w:szCs w:val="24"/>
        </w:rPr>
        <w:t>47.5</w:t>
      </w:r>
      <w:proofErr w:type="gramEnd"/>
    </w:p>
    <w:p w:rsidR="00DB03BE" w:rsidRPr="001F6AD1" w:rsidRDefault="00DB03BE" w:rsidP="001F6AD1">
      <w:pPr>
        <w:keepLines/>
        <w:tabs>
          <w:tab w:val="left" w:pos="900"/>
          <w:tab w:val="left" w:pos="1440"/>
          <w:tab w:val="left" w:pos="4140"/>
          <w:tab w:val="left" w:pos="5760"/>
          <w:tab w:val="left" w:pos="6480"/>
          <w:tab w:val="left" w:pos="7380"/>
          <w:tab w:val="left" w:pos="9720"/>
        </w:tabs>
        <w:spacing w:after="0"/>
        <w:ind w:left="360"/>
        <w:rPr>
          <w:rFonts w:cstheme="minorHAnsi"/>
          <w:sz w:val="24"/>
          <w:szCs w:val="24"/>
        </w:rPr>
      </w:pPr>
    </w:p>
    <w:p w:rsidR="00994B46" w:rsidRPr="00291040" w:rsidRDefault="00994B46">
      <w:pPr>
        <w:rPr>
          <w:rFonts w:eastAsia="Times New Roman" w:cstheme="minorHAnsi"/>
          <w:b/>
          <w:color w:val="000000"/>
          <w:sz w:val="30"/>
          <w:szCs w:val="30"/>
        </w:rPr>
      </w:pPr>
      <w:r w:rsidRPr="00291040">
        <w:rPr>
          <w:rFonts w:cstheme="minorHAnsi"/>
        </w:rPr>
        <w:br w:type="page"/>
      </w:r>
    </w:p>
    <w:p w:rsidR="00DB03BE" w:rsidRPr="00291040" w:rsidRDefault="00DB03BE" w:rsidP="00DB03BE">
      <w:pPr>
        <w:pStyle w:val="sectionheading1"/>
        <w:keepLines/>
        <w:rPr>
          <w:rFonts w:asciiTheme="minorHAnsi" w:hAnsiTheme="minorHAnsi" w:cstheme="minorHAnsi"/>
        </w:rPr>
      </w:pPr>
      <w:r w:rsidRPr="00291040">
        <w:rPr>
          <w:rFonts w:asciiTheme="minorHAnsi" w:hAnsiTheme="minorHAnsi" w:cstheme="minorHAnsi"/>
        </w:rPr>
        <w:lastRenderedPageBreak/>
        <w:t>lecture enhancer 1-2</w:t>
      </w:r>
    </w:p>
    <w:p w:rsidR="00DB03BE" w:rsidRPr="00291040" w:rsidRDefault="00DB03BE" w:rsidP="001F6AD1">
      <w:pPr>
        <w:keepLines/>
        <w:spacing w:after="120"/>
        <w:outlineLvl w:val="0"/>
        <w:rPr>
          <w:rFonts w:cstheme="minorHAnsi"/>
          <w:b/>
          <w:color w:val="000000"/>
          <w:sz w:val="28"/>
          <w:szCs w:val="28"/>
        </w:rPr>
      </w:pPr>
      <w:r w:rsidRPr="00291040">
        <w:rPr>
          <w:rFonts w:cstheme="minorHAnsi"/>
          <w:b/>
          <w:color w:val="000000"/>
          <w:sz w:val="28"/>
          <w:szCs w:val="28"/>
        </w:rPr>
        <w:t>NON-TRADITIONAL STUDENTS BECOME THE NORM</w:t>
      </w:r>
    </w:p>
    <w:p w:rsidR="003574DF" w:rsidRPr="001F6AD1" w:rsidRDefault="003574DF" w:rsidP="001F6AD1">
      <w:pPr>
        <w:spacing w:after="0"/>
        <w:rPr>
          <w:rFonts w:cstheme="minorHAnsi"/>
          <w:sz w:val="24"/>
          <w:szCs w:val="24"/>
        </w:rPr>
      </w:pPr>
    </w:p>
    <w:p w:rsidR="00DB03BE" w:rsidRPr="001F6AD1" w:rsidRDefault="00DB03BE" w:rsidP="001F6AD1">
      <w:pPr>
        <w:spacing w:after="0"/>
        <w:rPr>
          <w:rFonts w:cstheme="minorHAnsi"/>
          <w:sz w:val="24"/>
          <w:szCs w:val="24"/>
        </w:rPr>
      </w:pPr>
      <w:r w:rsidRPr="001F6AD1">
        <w:rPr>
          <w:rFonts w:cstheme="minorHAnsi"/>
          <w:sz w:val="24"/>
          <w:szCs w:val="24"/>
        </w:rPr>
        <w:t xml:space="preserve">When people think about the average American college student, their minds often wander to images of fresh-faced teenagers hitting campus right out of high school on their parents’ dime. But </w:t>
      </w:r>
      <w:proofErr w:type="gramStart"/>
      <w:r w:rsidRPr="001F6AD1">
        <w:rPr>
          <w:rFonts w:cstheme="minorHAnsi"/>
          <w:sz w:val="24"/>
          <w:szCs w:val="24"/>
        </w:rPr>
        <w:t>in reality, only</w:t>
      </w:r>
      <w:proofErr w:type="gramEnd"/>
      <w:r w:rsidRPr="001F6AD1">
        <w:rPr>
          <w:rFonts w:cstheme="minorHAnsi"/>
          <w:sz w:val="24"/>
          <w:szCs w:val="24"/>
        </w:rPr>
        <w:t xml:space="preserve"> one-third of the nation’s more than 20 million students enrolled in two- and four-year universities fit that description. </w:t>
      </w:r>
    </w:p>
    <w:p w:rsidR="003574DF" w:rsidRPr="001F6AD1" w:rsidRDefault="003574DF" w:rsidP="001F6AD1">
      <w:pPr>
        <w:spacing w:after="0"/>
        <w:rPr>
          <w:rFonts w:cstheme="minorHAnsi"/>
          <w:sz w:val="24"/>
          <w:szCs w:val="24"/>
        </w:rPr>
      </w:pPr>
    </w:p>
    <w:p w:rsidR="00DB03BE" w:rsidRPr="001F6AD1" w:rsidRDefault="00DB03BE" w:rsidP="001F6AD1">
      <w:pPr>
        <w:spacing w:after="0"/>
        <w:rPr>
          <w:rFonts w:cstheme="minorHAnsi"/>
          <w:sz w:val="24"/>
          <w:szCs w:val="24"/>
        </w:rPr>
      </w:pPr>
      <w:r w:rsidRPr="001F6AD1">
        <w:rPr>
          <w:rFonts w:cstheme="minorHAnsi"/>
          <w:sz w:val="24"/>
          <w:szCs w:val="24"/>
        </w:rPr>
        <w:t xml:space="preserve">Though it may not surprise seasoned professors, the idea of the “traditional” college student is becoming increasingly outdated. According to recent data collected by the U.S. Department of Education, about 40 percent of college students are older than 25. More than one-third attend classes part-time, and almost 20 percent work full-time. Although most students attend four-year public and private universities, approximately 40 percent are enrolled in community colleges or for-profit institutions. Enrollment of international students has also shot up by 35 percent between 2000 and 2012. As high schools have provided fewer students over the years, universities have ramped up overseas recruiting considerably. </w:t>
      </w:r>
    </w:p>
    <w:p w:rsidR="003574DF" w:rsidRPr="001F6AD1" w:rsidRDefault="003574DF" w:rsidP="001F6AD1">
      <w:pPr>
        <w:keepLines/>
        <w:spacing w:after="0"/>
        <w:rPr>
          <w:rFonts w:cstheme="minorHAnsi"/>
          <w:sz w:val="24"/>
          <w:szCs w:val="24"/>
        </w:rPr>
      </w:pPr>
    </w:p>
    <w:p w:rsidR="00DB03BE" w:rsidRPr="001F6AD1" w:rsidRDefault="00DB03BE" w:rsidP="001F6AD1">
      <w:pPr>
        <w:keepLines/>
        <w:spacing w:after="0"/>
        <w:rPr>
          <w:rFonts w:cstheme="minorHAnsi"/>
          <w:sz w:val="24"/>
          <w:szCs w:val="24"/>
        </w:rPr>
      </w:pPr>
      <w:r w:rsidRPr="001F6AD1">
        <w:rPr>
          <w:rFonts w:cstheme="minorHAnsi"/>
          <w:sz w:val="24"/>
          <w:szCs w:val="24"/>
        </w:rPr>
        <w:t>Despite the increase in their numbers, however, non-traditional students are likely to face more challenges in their college tenure than typical teens and twenty-somethings. That’s because school services are often designed to cater to young people with lots of free time rather than working folks. Some colleges have revamped old systems or added resources to accommodate these new students. For instance, a big increase in veteran enrollment at George Washington University found the school unable to meet the needs of many of its ex-military undergrads. Once some of these disillusioned students began to drop out, GWU expanded its veterans’ affairs office and hired a former Navy vice admiral to look after the school’s more than 1,000 student veterans. Many students now receive a personalized education experience that takes their life experience into account.</w:t>
      </w:r>
    </w:p>
    <w:p w:rsidR="00DB03BE" w:rsidRPr="00291040" w:rsidRDefault="00DB03BE" w:rsidP="00C71564">
      <w:pPr>
        <w:rPr>
          <w:rFonts w:cstheme="minorHAnsi"/>
          <w:sz w:val="16"/>
          <w:szCs w:val="16"/>
          <w:vertAlign w:val="superscript"/>
        </w:rPr>
      </w:pPr>
      <w:r w:rsidRPr="00291040">
        <w:rPr>
          <w:rFonts w:cstheme="minorHAnsi"/>
        </w:rPr>
        <w:br w:type="page"/>
      </w:r>
    </w:p>
    <w:p w:rsidR="00DB03BE" w:rsidRPr="00291040" w:rsidRDefault="00DB03BE" w:rsidP="001F6AD1">
      <w:pPr>
        <w:spacing w:before="240" w:after="120"/>
        <w:rPr>
          <w:rFonts w:cstheme="minorHAnsi"/>
          <w:b/>
          <w:sz w:val="30"/>
          <w:szCs w:val="30"/>
        </w:rPr>
      </w:pPr>
      <w:r w:rsidRPr="00291040">
        <w:rPr>
          <w:rFonts w:cstheme="minorHAnsi"/>
          <w:b/>
          <w:sz w:val="30"/>
          <w:szCs w:val="30"/>
        </w:rPr>
        <w:lastRenderedPageBreak/>
        <w:t>lecture enhancer 1-</w:t>
      </w:r>
      <w:bookmarkStart w:id="6" w:name="LectureLink4"/>
      <w:bookmarkEnd w:id="6"/>
      <w:r w:rsidR="00A54BD9" w:rsidRPr="00291040">
        <w:rPr>
          <w:rFonts w:cstheme="minorHAnsi"/>
          <w:b/>
          <w:sz w:val="30"/>
          <w:szCs w:val="30"/>
        </w:rPr>
        <w:t>3</w:t>
      </w:r>
    </w:p>
    <w:p w:rsidR="00DB03BE" w:rsidRPr="00291040" w:rsidRDefault="00DB03BE" w:rsidP="001F6AD1">
      <w:pPr>
        <w:keepLines/>
        <w:spacing w:after="120"/>
        <w:outlineLvl w:val="0"/>
        <w:rPr>
          <w:rFonts w:cstheme="minorHAnsi"/>
          <w:b/>
          <w:caps/>
          <w:color w:val="000000"/>
          <w:sz w:val="28"/>
          <w:szCs w:val="28"/>
        </w:rPr>
      </w:pPr>
      <w:r w:rsidRPr="00291040">
        <w:rPr>
          <w:rFonts w:cstheme="minorHAnsi"/>
          <w:b/>
          <w:caps/>
          <w:color w:val="000000"/>
          <w:sz w:val="28"/>
          <w:szCs w:val="28"/>
        </w:rPr>
        <w:t>SOCIAL ENTREPRENEURSHIP: Improving World Health without Profits</w:t>
      </w:r>
    </w:p>
    <w:p w:rsidR="001F6AD1" w:rsidRPr="001F6AD1" w:rsidRDefault="001F6AD1" w:rsidP="001F6AD1">
      <w:pPr>
        <w:keepLines/>
        <w:spacing w:after="0"/>
        <w:outlineLvl w:val="0"/>
        <w:rPr>
          <w:rFonts w:cstheme="minorHAnsi"/>
          <w:sz w:val="24"/>
          <w:szCs w:val="24"/>
        </w:rPr>
      </w:pPr>
    </w:p>
    <w:p w:rsidR="00DB03BE" w:rsidRPr="001F6AD1" w:rsidRDefault="00DB03BE" w:rsidP="001F6AD1">
      <w:pPr>
        <w:keepLines/>
        <w:spacing w:after="0"/>
        <w:outlineLvl w:val="0"/>
        <w:rPr>
          <w:rFonts w:cstheme="minorHAnsi"/>
          <w:sz w:val="24"/>
          <w:szCs w:val="24"/>
        </w:rPr>
      </w:pPr>
      <w:r w:rsidRPr="001F6AD1">
        <w:rPr>
          <w:rFonts w:cstheme="minorHAnsi"/>
          <w:sz w:val="24"/>
          <w:szCs w:val="24"/>
        </w:rPr>
        <w:t>Knowing that Victoria Hale was a pharmaceutical scientist, a friend called her, desperate</w:t>
      </w:r>
      <w:r w:rsidR="00C042D5" w:rsidRPr="001F6AD1">
        <w:rPr>
          <w:rFonts w:cstheme="minorHAnsi"/>
          <w:sz w:val="24"/>
          <w:szCs w:val="24"/>
        </w:rPr>
        <w:t xml:space="preserve"> for help</w:t>
      </w:r>
      <w:r w:rsidRPr="001F6AD1">
        <w:rPr>
          <w:rFonts w:cstheme="minorHAnsi"/>
          <w:sz w:val="24"/>
          <w:szCs w:val="24"/>
        </w:rPr>
        <w:t xml:space="preserve">. Their 13-year-old daughter had been diagnosed with a deadly form of cancer called Ewing’s sarcoma. The </w:t>
      </w:r>
      <w:r w:rsidR="00C042D5" w:rsidRPr="001F6AD1">
        <w:rPr>
          <w:rFonts w:cstheme="minorHAnsi"/>
          <w:sz w:val="24"/>
          <w:szCs w:val="24"/>
        </w:rPr>
        <w:t>girl’s</w:t>
      </w:r>
      <w:r w:rsidRPr="001F6AD1">
        <w:rPr>
          <w:rFonts w:cstheme="minorHAnsi"/>
          <w:sz w:val="24"/>
          <w:szCs w:val="24"/>
        </w:rPr>
        <w:t xml:space="preserve"> doctors were offering little hope, and the cancer was spreading fast. Could Hale help? With the aid of a former FDA colleague, she began searching for experimental compounds that might offer any ray of hope. They found two substances that had shown initial promise in fighting the cancer, but both were sitting idle on laboratory shelves. No one was working to develop the compounds into drugs. The cancer was too rare to create an attractive market for new treatments.</w:t>
      </w:r>
    </w:p>
    <w:p w:rsidR="001F6AD1" w:rsidRPr="001F6AD1" w:rsidRDefault="001F6AD1" w:rsidP="001F6AD1">
      <w:pPr>
        <w:keepLines/>
        <w:spacing w:after="0"/>
        <w:outlineLvl w:val="0"/>
        <w:rPr>
          <w:rFonts w:cstheme="minorHAnsi"/>
          <w:sz w:val="24"/>
          <w:szCs w:val="24"/>
        </w:rPr>
      </w:pPr>
    </w:p>
    <w:p w:rsidR="00DB03BE" w:rsidRPr="001F6AD1" w:rsidRDefault="00DB03BE" w:rsidP="001F6AD1">
      <w:pPr>
        <w:keepLines/>
        <w:spacing w:after="0"/>
        <w:rPr>
          <w:rFonts w:cstheme="minorHAnsi"/>
          <w:sz w:val="24"/>
          <w:szCs w:val="24"/>
        </w:rPr>
      </w:pPr>
      <w:r w:rsidRPr="001F6AD1">
        <w:rPr>
          <w:rFonts w:cstheme="minorHAnsi"/>
          <w:sz w:val="24"/>
          <w:szCs w:val="24"/>
        </w:rPr>
        <w:t xml:space="preserve">The young girl lost her battle with cancer, and Hale was determined to change things. She created </w:t>
      </w:r>
      <w:proofErr w:type="spellStart"/>
      <w:r w:rsidRPr="001F6AD1">
        <w:rPr>
          <w:rFonts w:cstheme="minorHAnsi"/>
          <w:sz w:val="24"/>
          <w:szCs w:val="24"/>
        </w:rPr>
        <w:t>OneWorldHealth</w:t>
      </w:r>
      <w:proofErr w:type="spellEnd"/>
      <w:r w:rsidRPr="001F6AD1">
        <w:rPr>
          <w:rFonts w:cstheme="minorHAnsi"/>
          <w:sz w:val="24"/>
          <w:szCs w:val="24"/>
        </w:rPr>
        <w:t>, the first U.S. nonprofit pharmaceutical company.</w:t>
      </w:r>
    </w:p>
    <w:p w:rsidR="001F6AD1" w:rsidRPr="001F6AD1" w:rsidRDefault="001F6AD1" w:rsidP="001F6AD1">
      <w:pPr>
        <w:keepLines/>
        <w:spacing w:after="0"/>
        <w:rPr>
          <w:rFonts w:cstheme="minorHAnsi"/>
          <w:sz w:val="24"/>
          <w:szCs w:val="24"/>
        </w:rPr>
      </w:pPr>
    </w:p>
    <w:p w:rsidR="00DB03BE" w:rsidRPr="001F6AD1" w:rsidRDefault="00DB03BE" w:rsidP="001F6AD1">
      <w:pPr>
        <w:keepLines/>
        <w:spacing w:after="0"/>
        <w:rPr>
          <w:rFonts w:cstheme="minorHAnsi"/>
          <w:sz w:val="24"/>
          <w:szCs w:val="24"/>
        </w:rPr>
      </w:pPr>
      <w:r w:rsidRPr="001F6AD1">
        <w:rPr>
          <w:rFonts w:cstheme="minorHAnsi"/>
          <w:sz w:val="24"/>
          <w:szCs w:val="24"/>
        </w:rPr>
        <w:t>Hale identified five disease categories that she believed could benefit from an aggressive drug development effort, but would not be profitable. Her plan was this: Find research on these diseases that had already been conducted, but nothing had been done because the drug would not be profitable. She would then persuade the pharmaceutical company to donate the information to her in return for tax write-offs. Finally, she would seek funding from foundations and others to make those drugs available.</w:t>
      </w:r>
    </w:p>
    <w:p w:rsidR="001F6AD1" w:rsidRPr="001F6AD1" w:rsidRDefault="001F6AD1" w:rsidP="001F6AD1">
      <w:pPr>
        <w:keepLines/>
        <w:spacing w:after="0"/>
        <w:rPr>
          <w:rFonts w:cstheme="minorHAnsi"/>
          <w:sz w:val="24"/>
          <w:szCs w:val="24"/>
        </w:rPr>
      </w:pPr>
    </w:p>
    <w:p w:rsidR="00DB03BE" w:rsidRPr="001F6AD1" w:rsidRDefault="00DB03BE" w:rsidP="001F6AD1">
      <w:pPr>
        <w:keepLines/>
        <w:spacing w:after="0"/>
        <w:rPr>
          <w:rFonts w:cstheme="minorHAnsi"/>
          <w:sz w:val="24"/>
          <w:szCs w:val="24"/>
        </w:rPr>
      </w:pPr>
      <w:r w:rsidRPr="001F6AD1">
        <w:rPr>
          <w:rFonts w:cstheme="minorHAnsi"/>
          <w:sz w:val="24"/>
          <w:szCs w:val="24"/>
        </w:rPr>
        <w:t xml:space="preserve">Hale got $4.7 million from the Bill and Melinda Gates Foundation for researching diseases in the developing world. She also negotiated deals with the World Health Organization and the National Institutes of Health to do some clinical trials. Hale hopes that she can sell some drugs at a profit </w:t>
      </w:r>
      <w:proofErr w:type="gramStart"/>
      <w:r w:rsidRPr="001F6AD1">
        <w:rPr>
          <w:rFonts w:cstheme="minorHAnsi"/>
          <w:sz w:val="24"/>
          <w:szCs w:val="24"/>
        </w:rPr>
        <w:t>in order to</w:t>
      </w:r>
      <w:proofErr w:type="gramEnd"/>
      <w:r w:rsidRPr="001F6AD1">
        <w:rPr>
          <w:rFonts w:cstheme="minorHAnsi"/>
          <w:sz w:val="24"/>
          <w:szCs w:val="24"/>
        </w:rPr>
        <w:t xml:space="preserve"> continue her work. </w:t>
      </w:r>
    </w:p>
    <w:p w:rsidR="001F6AD1" w:rsidRPr="001F6AD1" w:rsidRDefault="001F6AD1" w:rsidP="001F6AD1">
      <w:pPr>
        <w:keepLines/>
        <w:spacing w:after="0"/>
        <w:rPr>
          <w:rFonts w:cstheme="minorHAnsi"/>
          <w:sz w:val="24"/>
          <w:szCs w:val="24"/>
        </w:rPr>
      </w:pPr>
    </w:p>
    <w:p w:rsidR="00DB03BE" w:rsidRPr="001F6AD1" w:rsidRDefault="00DB03BE" w:rsidP="001F6AD1">
      <w:pPr>
        <w:keepLines/>
        <w:spacing w:after="0"/>
        <w:rPr>
          <w:rFonts w:cstheme="minorHAnsi"/>
          <w:sz w:val="24"/>
          <w:szCs w:val="24"/>
        </w:rPr>
      </w:pPr>
      <w:r w:rsidRPr="001F6AD1">
        <w:rPr>
          <w:rFonts w:cstheme="minorHAnsi"/>
          <w:sz w:val="24"/>
          <w:szCs w:val="24"/>
        </w:rPr>
        <w:t xml:space="preserve">As scientists and companies heard about the organization’s efforts, many began calling to </w:t>
      </w:r>
      <w:r w:rsidR="00C042D5" w:rsidRPr="001F6AD1">
        <w:rPr>
          <w:rFonts w:cstheme="minorHAnsi"/>
          <w:sz w:val="24"/>
          <w:szCs w:val="24"/>
        </w:rPr>
        <w:t>say,</w:t>
      </w:r>
      <w:r w:rsidRPr="001F6AD1">
        <w:rPr>
          <w:rFonts w:cstheme="minorHAnsi"/>
          <w:sz w:val="24"/>
          <w:szCs w:val="24"/>
        </w:rPr>
        <w:t xml:space="preserve"> “We’ve got something you might be interested in.” Many scientists are also volunteering their time and expertise. Hale doesn’t find this surprising. “Most pharmaceutical researchers got into the business because they wanted to ease suffering and save lives. Systems may be flawed, but most people want to do the right thing,” says Hale.</w:t>
      </w:r>
    </w:p>
    <w:p w:rsidR="001F6AD1" w:rsidRPr="001F6AD1" w:rsidRDefault="001F6AD1" w:rsidP="001F6AD1">
      <w:pPr>
        <w:keepLines/>
        <w:spacing w:after="0"/>
        <w:rPr>
          <w:rFonts w:cstheme="minorHAnsi"/>
          <w:sz w:val="24"/>
          <w:szCs w:val="24"/>
        </w:rPr>
      </w:pPr>
    </w:p>
    <w:p w:rsidR="00C042D5" w:rsidRPr="001F6AD1" w:rsidRDefault="00DB03BE" w:rsidP="001F6AD1">
      <w:pPr>
        <w:keepLines/>
        <w:spacing w:after="0"/>
        <w:rPr>
          <w:rFonts w:cstheme="minorHAnsi"/>
          <w:sz w:val="24"/>
          <w:szCs w:val="24"/>
        </w:rPr>
      </w:pPr>
      <w:r w:rsidRPr="001F6AD1">
        <w:rPr>
          <w:rFonts w:cstheme="minorHAnsi"/>
          <w:sz w:val="24"/>
          <w:szCs w:val="24"/>
        </w:rPr>
        <w:t xml:space="preserve">All organizations need money to operate. One of the major sources of money is investors who give money to firms </w:t>
      </w:r>
      <w:proofErr w:type="gramStart"/>
      <w:r w:rsidRPr="001F6AD1">
        <w:rPr>
          <w:rFonts w:cstheme="minorHAnsi"/>
          <w:sz w:val="24"/>
          <w:szCs w:val="24"/>
        </w:rPr>
        <w:t>in order to</w:t>
      </w:r>
      <w:proofErr w:type="gramEnd"/>
      <w:r w:rsidRPr="001F6AD1">
        <w:rPr>
          <w:rFonts w:cstheme="minorHAnsi"/>
          <w:sz w:val="24"/>
          <w:szCs w:val="24"/>
        </w:rPr>
        <w:t xml:space="preserve"> make a profit. Those firms </w:t>
      </w:r>
      <w:proofErr w:type="gramStart"/>
      <w:r w:rsidRPr="001F6AD1">
        <w:rPr>
          <w:rFonts w:cstheme="minorHAnsi"/>
          <w:sz w:val="24"/>
          <w:szCs w:val="24"/>
        </w:rPr>
        <w:t>have to</w:t>
      </w:r>
      <w:proofErr w:type="gramEnd"/>
      <w:r w:rsidRPr="001F6AD1">
        <w:rPr>
          <w:rFonts w:cstheme="minorHAnsi"/>
          <w:sz w:val="24"/>
          <w:szCs w:val="24"/>
        </w:rPr>
        <w:t xml:space="preserve"> be profitable. Nonprofit organizations usually rely on the donations from others to keep operating. Often that money comes from profit-making companies, like Celera, who are concerned about disease prevention, but can’t stay in business unless they make a profit. Hale has found a way to link these organizations.</w:t>
      </w:r>
    </w:p>
    <w:p w:rsidR="001F6AD1" w:rsidRDefault="001F6AD1">
      <w:pPr>
        <w:rPr>
          <w:rFonts w:eastAsia="Times New Roman" w:cstheme="minorHAnsi"/>
          <w:b/>
          <w:color w:val="000000"/>
          <w:sz w:val="30"/>
          <w:szCs w:val="30"/>
        </w:rPr>
      </w:pPr>
      <w:r>
        <w:rPr>
          <w:rFonts w:cstheme="minorHAnsi"/>
        </w:rPr>
        <w:br w:type="page"/>
      </w:r>
    </w:p>
    <w:p w:rsidR="00C042D5" w:rsidRPr="00291040" w:rsidRDefault="00C042D5" w:rsidP="00C042D5">
      <w:pPr>
        <w:pStyle w:val="sectionheading1"/>
        <w:keepLines/>
        <w:rPr>
          <w:rFonts w:asciiTheme="minorHAnsi" w:hAnsiTheme="minorHAnsi" w:cstheme="minorHAnsi"/>
        </w:rPr>
      </w:pPr>
      <w:r w:rsidRPr="00291040">
        <w:rPr>
          <w:rFonts w:asciiTheme="minorHAnsi" w:hAnsiTheme="minorHAnsi" w:cstheme="minorHAnsi"/>
        </w:rPr>
        <w:lastRenderedPageBreak/>
        <w:t>lecture enhancer 1-</w:t>
      </w:r>
      <w:r w:rsidR="00CC0B29" w:rsidRPr="00291040">
        <w:rPr>
          <w:rFonts w:asciiTheme="minorHAnsi" w:hAnsiTheme="minorHAnsi" w:cstheme="minorHAnsi"/>
        </w:rPr>
        <w:t>4</w:t>
      </w:r>
    </w:p>
    <w:p w:rsidR="00C042D5" w:rsidRPr="00291040" w:rsidRDefault="00C042D5" w:rsidP="001F6AD1">
      <w:pPr>
        <w:keepLines/>
        <w:spacing w:after="120"/>
        <w:outlineLvl w:val="0"/>
        <w:rPr>
          <w:rFonts w:cstheme="minorHAnsi"/>
          <w:b/>
          <w:caps/>
          <w:color w:val="000000"/>
          <w:sz w:val="28"/>
          <w:szCs w:val="28"/>
        </w:rPr>
      </w:pPr>
      <w:r w:rsidRPr="00291040">
        <w:rPr>
          <w:rFonts w:cstheme="minorHAnsi"/>
          <w:b/>
          <w:caps/>
          <w:color w:val="000000"/>
          <w:sz w:val="28"/>
          <w:szCs w:val="28"/>
        </w:rPr>
        <w:t>MOBILE ENTREPRENEURS OPERATE ON THE GO</w:t>
      </w:r>
    </w:p>
    <w:p w:rsidR="00C042D5" w:rsidRPr="001F6AD1" w:rsidRDefault="00C042D5" w:rsidP="001F6AD1">
      <w:pPr>
        <w:keepLines/>
        <w:spacing w:after="0"/>
        <w:outlineLvl w:val="0"/>
        <w:rPr>
          <w:rFonts w:cstheme="minorHAnsi"/>
          <w:b/>
          <w:caps/>
          <w:color w:val="000000"/>
          <w:sz w:val="24"/>
          <w:szCs w:val="24"/>
        </w:rPr>
      </w:pPr>
    </w:p>
    <w:p w:rsidR="00C042D5" w:rsidRPr="001F6AD1" w:rsidRDefault="00C042D5" w:rsidP="001F6AD1">
      <w:pPr>
        <w:spacing w:after="0"/>
        <w:rPr>
          <w:rFonts w:cstheme="minorHAnsi"/>
          <w:sz w:val="24"/>
          <w:szCs w:val="24"/>
        </w:rPr>
      </w:pPr>
      <w:r w:rsidRPr="001F6AD1">
        <w:rPr>
          <w:rFonts w:cstheme="minorHAnsi"/>
          <w:sz w:val="24"/>
          <w:szCs w:val="24"/>
        </w:rPr>
        <w:t xml:space="preserve">For many years, the famous phrase “location, location, location” served as one of the most unfailing maxims in the business lexicon. But as the digital age has broken down borders and streamlined commerce, the importance of physical locations has diminished. In fact, some intrepid entrepreneurs have given up permanent addresses entirely </w:t>
      </w:r>
      <w:proofErr w:type="gramStart"/>
      <w:r w:rsidRPr="001F6AD1">
        <w:rPr>
          <w:rFonts w:cstheme="minorHAnsi"/>
          <w:sz w:val="24"/>
          <w:szCs w:val="24"/>
        </w:rPr>
        <w:t>in order to</w:t>
      </w:r>
      <w:proofErr w:type="gramEnd"/>
      <w:r w:rsidRPr="001F6AD1">
        <w:rPr>
          <w:rFonts w:cstheme="minorHAnsi"/>
          <w:sz w:val="24"/>
          <w:szCs w:val="24"/>
        </w:rPr>
        <w:t xml:space="preserve"> cut down costs and increase mobility. </w:t>
      </w:r>
    </w:p>
    <w:p w:rsidR="003574DF" w:rsidRPr="001F6AD1" w:rsidRDefault="003574DF" w:rsidP="001F6AD1">
      <w:pPr>
        <w:spacing w:after="0"/>
        <w:rPr>
          <w:rFonts w:cstheme="minorHAnsi"/>
          <w:sz w:val="24"/>
          <w:szCs w:val="24"/>
        </w:rPr>
      </w:pPr>
    </w:p>
    <w:p w:rsidR="00C042D5" w:rsidRPr="001F6AD1" w:rsidRDefault="00C042D5" w:rsidP="001F6AD1">
      <w:pPr>
        <w:spacing w:after="0"/>
        <w:rPr>
          <w:rFonts w:cstheme="minorHAnsi"/>
          <w:sz w:val="24"/>
          <w:szCs w:val="24"/>
        </w:rPr>
      </w:pPr>
      <w:r w:rsidRPr="001F6AD1">
        <w:rPr>
          <w:rFonts w:cstheme="minorHAnsi"/>
          <w:sz w:val="24"/>
          <w:szCs w:val="24"/>
        </w:rPr>
        <w:t xml:space="preserve">The types of business best suited for going off the physical grid are tech companies, service providers, media firms and even accountants. For instance, </w:t>
      </w:r>
      <w:proofErr w:type="spellStart"/>
      <w:r w:rsidRPr="001F6AD1">
        <w:rPr>
          <w:rFonts w:cstheme="minorHAnsi"/>
          <w:sz w:val="24"/>
          <w:szCs w:val="24"/>
        </w:rPr>
        <w:t>Margis</w:t>
      </w:r>
      <w:proofErr w:type="spellEnd"/>
      <w:r w:rsidRPr="001F6AD1">
        <w:rPr>
          <w:rFonts w:cstheme="minorHAnsi"/>
          <w:sz w:val="24"/>
          <w:szCs w:val="24"/>
        </w:rPr>
        <w:t xml:space="preserve"> </w:t>
      </w:r>
      <w:proofErr w:type="spellStart"/>
      <w:r w:rsidRPr="001F6AD1">
        <w:rPr>
          <w:rFonts w:cstheme="minorHAnsi"/>
          <w:sz w:val="24"/>
          <w:szCs w:val="24"/>
        </w:rPr>
        <w:t>Murgatroyd</w:t>
      </w:r>
      <w:proofErr w:type="spellEnd"/>
      <w:r w:rsidRPr="001F6AD1">
        <w:rPr>
          <w:rFonts w:cstheme="minorHAnsi"/>
          <w:sz w:val="24"/>
          <w:szCs w:val="24"/>
        </w:rPr>
        <w:t xml:space="preserve"> and her husband have </w:t>
      </w:r>
      <w:proofErr w:type="spellStart"/>
      <w:r w:rsidRPr="001F6AD1">
        <w:rPr>
          <w:rFonts w:cstheme="minorHAnsi"/>
          <w:sz w:val="24"/>
          <w:szCs w:val="24"/>
        </w:rPr>
        <w:t>jetsetted</w:t>
      </w:r>
      <w:proofErr w:type="spellEnd"/>
      <w:r w:rsidRPr="001F6AD1">
        <w:rPr>
          <w:rFonts w:cstheme="minorHAnsi"/>
          <w:sz w:val="24"/>
          <w:szCs w:val="24"/>
        </w:rPr>
        <w:t xml:space="preserve"> </w:t>
      </w:r>
      <w:r w:rsidR="002E3007" w:rsidRPr="001F6AD1">
        <w:rPr>
          <w:rFonts w:cstheme="minorHAnsi"/>
          <w:sz w:val="24"/>
          <w:szCs w:val="24"/>
        </w:rPr>
        <w:t>around</w:t>
      </w:r>
      <w:r w:rsidRPr="001F6AD1">
        <w:rPr>
          <w:rFonts w:cstheme="minorHAnsi"/>
          <w:sz w:val="24"/>
          <w:szCs w:val="24"/>
        </w:rPr>
        <w:t xml:space="preserve"> the globe </w:t>
      </w:r>
      <w:r w:rsidR="002E3007" w:rsidRPr="001F6AD1">
        <w:rPr>
          <w:rFonts w:cstheme="minorHAnsi"/>
          <w:sz w:val="24"/>
          <w:szCs w:val="24"/>
        </w:rPr>
        <w:t>for years</w:t>
      </w:r>
      <w:r w:rsidRPr="001F6AD1">
        <w:rPr>
          <w:rFonts w:cstheme="minorHAnsi"/>
          <w:sz w:val="24"/>
          <w:szCs w:val="24"/>
        </w:rPr>
        <w:t xml:space="preserve"> while earning a six-figure income from their </w:t>
      </w:r>
      <w:r w:rsidR="002E3007" w:rsidRPr="001F6AD1">
        <w:rPr>
          <w:rFonts w:cstheme="minorHAnsi"/>
          <w:sz w:val="24"/>
          <w:szCs w:val="24"/>
        </w:rPr>
        <w:t>online</w:t>
      </w:r>
      <w:r w:rsidRPr="001F6AD1">
        <w:rPr>
          <w:rFonts w:cstheme="minorHAnsi"/>
          <w:sz w:val="24"/>
          <w:szCs w:val="24"/>
        </w:rPr>
        <w:t xml:space="preserve"> marketing company. Although the pair gets the opportunity to visit many exotic locales, unfortunately their independent lifestyle requires them to work long hours. </w:t>
      </w:r>
      <w:r w:rsidRPr="001F6AD1">
        <w:rPr>
          <w:rFonts w:cstheme="minorHAnsi"/>
          <w:sz w:val="24"/>
          <w:szCs w:val="24"/>
          <w:shd w:val="clear" w:color="auto" w:fill="FFFFFF"/>
        </w:rPr>
        <w:t>“You have to learn to develop self-motivation and consistent scheduling habits,” says Jimmy Hayes, an expat entrepreneur who operates a travel-gear line in Vietnam. “Otherwise it's too easy to get distracted by the fun outside your door.”</w:t>
      </w:r>
    </w:p>
    <w:p w:rsidR="003574DF" w:rsidRPr="001F6AD1" w:rsidRDefault="003574DF" w:rsidP="001F6AD1">
      <w:pPr>
        <w:pStyle w:val="sectionheading1"/>
        <w:keepLines/>
        <w:spacing w:before="0" w:after="0" w:line="276" w:lineRule="auto"/>
        <w:rPr>
          <w:rFonts w:asciiTheme="minorHAnsi" w:hAnsiTheme="minorHAnsi" w:cstheme="minorHAnsi"/>
          <w:b w:val="0"/>
          <w:sz w:val="24"/>
          <w:szCs w:val="24"/>
        </w:rPr>
      </w:pPr>
    </w:p>
    <w:p w:rsidR="00C042D5" w:rsidRPr="001F6AD1" w:rsidRDefault="00C042D5" w:rsidP="001F6AD1">
      <w:pPr>
        <w:pStyle w:val="sectionheading1"/>
        <w:keepLines/>
        <w:spacing w:before="0" w:after="0" w:line="276" w:lineRule="auto"/>
        <w:rPr>
          <w:rFonts w:asciiTheme="minorHAnsi" w:hAnsiTheme="minorHAnsi" w:cstheme="minorHAnsi"/>
          <w:b w:val="0"/>
          <w:sz w:val="24"/>
          <w:szCs w:val="24"/>
        </w:rPr>
      </w:pPr>
      <w:r w:rsidRPr="001F6AD1">
        <w:rPr>
          <w:rFonts w:asciiTheme="minorHAnsi" w:hAnsiTheme="minorHAnsi" w:cstheme="minorHAnsi"/>
          <w:b w:val="0"/>
          <w:sz w:val="24"/>
          <w:szCs w:val="24"/>
        </w:rPr>
        <w:t xml:space="preserve">These business nomads utilize every tool at their disposal to stay connected with the world around them. One mobile entrepreneur, Meg McAllister, ensures she stays in touch by renting mailboxes and using a service to transcribe her voicemail and faxes into email as she travels throughout North America. </w:t>
      </w:r>
      <w:r w:rsidRPr="001F6AD1">
        <w:rPr>
          <w:rFonts w:asciiTheme="minorHAnsi" w:hAnsiTheme="minorHAnsi" w:cstheme="minorHAnsi"/>
          <w:b w:val="0"/>
          <w:sz w:val="24"/>
          <w:szCs w:val="24"/>
          <w:shd w:val="clear" w:color="auto" w:fill="FFFFFF"/>
        </w:rPr>
        <w:t>“Indie consultants worry that they'll seem small-time to a client if they don't have all the trappings a larger company does,” McAllister says. “I prefer to present it as a plus to clients. The more overhead I have, the higher my fees need to be to cover them. At the end of the day, my clients don't care where I get the job done, just that I get the job done.” While some roving entrepreneurs crisscross international borders, others concentrate on a single country. As a matter of fact, a particularly plucky married couple travels the U.S. in their Winnebago as one works as a valuation consultant and the other operates a pet website</w:t>
      </w:r>
      <w:r w:rsidRPr="001F6AD1">
        <w:rPr>
          <w:rFonts w:asciiTheme="minorHAnsi" w:hAnsiTheme="minorHAnsi" w:cstheme="minorHAnsi"/>
          <w:b w:val="0"/>
          <w:sz w:val="24"/>
          <w:szCs w:val="24"/>
        </w:rPr>
        <w:t>.</w:t>
      </w:r>
    </w:p>
    <w:p w:rsidR="00A51545" w:rsidRPr="00291040" w:rsidRDefault="00A51545">
      <w:pPr>
        <w:rPr>
          <w:rFonts w:eastAsia="Times New Roman" w:cstheme="minorHAnsi"/>
          <w:b/>
          <w:color w:val="000000"/>
          <w:sz w:val="30"/>
          <w:szCs w:val="30"/>
        </w:rPr>
      </w:pPr>
      <w:r w:rsidRPr="00291040">
        <w:rPr>
          <w:rFonts w:cstheme="minorHAnsi"/>
        </w:rPr>
        <w:br w:type="page"/>
      </w:r>
    </w:p>
    <w:p w:rsidR="00C042D5" w:rsidRPr="00291040" w:rsidRDefault="00C042D5" w:rsidP="00C042D5">
      <w:pPr>
        <w:pStyle w:val="sectionheading1"/>
        <w:keepLines/>
        <w:rPr>
          <w:rFonts w:asciiTheme="minorHAnsi" w:hAnsiTheme="minorHAnsi" w:cstheme="minorHAnsi"/>
        </w:rPr>
      </w:pPr>
      <w:r w:rsidRPr="00291040">
        <w:rPr>
          <w:rFonts w:asciiTheme="minorHAnsi" w:hAnsiTheme="minorHAnsi" w:cstheme="minorHAnsi"/>
        </w:rPr>
        <w:lastRenderedPageBreak/>
        <w:t>lecture enhancer 1-</w:t>
      </w:r>
      <w:bookmarkStart w:id="7" w:name="LectureLink5"/>
      <w:bookmarkEnd w:id="7"/>
      <w:r w:rsidR="00CC0B29" w:rsidRPr="00291040">
        <w:rPr>
          <w:rFonts w:asciiTheme="minorHAnsi" w:hAnsiTheme="minorHAnsi" w:cstheme="minorHAnsi"/>
        </w:rPr>
        <w:t>5</w:t>
      </w:r>
    </w:p>
    <w:p w:rsidR="00C042D5" w:rsidRPr="00291040" w:rsidRDefault="00C042D5" w:rsidP="001F6AD1">
      <w:pPr>
        <w:keepLines/>
        <w:spacing w:after="120"/>
        <w:outlineLvl w:val="0"/>
        <w:rPr>
          <w:rFonts w:cstheme="minorHAnsi"/>
          <w:b/>
          <w:caps/>
          <w:color w:val="000000"/>
          <w:sz w:val="28"/>
          <w:szCs w:val="28"/>
        </w:rPr>
      </w:pPr>
      <w:r w:rsidRPr="00291040">
        <w:rPr>
          <w:rFonts w:cstheme="minorHAnsi"/>
          <w:b/>
          <w:caps/>
          <w:color w:val="000000"/>
          <w:sz w:val="28"/>
          <w:szCs w:val="28"/>
        </w:rPr>
        <w:t xml:space="preserve">AMERICA’S </w:t>
      </w:r>
      <w:r w:rsidR="00FC6347" w:rsidRPr="00291040">
        <w:rPr>
          <w:rFonts w:cstheme="minorHAnsi"/>
          <w:b/>
          <w:caps/>
          <w:color w:val="000000"/>
          <w:sz w:val="28"/>
          <w:szCs w:val="28"/>
        </w:rPr>
        <w:t>poorest areas remain racked by the recession</w:t>
      </w:r>
    </w:p>
    <w:p w:rsidR="00C042D5" w:rsidRPr="001F6AD1" w:rsidRDefault="00C042D5" w:rsidP="001F6AD1">
      <w:pPr>
        <w:keepLines/>
        <w:spacing w:after="0"/>
        <w:outlineLvl w:val="0"/>
        <w:rPr>
          <w:rFonts w:cstheme="minorHAnsi"/>
          <w:b/>
          <w:caps/>
          <w:color w:val="000000"/>
          <w:sz w:val="24"/>
          <w:szCs w:val="24"/>
        </w:rPr>
      </w:pPr>
    </w:p>
    <w:p w:rsidR="00FC6347" w:rsidRPr="001F6AD1" w:rsidRDefault="00FC6347" w:rsidP="001F6AD1">
      <w:pPr>
        <w:pStyle w:val="narrative"/>
        <w:keepLines/>
        <w:spacing w:after="0" w:line="276" w:lineRule="auto"/>
        <w:ind w:firstLine="0"/>
        <w:rPr>
          <w:rFonts w:asciiTheme="minorHAnsi" w:hAnsiTheme="minorHAnsi" w:cstheme="minorHAnsi"/>
          <w:sz w:val="24"/>
        </w:rPr>
      </w:pPr>
      <w:r w:rsidRPr="001F6AD1">
        <w:rPr>
          <w:rFonts w:asciiTheme="minorHAnsi" w:hAnsiTheme="minorHAnsi" w:cstheme="minorHAnsi"/>
          <w:sz w:val="24"/>
        </w:rPr>
        <w:t>According to economists and government officials, the Great Recession officially ended in the middle of 2009. If you ask an average American, however, you’ll likely hear a different answer. 64 percent of people surveyed last year in a Fox News poll said they believed the U.S. economy was still in a recession. A poll conducted by NBC News and the Wall Street Journal the year before came up with similar results. And now thanks to an in-depth study by the Economic Innovation Group, it’s easier to see why many Americans feel like the economy has yet to recover.</w:t>
      </w:r>
    </w:p>
    <w:p w:rsidR="003574DF" w:rsidRPr="001F6AD1" w:rsidRDefault="003574DF" w:rsidP="001F6AD1">
      <w:pPr>
        <w:pStyle w:val="narrative"/>
        <w:keepLines/>
        <w:spacing w:after="0" w:line="276" w:lineRule="auto"/>
        <w:ind w:firstLine="0"/>
        <w:rPr>
          <w:rFonts w:asciiTheme="minorHAnsi" w:hAnsiTheme="minorHAnsi" w:cstheme="minorHAnsi"/>
          <w:sz w:val="24"/>
        </w:rPr>
      </w:pPr>
    </w:p>
    <w:p w:rsidR="00FC6347" w:rsidRPr="001F6AD1" w:rsidRDefault="00FC6347" w:rsidP="001F6AD1">
      <w:pPr>
        <w:pStyle w:val="narrative"/>
        <w:keepLines/>
        <w:spacing w:after="0" w:line="276" w:lineRule="auto"/>
        <w:ind w:firstLine="0"/>
        <w:rPr>
          <w:rFonts w:asciiTheme="minorHAnsi" w:hAnsiTheme="minorHAnsi" w:cstheme="minorHAnsi"/>
          <w:sz w:val="24"/>
        </w:rPr>
      </w:pPr>
      <w:r w:rsidRPr="001F6AD1">
        <w:rPr>
          <w:rFonts w:asciiTheme="minorHAnsi" w:hAnsiTheme="minorHAnsi" w:cstheme="minorHAnsi"/>
          <w:sz w:val="24"/>
        </w:rPr>
        <w:t xml:space="preserve">Researchers discovered that while affluent areas have managed to thrive in the years after 2008, the nation’s poorest communities have only grown worse. For instance, from 2010 to 2013 the richest neighborhoods in the U.S. saw employment jump by more than a fifth. In contrast, areas that were already stricken with poverty before the recession watched as one in 10 businesses shut down over the same </w:t>
      </w:r>
      <w:proofErr w:type="gramStart"/>
      <w:r w:rsidRPr="001F6AD1">
        <w:rPr>
          <w:rFonts w:asciiTheme="minorHAnsi" w:hAnsiTheme="minorHAnsi" w:cstheme="minorHAnsi"/>
          <w:sz w:val="24"/>
        </w:rPr>
        <w:t>time period</w:t>
      </w:r>
      <w:proofErr w:type="gramEnd"/>
      <w:r w:rsidRPr="001F6AD1">
        <w:rPr>
          <w:rFonts w:asciiTheme="minorHAnsi" w:hAnsiTheme="minorHAnsi" w:cstheme="minorHAnsi"/>
          <w:sz w:val="24"/>
        </w:rPr>
        <w:t xml:space="preserve">. “It’s almost like you are looking at two different countries,” said Steve Glickman, executive director of the Economic Innovation Group. The </w:t>
      </w:r>
      <w:proofErr w:type="gramStart"/>
      <w:r w:rsidRPr="001F6AD1">
        <w:rPr>
          <w:rFonts w:asciiTheme="minorHAnsi" w:hAnsiTheme="minorHAnsi" w:cstheme="minorHAnsi"/>
          <w:sz w:val="24"/>
        </w:rPr>
        <w:t>worst off</w:t>
      </w:r>
      <w:proofErr w:type="gramEnd"/>
      <w:r w:rsidRPr="001F6AD1">
        <w:rPr>
          <w:rFonts w:asciiTheme="minorHAnsi" w:hAnsiTheme="minorHAnsi" w:cstheme="minorHAnsi"/>
          <w:sz w:val="24"/>
        </w:rPr>
        <w:t xml:space="preserve"> areas are located mainly in the Rust Belt and the Deep South. While these communities have been struggling for decades, the last few years of stagnation have left them even further behind.</w:t>
      </w:r>
    </w:p>
    <w:p w:rsidR="003574DF" w:rsidRPr="001F6AD1" w:rsidRDefault="003574DF" w:rsidP="001F6AD1">
      <w:pPr>
        <w:pStyle w:val="narrative"/>
        <w:keepLines/>
        <w:spacing w:after="0" w:line="276" w:lineRule="auto"/>
        <w:ind w:firstLine="0"/>
        <w:rPr>
          <w:rFonts w:asciiTheme="minorHAnsi" w:hAnsiTheme="minorHAnsi" w:cstheme="minorHAnsi"/>
          <w:sz w:val="24"/>
        </w:rPr>
      </w:pPr>
    </w:p>
    <w:p w:rsidR="00FC6347" w:rsidRPr="001F6AD1" w:rsidRDefault="00FC6347" w:rsidP="001F6AD1">
      <w:pPr>
        <w:pStyle w:val="narrative"/>
        <w:keepLines/>
        <w:spacing w:after="0" w:line="276" w:lineRule="auto"/>
        <w:ind w:firstLine="0"/>
        <w:rPr>
          <w:rFonts w:asciiTheme="minorHAnsi" w:hAnsiTheme="minorHAnsi" w:cstheme="minorHAnsi"/>
          <w:sz w:val="24"/>
        </w:rPr>
      </w:pPr>
      <w:r w:rsidRPr="001F6AD1">
        <w:rPr>
          <w:rFonts w:asciiTheme="minorHAnsi" w:hAnsiTheme="minorHAnsi" w:cstheme="minorHAnsi"/>
          <w:sz w:val="24"/>
        </w:rPr>
        <w:t xml:space="preserve">The average house built in bottom-ranked areas </w:t>
      </w:r>
      <w:proofErr w:type="gramStart"/>
      <w:r w:rsidRPr="001F6AD1">
        <w:rPr>
          <w:rFonts w:asciiTheme="minorHAnsi" w:hAnsiTheme="minorHAnsi" w:cstheme="minorHAnsi"/>
          <w:sz w:val="24"/>
        </w:rPr>
        <w:t>dates back to</w:t>
      </w:r>
      <w:proofErr w:type="gramEnd"/>
      <w:r w:rsidRPr="001F6AD1">
        <w:rPr>
          <w:rFonts w:asciiTheme="minorHAnsi" w:hAnsiTheme="minorHAnsi" w:cstheme="minorHAnsi"/>
          <w:sz w:val="24"/>
        </w:rPr>
        <w:t xml:space="preserve"> 1959, 30 years older than the typical home in one of America’s wealthiest neighborhoods. Population growth in poor ZIP codes is either flat or falling. Among those who remain, more than half of adults are jobless and nearly a quarter don’t have a high school diploma. Meanwhile, 65 percent of adults in affluent neighborhoods are employed and less than 6 percent of them are high school dropouts. “ZIP codes mere miles apart occupy vastly different planes of community well-being — and few people are truly mobile between them,” reads the conclusion of the study. “It is little surprise that many Americans feel they have been truly left behind.”</w:t>
      </w:r>
    </w:p>
    <w:p w:rsidR="00A51545" w:rsidRPr="00291040" w:rsidRDefault="00A51545">
      <w:pPr>
        <w:rPr>
          <w:rFonts w:eastAsia="Times New Roman" w:cstheme="minorHAnsi"/>
          <w:b/>
          <w:color w:val="000000"/>
          <w:sz w:val="30"/>
          <w:szCs w:val="30"/>
        </w:rPr>
      </w:pPr>
      <w:r w:rsidRPr="00291040">
        <w:rPr>
          <w:rFonts w:cstheme="minorHAnsi"/>
        </w:rPr>
        <w:br w:type="page"/>
      </w:r>
    </w:p>
    <w:p w:rsidR="00C042D5" w:rsidRPr="00291040" w:rsidRDefault="00C042D5" w:rsidP="00C042D5">
      <w:pPr>
        <w:pStyle w:val="sectionheading1"/>
        <w:keepLines/>
        <w:rPr>
          <w:rFonts w:asciiTheme="minorHAnsi" w:hAnsiTheme="minorHAnsi" w:cstheme="minorHAnsi"/>
        </w:rPr>
      </w:pPr>
      <w:r w:rsidRPr="00291040">
        <w:rPr>
          <w:rFonts w:asciiTheme="minorHAnsi" w:hAnsiTheme="minorHAnsi" w:cstheme="minorHAnsi"/>
        </w:rPr>
        <w:lastRenderedPageBreak/>
        <w:t>lecture enhancer</w:t>
      </w:r>
      <w:r w:rsidR="00CC0B29" w:rsidRPr="00291040">
        <w:rPr>
          <w:rFonts w:asciiTheme="minorHAnsi" w:hAnsiTheme="minorHAnsi" w:cstheme="minorHAnsi"/>
        </w:rPr>
        <w:t xml:space="preserve"> 1-6</w:t>
      </w:r>
    </w:p>
    <w:p w:rsidR="00C042D5" w:rsidRPr="00291040" w:rsidRDefault="0069703E" w:rsidP="001F6AD1">
      <w:pPr>
        <w:keepLines/>
        <w:spacing w:after="120"/>
        <w:outlineLvl w:val="0"/>
        <w:rPr>
          <w:rFonts w:cstheme="minorHAnsi"/>
          <w:b/>
          <w:caps/>
          <w:color w:val="000000"/>
          <w:sz w:val="28"/>
          <w:szCs w:val="28"/>
        </w:rPr>
      </w:pPr>
      <w:r w:rsidRPr="00291040">
        <w:rPr>
          <w:rFonts w:cstheme="minorHAnsi"/>
          <w:b/>
          <w:caps/>
          <w:color w:val="000000"/>
          <w:sz w:val="28"/>
          <w:szCs w:val="28"/>
        </w:rPr>
        <w:t>lyft partners with google’s waymo on self-driving cars</w:t>
      </w:r>
    </w:p>
    <w:p w:rsidR="00C042D5" w:rsidRPr="001F6AD1" w:rsidRDefault="00C042D5" w:rsidP="001F6AD1">
      <w:pPr>
        <w:keepLines/>
        <w:spacing w:after="0"/>
        <w:rPr>
          <w:rFonts w:cstheme="minorHAnsi"/>
          <w:sz w:val="24"/>
          <w:szCs w:val="24"/>
        </w:rPr>
      </w:pPr>
    </w:p>
    <w:p w:rsidR="0069703E" w:rsidRPr="001F6AD1" w:rsidRDefault="0069703E" w:rsidP="001F6AD1">
      <w:pPr>
        <w:pStyle w:val="narrative"/>
        <w:keepLines/>
        <w:spacing w:after="0" w:line="276" w:lineRule="auto"/>
        <w:ind w:firstLine="0"/>
        <w:rPr>
          <w:rFonts w:asciiTheme="minorHAnsi" w:hAnsiTheme="minorHAnsi" w:cstheme="minorHAnsi"/>
          <w:sz w:val="24"/>
        </w:rPr>
      </w:pPr>
      <w:r w:rsidRPr="001F6AD1">
        <w:rPr>
          <w:rFonts w:asciiTheme="minorHAnsi" w:hAnsiTheme="minorHAnsi" w:cstheme="minorHAnsi"/>
          <w:sz w:val="24"/>
        </w:rPr>
        <w:t xml:space="preserve">Self-driving vehicle technology has improved so much in recent years that the concept is no longer a futuristic fantasy. As automated driving becomes more refined, companies have begun to move out of the research phase and on to developing commercial strategies. </w:t>
      </w:r>
      <w:proofErr w:type="spellStart"/>
      <w:r w:rsidRPr="001F6AD1">
        <w:rPr>
          <w:rFonts w:asciiTheme="minorHAnsi" w:hAnsiTheme="minorHAnsi" w:cstheme="minorHAnsi"/>
          <w:sz w:val="24"/>
        </w:rPr>
        <w:t>Waymo</w:t>
      </w:r>
      <w:proofErr w:type="spellEnd"/>
      <w:r w:rsidRPr="001F6AD1">
        <w:rPr>
          <w:rFonts w:asciiTheme="minorHAnsi" w:hAnsiTheme="minorHAnsi" w:cstheme="minorHAnsi"/>
          <w:sz w:val="24"/>
        </w:rPr>
        <w:t xml:space="preserve">, for instance, became a company in December 2016 after eight years of autonomous vehicle research by its parent Google. During that time, </w:t>
      </w:r>
      <w:proofErr w:type="spellStart"/>
      <w:r w:rsidRPr="001F6AD1">
        <w:rPr>
          <w:rFonts w:asciiTheme="minorHAnsi" w:hAnsiTheme="minorHAnsi" w:cstheme="minorHAnsi"/>
          <w:sz w:val="24"/>
        </w:rPr>
        <w:t>Waymo</w:t>
      </w:r>
      <w:proofErr w:type="spellEnd"/>
      <w:r w:rsidRPr="001F6AD1">
        <w:rPr>
          <w:rFonts w:asciiTheme="minorHAnsi" w:hAnsiTheme="minorHAnsi" w:cstheme="minorHAnsi"/>
          <w:sz w:val="24"/>
        </w:rPr>
        <w:t xml:space="preserve"> says that its vehicles logged more than 3 million miles driving in the real world. </w:t>
      </w:r>
    </w:p>
    <w:p w:rsidR="003574DF" w:rsidRPr="001F6AD1" w:rsidRDefault="003574DF" w:rsidP="001F6AD1">
      <w:pPr>
        <w:pStyle w:val="narrative"/>
        <w:keepLines/>
        <w:spacing w:after="0" w:line="276" w:lineRule="auto"/>
        <w:ind w:firstLine="0"/>
        <w:rPr>
          <w:rFonts w:asciiTheme="minorHAnsi" w:hAnsiTheme="minorHAnsi" w:cstheme="minorHAnsi"/>
          <w:sz w:val="24"/>
        </w:rPr>
      </w:pPr>
    </w:p>
    <w:p w:rsidR="0069703E" w:rsidRPr="001F6AD1" w:rsidRDefault="0069703E" w:rsidP="001F6AD1">
      <w:pPr>
        <w:pStyle w:val="narrative"/>
        <w:keepLines/>
        <w:spacing w:after="0" w:line="276" w:lineRule="auto"/>
        <w:ind w:firstLine="0"/>
        <w:rPr>
          <w:rFonts w:asciiTheme="minorHAnsi" w:hAnsiTheme="minorHAnsi" w:cstheme="minorHAnsi"/>
          <w:sz w:val="24"/>
        </w:rPr>
      </w:pPr>
      <w:r w:rsidRPr="001F6AD1">
        <w:rPr>
          <w:rFonts w:asciiTheme="minorHAnsi" w:hAnsiTheme="minorHAnsi" w:cstheme="minorHAnsi"/>
          <w:sz w:val="24"/>
        </w:rPr>
        <w:t xml:space="preserve">Now the company is forming partnerships with other businesses </w:t>
      </w:r>
      <w:proofErr w:type="gramStart"/>
      <w:r w:rsidRPr="001F6AD1">
        <w:rPr>
          <w:rFonts w:asciiTheme="minorHAnsi" w:hAnsiTheme="minorHAnsi" w:cstheme="minorHAnsi"/>
          <w:sz w:val="24"/>
        </w:rPr>
        <w:t>in order to</w:t>
      </w:r>
      <w:proofErr w:type="gramEnd"/>
      <w:r w:rsidRPr="001F6AD1">
        <w:rPr>
          <w:rFonts w:asciiTheme="minorHAnsi" w:hAnsiTheme="minorHAnsi" w:cstheme="minorHAnsi"/>
          <w:sz w:val="24"/>
        </w:rPr>
        <w:t xml:space="preserve"> bring self-driving cars into the mainstream. Along with reaching out to automakers like Chrysler and Ford, </w:t>
      </w:r>
      <w:proofErr w:type="spellStart"/>
      <w:r w:rsidRPr="001F6AD1">
        <w:rPr>
          <w:rFonts w:asciiTheme="minorHAnsi" w:hAnsiTheme="minorHAnsi" w:cstheme="minorHAnsi"/>
          <w:sz w:val="24"/>
        </w:rPr>
        <w:t>Waymo</w:t>
      </w:r>
      <w:proofErr w:type="spellEnd"/>
      <w:r w:rsidRPr="001F6AD1">
        <w:rPr>
          <w:rFonts w:asciiTheme="minorHAnsi" w:hAnsiTheme="minorHAnsi" w:cstheme="minorHAnsi"/>
          <w:sz w:val="24"/>
        </w:rPr>
        <w:t xml:space="preserve"> recently struck a high-profile deal with the ride-sharing startup Lyft. Representatives say that both companies will work together through pilot programs and development projects to further improve the abilities of automated vehicles. “</w:t>
      </w:r>
      <w:proofErr w:type="spellStart"/>
      <w:r w:rsidRPr="001F6AD1">
        <w:rPr>
          <w:rFonts w:asciiTheme="minorHAnsi" w:hAnsiTheme="minorHAnsi" w:cstheme="minorHAnsi"/>
          <w:sz w:val="24"/>
        </w:rPr>
        <w:t>Waymo</w:t>
      </w:r>
      <w:proofErr w:type="spellEnd"/>
      <w:r w:rsidRPr="001F6AD1">
        <w:rPr>
          <w:rFonts w:asciiTheme="minorHAnsi" w:hAnsiTheme="minorHAnsi" w:cstheme="minorHAnsi"/>
          <w:sz w:val="24"/>
        </w:rPr>
        <w:t xml:space="preserve"> holds today’s best self-driving technology, and collaborating with them will accelerate our shared vision of improving lives with the world’s best transportation,” said a Lyft spokeswoman.</w:t>
      </w:r>
    </w:p>
    <w:p w:rsidR="003574DF" w:rsidRPr="001F6AD1" w:rsidRDefault="003574DF" w:rsidP="001F6AD1">
      <w:pPr>
        <w:pStyle w:val="narrative"/>
        <w:keepLines/>
        <w:spacing w:after="0" w:line="276" w:lineRule="auto"/>
        <w:ind w:firstLine="0"/>
        <w:rPr>
          <w:rFonts w:asciiTheme="minorHAnsi" w:hAnsiTheme="minorHAnsi" w:cstheme="minorHAnsi"/>
          <w:sz w:val="24"/>
        </w:rPr>
      </w:pPr>
    </w:p>
    <w:p w:rsidR="0069703E" w:rsidRPr="001F6AD1" w:rsidRDefault="0069703E" w:rsidP="001F6AD1">
      <w:pPr>
        <w:pStyle w:val="narrative"/>
        <w:keepLines/>
        <w:spacing w:after="0" w:line="276" w:lineRule="auto"/>
        <w:ind w:firstLine="0"/>
        <w:rPr>
          <w:rFonts w:asciiTheme="minorHAnsi" w:hAnsiTheme="minorHAnsi" w:cstheme="minorHAnsi"/>
          <w:sz w:val="24"/>
        </w:rPr>
      </w:pPr>
      <w:r w:rsidRPr="001F6AD1">
        <w:rPr>
          <w:rFonts w:asciiTheme="minorHAnsi" w:hAnsiTheme="minorHAnsi" w:cstheme="minorHAnsi"/>
          <w:sz w:val="24"/>
        </w:rPr>
        <w:t xml:space="preserve">The partnership between </w:t>
      </w:r>
      <w:proofErr w:type="spellStart"/>
      <w:r w:rsidRPr="001F6AD1">
        <w:rPr>
          <w:rFonts w:asciiTheme="minorHAnsi" w:hAnsiTheme="minorHAnsi" w:cstheme="minorHAnsi"/>
          <w:sz w:val="24"/>
        </w:rPr>
        <w:t>Waymo</w:t>
      </w:r>
      <w:proofErr w:type="spellEnd"/>
      <w:r w:rsidRPr="001F6AD1">
        <w:rPr>
          <w:rFonts w:asciiTheme="minorHAnsi" w:hAnsiTheme="minorHAnsi" w:cstheme="minorHAnsi"/>
          <w:sz w:val="24"/>
        </w:rPr>
        <w:t xml:space="preserve"> and Lyft shows just how important collaboration has become in the autonomous car market. With dozens of organizations competing for a piece of this potentially multi-</w:t>
      </w:r>
      <w:proofErr w:type="gramStart"/>
      <w:r w:rsidRPr="001F6AD1">
        <w:rPr>
          <w:rFonts w:asciiTheme="minorHAnsi" w:hAnsiTheme="minorHAnsi" w:cstheme="minorHAnsi"/>
          <w:sz w:val="24"/>
        </w:rPr>
        <w:t>billion dollar</w:t>
      </w:r>
      <w:proofErr w:type="gramEnd"/>
      <w:r w:rsidRPr="001F6AD1">
        <w:rPr>
          <w:rFonts w:asciiTheme="minorHAnsi" w:hAnsiTheme="minorHAnsi" w:cstheme="minorHAnsi"/>
          <w:sz w:val="24"/>
        </w:rPr>
        <w:t xml:space="preserve"> industry, many companies have formed alliances in an effort to gain an edge on their rivals. For example, last year Lyft’s main competitor Uber acquired a self-driving trucking startup called Otto for more than $680 million. The company might come to regret that deal, however, since </w:t>
      </w:r>
      <w:proofErr w:type="spellStart"/>
      <w:r w:rsidRPr="001F6AD1">
        <w:rPr>
          <w:rFonts w:asciiTheme="minorHAnsi" w:hAnsiTheme="minorHAnsi" w:cstheme="minorHAnsi"/>
          <w:sz w:val="24"/>
        </w:rPr>
        <w:t>Waymo</w:t>
      </w:r>
      <w:proofErr w:type="spellEnd"/>
      <w:r w:rsidRPr="001F6AD1">
        <w:rPr>
          <w:rFonts w:asciiTheme="minorHAnsi" w:hAnsiTheme="minorHAnsi" w:cstheme="minorHAnsi"/>
          <w:sz w:val="24"/>
        </w:rPr>
        <w:t xml:space="preserve"> recently sued Otto over allegedly stolen trade secrets. Still, only time will tell which of these ventures will win the race to establish self-driving vehicles on American roads.</w:t>
      </w:r>
    </w:p>
    <w:p w:rsidR="00A51545" w:rsidRPr="00291040" w:rsidRDefault="00A51545">
      <w:pPr>
        <w:rPr>
          <w:rFonts w:eastAsia="Times New Roman" w:cstheme="minorHAnsi"/>
          <w:b/>
          <w:color w:val="000000"/>
          <w:sz w:val="30"/>
          <w:szCs w:val="30"/>
        </w:rPr>
      </w:pPr>
      <w:r w:rsidRPr="00291040">
        <w:rPr>
          <w:rFonts w:cstheme="minorHAnsi"/>
        </w:rPr>
        <w:br w:type="page"/>
      </w:r>
    </w:p>
    <w:p w:rsidR="00C042D5" w:rsidRPr="00291040" w:rsidRDefault="00C042D5" w:rsidP="00C042D5">
      <w:pPr>
        <w:pStyle w:val="sectionheading1"/>
        <w:keepLines/>
        <w:rPr>
          <w:rFonts w:asciiTheme="minorHAnsi" w:hAnsiTheme="minorHAnsi" w:cstheme="minorHAnsi"/>
        </w:rPr>
      </w:pPr>
      <w:r w:rsidRPr="00291040">
        <w:rPr>
          <w:rFonts w:asciiTheme="minorHAnsi" w:hAnsiTheme="minorHAnsi" w:cstheme="minorHAnsi"/>
        </w:rPr>
        <w:lastRenderedPageBreak/>
        <w:t>lecture enhancer 1-</w:t>
      </w:r>
      <w:r w:rsidR="00CC0B29" w:rsidRPr="00291040">
        <w:rPr>
          <w:rFonts w:asciiTheme="minorHAnsi" w:hAnsiTheme="minorHAnsi" w:cstheme="minorHAnsi"/>
        </w:rPr>
        <w:t>7</w:t>
      </w:r>
    </w:p>
    <w:p w:rsidR="00C042D5" w:rsidRPr="00291040" w:rsidRDefault="00A320A3" w:rsidP="001F6AD1">
      <w:pPr>
        <w:keepLines/>
        <w:spacing w:after="120"/>
        <w:outlineLvl w:val="0"/>
        <w:rPr>
          <w:rFonts w:cstheme="minorHAnsi"/>
          <w:b/>
          <w:caps/>
          <w:color w:val="000000"/>
          <w:sz w:val="28"/>
          <w:szCs w:val="28"/>
        </w:rPr>
      </w:pPr>
      <w:r w:rsidRPr="00291040">
        <w:rPr>
          <w:rFonts w:cstheme="minorHAnsi"/>
          <w:b/>
          <w:caps/>
          <w:color w:val="000000"/>
          <w:sz w:val="28"/>
          <w:szCs w:val="28"/>
        </w:rPr>
        <w:t>instagram gets down to business</w:t>
      </w:r>
    </w:p>
    <w:p w:rsidR="00C042D5" w:rsidRPr="001F6AD1" w:rsidRDefault="00C042D5" w:rsidP="001F6AD1">
      <w:pPr>
        <w:keepLines/>
        <w:spacing w:after="0"/>
        <w:rPr>
          <w:rFonts w:cstheme="minorHAnsi"/>
          <w:sz w:val="24"/>
          <w:szCs w:val="24"/>
        </w:rPr>
      </w:pPr>
    </w:p>
    <w:p w:rsidR="00B41BA1" w:rsidRPr="001F6AD1" w:rsidRDefault="00B41BA1" w:rsidP="001F6AD1">
      <w:pPr>
        <w:pStyle w:val="narrative"/>
        <w:keepLines/>
        <w:spacing w:after="0" w:line="276" w:lineRule="auto"/>
        <w:ind w:firstLine="0"/>
        <w:rPr>
          <w:rFonts w:asciiTheme="minorHAnsi" w:hAnsiTheme="minorHAnsi" w:cstheme="minorHAnsi"/>
          <w:sz w:val="24"/>
        </w:rPr>
      </w:pPr>
      <w:r w:rsidRPr="001F6AD1">
        <w:rPr>
          <w:rFonts w:asciiTheme="minorHAnsi" w:hAnsiTheme="minorHAnsi" w:cstheme="minorHAnsi"/>
          <w:sz w:val="24"/>
        </w:rPr>
        <w:t>By the end of the year, the photo sharing app Instagram expects to earn $3 billion from ad sales. That’s a huge jump from the $60 million the social network made in 2015. In that time, Instagram has collected more than 600 million users, a number bested only by its parent company Facebook. About 8 million of these accounts belong to companies who use the platform primarily for promotion. </w:t>
      </w:r>
    </w:p>
    <w:p w:rsidR="003574DF" w:rsidRPr="001F6AD1" w:rsidRDefault="003574DF" w:rsidP="001F6AD1">
      <w:pPr>
        <w:pStyle w:val="narrative"/>
        <w:keepLines/>
        <w:spacing w:after="0" w:line="276" w:lineRule="auto"/>
        <w:rPr>
          <w:rFonts w:asciiTheme="minorHAnsi" w:hAnsiTheme="minorHAnsi" w:cstheme="minorHAnsi"/>
          <w:sz w:val="24"/>
        </w:rPr>
      </w:pPr>
    </w:p>
    <w:p w:rsidR="00B41BA1" w:rsidRPr="001F6AD1" w:rsidRDefault="00B41BA1" w:rsidP="001F6AD1">
      <w:pPr>
        <w:pStyle w:val="narrative"/>
        <w:keepLines/>
        <w:spacing w:after="0" w:line="276" w:lineRule="auto"/>
        <w:ind w:firstLine="0"/>
        <w:rPr>
          <w:rFonts w:asciiTheme="minorHAnsi" w:hAnsiTheme="minorHAnsi" w:cstheme="minorHAnsi"/>
          <w:sz w:val="24"/>
        </w:rPr>
      </w:pPr>
      <w:r w:rsidRPr="001F6AD1">
        <w:rPr>
          <w:rFonts w:asciiTheme="minorHAnsi" w:hAnsiTheme="minorHAnsi" w:cstheme="minorHAnsi"/>
          <w:sz w:val="24"/>
        </w:rPr>
        <w:t>Soon, though, some brands will be able to develop closer relationships with the 80 percent of Instagram users who follow a business. Many of these people are more than just passive fans: 120 million users have “visited a website, got directions, called, emailed or direct messaged to learn about a business” through Instagram. To help companies reach out to this engaged userbase, the social network is adding a feature that lets customers book appointments on a brand’s page. Instagram wants to demonstrate to companies that its platform can be used to drive genuine business instead of just likes. “When someone books an appointment, that’s not a ‘like’ or a ‘follow,’ that’s actual action,” said Instagram vice president of business James Quarles.</w:t>
      </w:r>
    </w:p>
    <w:p w:rsidR="003574DF" w:rsidRPr="001F6AD1" w:rsidRDefault="003574DF" w:rsidP="001F6AD1">
      <w:pPr>
        <w:pStyle w:val="narrative"/>
        <w:keepLines/>
        <w:spacing w:after="0" w:line="276" w:lineRule="auto"/>
        <w:ind w:firstLine="0"/>
        <w:rPr>
          <w:rFonts w:asciiTheme="minorHAnsi" w:hAnsiTheme="minorHAnsi" w:cstheme="minorHAnsi"/>
          <w:sz w:val="24"/>
        </w:rPr>
      </w:pPr>
    </w:p>
    <w:p w:rsidR="00B41BA1" w:rsidRPr="001F6AD1" w:rsidRDefault="00B41BA1" w:rsidP="001F6AD1">
      <w:pPr>
        <w:pStyle w:val="narrative"/>
        <w:keepLines/>
        <w:spacing w:after="0" w:line="276" w:lineRule="auto"/>
        <w:ind w:firstLine="0"/>
        <w:rPr>
          <w:rFonts w:asciiTheme="minorHAnsi" w:hAnsiTheme="minorHAnsi" w:cstheme="minorHAnsi"/>
          <w:sz w:val="24"/>
        </w:rPr>
      </w:pPr>
      <w:r w:rsidRPr="001F6AD1">
        <w:rPr>
          <w:rFonts w:asciiTheme="minorHAnsi" w:hAnsiTheme="minorHAnsi" w:cstheme="minorHAnsi"/>
          <w:sz w:val="24"/>
        </w:rPr>
        <w:t>Instagram will also provide businesses with improved data and analytics about their social reach. The company even wants to take on Snapchat with its new Stories feature. Still, executives have been careful not to overlap too much with Facebook. “Facebook is a network of friends and family. Things that we shared are really varied like links, photos,” Quarles said. “Instagram is only media.” Of course, no matter how much Instagram changes in the coming years it will likely remain an important promotional platform for entrepreneurs who want to make a big impression quickly.</w:t>
      </w:r>
    </w:p>
    <w:p w:rsidR="00C042D5" w:rsidRPr="001F6AD1" w:rsidRDefault="00C042D5" w:rsidP="001F6AD1">
      <w:pPr>
        <w:pStyle w:val="narrative"/>
        <w:keepLines/>
        <w:spacing w:after="0"/>
        <w:rPr>
          <w:rFonts w:asciiTheme="minorHAnsi" w:hAnsiTheme="minorHAnsi" w:cstheme="minorHAnsi"/>
          <w:sz w:val="24"/>
        </w:rPr>
      </w:pPr>
    </w:p>
    <w:p w:rsidR="00A51545" w:rsidRPr="00291040" w:rsidRDefault="00A51545">
      <w:pPr>
        <w:rPr>
          <w:rFonts w:eastAsia="Times New Roman" w:cstheme="minorHAnsi"/>
          <w:b/>
          <w:color w:val="000000"/>
          <w:sz w:val="30"/>
          <w:szCs w:val="30"/>
        </w:rPr>
      </w:pPr>
      <w:r w:rsidRPr="00291040">
        <w:rPr>
          <w:rFonts w:cstheme="minorHAnsi"/>
        </w:rPr>
        <w:br w:type="page"/>
      </w:r>
    </w:p>
    <w:p w:rsidR="00C042D5" w:rsidRPr="00291040" w:rsidRDefault="00C042D5" w:rsidP="00C042D5">
      <w:pPr>
        <w:pStyle w:val="sectionheading1"/>
        <w:keepLines/>
        <w:rPr>
          <w:rFonts w:asciiTheme="minorHAnsi" w:hAnsiTheme="minorHAnsi" w:cstheme="minorHAnsi"/>
        </w:rPr>
      </w:pPr>
      <w:r w:rsidRPr="00291040">
        <w:rPr>
          <w:rFonts w:asciiTheme="minorHAnsi" w:hAnsiTheme="minorHAnsi" w:cstheme="minorHAnsi"/>
        </w:rPr>
        <w:lastRenderedPageBreak/>
        <w:t>lecture enhancer 1-</w:t>
      </w:r>
      <w:r w:rsidR="00CC0B29" w:rsidRPr="00291040">
        <w:rPr>
          <w:rFonts w:asciiTheme="minorHAnsi" w:hAnsiTheme="minorHAnsi" w:cstheme="minorHAnsi"/>
        </w:rPr>
        <w:t>8</w:t>
      </w:r>
    </w:p>
    <w:p w:rsidR="00C042D5" w:rsidRPr="00291040" w:rsidRDefault="00C042D5" w:rsidP="001F6AD1">
      <w:pPr>
        <w:keepLines/>
        <w:spacing w:after="120"/>
        <w:outlineLvl w:val="0"/>
        <w:rPr>
          <w:rFonts w:cstheme="minorHAnsi"/>
          <w:b/>
          <w:caps/>
          <w:color w:val="000000"/>
          <w:sz w:val="28"/>
          <w:szCs w:val="28"/>
        </w:rPr>
      </w:pPr>
      <w:r w:rsidRPr="00291040">
        <w:rPr>
          <w:rFonts w:cstheme="minorHAnsi"/>
          <w:b/>
          <w:caps/>
          <w:color w:val="000000"/>
          <w:sz w:val="28"/>
          <w:szCs w:val="28"/>
        </w:rPr>
        <w:t>Preventing IdentiTy Theft</w:t>
      </w:r>
    </w:p>
    <w:p w:rsidR="00C042D5" w:rsidRPr="001F6AD1" w:rsidRDefault="00C042D5" w:rsidP="001F6AD1">
      <w:pPr>
        <w:keepLines/>
        <w:spacing w:after="0"/>
        <w:rPr>
          <w:rFonts w:cstheme="minorHAnsi"/>
          <w:sz w:val="24"/>
          <w:szCs w:val="24"/>
        </w:rPr>
      </w:pPr>
    </w:p>
    <w:p w:rsidR="00C042D5" w:rsidRPr="001F6AD1" w:rsidRDefault="00C042D5" w:rsidP="001F6AD1">
      <w:pPr>
        <w:pStyle w:val="narrative"/>
        <w:keepLines/>
        <w:spacing w:after="0"/>
        <w:ind w:firstLine="0"/>
        <w:rPr>
          <w:rFonts w:asciiTheme="minorHAnsi" w:hAnsiTheme="minorHAnsi" w:cstheme="minorHAnsi"/>
          <w:sz w:val="24"/>
        </w:rPr>
      </w:pPr>
      <w:r w:rsidRPr="001F6AD1">
        <w:rPr>
          <w:rFonts w:asciiTheme="minorHAnsi" w:hAnsiTheme="minorHAnsi" w:cstheme="minorHAnsi"/>
          <w:sz w:val="24"/>
        </w:rPr>
        <w:t>Each year, millions of Americans fall prey to identity theft. Your identity is not just your unique DNA and fingerprints. It is also your Social Security number, credit card numbers, driver’s license number, telephone calling records, date of birth, home address, phone numbers, and passwords. An identity thief can use those bits of information to take over your credit rating, bank account, and credit card accounts.</w:t>
      </w:r>
      <w:r w:rsidR="00CC0B29" w:rsidRPr="001F6AD1">
        <w:rPr>
          <w:rFonts w:asciiTheme="minorHAnsi" w:hAnsiTheme="minorHAnsi" w:cstheme="minorHAnsi"/>
          <w:sz w:val="24"/>
        </w:rPr>
        <w:t xml:space="preserve"> </w:t>
      </w:r>
      <w:r w:rsidRPr="001F6AD1">
        <w:rPr>
          <w:rFonts w:asciiTheme="minorHAnsi" w:hAnsiTheme="minorHAnsi" w:cstheme="minorHAnsi"/>
          <w:sz w:val="24"/>
        </w:rPr>
        <w:t xml:space="preserve">For example, personal information on </w:t>
      </w:r>
      <w:r w:rsidR="007B5A97" w:rsidRPr="001F6AD1">
        <w:rPr>
          <w:rFonts w:asciiTheme="minorHAnsi" w:hAnsiTheme="minorHAnsi" w:cstheme="minorHAnsi"/>
          <w:sz w:val="24"/>
        </w:rPr>
        <w:t>nearly</w:t>
      </w:r>
      <w:r w:rsidRPr="001F6AD1">
        <w:rPr>
          <w:rFonts w:asciiTheme="minorHAnsi" w:hAnsiTheme="minorHAnsi" w:cstheme="minorHAnsi"/>
          <w:sz w:val="24"/>
        </w:rPr>
        <w:t xml:space="preserve"> </w:t>
      </w:r>
      <w:r w:rsidR="00CC0B29" w:rsidRPr="001F6AD1">
        <w:rPr>
          <w:rFonts w:asciiTheme="minorHAnsi" w:hAnsiTheme="minorHAnsi" w:cstheme="minorHAnsi"/>
          <w:sz w:val="24"/>
        </w:rPr>
        <w:t>150 million Americans were compromised by credit monitoring company, Equifax in 2017</w:t>
      </w:r>
      <w:r w:rsidRPr="001F6AD1">
        <w:rPr>
          <w:rFonts w:asciiTheme="minorHAnsi" w:hAnsiTheme="minorHAnsi" w:cstheme="minorHAnsi"/>
          <w:sz w:val="24"/>
        </w:rPr>
        <w:t>.</w:t>
      </w:r>
    </w:p>
    <w:p w:rsidR="001F6AD1" w:rsidRPr="001F6AD1" w:rsidRDefault="001F6AD1" w:rsidP="001F6AD1">
      <w:pPr>
        <w:pStyle w:val="narrative"/>
        <w:keepLines/>
        <w:spacing w:after="0"/>
        <w:ind w:firstLine="0"/>
        <w:rPr>
          <w:rFonts w:asciiTheme="minorHAnsi" w:hAnsiTheme="minorHAnsi" w:cstheme="minorHAnsi"/>
          <w:sz w:val="24"/>
        </w:rPr>
      </w:pPr>
    </w:p>
    <w:p w:rsidR="00C042D5" w:rsidRPr="001F6AD1" w:rsidRDefault="00C042D5" w:rsidP="001F6AD1">
      <w:pPr>
        <w:pStyle w:val="narrative"/>
        <w:keepLines/>
        <w:spacing w:after="0"/>
        <w:ind w:firstLine="0"/>
        <w:rPr>
          <w:rFonts w:asciiTheme="minorHAnsi" w:hAnsiTheme="minorHAnsi" w:cstheme="minorHAnsi"/>
          <w:sz w:val="24"/>
        </w:rPr>
      </w:pPr>
      <w:r w:rsidRPr="001F6AD1">
        <w:rPr>
          <w:rFonts w:asciiTheme="minorHAnsi" w:hAnsiTheme="minorHAnsi" w:cstheme="minorHAnsi"/>
          <w:sz w:val="24"/>
        </w:rPr>
        <w:t xml:space="preserve">The Identity Theft Resource Center says there has been a </w:t>
      </w:r>
      <w:proofErr w:type="spellStart"/>
      <w:r w:rsidRPr="001F6AD1">
        <w:rPr>
          <w:rFonts w:asciiTheme="minorHAnsi" w:hAnsiTheme="minorHAnsi" w:cstheme="minorHAnsi"/>
          <w:sz w:val="24"/>
        </w:rPr>
        <w:t>sixfold</w:t>
      </w:r>
      <w:proofErr w:type="spellEnd"/>
      <w:r w:rsidRPr="001F6AD1">
        <w:rPr>
          <w:rFonts w:asciiTheme="minorHAnsi" w:hAnsiTheme="minorHAnsi" w:cstheme="minorHAnsi"/>
          <w:sz w:val="24"/>
        </w:rPr>
        <w:t xml:space="preserve"> increase in the number of credit breaches in the United States.</w:t>
      </w:r>
    </w:p>
    <w:p w:rsidR="00C042D5" w:rsidRPr="001F6AD1" w:rsidRDefault="00C042D5" w:rsidP="001F6AD1">
      <w:pPr>
        <w:pStyle w:val="narrative"/>
        <w:keepLines/>
        <w:spacing w:after="0"/>
        <w:ind w:firstLine="0"/>
        <w:rPr>
          <w:rFonts w:asciiTheme="minorHAnsi" w:hAnsiTheme="minorHAnsi" w:cstheme="minorHAnsi"/>
          <w:sz w:val="24"/>
        </w:rPr>
      </w:pPr>
    </w:p>
    <w:p w:rsidR="00C042D5" w:rsidRPr="001F6AD1" w:rsidRDefault="00C042D5" w:rsidP="001F6AD1">
      <w:pPr>
        <w:pStyle w:val="narrative"/>
        <w:keepLines/>
        <w:spacing w:after="0"/>
        <w:ind w:firstLine="0"/>
        <w:rPr>
          <w:rFonts w:asciiTheme="minorHAnsi" w:hAnsiTheme="minorHAnsi" w:cstheme="minorHAnsi"/>
          <w:b/>
          <w:caps/>
          <w:sz w:val="24"/>
        </w:rPr>
      </w:pPr>
      <w:r w:rsidRPr="001F6AD1">
        <w:rPr>
          <w:rFonts w:asciiTheme="minorHAnsi" w:hAnsiTheme="minorHAnsi" w:cstheme="minorHAnsi"/>
          <w:b/>
          <w:caps/>
          <w:sz w:val="24"/>
        </w:rPr>
        <w:t>How identity is stolen</w:t>
      </w:r>
    </w:p>
    <w:p w:rsidR="007B5A97" w:rsidRPr="001F6AD1" w:rsidRDefault="007B5A97" w:rsidP="001F6AD1">
      <w:pPr>
        <w:pStyle w:val="narrative"/>
        <w:keepLines/>
        <w:spacing w:after="0"/>
        <w:ind w:firstLine="0"/>
        <w:rPr>
          <w:rFonts w:asciiTheme="minorHAnsi" w:hAnsiTheme="minorHAnsi" w:cstheme="minorHAnsi"/>
          <w:sz w:val="24"/>
        </w:rPr>
      </w:pPr>
      <w:r w:rsidRPr="001F6AD1">
        <w:rPr>
          <w:rFonts w:asciiTheme="minorHAnsi" w:hAnsiTheme="minorHAnsi" w:cstheme="minorHAnsi"/>
          <w:sz w:val="24"/>
        </w:rPr>
        <w:t>When Equifax announced that hackers had breached their security systems and stolen personal information from 143 million customers. Along with names and birthdates, the hackers also obtained social security and driver’s license numbers. These pieces of data are basically gold to identity thieves, allowing them to make purchases, borrow money and more all under the victim’s name. “This is about as bad as it gets,” said World Privacy Forum executive director Pamela Dixon. “If you have a credit report, chances are you may be in this breach. The chances are much better than 50 percent.”</w:t>
      </w:r>
    </w:p>
    <w:p w:rsidR="001F6AD1" w:rsidRPr="001F6AD1" w:rsidRDefault="001F6AD1" w:rsidP="001F6AD1">
      <w:pPr>
        <w:pStyle w:val="narrative"/>
        <w:keepLines/>
        <w:spacing w:after="0"/>
        <w:ind w:firstLine="0"/>
        <w:rPr>
          <w:rFonts w:asciiTheme="minorHAnsi" w:hAnsiTheme="minorHAnsi" w:cstheme="minorHAnsi"/>
          <w:sz w:val="24"/>
        </w:rPr>
      </w:pPr>
    </w:p>
    <w:p w:rsidR="00C042D5" w:rsidRPr="001F6AD1" w:rsidRDefault="007B5A97" w:rsidP="001F6AD1">
      <w:pPr>
        <w:pStyle w:val="narrative"/>
        <w:keepLines/>
        <w:spacing w:after="0"/>
        <w:ind w:firstLine="0"/>
        <w:rPr>
          <w:rFonts w:asciiTheme="minorHAnsi" w:hAnsiTheme="minorHAnsi" w:cstheme="minorHAnsi"/>
          <w:sz w:val="24"/>
        </w:rPr>
      </w:pPr>
      <w:r w:rsidRPr="001F6AD1">
        <w:rPr>
          <w:rFonts w:asciiTheme="minorHAnsi" w:hAnsiTheme="minorHAnsi" w:cstheme="minorHAnsi"/>
          <w:sz w:val="24"/>
        </w:rPr>
        <w:t xml:space="preserve">The Equifax hack is even more severe than the 2016 cyberattacks on Yahoo that left more than 500 million accounts compromised. Rather than simply snatching usernames and passwords, these hackers stole information that can be used to access medical histories, bank accounts or employee records. The thieves also made off with 209,000 credit card numbers as well as documents used in financial disputes for 182,000 people. The hackers can either use this information to scam consumers themselves or sell the data to outside parties on the shadowy reaches of the Internet known as the Dark Web. “On a scale of 1 to 10 in terms of risk to consumers, this is a 10,” said fraud analyst </w:t>
      </w:r>
      <w:proofErr w:type="spellStart"/>
      <w:r w:rsidRPr="001F6AD1">
        <w:rPr>
          <w:rFonts w:asciiTheme="minorHAnsi" w:hAnsiTheme="minorHAnsi" w:cstheme="minorHAnsi"/>
          <w:sz w:val="24"/>
        </w:rPr>
        <w:t>Avivah</w:t>
      </w:r>
      <w:proofErr w:type="spellEnd"/>
      <w:r w:rsidRPr="001F6AD1">
        <w:rPr>
          <w:rFonts w:asciiTheme="minorHAnsi" w:hAnsiTheme="minorHAnsi" w:cstheme="minorHAnsi"/>
          <w:sz w:val="24"/>
        </w:rPr>
        <w:t xml:space="preserve"> </w:t>
      </w:r>
      <w:proofErr w:type="spellStart"/>
      <w:r w:rsidRPr="001F6AD1">
        <w:rPr>
          <w:rFonts w:asciiTheme="minorHAnsi" w:hAnsiTheme="minorHAnsi" w:cstheme="minorHAnsi"/>
          <w:sz w:val="24"/>
        </w:rPr>
        <w:t>Litan</w:t>
      </w:r>
      <w:proofErr w:type="spellEnd"/>
      <w:r w:rsidR="00C042D5" w:rsidRPr="001F6AD1">
        <w:rPr>
          <w:rFonts w:asciiTheme="minorHAnsi" w:hAnsiTheme="minorHAnsi" w:cstheme="minorHAnsi"/>
          <w:sz w:val="24"/>
        </w:rPr>
        <w:t>.</w:t>
      </w:r>
    </w:p>
    <w:p w:rsidR="001F6AD1" w:rsidRPr="001F6AD1" w:rsidRDefault="001F6AD1" w:rsidP="001F6AD1">
      <w:pPr>
        <w:pStyle w:val="narrative"/>
        <w:keepLines/>
        <w:spacing w:after="0"/>
        <w:ind w:firstLine="0"/>
        <w:rPr>
          <w:rFonts w:asciiTheme="minorHAnsi" w:hAnsiTheme="minorHAnsi" w:cstheme="minorHAnsi"/>
          <w:sz w:val="24"/>
        </w:rPr>
      </w:pPr>
    </w:p>
    <w:p w:rsidR="007B5A97" w:rsidRPr="001F6AD1" w:rsidRDefault="00C042D5" w:rsidP="001F6AD1">
      <w:pPr>
        <w:pStyle w:val="narrative"/>
        <w:keepLines/>
        <w:spacing w:after="0"/>
        <w:ind w:firstLine="0"/>
        <w:rPr>
          <w:rFonts w:asciiTheme="minorHAnsi" w:hAnsiTheme="minorHAnsi" w:cstheme="minorHAnsi"/>
          <w:sz w:val="24"/>
        </w:rPr>
      </w:pPr>
      <w:r w:rsidRPr="001F6AD1">
        <w:rPr>
          <w:rFonts w:asciiTheme="minorHAnsi" w:hAnsiTheme="minorHAnsi" w:cstheme="minorHAnsi"/>
          <w:sz w:val="24"/>
        </w:rPr>
        <w:lastRenderedPageBreak/>
        <w:t>Con artists can also pose as legitimate debt collectors or insurance agencies, scamming businesses into se</w:t>
      </w:r>
      <w:r w:rsidR="007B5A97" w:rsidRPr="001F6AD1">
        <w:rPr>
          <w:rFonts w:asciiTheme="minorHAnsi" w:hAnsiTheme="minorHAnsi" w:cstheme="minorHAnsi"/>
          <w:sz w:val="24"/>
        </w:rPr>
        <w:t xml:space="preserve">nding them sensitive information. </w:t>
      </w:r>
      <w:r w:rsidRPr="001F6AD1">
        <w:rPr>
          <w:rFonts w:asciiTheme="minorHAnsi" w:hAnsiTheme="minorHAnsi" w:cstheme="minorHAnsi"/>
          <w:sz w:val="24"/>
        </w:rPr>
        <w:t xml:space="preserve">Thieves can also harvest your individual information in </w:t>
      </w:r>
      <w:proofErr w:type="gramStart"/>
      <w:r w:rsidRPr="001F6AD1">
        <w:rPr>
          <w:rFonts w:asciiTheme="minorHAnsi" w:hAnsiTheme="minorHAnsi" w:cstheme="minorHAnsi"/>
          <w:sz w:val="24"/>
        </w:rPr>
        <w:t>a number of</w:t>
      </w:r>
      <w:proofErr w:type="gramEnd"/>
      <w:r w:rsidRPr="001F6AD1">
        <w:rPr>
          <w:rFonts w:asciiTheme="minorHAnsi" w:hAnsiTheme="minorHAnsi" w:cstheme="minorHAnsi"/>
          <w:sz w:val="24"/>
        </w:rPr>
        <w:t xml:space="preserve"> creative ways. “Dumpster diving” involves sorting through trash bins for loan</w:t>
      </w:r>
      <w:r w:rsidR="007B5A97" w:rsidRPr="001F6AD1">
        <w:rPr>
          <w:rFonts w:asciiTheme="minorHAnsi" w:hAnsiTheme="minorHAnsi" w:cstheme="minorHAnsi"/>
          <w:sz w:val="24"/>
        </w:rPr>
        <w:t xml:space="preserve"> and credit card</w:t>
      </w:r>
      <w:r w:rsidRPr="001F6AD1">
        <w:rPr>
          <w:rFonts w:asciiTheme="minorHAnsi" w:hAnsiTheme="minorHAnsi" w:cstheme="minorHAnsi"/>
          <w:sz w:val="24"/>
        </w:rPr>
        <w:t xml:space="preserve"> applications, credit card </w:t>
      </w:r>
      <w:r w:rsidR="007B5A97" w:rsidRPr="001F6AD1">
        <w:rPr>
          <w:rFonts w:asciiTheme="minorHAnsi" w:hAnsiTheme="minorHAnsi" w:cstheme="minorHAnsi"/>
          <w:sz w:val="24"/>
        </w:rPr>
        <w:t>statements</w:t>
      </w:r>
      <w:r w:rsidRPr="001F6AD1">
        <w:rPr>
          <w:rFonts w:asciiTheme="minorHAnsi" w:hAnsiTheme="minorHAnsi" w:cstheme="minorHAnsi"/>
          <w:sz w:val="24"/>
        </w:rPr>
        <w:t xml:space="preserve">, or anything printed with Social Security numbers. Crooks can lurk at ATMs and “shoulder surf,” picking off PINs, credit card numbers, and passwords. Some talented </w:t>
      </w:r>
      <w:r w:rsidR="007B5A97" w:rsidRPr="001F6AD1">
        <w:rPr>
          <w:rFonts w:asciiTheme="minorHAnsi" w:hAnsiTheme="minorHAnsi" w:cstheme="minorHAnsi"/>
          <w:sz w:val="24"/>
        </w:rPr>
        <w:t>thieves</w:t>
      </w:r>
      <w:r w:rsidRPr="001F6AD1">
        <w:rPr>
          <w:rFonts w:asciiTheme="minorHAnsi" w:hAnsiTheme="minorHAnsi" w:cstheme="minorHAnsi"/>
          <w:sz w:val="24"/>
        </w:rPr>
        <w:t xml:space="preserve"> have even attached data storage devices to ATMs to steal credit and debit card numbers. “Phishing,” posing by e-mail or phone as a legitimate company and claiming that there is a problem with a customer’s account, regularly takes in gullible consumers. Then there is the low-tech technique of stealing credit cards, tax info, and financial correspondence by rifling through unprotected mailboxes. </w:t>
      </w:r>
      <w:r w:rsidR="007B5A97" w:rsidRPr="001F6AD1">
        <w:rPr>
          <w:rFonts w:asciiTheme="minorHAnsi" w:hAnsiTheme="minorHAnsi" w:cstheme="minorHAnsi"/>
          <w:sz w:val="24"/>
        </w:rPr>
        <w:t>Finally,</w:t>
      </w:r>
      <w:r w:rsidRPr="001F6AD1">
        <w:rPr>
          <w:rFonts w:asciiTheme="minorHAnsi" w:hAnsiTheme="minorHAnsi" w:cstheme="minorHAnsi"/>
          <w:sz w:val="24"/>
        </w:rPr>
        <w:t xml:space="preserve"> there is the good old-fashioned method of stealing wallets and purses.</w:t>
      </w:r>
    </w:p>
    <w:p w:rsidR="007B5A97" w:rsidRPr="001F6AD1" w:rsidRDefault="007B5A97" w:rsidP="001F6AD1">
      <w:pPr>
        <w:pStyle w:val="narrative"/>
        <w:keepLines/>
        <w:spacing w:after="0"/>
        <w:ind w:firstLine="0"/>
        <w:rPr>
          <w:rFonts w:asciiTheme="minorHAnsi" w:hAnsiTheme="minorHAnsi" w:cstheme="minorHAnsi"/>
          <w:b/>
          <w:caps/>
          <w:sz w:val="24"/>
        </w:rPr>
      </w:pPr>
    </w:p>
    <w:p w:rsidR="00C042D5" w:rsidRPr="001F6AD1" w:rsidRDefault="00C042D5" w:rsidP="001F6AD1">
      <w:pPr>
        <w:pStyle w:val="narrative"/>
        <w:keepLines/>
        <w:spacing w:after="0"/>
        <w:ind w:firstLine="0"/>
        <w:rPr>
          <w:rFonts w:asciiTheme="minorHAnsi" w:hAnsiTheme="minorHAnsi" w:cstheme="minorHAnsi"/>
          <w:b/>
          <w:caps/>
          <w:sz w:val="24"/>
        </w:rPr>
      </w:pPr>
      <w:r w:rsidRPr="001F6AD1">
        <w:rPr>
          <w:rFonts w:asciiTheme="minorHAnsi" w:hAnsiTheme="minorHAnsi" w:cstheme="minorHAnsi"/>
          <w:b/>
          <w:caps/>
          <w:sz w:val="24"/>
        </w:rPr>
        <w:t>How you can protect yourself</w:t>
      </w:r>
    </w:p>
    <w:p w:rsidR="00C042D5" w:rsidRPr="001F6AD1" w:rsidRDefault="007B5A97" w:rsidP="001F6AD1">
      <w:pPr>
        <w:pStyle w:val="PPTnumb"/>
        <w:keepLines/>
        <w:numPr>
          <w:ilvl w:val="0"/>
          <w:numId w:val="19"/>
        </w:numPr>
        <w:rPr>
          <w:rFonts w:asciiTheme="minorHAnsi" w:hAnsiTheme="minorHAnsi" w:cstheme="minorHAnsi"/>
          <w:sz w:val="24"/>
          <w:szCs w:val="24"/>
        </w:rPr>
      </w:pPr>
      <w:r w:rsidRPr="001F6AD1">
        <w:rPr>
          <w:rFonts w:asciiTheme="minorHAnsi" w:hAnsiTheme="minorHAnsi" w:cstheme="minorHAnsi"/>
          <w:sz w:val="24"/>
          <w:szCs w:val="24"/>
        </w:rPr>
        <w:t>Make copies of</w:t>
      </w:r>
      <w:r w:rsidR="00C042D5" w:rsidRPr="001F6AD1">
        <w:rPr>
          <w:rFonts w:asciiTheme="minorHAnsi" w:hAnsiTheme="minorHAnsi" w:cstheme="minorHAnsi"/>
          <w:sz w:val="24"/>
          <w:szCs w:val="24"/>
        </w:rPr>
        <w:t xml:space="preserve"> the contents of your</w:t>
      </w:r>
      <w:r w:rsidR="003574DF" w:rsidRPr="001F6AD1">
        <w:rPr>
          <w:rFonts w:asciiTheme="minorHAnsi" w:hAnsiTheme="minorHAnsi" w:cstheme="minorHAnsi"/>
          <w:sz w:val="24"/>
          <w:szCs w:val="24"/>
        </w:rPr>
        <w:t xml:space="preserve"> important documents</w:t>
      </w:r>
      <w:r w:rsidR="00C042D5" w:rsidRPr="001F6AD1">
        <w:rPr>
          <w:rFonts w:asciiTheme="minorHAnsi" w:hAnsiTheme="minorHAnsi" w:cstheme="minorHAnsi"/>
          <w:sz w:val="24"/>
          <w:szCs w:val="24"/>
        </w:rPr>
        <w:t xml:space="preserve">. Do both sides of each license, credit card, and so on. That way you will know what you had in your wallet and </w:t>
      </w:r>
      <w:proofErr w:type="gramStart"/>
      <w:r w:rsidR="00C042D5" w:rsidRPr="001F6AD1">
        <w:rPr>
          <w:rFonts w:asciiTheme="minorHAnsi" w:hAnsiTheme="minorHAnsi" w:cstheme="minorHAnsi"/>
          <w:sz w:val="24"/>
          <w:szCs w:val="24"/>
        </w:rPr>
        <w:t>all of</w:t>
      </w:r>
      <w:proofErr w:type="gramEnd"/>
      <w:r w:rsidR="00C042D5" w:rsidRPr="001F6AD1">
        <w:rPr>
          <w:rFonts w:asciiTheme="minorHAnsi" w:hAnsiTheme="minorHAnsi" w:cstheme="minorHAnsi"/>
          <w:sz w:val="24"/>
          <w:szCs w:val="24"/>
        </w:rPr>
        <w:t xml:space="preserve"> the account numbers and phone numbers to call and cancel. Keep the </w:t>
      </w:r>
      <w:r w:rsidRPr="001F6AD1">
        <w:rPr>
          <w:rFonts w:asciiTheme="minorHAnsi" w:hAnsiTheme="minorHAnsi" w:cstheme="minorHAnsi"/>
          <w:sz w:val="24"/>
          <w:szCs w:val="24"/>
        </w:rPr>
        <w:t>copy</w:t>
      </w:r>
      <w:r w:rsidR="00C042D5" w:rsidRPr="001F6AD1">
        <w:rPr>
          <w:rFonts w:asciiTheme="minorHAnsi" w:hAnsiTheme="minorHAnsi" w:cstheme="minorHAnsi"/>
          <w:sz w:val="24"/>
          <w:szCs w:val="24"/>
        </w:rPr>
        <w:t xml:space="preserve"> in a safe place</w:t>
      </w:r>
      <w:r w:rsidRPr="001F6AD1">
        <w:rPr>
          <w:rFonts w:asciiTheme="minorHAnsi" w:hAnsiTheme="minorHAnsi" w:cstheme="minorHAnsi"/>
          <w:sz w:val="24"/>
          <w:szCs w:val="24"/>
        </w:rPr>
        <w:t>, not in your wallet</w:t>
      </w:r>
      <w:r w:rsidR="00C042D5" w:rsidRPr="001F6AD1">
        <w:rPr>
          <w:rFonts w:asciiTheme="minorHAnsi" w:hAnsiTheme="minorHAnsi" w:cstheme="minorHAnsi"/>
          <w:sz w:val="24"/>
          <w:szCs w:val="24"/>
        </w:rPr>
        <w:t xml:space="preserve">. </w:t>
      </w:r>
    </w:p>
    <w:p w:rsidR="00C042D5" w:rsidRPr="001F6AD1" w:rsidRDefault="00C042D5" w:rsidP="001F6AD1">
      <w:pPr>
        <w:pStyle w:val="PPTnumb"/>
        <w:keepLines/>
        <w:numPr>
          <w:ilvl w:val="0"/>
          <w:numId w:val="19"/>
        </w:numPr>
        <w:rPr>
          <w:rFonts w:asciiTheme="minorHAnsi" w:hAnsiTheme="minorHAnsi" w:cstheme="minorHAnsi"/>
          <w:sz w:val="24"/>
          <w:szCs w:val="24"/>
        </w:rPr>
      </w:pPr>
      <w:r w:rsidRPr="001F6AD1">
        <w:rPr>
          <w:rFonts w:asciiTheme="minorHAnsi" w:hAnsiTheme="minorHAnsi" w:cstheme="minorHAnsi"/>
          <w:sz w:val="24"/>
          <w:szCs w:val="24"/>
        </w:rPr>
        <w:t>Don’t use the last four digits of your Social Security number, your mom’s maiden name, birthdate, or pet’s name as your password or PIN.</w:t>
      </w:r>
    </w:p>
    <w:p w:rsidR="00C042D5" w:rsidRPr="001F6AD1" w:rsidRDefault="00C042D5" w:rsidP="001F6AD1">
      <w:pPr>
        <w:pStyle w:val="PPTnumb"/>
        <w:keepLines/>
        <w:numPr>
          <w:ilvl w:val="0"/>
          <w:numId w:val="19"/>
        </w:numPr>
        <w:rPr>
          <w:rFonts w:asciiTheme="minorHAnsi" w:hAnsiTheme="minorHAnsi" w:cstheme="minorHAnsi"/>
          <w:sz w:val="24"/>
          <w:szCs w:val="24"/>
        </w:rPr>
      </w:pPr>
      <w:r w:rsidRPr="001F6AD1">
        <w:rPr>
          <w:rFonts w:asciiTheme="minorHAnsi" w:hAnsiTheme="minorHAnsi" w:cstheme="minorHAnsi"/>
          <w:sz w:val="24"/>
          <w:szCs w:val="24"/>
        </w:rPr>
        <w:t>Shred financial documents and paperwork with personal information before your discard them; in fact, shred every piece of trash containing your credit card number, bank account number, Social Security number, or tax information.</w:t>
      </w:r>
    </w:p>
    <w:p w:rsidR="00C042D5" w:rsidRPr="001F6AD1" w:rsidRDefault="00C042D5" w:rsidP="001F6AD1">
      <w:pPr>
        <w:pStyle w:val="PPTnumb"/>
        <w:keepLines/>
        <w:numPr>
          <w:ilvl w:val="0"/>
          <w:numId w:val="19"/>
        </w:numPr>
        <w:rPr>
          <w:rFonts w:asciiTheme="minorHAnsi" w:hAnsiTheme="minorHAnsi" w:cstheme="minorHAnsi"/>
          <w:sz w:val="24"/>
          <w:szCs w:val="24"/>
        </w:rPr>
      </w:pPr>
      <w:r w:rsidRPr="001F6AD1">
        <w:rPr>
          <w:rFonts w:asciiTheme="minorHAnsi" w:hAnsiTheme="minorHAnsi" w:cstheme="minorHAnsi"/>
          <w:sz w:val="24"/>
          <w:szCs w:val="24"/>
        </w:rPr>
        <w:t>Review your bills each month for misuse; store canceled checks safely; shred preapproved credit offers before throwing them away.</w:t>
      </w:r>
    </w:p>
    <w:p w:rsidR="00C042D5" w:rsidRPr="001F6AD1" w:rsidRDefault="00C042D5" w:rsidP="001F6AD1">
      <w:pPr>
        <w:pStyle w:val="PPTnumb"/>
        <w:keepLines/>
        <w:numPr>
          <w:ilvl w:val="0"/>
          <w:numId w:val="19"/>
        </w:numPr>
        <w:rPr>
          <w:rFonts w:asciiTheme="minorHAnsi" w:hAnsiTheme="minorHAnsi" w:cstheme="minorHAnsi"/>
          <w:sz w:val="24"/>
          <w:szCs w:val="24"/>
        </w:rPr>
      </w:pPr>
      <w:r w:rsidRPr="001F6AD1">
        <w:rPr>
          <w:rFonts w:asciiTheme="minorHAnsi" w:hAnsiTheme="minorHAnsi" w:cstheme="minorHAnsi"/>
          <w:sz w:val="24"/>
          <w:szCs w:val="24"/>
        </w:rPr>
        <w:t>The next time you order checks, have your checks printed with only your initials (instead of first name) and last name. If someone takes your checkbook, he or she will not know if you sign your checks with just your initials or your first name, but your bank will know how you sign your checks.</w:t>
      </w:r>
    </w:p>
    <w:p w:rsidR="00C042D5" w:rsidRPr="001F6AD1" w:rsidRDefault="00B86FA4" w:rsidP="001F6AD1">
      <w:pPr>
        <w:pStyle w:val="PPTnumb"/>
        <w:keepLines/>
        <w:numPr>
          <w:ilvl w:val="0"/>
          <w:numId w:val="19"/>
        </w:numPr>
        <w:rPr>
          <w:rFonts w:asciiTheme="minorHAnsi" w:hAnsiTheme="minorHAnsi" w:cstheme="minorHAnsi"/>
          <w:sz w:val="24"/>
          <w:szCs w:val="24"/>
        </w:rPr>
      </w:pPr>
      <w:r w:rsidRPr="001F6AD1">
        <w:rPr>
          <w:rFonts w:asciiTheme="minorHAnsi" w:hAnsiTheme="minorHAnsi" w:cstheme="minorHAnsi"/>
          <w:sz w:val="24"/>
          <w:szCs w:val="24"/>
        </w:rPr>
        <w:t>S</w:t>
      </w:r>
      <w:r w:rsidR="00C042D5" w:rsidRPr="001F6AD1">
        <w:rPr>
          <w:rFonts w:asciiTheme="minorHAnsi" w:hAnsiTheme="minorHAnsi" w:cstheme="minorHAnsi"/>
          <w:sz w:val="24"/>
          <w:szCs w:val="24"/>
        </w:rPr>
        <w:t xml:space="preserve">ign the back of your credit cards. </w:t>
      </w:r>
      <w:r w:rsidR="007B5A97" w:rsidRPr="001F6AD1">
        <w:rPr>
          <w:rFonts w:asciiTheme="minorHAnsi" w:hAnsiTheme="minorHAnsi" w:cstheme="minorHAnsi"/>
          <w:sz w:val="24"/>
          <w:szCs w:val="24"/>
        </w:rPr>
        <w:t>Or i</w:t>
      </w:r>
      <w:r w:rsidR="00C042D5" w:rsidRPr="001F6AD1">
        <w:rPr>
          <w:rFonts w:asciiTheme="minorHAnsi" w:hAnsiTheme="minorHAnsi" w:cstheme="minorHAnsi"/>
          <w:sz w:val="24"/>
          <w:szCs w:val="24"/>
        </w:rPr>
        <w:t xml:space="preserve">nstead, </w:t>
      </w:r>
      <w:r w:rsidR="007B5A97" w:rsidRPr="001F6AD1">
        <w:rPr>
          <w:rFonts w:asciiTheme="minorHAnsi" w:hAnsiTheme="minorHAnsi" w:cstheme="minorHAnsi"/>
          <w:sz w:val="24"/>
          <w:szCs w:val="24"/>
        </w:rPr>
        <w:t>write</w:t>
      </w:r>
      <w:r w:rsidR="00C042D5" w:rsidRPr="001F6AD1">
        <w:rPr>
          <w:rFonts w:asciiTheme="minorHAnsi" w:hAnsiTheme="minorHAnsi" w:cstheme="minorHAnsi"/>
          <w:sz w:val="24"/>
          <w:szCs w:val="24"/>
        </w:rPr>
        <w:t xml:space="preserve"> “PHOTO ID REQUIRED.”</w:t>
      </w:r>
    </w:p>
    <w:p w:rsidR="00C042D5" w:rsidRPr="001F6AD1" w:rsidRDefault="007B5A97" w:rsidP="001F6AD1">
      <w:pPr>
        <w:pStyle w:val="PPTnumb"/>
        <w:keepLines/>
        <w:numPr>
          <w:ilvl w:val="0"/>
          <w:numId w:val="19"/>
        </w:numPr>
        <w:rPr>
          <w:rFonts w:asciiTheme="minorHAnsi" w:hAnsiTheme="minorHAnsi" w:cstheme="minorHAnsi"/>
          <w:sz w:val="24"/>
          <w:szCs w:val="24"/>
        </w:rPr>
      </w:pPr>
      <w:r w:rsidRPr="001F6AD1">
        <w:rPr>
          <w:rFonts w:asciiTheme="minorHAnsi" w:hAnsiTheme="minorHAnsi" w:cstheme="minorHAnsi"/>
          <w:sz w:val="24"/>
          <w:szCs w:val="24"/>
        </w:rPr>
        <w:t>If you</w:t>
      </w:r>
      <w:r w:rsidR="00C042D5" w:rsidRPr="001F6AD1">
        <w:rPr>
          <w:rFonts w:asciiTheme="minorHAnsi" w:hAnsiTheme="minorHAnsi" w:cstheme="minorHAnsi"/>
          <w:sz w:val="24"/>
          <w:szCs w:val="24"/>
        </w:rPr>
        <w:t xml:space="preserve"> </w:t>
      </w:r>
      <w:r w:rsidR="00B16235" w:rsidRPr="001F6AD1">
        <w:rPr>
          <w:rFonts w:asciiTheme="minorHAnsi" w:hAnsiTheme="minorHAnsi" w:cstheme="minorHAnsi"/>
          <w:sz w:val="24"/>
          <w:szCs w:val="24"/>
        </w:rPr>
        <w:t>write</w:t>
      </w:r>
      <w:r w:rsidR="00C042D5" w:rsidRPr="001F6AD1">
        <w:rPr>
          <w:rFonts w:asciiTheme="minorHAnsi" w:hAnsiTheme="minorHAnsi" w:cstheme="minorHAnsi"/>
          <w:sz w:val="24"/>
          <w:szCs w:val="24"/>
        </w:rPr>
        <w:t xml:space="preserve"> checks to pay your credit card accounts, do not put the complete account number on the “For” or “Memo” line. Instead, just put the last four numbers. The credit card company knows the rest of the number. That way no one who might be handling your check as it passes through the entire check-processing channel will have access to it.</w:t>
      </w:r>
    </w:p>
    <w:p w:rsidR="00C042D5" w:rsidRPr="001F6AD1" w:rsidRDefault="00C042D5" w:rsidP="001F6AD1">
      <w:pPr>
        <w:pStyle w:val="PPTnumb"/>
        <w:keepLines/>
        <w:numPr>
          <w:ilvl w:val="0"/>
          <w:numId w:val="19"/>
        </w:numPr>
        <w:rPr>
          <w:rFonts w:asciiTheme="minorHAnsi" w:hAnsiTheme="minorHAnsi" w:cstheme="minorHAnsi"/>
          <w:sz w:val="24"/>
          <w:szCs w:val="24"/>
        </w:rPr>
      </w:pPr>
      <w:r w:rsidRPr="001F6AD1">
        <w:rPr>
          <w:rFonts w:asciiTheme="minorHAnsi" w:hAnsiTheme="minorHAnsi" w:cstheme="minorHAnsi"/>
          <w:sz w:val="24"/>
          <w:szCs w:val="24"/>
        </w:rPr>
        <w:t xml:space="preserve">Put your work phone number on your checks instead of your home phone. If you have a Post Office box, use that instead of your home address. If you do not have a P.O. Box, use your work address. Never have your Social Security number printed on your checks. You can add it </w:t>
      </w:r>
      <w:r w:rsidR="007B5A97" w:rsidRPr="001F6AD1">
        <w:rPr>
          <w:rFonts w:asciiTheme="minorHAnsi" w:hAnsiTheme="minorHAnsi" w:cstheme="minorHAnsi"/>
          <w:sz w:val="24"/>
          <w:szCs w:val="24"/>
        </w:rPr>
        <w:t>later</w:t>
      </w:r>
      <w:r w:rsidRPr="001F6AD1">
        <w:rPr>
          <w:rFonts w:asciiTheme="minorHAnsi" w:hAnsiTheme="minorHAnsi" w:cstheme="minorHAnsi"/>
          <w:sz w:val="24"/>
          <w:szCs w:val="24"/>
        </w:rPr>
        <w:t xml:space="preserve"> if it is </w:t>
      </w:r>
      <w:proofErr w:type="gramStart"/>
      <w:r w:rsidRPr="001F6AD1">
        <w:rPr>
          <w:rFonts w:asciiTheme="minorHAnsi" w:hAnsiTheme="minorHAnsi" w:cstheme="minorHAnsi"/>
          <w:sz w:val="24"/>
          <w:szCs w:val="24"/>
        </w:rPr>
        <w:t>absolutely necessary</w:t>
      </w:r>
      <w:proofErr w:type="gramEnd"/>
      <w:r w:rsidRPr="001F6AD1">
        <w:rPr>
          <w:rFonts w:asciiTheme="minorHAnsi" w:hAnsiTheme="minorHAnsi" w:cstheme="minorHAnsi"/>
          <w:sz w:val="24"/>
          <w:szCs w:val="24"/>
        </w:rPr>
        <w:t xml:space="preserve"> (and it usually is NOT). But if you have it printed, anyone can get it.</w:t>
      </w:r>
    </w:p>
    <w:p w:rsidR="00C042D5" w:rsidRPr="001F6AD1" w:rsidRDefault="00C042D5" w:rsidP="001F6AD1">
      <w:pPr>
        <w:pStyle w:val="PPTnumb"/>
        <w:keepLines/>
        <w:numPr>
          <w:ilvl w:val="0"/>
          <w:numId w:val="19"/>
        </w:numPr>
        <w:rPr>
          <w:rFonts w:asciiTheme="minorHAnsi" w:hAnsiTheme="minorHAnsi" w:cstheme="minorHAnsi"/>
          <w:sz w:val="24"/>
          <w:szCs w:val="24"/>
        </w:rPr>
      </w:pPr>
      <w:r w:rsidRPr="001F6AD1">
        <w:rPr>
          <w:rFonts w:asciiTheme="minorHAnsi" w:hAnsiTheme="minorHAnsi" w:cstheme="minorHAnsi"/>
          <w:sz w:val="24"/>
          <w:szCs w:val="24"/>
        </w:rPr>
        <w:lastRenderedPageBreak/>
        <w:t>Never click on links sent in unsolici</w:t>
      </w:r>
      <w:r w:rsidR="007B5A97" w:rsidRPr="001F6AD1">
        <w:rPr>
          <w:rFonts w:asciiTheme="minorHAnsi" w:hAnsiTheme="minorHAnsi" w:cstheme="minorHAnsi"/>
          <w:sz w:val="24"/>
          <w:szCs w:val="24"/>
        </w:rPr>
        <w:t xml:space="preserve">ted e-mails; instead, type in the site </w:t>
      </w:r>
      <w:r w:rsidRPr="001F6AD1">
        <w:rPr>
          <w:rFonts w:asciiTheme="minorHAnsi" w:hAnsiTheme="minorHAnsi" w:cstheme="minorHAnsi"/>
          <w:sz w:val="24"/>
          <w:szCs w:val="24"/>
        </w:rPr>
        <w:t>address you know. Use firewalls, antispyware, and antivirus software to protect your home computer.</w:t>
      </w:r>
    </w:p>
    <w:p w:rsidR="00C042D5" w:rsidRPr="001F6AD1" w:rsidRDefault="00C042D5" w:rsidP="001F6AD1">
      <w:pPr>
        <w:pStyle w:val="PPTnumb"/>
        <w:keepLines/>
        <w:numPr>
          <w:ilvl w:val="0"/>
          <w:numId w:val="19"/>
        </w:numPr>
        <w:rPr>
          <w:rFonts w:asciiTheme="minorHAnsi" w:hAnsiTheme="minorHAnsi" w:cstheme="minorHAnsi"/>
          <w:sz w:val="24"/>
          <w:szCs w:val="24"/>
        </w:rPr>
      </w:pPr>
      <w:r w:rsidRPr="001F6AD1">
        <w:rPr>
          <w:rFonts w:asciiTheme="minorHAnsi" w:hAnsiTheme="minorHAnsi" w:cstheme="minorHAnsi"/>
          <w:sz w:val="24"/>
          <w:szCs w:val="24"/>
        </w:rPr>
        <w:t>Most states are now moving away from using Social Security numbers on driver’s licenses. When you renew your license, ask about using a substitute number.</w:t>
      </w:r>
    </w:p>
    <w:p w:rsidR="00C042D5" w:rsidRPr="001F6AD1" w:rsidRDefault="00C042D5" w:rsidP="001F6AD1">
      <w:pPr>
        <w:pStyle w:val="PPTnumb"/>
        <w:keepLines/>
        <w:numPr>
          <w:ilvl w:val="0"/>
          <w:numId w:val="0"/>
        </w:numPr>
        <w:ind w:left="720" w:hanging="360"/>
        <w:rPr>
          <w:rFonts w:asciiTheme="minorHAnsi" w:hAnsiTheme="minorHAnsi" w:cstheme="minorHAnsi"/>
          <w:sz w:val="24"/>
          <w:szCs w:val="24"/>
        </w:rPr>
      </w:pPr>
    </w:p>
    <w:p w:rsidR="00C042D5" w:rsidRPr="001F6AD1" w:rsidRDefault="00C042D5" w:rsidP="001F6AD1">
      <w:pPr>
        <w:pStyle w:val="PPTnumb"/>
        <w:keepLines/>
        <w:numPr>
          <w:ilvl w:val="0"/>
          <w:numId w:val="0"/>
        </w:numPr>
        <w:ind w:left="360" w:hanging="360"/>
        <w:rPr>
          <w:rFonts w:asciiTheme="minorHAnsi" w:hAnsiTheme="minorHAnsi" w:cstheme="minorHAnsi"/>
          <w:b/>
          <w:caps/>
          <w:sz w:val="24"/>
          <w:szCs w:val="24"/>
        </w:rPr>
      </w:pPr>
      <w:r w:rsidRPr="001F6AD1">
        <w:rPr>
          <w:rFonts w:asciiTheme="minorHAnsi" w:hAnsiTheme="minorHAnsi" w:cstheme="minorHAnsi"/>
          <w:b/>
          <w:caps/>
          <w:sz w:val="24"/>
          <w:szCs w:val="24"/>
        </w:rPr>
        <w:t>Signs that your identity might have been stolen</w:t>
      </w:r>
    </w:p>
    <w:p w:rsidR="00C042D5" w:rsidRPr="001F6AD1" w:rsidRDefault="00C042D5" w:rsidP="001F6AD1">
      <w:pPr>
        <w:pStyle w:val="PPTnumb"/>
        <w:keepLines/>
        <w:numPr>
          <w:ilvl w:val="0"/>
          <w:numId w:val="0"/>
        </w:numPr>
        <w:tabs>
          <w:tab w:val="clear" w:pos="420"/>
          <w:tab w:val="clear" w:pos="1260"/>
          <w:tab w:val="left" w:pos="720"/>
        </w:tabs>
        <w:rPr>
          <w:rFonts w:asciiTheme="minorHAnsi" w:hAnsiTheme="minorHAnsi" w:cstheme="minorHAnsi"/>
          <w:sz w:val="24"/>
          <w:szCs w:val="24"/>
        </w:rPr>
      </w:pPr>
      <w:r w:rsidRPr="001F6AD1">
        <w:rPr>
          <w:rFonts w:asciiTheme="minorHAnsi" w:hAnsiTheme="minorHAnsi" w:cstheme="minorHAnsi"/>
          <w:sz w:val="24"/>
          <w:szCs w:val="24"/>
        </w:rPr>
        <w:t xml:space="preserve">Be alert to signs that require immediate attention such as: </w:t>
      </w:r>
    </w:p>
    <w:p w:rsidR="00C042D5" w:rsidRPr="001F6AD1" w:rsidRDefault="00C042D5" w:rsidP="001F6AD1">
      <w:pPr>
        <w:pStyle w:val="PPTnumb"/>
        <w:keepLines/>
        <w:numPr>
          <w:ilvl w:val="0"/>
          <w:numId w:val="21"/>
        </w:numPr>
        <w:tabs>
          <w:tab w:val="clear" w:pos="420"/>
          <w:tab w:val="clear" w:pos="1260"/>
          <w:tab w:val="clear" w:pos="1440"/>
          <w:tab w:val="left" w:pos="720"/>
          <w:tab w:val="num" w:pos="1620"/>
        </w:tabs>
        <w:ind w:left="720" w:hanging="360"/>
        <w:rPr>
          <w:rFonts w:asciiTheme="minorHAnsi" w:hAnsiTheme="minorHAnsi" w:cstheme="minorHAnsi"/>
          <w:sz w:val="24"/>
          <w:szCs w:val="24"/>
        </w:rPr>
      </w:pPr>
      <w:r w:rsidRPr="001F6AD1">
        <w:rPr>
          <w:rFonts w:asciiTheme="minorHAnsi" w:hAnsiTheme="minorHAnsi" w:cstheme="minorHAnsi"/>
          <w:sz w:val="24"/>
          <w:szCs w:val="24"/>
        </w:rPr>
        <w:t>Bills that do not arrive as expected</w:t>
      </w:r>
    </w:p>
    <w:p w:rsidR="00C042D5" w:rsidRPr="001F6AD1" w:rsidRDefault="00C042D5" w:rsidP="001F6AD1">
      <w:pPr>
        <w:pStyle w:val="PPTnumb"/>
        <w:keepLines/>
        <w:numPr>
          <w:ilvl w:val="0"/>
          <w:numId w:val="21"/>
        </w:numPr>
        <w:tabs>
          <w:tab w:val="clear" w:pos="420"/>
          <w:tab w:val="clear" w:pos="1260"/>
          <w:tab w:val="clear" w:pos="1440"/>
          <w:tab w:val="left" w:pos="720"/>
          <w:tab w:val="num" w:pos="1620"/>
        </w:tabs>
        <w:ind w:left="720" w:hanging="360"/>
        <w:rPr>
          <w:rFonts w:asciiTheme="minorHAnsi" w:hAnsiTheme="minorHAnsi" w:cstheme="minorHAnsi"/>
          <w:sz w:val="24"/>
          <w:szCs w:val="24"/>
        </w:rPr>
      </w:pPr>
      <w:r w:rsidRPr="001F6AD1">
        <w:rPr>
          <w:rFonts w:asciiTheme="minorHAnsi" w:hAnsiTheme="minorHAnsi" w:cstheme="minorHAnsi"/>
          <w:sz w:val="24"/>
          <w:szCs w:val="24"/>
        </w:rPr>
        <w:t>Unexpected credit cards or account statements</w:t>
      </w:r>
    </w:p>
    <w:p w:rsidR="00C042D5" w:rsidRPr="001F6AD1" w:rsidRDefault="00C042D5" w:rsidP="001F6AD1">
      <w:pPr>
        <w:pStyle w:val="PPTnumb"/>
        <w:keepLines/>
        <w:numPr>
          <w:ilvl w:val="0"/>
          <w:numId w:val="21"/>
        </w:numPr>
        <w:tabs>
          <w:tab w:val="clear" w:pos="420"/>
          <w:tab w:val="clear" w:pos="1260"/>
          <w:tab w:val="clear" w:pos="1440"/>
          <w:tab w:val="left" w:pos="720"/>
          <w:tab w:val="num" w:pos="1620"/>
        </w:tabs>
        <w:ind w:left="720" w:hanging="360"/>
        <w:rPr>
          <w:rFonts w:asciiTheme="minorHAnsi" w:hAnsiTheme="minorHAnsi" w:cstheme="minorHAnsi"/>
          <w:sz w:val="24"/>
          <w:szCs w:val="24"/>
        </w:rPr>
      </w:pPr>
      <w:r w:rsidRPr="001F6AD1">
        <w:rPr>
          <w:rFonts w:asciiTheme="minorHAnsi" w:hAnsiTheme="minorHAnsi" w:cstheme="minorHAnsi"/>
          <w:sz w:val="24"/>
          <w:szCs w:val="24"/>
        </w:rPr>
        <w:t>Denials of credit for no apparent reason</w:t>
      </w:r>
    </w:p>
    <w:p w:rsidR="00C042D5" w:rsidRPr="001F6AD1" w:rsidRDefault="00C042D5" w:rsidP="001F6AD1">
      <w:pPr>
        <w:pStyle w:val="PPTnumb"/>
        <w:keepLines/>
        <w:numPr>
          <w:ilvl w:val="0"/>
          <w:numId w:val="21"/>
        </w:numPr>
        <w:tabs>
          <w:tab w:val="clear" w:pos="420"/>
          <w:tab w:val="clear" w:pos="1260"/>
          <w:tab w:val="clear" w:pos="1440"/>
          <w:tab w:val="left" w:pos="720"/>
          <w:tab w:val="num" w:pos="1620"/>
        </w:tabs>
        <w:ind w:left="720" w:hanging="360"/>
        <w:rPr>
          <w:rFonts w:asciiTheme="minorHAnsi" w:hAnsiTheme="minorHAnsi" w:cstheme="minorHAnsi"/>
          <w:sz w:val="24"/>
          <w:szCs w:val="24"/>
        </w:rPr>
      </w:pPr>
      <w:r w:rsidRPr="001F6AD1">
        <w:rPr>
          <w:rFonts w:asciiTheme="minorHAnsi" w:hAnsiTheme="minorHAnsi" w:cstheme="minorHAnsi"/>
          <w:sz w:val="24"/>
          <w:szCs w:val="24"/>
        </w:rPr>
        <w:t>Calls or letters about purchases you did not make</w:t>
      </w:r>
    </w:p>
    <w:p w:rsidR="00C042D5" w:rsidRPr="001F6AD1" w:rsidRDefault="00C042D5" w:rsidP="001F6AD1">
      <w:pPr>
        <w:pStyle w:val="narrative"/>
        <w:keepLines/>
        <w:spacing w:after="0"/>
        <w:rPr>
          <w:rFonts w:asciiTheme="minorHAnsi" w:hAnsiTheme="minorHAnsi" w:cstheme="minorHAnsi"/>
          <w:sz w:val="24"/>
        </w:rPr>
      </w:pPr>
    </w:p>
    <w:p w:rsidR="00C042D5" w:rsidRPr="001F6AD1" w:rsidRDefault="00C042D5" w:rsidP="001F6AD1">
      <w:pPr>
        <w:pStyle w:val="narrative"/>
        <w:keepLines/>
        <w:spacing w:after="0"/>
        <w:ind w:firstLine="0"/>
        <w:rPr>
          <w:rFonts w:asciiTheme="minorHAnsi" w:hAnsiTheme="minorHAnsi" w:cstheme="minorHAnsi"/>
          <w:b/>
          <w:caps/>
          <w:sz w:val="24"/>
        </w:rPr>
      </w:pPr>
      <w:r w:rsidRPr="001F6AD1">
        <w:rPr>
          <w:rFonts w:asciiTheme="minorHAnsi" w:hAnsiTheme="minorHAnsi" w:cstheme="minorHAnsi"/>
          <w:b/>
          <w:caps/>
          <w:sz w:val="24"/>
        </w:rPr>
        <w:t>What to do if your identi</w:t>
      </w:r>
      <w:r w:rsidR="00B16235" w:rsidRPr="001F6AD1">
        <w:rPr>
          <w:rFonts w:asciiTheme="minorHAnsi" w:hAnsiTheme="minorHAnsi" w:cstheme="minorHAnsi"/>
          <w:b/>
          <w:caps/>
          <w:sz w:val="24"/>
        </w:rPr>
        <w:t>t</w:t>
      </w:r>
      <w:r w:rsidRPr="001F6AD1">
        <w:rPr>
          <w:rFonts w:asciiTheme="minorHAnsi" w:hAnsiTheme="minorHAnsi" w:cstheme="minorHAnsi"/>
          <w:b/>
          <w:caps/>
          <w:sz w:val="24"/>
        </w:rPr>
        <w:t>y is stolen</w:t>
      </w:r>
    </w:p>
    <w:p w:rsidR="00C042D5" w:rsidRPr="001F6AD1" w:rsidRDefault="00C042D5" w:rsidP="001F6AD1">
      <w:pPr>
        <w:pStyle w:val="narrative"/>
        <w:keepLines/>
        <w:numPr>
          <w:ilvl w:val="0"/>
          <w:numId w:val="20"/>
        </w:numPr>
        <w:tabs>
          <w:tab w:val="clear" w:pos="1440"/>
          <w:tab w:val="num" w:pos="720"/>
        </w:tabs>
        <w:spacing w:after="0"/>
        <w:ind w:left="720"/>
        <w:rPr>
          <w:rFonts w:asciiTheme="minorHAnsi" w:hAnsiTheme="minorHAnsi" w:cstheme="minorHAnsi"/>
          <w:sz w:val="24"/>
        </w:rPr>
      </w:pPr>
      <w:r w:rsidRPr="001F6AD1">
        <w:rPr>
          <w:rFonts w:asciiTheme="minorHAnsi" w:hAnsiTheme="minorHAnsi" w:cstheme="minorHAnsi"/>
          <w:sz w:val="24"/>
        </w:rPr>
        <w:t xml:space="preserve">Immediately cancel your credit cards. </w:t>
      </w:r>
      <w:r w:rsidR="007B5A97" w:rsidRPr="001F6AD1">
        <w:rPr>
          <w:rFonts w:asciiTheme="minorHAnsi" w:hAnsiTheme="minorHAnsi" w:cstheme="minorHAnsi"/>
          <w:sz w:val="24"/>
        </w:rPr>
        <w:t>Cancel them online through the company’s website or have</w:t>
      </w:r>
      <w:r w:rsidRPr="001F6AD1">
        <w:rPr>
          <w:rFonts w:asciiTheme="minorHAnsi" w:hAnsiTheme="minorHAnsi" w:cstheme="minorHAnsi"/>
          <w:sz w:val="24"/>
        </w:rPr>
        <w:t xml:space="preserve"> the toll-free numbers and your card numbers on hand so you know whom to call. Keep those where you can find them. Follow up in writing with copies of supporting documents. Choose new passwords for new accounts.</w:t>
      </w:r>
    </w:p>
    <w:p w:rsidR="00C042D5" w:rsidRPr="001F6AD1" w:rsidRDefault="00C042D5" w:rsidP="001F6AD1">
      <w:pPr>
        <w:pStyle w:val="narrative"/>
        <w:keepLines/>
        <w:numPr>
          <w:ilvl w:val="0"/>
          <w:numId w:val="20"/>
        </w:numPr>
        <w:tabs>
          <w:tab w:val="clear" w:pos="1440"/>
          <w:tab w:val="num" w:pos="720"/>
        </w:tabs>
        <w:spacing w:after="0"/>
        <w:ind w:left="720"/>
        <w:rPr>
          <w:rFonts w:asciiTheme="minorHAnsi" w:hAnsiTheme="minorHAnsi" w:cstheme="minorHAnsi"/>
          <w:sz w:val="24"/>
        </w:rPr>
      </w:pPr>
      <w:r w:rsidRPr="001F6AD1">
        <w:rPr>
          <w:rFonts w:asciiTheme="minorHAnsi" w:hAnsiTheme="minorHAnsi" w:cstheme="minorHAnsi"/>
          <w:sz w:val="24"/>
        </w:rPr>
        <w:t>File a police report immediately in the jurisdiction where your credit cards were stolen. This proves to credit providers that you were diligent, and this is the first step toward an investigation.</w:t>
      </w:r>
    </w:p>
    <w:p w:rsidR="00C042D5" w:rsidRPr="001F6AD1" w:rsidRDefault="00C042D5" w:rsidP="001F6AD1">
      <w:pPr>
        <w:pStyle w:val="narrative"/>
        <w:keepLines/>
        <w:numPr>
          <w:ilvl w:val="0"/>
          <w:numId w:val="20"/>
        </w:numPr>
        <w:tabs>
          <w:tab w:val="clear" w:pos="1440"/>
          <w:tab w:val="num" w:pos="720"/>
        </w:tabs>
        <w:spacing w:after="0"/>
        <w:ind w:left="720"/>
        <w:rPr>
          <w:rFonts w:asciiTheme="minorHAnsi" w:hAnsiTheme="minorHAnsi" w:cstheme="minorHAnsi"/>
          <w:sz w:val="24"/>
        </w:rPr>
      </w:pPr>
      <w:r w:rsidRPr="001F6AD1">
        <w:rPr>
          <w:rFonts w:asciiTheme="minorHAnsi" w:hAnsiTheme="minorHAnsi" w:cstheme="minorHAnsi"/>
          <w:sz w:val="24"/>
        </w:rPr>
        <w:t xml:space="preserve">Call the three national credit reporting organizations immediately to place a fraud alert on your name and Social Security number. The alert means any company that checks your credit knows your information was stolen, and it </w:t>
      </w:r>
      <w:proofErr w:type="gramStart"/>
      <w:r w:rsidRPr="001F6AD1">
        <w:rPr>
          <w:rFonts w:asciiTheme="minorHAnsi" w:hAnsiTheme="minorHAnsi" w:cstheme="minorHAnsi"/>
          <w:sz w:val="24"/>
        </w:rPr>
        <w:t>has to</w:t>
      </w:r>
      <w:proofErr w:type="gramEnd"/>
      <w:r w:rsidRPr="001F6AD1">
        <w:rPr>
          <w:rFonts w:asciiTheme="minorHAnsi" w:hAnsiTheme="minorHAnsi" w:cstheme="minorHAnsi"/>
          <w:sz w:val="24"/>
        </w:rPr>
        <w:t xml:space="preserve"> contact you by phone to authorize new credit.</w:t>
      </w:r>
    </w:p>
    <w:p w:rsidR="00C042D5" w:rsidRPr="001F6AD1" w:rsidRDefault="00C042D5" w:rsidP="001F6AD1">
      <w:pPr>
        <w:pStyle w:val="narrative"/>
        <w:keepLines/>
        <w:numPr>
          <w:ilvl w:val="0"/>
          <w:numId w:val="20"/>
        </w:numPr>
        <w:tabs>
          <w:tab w:val="clear" w:pos="1440"/>
          <w:tab w:val="num" w:pos="720"/>
        </w:tabs>
        <w:spacing w:after="0"/>
        <w:ind w:left="720"/>
        <w:rPr>
          <w:rFonts w:asciiTheme="minorHAnsi" w:hAnsiTheme="minorHAnsi" w:cstheme="minorHAnsi"/>
          <w:sz w:val="24"/>
        </w:rPr>
      </w:pPr>
      <w:r w:rsidRPr="001F6AD1">
        <w:rPr>
          <w:rFonts w:asciiTheme="minorHAnsi" w:hAnsiTheme="minorHAnsi" w:cstheme="minorHAnsi"/>
          <w:sz w:val="24"/>
        </w:rPr>
        <w:t>File a complaint with the Federal Trade Commission, and report the fraud to the Social Security Administration.</w:t>
      </w:r>
    </w:p>
    <w:p w:rsidR="00C042D5" w:rsidRPr="001F6AD1" w:rsidRDefault="00C042D5" w:rsidP="001F6AD1">
      <w:pPr>
        <w:pStyle w:val="narrative"/>
        <w:keepLines/>
        <w:spacing w:after="0"/>
        <w:rPr>
          <w:rFonts w:asciiTheme="minorHAnsi" w:hAnsiTheme="minorHAnsi" w:cstheme="minorHAnsi"/>
          <w:sz w:val="24"/>
        </w:rPr>
      </w:pPr>
      <w:r w:rsidRPr="001F6AD1">
        <w:rPr>
          <w:rFonts w:asciiTheme="minorHAnsi" w:hAnsiTheme="minorHAnsi" w:cstheme="minorHAnsi"/>
          <w:sz w:val="24"/>
        </w:rPr>
        <w:t xml:space="preserve">Below are the important </w:t>
      </w:r>
      <w:r w:rsidR="007B5A97" w:rsidRPr="001F6AD1">
        <w:rPr>
          <w:rFonts w:asciiTheme="minorHAnsi" w:hAnsiTheme="minorHAnsi" w:cstheme="minorHAnsi"/>
          <w:sz w:val="24"/>
        </w:rPr>
        <w:t>contacts</w:t>
      </w:r>
      <w:r w:rsidRPr="001F6AD1">
        <w:rPr>
          <w:rFonts w:asciiTheme="minorHAnsi" w:hAnsiTheme="minorHAnsi" w:cstheme="minorHAnsi"/>
          <w:sz w:val="24"/>
        </w:rPr>
        <w:t xml:space="preserve"> you will need to begin rebuilding your credit:</w:t>
      </w:r>
    </w:p>
    <w:p w:rsidR="00C042D5" w:rsidRPr="001F6AD1" w:rsidRDefault="00C042D5" w:rsidP="001F6AD1">
      <w:pPr>
        <w:pStyle w:val="narrative"/>
        <w:keepLines/>
        <w:spacing w:after="0"/>
        <w:rPr>
          <w:rFonts w:asciiTheme="minorHAnsi" w:hAnsiTheme="minorHAnsi" w:cstheme="minorHAnsi"/>
          <w:sz w:val="24"/>
        </w:rPr>
      </w:pPr>
      <w:r w:rsidRPr="001F6AD1">
        <w:rPr>
          <w:rFonts w:asciiTheme="minorHAnsi" w:hAnsiTheme="minorHAnsi" w:cstheme="minorHAnsi"/>
          <w:sz w:val="24"/>
        </w:rPr>
        <w:t xml:space="preserve"> </w:t>
      </w:r>
      <w:r w:rsidRPr="001F6AD1">
        <w:rPr>
          <w:rFonts w:asciiTheme="minorHAnsi" w:hAnsiTheme="minorHAnsi" w:cstheme="minorHAnsi"/>
          <w:sz w:val="24"/>
        </w:rPr>
        <w:tab/>
        <w:t xml:space="preserve">Equifax: </w:t>
      </w:r>
      <w:hyperlink r:id="rId18" w:history="1">
        <w:r w:rsidRPr="001F6AD1">
          <w:rPr>
            <w:rStyle w:val="Hyperlink"/>
            <w:rFonts w:asciiTheme="minorHAnsi" w:hAnsiTheme="minorHAnsi" w:cstheme="minorHAnsi"/>
            <w:sz w:val="24"/>
          </w:rPr>
          <w:t>www.equifax.com</w:t>
        </w:r>
      </w:hyperlink>
    </w:p>
    <w:p w:rsidR="00C042D5" w:rsidRPr="001F6AD1" w:rsidRDefault="007465CC" w:rsidP="001F6AD1">
      <w:pPr>
        <w:pStyle w:val="narrative"/>
        <w:keepLines/>
        <w:spacing w:after="0"/>
        <w:ind w:left="720"/>
        <w:rPr>
          <w:rFonts w:asciiTheme="minorHAnsi" w:hAnsiTheme="minorHAnsi" w:cstheme="minorHAnsi"/>
          <w:sz w:val="24"/>
        </w:rPr>
      </w:pPr>
      <w:r w:rsidRPr="001F6AD1">
        <w:rPr>
          <w:rFonts w:asciiTheme="minorHAnsi" w:hAnsiTheme="minorHAnsi" w:cstheme="minorHAnsi"/>
          <w:sz w:val="24"/>
        </w:rPr>
        <w:t xml:space="preserve">Experian: </w:t>
      </w:r>
      <w:hyperlink r:id="rId19" w:history="1">
        <w:r w:rsidR="00C042D5" w:rsidRPr="001F6AD1">
          <w:rPr>
            <w:rStyle w:val="Hyperlink"/>
            <w:rFonts w:asciiTheme="minorHAnsi" w:hAnsiTheme="minorHAnsi" w:cstheme="minorHAnsi"/>
            <w:sz w:val="24"/>
          </w:rPr>
          <w:t>www.experian.com</w:t>
        </w:r>
      </w:hyperlink>
    </w:p>
    <w:p w:rsidR="00C042D5" w:rsidRPr="001F6AD1" w:rsidRDefault="007465CC" w:rsidP="001F6AD1">
      <w:pPr>
        <w:pStyle w:val="narrative"/>
        <w:keepLines/>
        <w:spacing w:after="0"/>
        <w:ind w:left="720"/>
        <w:rPr>
          <w:rFonts w:asciiTheme="minorHAnsi" w:hAnsiTheme="minorHAnsi" w:cstheme="minorHAnsi"/>
          <w:sz w:val="24"/>
        </w:rPr>
      </w:pPr>
      <w:r w:rsidRPr="001F6AD1">
        <w:rPr>
          <w:rFonts w:asciiTheme="minorHAnsi" w:hAnsiTheme="minorHAnsi" w:cstheme="minorHAnsi"/>
          <w:sz w:val="24"/>
        </w:rPr>
        <w:t xml:space="preserve">Trans Union: </w:t>
      </w:r>
      <w:hyperlink r:id="rId20" w:history="1">
        <w:r w:rsidR="00C042D5" w:rsidRPr="001F6AD1">
          <w:rPr>
            <w:rStyle w:val="Hyperlink"/>
            <w:rFonts w:asciiTheme="minorHAnsi" w:hAnsiTheme="minorHAnsi" w:cstheme="minorHAnsi"/>
            <w:sz w:val="24"/>
          </w:rPr>
          <w:t>www.transunion.com</w:t>
        </w:r>
      </w:hyperlink>
    </w:p>
    <w:p w:rsidR="00C042D5" w:rsidRPr="001F6AD1" w:rsidRDefault="00B40E05" w:rsidP="001F6AD1">
      <w:pPr>
        <w:pStyle w:val="narrative"/>
        <w:keepLines/>
        <w:spacing w:after="0"/>
        <w:ind w:left="720"/>
        <w:rPr>
          <w:rFonts w:asciiTheme="minorHAnsi" w:hAnsiTheme="minorHAnsi" w:cstheme="minorHAnsi"/>
          <w:sz w:val="24"/>
        </w:rPr>
      </w:pPr>
      <w:r w:rsidRPr="001F6AD1">
        <w:rPr>
          <w:rFonts w:asciiTheme="minorHAnsi" w:hAnsiTheme="minorHAnsi" w:cstheme="minorHAnsi"/>
          <w:sz w:val="24"/>
        </w:rPr>
        <w:t>Federal Trade Commission: www.identitytheft.gov</w:t>
      </w:r>
      <w:r w:rsidR="00C042D5" w:rsidRPr="001F6AD1">
        <w:rPr>
          <w:rFonts w:asciiTheme="minorHAnsi" w:hAnsiTheme="minorHAnsi" w:cstheme="minorHAnsi"/>
          <w:sz w:val="24"/>
        </w:rPr>
        <w:t xml:space="preserve"> </w:t>
      </w:r>
    </w:p>
    <w:p w:rsidR="00C042D5" w:rsidRPr="001F6AD1" w:rsidRDefault="00C042D5" w:rsidP="001F6AD1">
      <w:pPr>
        <w:pStyle w:val="narrative"/>
        <w:keepLines/>
        <w:spacing w:after="0"/>
        <w:ind w:left="720"/>
        <w:rPr>
          <w:rFonts w:asciiTheme="minorHAnsi" w:hAnsiTheme="minorHAnsi" w:cstheme="minorHAnsi"/>
          <w:sz w:val="24"/>
        </w:rPr>
      </w:pPr>
      <w:r w:rsidRPr="001F6AD1">
        <w:rPr>
          <w:rFonts w:asciiTheme="minorHAnsi" w:hAnsiTheme="minorHAnsi" w:cstheme="minorHAnsi"/>
          <w:sz w:val="24"/>
        </w:rPr>
        <w:t xml:space="preserve">Social Security Administration: </w:t>
      </w:r>
      <w:hyperlink r:id="rId21" w:history="1">
        <w:r w:rsidRPr="001F6AD1">
          <w:rPr>
            <w:rStyle w:val="Hyperlink"/>
            <w:rFonts w:asciiTheme="minorHAnsi" w:hAnsiTheme="minorHAnsi" w:cstheme="minorHAnsi"/>
            <w:sz w:val="24"/>
          </w:rPr>
          <w:t>www.ssa.gov</w:t>
        </w:r>
      </w:hyperlink>
      <w:r w:rsidR="00B40E05" w:rsidRPr="001F6AD1">
        <w:rPr>
          <w:rFonts w:asciiTheme="minorHAnsi" w:hAnsiTheme="minorHAnsi" w:cstheme="minorHAnsi"/>
          <w:sz w:val="24"/>
        </w:rPr>
        <w:t>/fraud</w:t>
      </w:r>
    </w:p>
    <w:p w:rsidR="00C042D5" w:rsidRPr="001F6AD1" w:rsidRDefault="00C042D5" w:rsidP="001F6AD1">
      <w:pPr>
        <w:pStyle w:val="sectionheading1"/>
        <w:keepLines/>
        <w:spacing w:before="0" w:after="0"/>
        <w:rPr>
          <w:rFonts w:asciiTheme="minorHAnsi" w:hAnsiTheme="minorHAnsi" w:cstheme="minorHAnsi"/>
          <w:sz w:val="24"/>
          <w:szCs w:val="24"/>
        </w:rPr>
      </w:pPr>
    </w:p>
    <w:p w:rsidR="00A51545" w:rsidRPr="00291040" w:rsidRDefault="00A51545">
      <w:pPr>
        <w:rPr>
          <w:rFonts w:eastAsia="Times New Roman" w:cstheme="minorHAnsi"/>
          <w:b/>
          <w:color w:val="000000"/>
          <w:sz w:val="30"/>
          <w:szCs w:val="30"/>
        </w:rPr>
      </w:pPr>
      <w:r w:rsidRPr="00291040">
        <w:rPr>
          <w:rFonts w:cstheme="minorHAnsi"/>
        </w:rPr>
        <w:br w:type="page"/>
      </w:r>
    </w:p>
    <w:p w:rsidR="00C042D5" w:rsidRPr="00291040" w:rsidRDefault="00C042D5" w:rsidP="00C042D5">
      <w:pPr>
        <w:pStyle w:val="sectionheading1"/>
        <w:keepLines/>
        <w:rPr>
          <w:rFonts w:asciiTheme="minorHAnsi" w:hAnsiTheme="minorHAnsi" w:cstheme="minorHAnsi"/>
        </w:rPr>
      </w:pPr>
      <w:r w:rsidRPr="00291040">
        <w:rPr>
          <w:rFonts w:asciiTheme="minorHAnsi" w:hAnsiTheme="minorHAnsi" w:cstheme="minorHAnsi"/>
        </w:rPr>
        <w:lastRenderedPageBreak/>
        <w:t>lecture enhancer 1-</w:t>
      </w:r>
      <w:bookmarkStart w:id="8" w:name="LectureLink8"/>
      <w:bookmarkEnd w:id="8"/>
      <w:r w:rsidR="004D5218" w:rsidRPr="00291040">
        <w:rPr>
          <w:rFonts w:asciiTheme="minorHAnsi" w:hAnsiTheme="minorHAnsi" w:cstheme="minorHAnsi"/>
        </w:rPr>
        <w:t>9</w:t>
      </w:r>
    </w:p>
    <w:p w:rsidR="00C042D5" w:rsidRPr="00291040" w:rsidRDefault="002B6F2A" w:rsidP="001F6AD1">
      <w:pPr>
        <w:keepLines/>
        <w:spacing w:after="120"/>
        <w:outlineLvl w:val="0"/>
        <w:rPr>
          <w:rFonts w:cstheme="minorHAnsi"/>
          <w:b/>
          <w:caps/>
          <w:color w:val="000000"/>
          <w:sz w:val="28"/>
          <w:szCs w:val="28"/>
        </w:rPr>
      </w:pPr>
      <w:r w:rsidRPr="00291040">
        <w:rPr>
          <w:rFonts w:cstheme="minorHAnsi"/>
          <w:b/>
          <w:caps/>
          <w:color w:val="000000"/>
          <w:sz w:val="28"/>
          <w:szCs w:val="28"/>
        </w:rPr>
        <w:t>big rig truck companies strive for efficiency</w:t>
      </w:r>
    </w:p>
    <w:p w:rsidR="00C042D5" w:rsidRPr="001F6AD1" w:rsidRDefault="00C042D5" w:rsidP="001F6AD1">
      <w:pPr>
        <w:keepLines/>
        <w:spacing w:after="0"/>
        <w:rPr>
          <w:rFonts w:cstheme="minorHAnsi"/>
          <w:sz w:val="24"/>
          <w:szCs w:val="24"/>
        </w:rPr>
      </w:pPr>
    </w:p>
    <w:p w:rsidR="002B6F2A" w:rsidRPr="001F6AD1" w:rsidRDefault="002B6F2A" w:rsidP="001F6AD1">
      <w:pPr>
        <w:pStyle w:val="narrative"/>
        <w:keepLines/>
        <w:spacing w:after="0" w:line="276" w:lineRule="auto"/>
        <w:ind w:firstLine="0"/>
        <w:rPr>
          <w:rFonts w:asciiTheme="minorHAnsi" w:hAnsiTheme="minorHAnsi" w:cstheme="minorHAnsi"/>
          <w:sz w:val="24"/>
        </w:rPr>
      </w:pPr>
      <w:r w:rsidRPr="001F6AD1">
        <w:rPr>
          <w:rFonts w:asciiTheme="minorHAnsi" w:hAnsiTheme="minorHAnsi" w:cstheme="minorHAnsi"/>
          <w:sz w:val="24"/>
        </w:rPr>
        <w:t>Every day thousands of semi-trucks crisscross the country transporting goods from one from place to another. But although big rigs are a key component of the distribution process, these gas-guzzling vehicles have never been particularly efficient. The average tractor trailer gets less than 7 miles per gallon of gasoline, making it one of the least green vehicles on the road. All told, the nation’s approximately 1.7 million semi-trucks burn through more than 26 billion gallons of diesel fuel annually. </w:t>
      </w:r>
    </w:p>
    <w:p w:rsidR="00B16235" w:rsidRPr="001F6AD1" w:rsidRDefault="00B16235" w:rsidP="001F6AD1">
      <w:pPr>
        <w:pStyle w:val="narrative"/>
        <w:keepLines/>
        <w:spacing w:after="0" w:line="276" w:lineRule="auto"/>
        <w:ind w:firstLine="0"/>
        <w:rPr>
          <w:rFonts w:asciiTheme="minorHAnsi" w:hAnsiTheme="minorHAnsi" w:cstheme="minorHAnsi"/>
          <w:sz w:val="24"/>
        </w:rPr>
      </w:pPr>
    </w:p>
    <w:p w:rsidR="002B6F2A" w:rsidRPr="001F6AD1" w:rsidRDefault="002B6F2A" w:rsidP="001F6AD1">
      <w:pPr>
        <w:pStyle w:val="narrative"/>
        <w:keepLines/>
        <w:spacing w:after="0" w:line="276" w:lineRule="auto"/>
        <w:ind w:firstLine="0"/>
        <w:rPr>
          <w:rFonts w:asciiTheme="minorHAnsi" w:hAnsiTheme="minorHAnsi" w:cstheme="minorHAnsi"/>
          <w:sz w:val="24"/>
        </w:rPr>
      </w:pPr>
      <w:r w:rsidRPr="001F6AD1">
        <w:rPr>
          <w:rFonts w:asciiTheme="minorHAnsi" w:hAnsiTheme="minorHAnsi" w:cstheme="minorHAnsi"/>
          <w:sz w:val="24"/>
        </w:rPr>
        <w:t>That number is becoming increasingly unacceptable to truck manufacturers, and not just because they’re concerned with the environmental impact of their vehicles. Improving fuel economy by an extra mile per gallon would have the same effect as removing 200,000 trucks from the road. Not only would this be enormously beneficial for the environment, but it would also save trucking companies billions of dollars in fuel costs. That’s why big truck makers like Navistar, Daimler, Volvo and more are all rethinking how to design tractor trailers for maximum efficiency.</w:t>
      </w:r>
    </w:p>
    <w:p w:rsidR="00B16235" w:rsidRPr="001F6AD1" w:rsidRDefault="00B16235" w:rsidP="001F6AD1">
      <w:pPr>
        <w:pStyle w:val="narrative"/>
        <w:keepLines/>
        <w:spacing w:after="0" w:line="276" w:lineRule="auto"/>
        <w:ind w:firstLine="0"/>
        <w:rPr>
          <w:rFonts w:asciiTheme="minorHAnsi" w:hAnsiTheme="minorHAnsi" w:cstheme="minorHAnsi"/>
          <w:sz w:val="24"/>
        </w:rPr>
      </w:pPr>
    </w:p>
    <w:p w:rsidR="00C042D5" w:rsidRPr="001F6AD1" w:rsidRDefault="002B6F2A" w:rsidP="001F6AD1">
      <w:pPr>
        <w:pStyle w:val="narrative"/>
        <w:keepLines/>
        <w:spacing w:after="0" w:line="276" w:lineRule="auto"/>
        <w:ind w:firstLine="0"/>
        <w:rPr>
          <w:rFonts w:asciiTheme="minorHAnsi" w:hAnsiTheme="minorHAnsi" w:cstheme="minorHAnsi"/>
          <w:sz w:val="24"/>
        </w:rPr>
      </w:pPr>
      <w:r w:rsidRPr="001F6AD1">
        <w:rPr>
          <w:rFonts w:asciiTheme="minorHAnsi" w:hAnsiTheme="minorHAnsi" w:cstheme="minorHAnsi"/>
          <w:sz w:val="24"/>
        </w:rPr>
        <w:t>One potential option is to ditch diesel engines altogether in favor of electric motors. The engine maker Cummins recently introduced the first fully electric big rig this summer, and Tesla plans to unveil a similar prototype in the fall. Still, it could be years before the industry is ready to adopt electric vehicles on a large scale. In the meantime, companies can improve their trucks’ fuel economy by updating exhaust systems or installing fully automatic transmissions. Vehicle design is an important factor as well. Adding “skirts” or “tails” around the base and backs of trucks can improve their aerodynamics, thus reducing the driver’s need to constantly lean on the gas pedal. Still, some truck companies are unwilling to splash cash on these improvements when a new tractor trailer can already cost close to $200,000. But when the long-term savings from fuel costs are factored in, it probably makes the most sense to pay for upgrades at the start rather than spend more money further down the road.</w:t>
      </w:r>
    </w:p>
    <w:p w:rsidR="00DB03BE" w:rsidRPr="00291040" w:rsidRDefault="00C042D5" w:rsidP="00CF6706">
      <w:pPr>
        <w:pStyle w:val="sectionheading1"/>
        <w:keepLines/>
        <w:rPr>
          <w:rFonts w:asciiTheme="minorHAnsi" w:hAnsiTheme="minorHAnsi" w:cstheme="minorHAnsi"/>
        </w:rPr>
      </w:pPr>
      <w:r w:rsidRPr="00291040">
        <w:rPr>
          <w:rFonts w:asciiTheme="minorHAnsi" w:hAnsiTheme="minorHAnsi" w:cstheme="minorHAnsi"/>
        </w:rPr>
        <w:br w:type="page"/>
      </w:r>
    </w:p>
    <w:p w:rsidR="005F2654" w:rsidRPr="00291040" w:rsidRDefault="005F2654" w:rsidP="005F2654">
      <w:pPr>
        <w:pStyle w:val="ALLCAPSHDG1"/>
        <w:ind w:right="90"/>
        <w:rPr>
          <w:rFonts w:cstheme="minorHAnsi"/>
          <w:color w:val="FF0000"/>
          <w:sz w:val="28"/>
          <w:szCs w:val="24"/>
        </w:rPr>
      </w:pPr>
      <w:r w:rsidRPr="00291040">
        <w:rPr>
          <w:rFonts w:cstheme="minorHAnsi"/>
          <w:color w:val="FF0000"/>
          <w:sz w:val="28"/>
        </w:rPr>
        <w:lastRenderedPageBreak/>
        <w:t>critical thinking exercises</w:t>
      </w:r>
    </w:p>
    <w:p w:rsidR="00FA1C53" w:rsidRPr="00291040" w:rsidRDefault="00FA1C53" w:rsidP="006C0235">
      <w:pPr>
        <w:pStyle w:val="sectionheading1"/>
        <w:keepLines/>
        <w:rPr>
          <w:rFonts w:asciiTheme="minorHAnsi" w:hAnsiTheme="minorHAnsi" w:cstheme="minorHAnsi"/>
        </w:rPr>
      </w:pPr>
      <w:r w:rsidRPr="00291040">
        <w:rPr>
          <w:rFonts w:asciiTheme="minorHAnsi" w:hAnsiTheme="minorHAnsi" w:cstheme="minorHAnsi"/>
        </w:rPr>
        <w:t>critical thinking exercise 1-1</w:t>
      </w:r>
    </w:p>
    <w:p w:rsidR="00FA1C53" w:rsidRPr="00291040" w:rsidRDefault="00FA1C53" w:rsidP="006C0235">
      <w:pPr>
        <w:keepLines/>
        <w:tabs>
          <w:tab w:val="left" w:pos="720"/>
        </w:tabs>
        <w:spacing w:after="120" w:line="240" w:lineRule="auto"/>
        <w:outlineLvl w:val="0"/>
        <w:rPr>
          <w:rFonts w:cstheme="minorHAnsi"/>
          <w:b/>
          <w:color w:val="000000"/>
          <w:sz w:val="16"/>
          <w:szCs w:val="16"/>
        </w:rPr>
      </w:pPr>
      <w:r w:rsidRPr="00291040">
        <w:rPr>
          <w:rFonts w:cstheme="minorHAnsi"/>
          <w:b/>
          <w:caps/>
          <w:color w:val="000000"/>
          <w:sz w:val="28"/>
          <w:szCs w:val="28"/>
        </w:rPr>
        <w:t>How Much Profit?</w:t>
      </w:r>
    </w:p>
    <w:p w:rsidR="00B16235" w:rsidRPr="006C0235" w:rsidRDefault="00B16235" w:rsidP="00FA1C53">
      <w:pPr>
        <w:keepLines/>
        <w:tabs>
          <w:tab w:val="left" w:pos="720"/>
        </w:tabs>
        <w:spacing w:after="0" w:line="240" w:lineRule="auto"/>
        <w:rPr>
          <w:rFonts w:cstheme="minorHAnsi"/>
          <w:color w:val="000000"/>
          <w:sz w:val="24"/>
          <w:szCs w:val="24"/>
        </w:rPr>
      </w:pPr>
    </w:p>
    <w:p w:rsidR="00FA1C53" w:rsidRPr="006C0235" w:rsidRDefault="00FA1C53" w:rsidP="00FA1C53">
      <w:pPr>
        <w:keepLines/>
        <w:tabs>
          <w:tab w:val="left" w:pos="720"/>
        </w:tabs>
        <w:spacing w:after="0" w:line="240" w:lineRule="auto"/>
        <w:rPr>
          <w:rFonts w:cstheme="minorHAnsi"/>
          <w:color w:val="000000"/>
          <w:sz w:val="24"/>
          <w:szCs w:val="24"/>
        </w:rPr>
      </w:pPr>
      <w:bookmarkStart w:id="9" w:name="CriticalThinkingEx1"/>
      <w:bookmarkEnd w:id="9"/>
      <w:r w:rsidRPr="006C0235">
        <w:rPr>
          <w:rFonts w:cstheme="minorHAnsi"/>
          <w:color w:val="000000"/>
          <w:sz w:val="24"/>
          <w:szCs w:val="24"/>
        </w:rPr>
        <w:t xml:space="preserve">The text defines profit as </w:t>
      </w:r>
      <w:r w:rsidRPr="006C0235">
        <w:rPr>
          <w:rFonts w:cstheme="minorHAnsi"/>
          <w:sz w:val="24"/>
          <w:szCs w:val="24"/>
        </w:rPr>
        <w:t>“the amount a business earns above and beyond what it spends for salaries and other expenses.”</w:t>
      </w:r>
      <w:r w:rsidRPr="006C0235">
        <w:rPr>
          <w:rFonts w:cstheme="minorHAnsi"/>
          <w:color w:val="000000"/>
          <w:sz w:val="24"/>
          <w:szCs w:val="24"/>
        </w:rPr>
        <w:t xml:space="preserve"> Choose a large corporation representing each of the following types of companies. Using the above profit definition, how much profit as a percentage of sales do you think each corporation earns? In other words, out of every dollar a company earns, how much does it keep?</w:t>
      </w:r>
    </w:p>
    <w:p w:rsidR="00FA1C53" w:rsidRPr="006C0235" w:rsidRDefault="00FA1C53" w:rsidP="00FA1C53">
      <w:pPr>
        <w:keepLines/>
        <w:tabs>
          <w:tab w:val="left" w:pos="720"/>
        </w:tabs>
        <w:spacing w:after="0" w:line="240" w:lineRule="auto"/>
        <w:rPr>
          <w:rFonts w:cstheme="minorHAnsi"/>
          <w:color w:val="000000"/>
          <w:sz w:val="24"/>
          <w:szCs w:val="24"/>
        </w:rPr>
      </w:pPr>
    </w:p>
    <w:p w:rsidR="00FA1C53" w:rsidRPr="006C0235" w:rsidRDefault="00FA1C53" w:rsidP="00FA1C53">
      <w:pPr>
        <w:keepLines/>
        <w:tabs>
          <w:tab w:val="left" w:pos="1260"/>
          <w:tab w:val="left" w:pos="5400"/>
        </w:tabs>
        <w:spacing w:after="0" w:line="240" w:lineRule="auto"/>
        <w:ind w:left="540"/>
        <w:rPr>
          <w:rFonts w:cstheme="minorHAnsi"/>
          <w:b/>
          <w:color w:val="000000"/>
          <w:sz w:val="24"/>
          <w:szCs w:val="24"/>
        </w:rPr>
      </w:pPr>
      <w:r w:rsidRPr="006C0235">
        <w:rPr>
          <w:rFonts w:cstheme="minorHAnsi"/>
          <w:color w:val="000000"/>
          <w:sz w:val="24"/>
          <w:szCs w:val="24"/>
        </w:rPr>
        <w:t>1.</w:t>
      </w:r>
      <w:r w:rsidRPr="006C0235">
        <w:rPr>
          <w:rFonts w:cstheme="minorHAnsi"/>
          <w:color w:val="000000"/>
          <w:sz w:val="24"/>
          <w:szCs w:val="24"/>
        </w:rPr>
        <w:tab/>
      </w:r>
      <w:r w:rsidRPr="006C0235">
        <w:rPr>
          <w:rFonts w:cstheme="minorHAnsi"/>
          <w:b/>
          <w:color w:val="000000"/>
          <w:sz w:val="24"/>
          <w:szCs w:val="24"/>
        </w:rPr>
        <w:t>BANKING</w:t>
      </w:r>
    </w:p>
    <w:p w:rsidR="00FA1C53" w:rsidRPr="006C0235" w:rsidRDefault="00FA1C53" w:rsidP="00FA1C53">
      <w:pPr>
        <w:keepLines/>
        <w:tabs>
          <w:tab w:val="left" w:pos="1260"/>
          <w:tab w:val="left" w:pos="5400"/>
        </w:tabs>
        <w:spacing w:after="0" w:line="240" w:lineRule="auto"/>
        <w:ind w:left="540"/>
        <w:rPr>
          <w:rFonts w:cstheme="minorHAnsi"/>
          <w:color w:val="000000"/>
          <w:sz w:val="24"/>
          <w:szCs w:val="24"/>
        </w:rPr>
      </w:pPr>
    </w:p>
    <w:p w:rsidR="00FA1C53" w:rsidRPr="006C0235" w:rsidRDefault="00FA1C53" w:rsidP="00FA1C53">
      <w:pPr>
        <w:keepLines/>
        <w:tabs>
          <w:tab w:val="left" w:pos="1260"/>
          <w:tab w:val="left" w:pos="4680"/>
          <w:tab w:val="left" w:pos="5400"/>
        </w:tabs>
        <w:spacing w:after="0" w:line="240" w:lineRule="auto"/>
        <w:ind w:left="540"/>
        <w:rPr>
          <w:rFonts w:cstheme="minorHAnsi"/>
          <w:color w:val="000000"/>
          <w:sz w:val="24"/>
          <w:szCs w:val="24"/>
        </w:rPr>
      </w:pPr>
      <w:r w:rsidRPr="006C0235">
        <w:rPr>
          <w:rFonts w:cstheme="minorHAnsi"/>
          <w:color w:val="000000"/>
          <w:sz w:val="24"/>
          <w:szCs w:val="24"/>
        </w:rPr>
        <w:tab/>
        <w:t>Corporation _____________________</w:t>
      </w:r>
      <w:r w:rsidRPr="006C0235">
        <w:rPr>
          <w:rFonts w:cstheme="minorHAnsi"/>
          <w:color w:val="000000"/>
          <w:sz w:val="24"/>
          <w:szCs w:val="24"/>
        </w:rPr>
        <w:tab/>
        <w:t>Percent Estimated Profit ____________</w:t>
      </w:r>
    </w:p>
    <w:p w:rsidR="00FA1C53" w:rsidRPr="006C0235" w:rsidRDefault="00FA1C53" w:rsidP="00FA1C53">
      <w:pPr>
        <w:keepLines/>
        <w:tabs>
          <w:tab w:val="left" w:pos="1260"/>
          <w:tab w:val="left" w:pos="4680"/>
          <w:tab w:val="left" w:pos="5400"/>
        </w:tabs>
        <w:spacing w:after="0" w:line="240" w:lineRule="auto"/>
        <w:ind w:left="540"/>
        <w:rPr>
          <w:rFonts w:cstheme="minorHAnsi"/>
          <w:color w:val="000000"/>
          <w:sz w:val="24"/>
          <w:szCs w:val="24"/>
        </w:rPr>
      </w:pPr>
    </w:p>
    <w:p w:rsidR="00FA1C53" w:rsidRPr="006C0235" w:rsidRDefault="00FA1C53" w:rsidP="00FA1C53">
      <w:pPr>
        <w:keepLines/>
        <w:tabs>
          <w:tab w:val="left" w:pos="1260"/>
          <w:tab w:val="left" w:pos="4680"/>
          <w:tab w:val="left" w:pos="5400"/>
        </w:tabs>
        <w:spacing w:after="0" w:line="240" w:lineRule="auto"/>
        <w:ind w:left="540"/>
        <w:rPr>
          <w:rFonts w:cstheme="minorHAnsi"/>
          <w:color w:val="000000"/>
          <w:sz w:val="24"/>
          <w:szCs w:val="24"/>
        </w:rPr>
      </w:pPr>
      <w:r w:rsidRPr="006C0235">
        <w:rPr>
          <w:rFonts w:cstheme="minorHAnsi"/>
          <w:color w:val="000000"/>
          <w:sz w:val="24"/>
          <w:szCs w:val="24"/>
        </w:rPr>
        <w:t>2.</w:t>
      </w:r>
      <w:r w:rsidRPr="006C0235">
        <w:rPr>
          <w:rFonts w:cstheme="minorHAnsi"/>
          <w:color w:val="000000"/>
          <w:sz w:val="24"/>
          <w:szCs w:val="24"/>
        </w:rPr>
        <w:tab/>
      </w:r>
      <w:r w:rsidRPr="006C0235">
        <w:rPr>
          <w:rFonts w:cstheme="minorHAnsi"/>
          <w:b/>
          <w:color w:val="000000"/>
          <w:sz w:val="24"/>
          <w:szCs w:val="24"/>
        </w:rPr>
        <w:t>FOOD MANUFACTURER</w:t>
      </w:r>
    </w:p>
    <w:p w:rsidR="00FA1C53" w:rsidRPr="006C0235" w:rsidRDefault="00FA1C53" w:rsidP="00FA1C53">
      <w:pPr>
        <w:keepLines/>
        <w:tabs>
          <w:tab w:val="left" w:pos="1260"/>
          <w:tab w:val="left" w:pos="4680"/>
          <w:tab w:val="left" w:pos="5400"/>
        </w:tabs>
        <w:spacing w:after="0" w:line="240" w:lineRule="auto"/>
        <w:ind w:left="540"/>
        <w:rPr>
          <w:rFonts w:cstheme="minorHAnsi"/>
          <w:color w:val="000000"/>
          <w:sz w:val="24"/>
          <w:szCs w:val="24"/>
        </w:rPr>
      </w:pPr>
    </w:p>
    <w:p w:rsidR="00FA1C53" w:rsidRPr="006C0235" w:rsidRDefault="00FA1C53" w:rsidP="00FA1C53">
      <w:pPr>
        <w:keepLines/>
        <w:tabs>
          <w:tab w:val="left" w:pos="1260"/>
          <w:tab w:val="left" w:pos="4680"/>
          <w:tab w:val="left" w:pos="5400"/>
        </w:tabs>
        <w:spacing w:after="0" w:line="240" w:lineRule="auto"/>
        <w:ind w:left="540"/>
        <w:rPr>
          <w:rFonts w:cstheme="minorHAnsi"/>
          <w:color w:val="000000"/>
          <w:sz w:val="24"/>
          <w:szCs w:val="24"/>
        </w:rPr>
      </w:pPr>
      <w:r w:rsidRPr="006C0235">
        <w:rPr>
          <w:rFonts w:cstheme="minorHAnsi"/>
          <w:color w:val="000000"/>
          <w:sz w:val="24"/>
          <w:szCs w:val="24"/>
        </w:rPr>
        <w:tab/>
        <w:t>Corporation _____________________</w:t>
      </w:r>
      <w:r w:rsidRPr="006C0235">
        <w:rPr>
          <w:rFonts w:cstheme="minorHAnsi"/>
          <w:color w:val="000000"/>
          <w:sz w:val="24"/>
          <w:szCs w:val="24"/>
        </w:rPr>
        <w:tab/>
        <w:t>Percent Estimated Profit ____________</w:t>
      </w:r>
    </w:p>
    <w:p w:rsidR="00FA1C53" w:rsidRPr="006C0235" w:rsidRDefault="00FA1C53" w:rsidP="00FA1C53">
      <w:pPr>
        <w:keepLines/>
        <w:tabs>
          <w:tab w:val="left" w:pos="1260"/>
          <w:tab w:val="left" w:pos="4680"/>
          <w:tab w:val="left" w:pos="5400"/>
        </w:tabs>
        <w:spacing w:after="0" w:line="240" w:lineRule="auto"/>
        <w:ind w:left="540"/>
        <w:rPr>
          <w:rFonts w:cstheme="minorHAnsi"/>
          <w:color w:val="000000"/>
          <w:sz w:val="24"/>
          <w:szCs w:val="24"/>
        </w:rPr>
      </w:pPr>
    </w:p>
    <w:p w:rsidR="00FA1C53" w:rsidRPr="006C0235" w:rsidRDefault="00FA1C53" w:rsidP="00FA1C53">
      <w:pPr>
        <w:keepLines/>
        <w:tabs>
          <w:tab w:val="left" w:pos="1260"/>
          <w:tab w:val="left" w:pos="4680"/>
          <w:tab w:val="left" w:pos="5400"/>
        </w:tabs>
        <w:spacing w:after="0" w:line="240" w:lineRule="auto"/>
        <w:ind w:left="540"/>
        <w:rPr>
          <w:rFonts w:cstheme="minorHAnsi"/>
          <w:color w:val="000000"/>
          <w:sz w:val="24"/>
          <w:szCs w:val="24"/>
        </w:rPr>
      </w:pPr>
      <w:r w:rsidRPr="006C0235">
        <w:rPr>
          <w:rFonts w:cstheme="minorHAnsi"/>
          <w:color w:val="000000"/>
          <w:sz w:val="24"/>
          <w:szCs w:val="24"/>
        </w:rPr>
        <w:t>3.</w:t>
      </w:r>
      <w:r w:rsidRPr="006C0235">
        <w:rPr>
          <w:rFonts w:cstheme="minorHAnsi"/>
          <w:color w:val="000000"/>
          <w:sz w:val="24"/>
          <w:szCs w:val="24"/>
        </w:rPr>
        <w:tab/>
      </w:r>
      <w:r w:rsidRPr="006C0235">
        <w:rPr>
          <w:rFonts w:cstheme="minorHAnsi"/>
          <w:b/>
          <w:color w:val="000000"/>
          <w:sz w:val="24"/>
          <w:szCs w:val="24"/>
        </w:rPr>
        <w:t>AIRLINE</w:t>
      </w:r>
    </w:p>
    <w:p w:rsidR="00FA1C53" w:rsidRPr="006C0235" w:rsidRDefault="00FA1C53" w:rsidP="00FA1C53">
      <w:pPr>
        <w:keepLines/>
        <w:tabs>
          <w:tab w:val="left" w:pos="1260"/>
          <w:tab w:val="left" w:pos="4680"/>
          <w:tab w:val="left" w:pos="5400"/>
        </w:tabs>
        <w:spacing w:after="0" w:line="240" w:lineRule="auto"/>
        <w:ind w:left="540"/>
        <w:rPr>
          <w:rFonts w:cstheme="minorHAnsi"/>
          <w:color w:val="000000"/>
          <w:sz w:val="24"/>
          <w:szCs w:val="24"/>
        </w:rPr>
      </w:pPr>
    </w:p>
    <w:p w:rsidR="00FA1C53" w:rsidRPr="006C0235" w:rsidRDefault="00FA1C53" w:rsidP="00FA1C53">
      <w:pPr>
        <w:keepLines/>
        <w:tabs>
          <w:tab w:val="left" w:pos="1260"/>
          <w:tab w:val="left" w:pos="4680"/>
          <w:tab w:val="left" w:pos="5400"/>
        </w:tabs>
        <w:spacing w:after="0" w:line="240" w:lineRule="auto"/>
        <w:ind w:left="540"/>
        <w:rPr>
          <w:rFonts w:cstheme="minorHAnsi"/>
          <w:color w:val="000000"/>
          <w:sz w:val="24"/>
          <w:szCs w:val="24"/>
        </w:rPr>
      </w:pPr>
      <w:r w:rsidRPr="006C0235">
        <w:rPr>
          <w:rFonts w:cstheme="minorHAnsi"/>
          <w:color w:val="000000"/>
          <w:sz w:val="24"/>
          <w:szCs w:val="24"/>
        </w:rPr>
        <w:tab/>
        <w:t>Corporation _____________________</w:t>
      </w:r>
      <w:r w:rsidRPr="006C0235">
        <w:rPr>
          <w:rFonts w:cstheme="minorHAnsi"/>
          <w:color w:val="000000"/>
          <w:sz w:val="24"/>
          <w:szCs w:val="24"/>
        </w:rPr>
        <w:tab/>
        <w:t>Percent Estimated Profit ____________</w:t>
      </w:r>
    </w:p>
    <w:p w:rsidR="00FA1C53" w:rsidRPr="006C0235" w:rsidRDefault="00FA1C53" w:rsidP="00FA1C53">
      <w:pPr>
        <w:keepLines/>
        <w:tabs>
          <w:tab w:val="left" w:pos="1260"/>
          <w:tab w:val="left" w:pos="4680"/>
          <w:tab w:val="left" w:pos="5400"/>
        </w:tabs>
        <w:spacing w:after="0" w:line="240" w:lineRule="auto"/>
        <w:ind w:left="540"/>
        <w:rPr>
          <w:rFonts w:cstheme="minorHAnsi"/>
          <w:color w:val="000000"/>
          <w:sz w:val="24"/>
          <w:szCs w:val="24"/>
        </w:rPr>
      </w:pPr>
    </w:p>
    <w:p w:rsidR="00FA1C53" w:rsidRPr="006C0235" w:rsidRDefault="00FA1C53" w:rsidP="00FA1C53">
      <w:pPr>
        <w:keepLines/>
        <w:tabs>
          <w:tab w:val="left" w:pos="1260"/>
          <w:tab w:val="left" w:pos="4680"/>
          <w:tab w:val="left" w:pos="5400"/>
        </w:tabs>
        <w:spacing w:after="0" w:line="240" w:lineRule="auto"/>
        <w:ind w:left="540"/>
        <w:rPr>
          <w:rFonts w:cstheme="minorHAnsi"/>
          <w:color w:val="000000"/>
          <w:sz w:val="24"/>
          <w:szCs w:val="24"/>
        </w:rPr>
      </w:pPr>
      <w:r w:rsidRPr="006C0235">
        <w:rPr>
          <w:rFonts w:cstheme="minorHAnsi"/>
          <w:color w:val="000000"/>
          <w:sz w:val="24"/>
          <w:szCs w:val="24"/>
        </w:rPr>
        <w:t>4.</w:t>
      </w:r>
      <w:r w:rsidRPr="006C0235">
        <w:rPr>
          <w:rFonts w:cstheme="minorHAnsi"/>
          <w:color w:val="000000"/>
          <w:sz w:val="24"/>
          <w:szCs w:val="24"/>
        </w:rPr>
        <w:tab/>
      </w:r>
      <w:r w:rsidR="00D874FB" w:rsidRPr="006C0235">
        <w:rPr>
          <w:rFonts w:cstheme="minorHAnsi"/>
          <w:b/>
          <w:color w:val="000000"/>
          <w:sz w:val="24"/>
          <w:szCs w:val="24"/>
        </w:rPr>
        <w:t>TECHNOLOGY</w:t>
      </w:r>
      <w:r w:rsidRPr="006C0235">
        <w:rPr>
          <w:rFonts w:cstheme="minorHAnsi"/>
          <w:b/>
          <w:color w:val="000000"/>
          <w:sz w:val="24"/>
          <w:szCs w:val="24"/>
        </w:rPr>
        <w:t xml:space="preserve"> COMPANY</w:t>
      </w:r>
    </w:p>
    <w:p w:rsidR="00FA1C53" w:rsidRPr="006C0235" w:rsidRDefault="00FA1C53" w:rsidP="00FA1C53">
      <w:pPr>
        <w:keepLines/>
        <w:tabs>
          <w:tab w:val="left" w:pos="1260"/>
          <w:tab w:val="left" w:pos="4680"/>
          <w:tab w:val="left" w:pos="5400"/>
        </w:tabs>
        <w:spacing w:after="0" w:line="240" w:lineRule="auto"/>
        <w:ind w:left="540"/>
        <w:rPr>
          <w:rFonts w:cstheme="minorHAnsi"/>
          <w:color w:val="000000"/>
          <w:sz w:val="24"/>
          <w:szCs w:val="24"/>
        </w:rPr>
      </w:pPr>
    </w:p>
    <w:p w:rsidR="00FA1C53" w:rsidRPr="006C0235" w:rsidRDefault="00FA1C53" w:rsidP="00FA1C53">
      <w:pPr>
        <w:keepLines/>
        <w:tabs>
          <w:tab w:val="left" w:pos="1260"/>
          <w:tab w:val="left" w:pos="4680"/>
          <w:tab w:val="left" w:pos="5400"/>
        </w:tabs>
        <w:spacing w:after="0" w:line="240" w:lineRule="auto"/>
        <w:ind w:left="540"/>
        <w:rPr>
          <w:rFonts w:cstheme="minorHAnsi"/>
          <w:color w:val="000000"/>
          <w:sz w:val="24"/>
          <w:szCs w:val="24"/>
        </w:rPr>
      </w:pPr>
      <w:r w:rsidRPr="006C0235">
        <w:rPr>
          <w:rFonts w:cstheme="minorHAnsi"/>
          <w:color w:val="000000"/>
          <w:sz w:val="24"/>
          <w:szCs w:val="24"/>
        </w:rPr>
        <w:tab/>
        <w:t>Corporation _____________________</w:t>
      </w:r>
      <w:r w:rsidRPr="006C0235">
        <w:rPr>
          <w:rFonts w:cstheme="minorHAnsi"/>
          <w:color w:val="000000"/>
          <w:sz w:val="24"/>
          <w:szCs w:val="24"/>
        </w:rPr>
        <w:tab/>
        <w:t>Percent Estimated Profit ____________</w:t>
      </w:r>
    </w:p>
    <w:p w:rsidR="00FA1C53" w:rsidRPr="006C0235" w:rsidRDefault="00FA1C53" w:rsidP="00FA1C53">
      <w:pPr>
        <w:keepLines/>
        <w:tabs>
          <w:tab w:val="left" w:pos="720"/>
          <w:tab w:val="left" w:pos="4680"/>
        </w:tabs>
        <w:spacing w:after="0" w:line="240" w:lineRule="auto"/>
        <w:rPr>
          <w:rFonts w:cstheme="minorHAnsi"/>
          <w:color w:val="000000"/>
          <w:sz w:val="24"/>
          <w:szCs w:val="24"/>
        </w:rPr>
      </w:pPr>
    </w:p>
    <w:p w:rsidR="00FA1C53" w:rsidRPr="006C0235" w:rsidRDefault="00FA1C53" w:rsidP="00FA1C53">
      <w:pPr>
        <w:keepLines/>
        <w:tabs>
          <w:tab w:val="left" w:pos="1260"/>
          <w:tab w:val="left" w:pos="4680"/>
          <w:tab w:val="left" w:pos="5400"/>
        </w:tabs>
        <w:spacing w:after="0" w:line="240" w:lineRule="auto"/>
        <w:ind w:left="540"/>
        <w:rPr>
          <w:rFonts w:cstheme="minorHAnsi"/>
          <w:color w:val="000000"/>
          <w:sz w:val="24"/>
          <w:szCs w:val="24"/>
        </w:rPr>
      </w:pPr>
      <w:r w:rsidRPr="006C0235">
        <w:rPr>
          <w:rFonts w:cstheme="minorHAnsi"/>
          <w:color w:val="000000"/>
          <w:sz w:val="24"/>
          <w:szCs w:val="24"/>
        </w:rPr>
        <w:t>5.</w:t>
      </w:r>
      <w:r w:rsidRPr="006C0235">
        <w:rPr>
          <w:rFonts w:cstheme="minorHAnsi"/>
          <w:color w:val="000000"/>
          <w:sz w:val="24"/>
          <w:szCs w:val="24"/>
        </w:rPr>
        <w:tab/>
      </w:r>
      <w:r w:rsidRPr="006C0235">
        <w:rPr>
          <w:rFonts w:cstheme="minorHAnsi"/>
          <w:b/>
          <w:color w:val="000000"/>
          <w:sz w:val="24"/>
          <w:szCs w:val="24"/>
        </w:rPr>
        <w:t>OIL AND PETROLEUM</w:t>
      </w:r>
    </w:p>
    <w:p w:rsidR="00FA1C53" w:rsidRPr="006C0235" w:rsidRDefault="00FA1C53" w:rsidP="00FA1C53">
      <w:pPr>
        <w:keepLines/>
        <w:tabs>
          <w:tab w:val="left" w:pos="1260"/>
          <w:tab w:val="left" w:pos="4680"/>
          <w:tab w:val="left" w:pos="5400"/>
        </w:tabs>
        <w:spacing w:after="0" w:line="240" w:lineRule="auto"/>
        <w:ind w:left="540"/>
        <w:rPr>
          <w:rFonts w:cstheme="minorHAnsi"/>
          <w:color w:val="000000"/>
          <w:sz w:val="24"/>
          <w:szCs w:val="24"/>
        </w:rPr>
      </w:pPr>
    </w:p>
    <w:p w:rsidR="00FA1C53" w:rsidRPr="006C0235" w:rsidRDefault="00FA1C53" w:rsidP="00FA1C53">
      <w:pPr>
        <w:keepLines/>
        <w:tabs>
          <w:tab w:val="left" w:pos="1260"/>
          <w:tab w:val="left" w:pos="4680"/>
          <w:tab w:val="left" w:pos="5400"/>
        </w:tabs>
        <w:spacing w:after="0" w:line="240" w:lineRule="auto"/>
        <w:ind w:left="540"/>
        <w:rPr>
          <w:rFonts w:cstheme="minorHAnsi"/>
          <w:color w:val="000000"/>
          <w:sz w:val="24"/>
          <w:szCs w:val="24"/>
        </w:rPr>
      </w:pPr>
      <w:r w:rsidRPr="006C0235">
        <w:rPr>
          <w:rFonts w:cstheme="minorHAnsi"/>
          <w:color w:val="000000"/>
          <w:sz w:val="24"/>
          <w:szCs w:val="24"/>
        </w:rPr>
        <w:tab/>
        <w:t>Corporation _____________________</w:t>
      </w:r>
      <w:r w:rsidRPr="006C0235">
        <w:rPr>
          <w:rFonts w:cstheme="minorHAnsi"/>
          <w:color w:val="000000"/>
          <w:sz w:val="24"/>
          <w:szCs w:val="24"/>
        </w:rPr>
        <w:tab/>
        <w:t>Percent Estimated Profit ____________</w:t>
      </w:r>
    </w:p>
    <w:p w:rsidR="00FA1C53" w:rsidRPr="00291040" w:rsidRDefault="00FA1C53" w:rsidP="006C0235">
      <w:pPr>
        <w:pStyle w:val="sectionheading1"/>
        <w:keepLines/>
        <w:rPr>
          <w:rFonts w:asciiTheme="minorHAnsi" w:hAnsiTheme="minorHAnsi" w:cstheme="minorHAnsi"/>
        </w:rPr>
      </w:pPr>
      <w:r w:rsidRPr="00291040">
        <w:rPr>
          <w:rFonts w:asciiTheme="minorHAnsi" w:hAnsiTheme="minorHAnsi" w:cstheme="minorHAnsi"/>
        </w:rPr>
        <w:lastRenderedPageBreak/>
        <w:t>notes on critical thinking exercise 1-1</w:t>
      </w:r>
    </w:p>
    <w:p w:rsidR="00FA1C53" w:rsidRPr="006C0235" w:rsidRDefault="00FA1C53" w:rsidP="006C0235">
      <w:pPr>
        <w:keepLines/>
        <w:tabs>
          <w:tab w:val="left" w:pos="720"/>
        </w:tabs>
        <w:spacing w:after="0" w:line="240" w:lineRule="auto"/>
        <w:rPr>
          <w:rFonts w:cstheme="minorHAnsi"/>
          <w:color w:val="000000"/>
          <w:sz w:val="24"/>
          <w:szCs w:val="24"/>
        </w:rPr>
      </w:pPr>
    </w:p>
    <w:p w:rsidR="00FA1C53" w:rsidRPr="006C0235" w:rsidRDefault="00FA1C53" w:rsidP="006C0235">
      <w:pPr>
        <w:keepLines/>
        <w:tabs>
          <w:tab w:val="left" w:pos="720"/>
        </w:tabs>
        <w:spacing w:after="0" w:line="240" w:lineRule="auto"/>
        <w:rPr>
          <w:rFonts w:cstheme="minorHAnsi"/>
          <w:color w:val="000000"/>
          <w:sz w:val="24"/>
          <w:szCs w:val="24"/>
        </w:rPr>
      </w:pPr>
      <w:r w:rsidRPr="006C0235">
        <w:rPr>
          <w:rFonts w:cstheme="minorHAnsi"/>
          <w:color w:val="000000"/>
          <w:sz w:val="24"/>
          <w:szCs w:val="24"/>
        </w:rPr>
        <w:t>Students often have a much-exaggerated idea of the amount of profit big corporations make. This exercise should help set the record straight.</w:t>
      </w:r>
    </w:p>
    <w:p w:rsidR="00FA1C53" w:rsidRPr="006C0235" w:rsidRDefault="00FA1C53" w:rsidP="006C0235">
      <w:pPr>
        <w:keepLines/>
        <w:tabs>
          <w:tab w:val="left" w:pos="720"/>
        </w:tabs>
        <w:spacing w:after="0" w:line="240" w:lineRule="auto"/>
        <w:rPr>
          <w:rFonts w:cstheme="minorHAnsi"/>
          <w:color w:val="000000"/>
          <w:sz w:val="24"/>
          <w:szCs w:val="24"/>
        </w:rPr>
      </w:pPr>
    </w:p>
    <w:p w:rsidR="00FA1C53" w:rsidRPr="006C0235" w:rsidRDefault="00FA1C53" w:rsidP="006C0235">
      <w:pPr>
        <w:keepLines/>
        <w:spacing w:after="0" w:line="240" w:lineRule="auto"/>
        <w:rPr>
          <w:rFonts w:cstheme="minorHAnsi"/>
          <w:sz w:val="24"/>
          <w:szCs w:val="24"/>
        </w:rPr>
      </w:pPr>
      <w:r w:rsidRPr="006C0235">
        <w:rPr>
          <w:rFonts w:cstheme="minorHAnsi"/>
          <w:color w:val="000000"/>
          <w:sz w:val="24"/>
          <w:szCs w:val="24"/>
        </w:rPr>
        <w:t xml:space="preserve">Each spring, </w:t>
      </w:r>
      <w:r w:rsidRPr="006C0235">
        <w:rPr>
          <w:rFonts w:cstheme="minorHAnsi"/>
          <w:i/>
          <w:color w:val="000000"/>
          <w:sz w:val="24"/>
          <w:szCs w:val="24"/>
        </w:rPr>
        <w:t>Fortune</w:t>
      </w:r>
      <w:r w:rsidRPr="006C0235">
        <w:rPr>
          <w:rFonts w:cstheme="minorHAnsi"/>
          <w:color w:val="000000"/>
          <w:sz w:val="24"/>
          <w:szCs w:val="24"/>
        </w:rPr>
        <w:t xml:space="preserve"> magazine publishes a comprehensive listing of the largest U.S. corporations along with annual income, profit, employees, and so on. There are s</w:t>
      </w:r>
      <w:r w:rsidR="00D874FB" w:rsidRPr="006C0235">
        <w:rPr>
          <w:rFonts w:cstheme="minorHAnsi"/>
          <w:color w:val="000000"/>
          <w:sz w:val="24"/>
          <w:szCs w:val="24"/>
        </w:rPr>
        <w:t>everal financial references online</w:t>
      </w:r>
      <w:r w:rsidRPr="006C0235">
        <w:rPr>
          <w:rFonts w:cstheme="minorHAnsi"/>
          <w:color w:val="000000"/>
          <w:sz w:val="24"/>
          <w:szCs w:val="24"/>
        </w:rPr>
        <w:t xml:space="preserve">, such </w:t>
      </w:r>
      <w:r w:rsidRPr="006C0235">
        <w:rPr>
          <w:rFonts w:cstheme="minorHAnsi"/>
          <w:sz w:val="24"/>
          <w:szCs w:val="24"/>
        </w:rPr>
        <w:t xml:space="preserve">as </w:t>
      </w:r>
      <w:r w:rsidR="00D874FB" w:rsidRPr="006C0235">
        <w:rPr>
          <w:rFonts w:cstheme="minorHAnsi"/>
          <w:sz w:val="24"/>
          <w:szCs w:val="24"/>
        </w:rPr>
        <w:t>www.msn.com/money</w:t>
      </w:r>
      <w:r w:rsidR="006D728E" w:rsidRPr="006C0235">
        <w:rPr>
          <w:rFonts w:cstheme="minorHAnsi"/>
          <w:sz w:val="24"/>
          <w:szCs w:val="24"/>
        </w:rPr>
        <w:t xml:space="preserve"> or </w:t>
      </w:r>
      <w:r w:rsidRPr="006C0235">
        <w:rPr>
          <w:rFonts w:cstheme="minorHAnsi"/>
          <w:sz w:val="24"/>
          <w:szCs w:val="24"/>
        </w:rPr>
        <w:t>www.</w:t>
      </w:r>
      <w:r w:rsidR="00310C5A" w:rsidRPr="006C0235">
        <w:rPr>
          <w:rFonts w:cstheme="minorHAnsi"/>
          <w:sz w:val="24"/>
          <w:szCs w:val="24"/>
        </w:rPr>
        <w:t>finance</w:t>
      </w:r>
      <w:r w:rsidRPr="006C0235">
        <w:rPr>
          <w:rFonts w:cstheme="minorHAnsi"/>
          <w:sz w:val="24"/>
          <w:szCs w:val="24"/>
        </w:rPr>
        <w:t>.yahoo.com</w:t>
      </w:r>
      <w:r w:rsidR="006D728E" w:rsidRPr="006C0235">
        <w:rPr>
          <w:rFonts w:cstheme="minorHAnsi"/>
          <w:sz w:val="24"/>
          <w:szCs w:val="24"/>
        </w:rPr>
        <w:t>.</w:t>
      </w:r>
      <w:r w:rsidRPr="006C0235">
        <w:rPr>
          <w:rFonts w:cstheme="minorHAnsi"/>
          <w:b/>
          <w:sz w:val="24"/>
          <w:szCs w:val="24"/>
        </w:rPr>
        <w:t xml:space="preserve"> </w:t>
      </w:r>
      <w:r w:rsidRPr="006C0235">
        <w:rPr>
          <w:rFonts w:cstheme="minorHAnsi"/>
          <w:sz w:val="24"/>
          <w:szCs w:val="24"/>
        </w:rPr>
        <w:t>You can also find the information on each corporation’s website.</w:t>
      </w:r>
      <w:r w:rsidRPr="006C0235">
        <w:rPr>
          <w:rFonts w:cstheme="minorHAnsi"/>
          <w:color w:val="000000"/>
          <w:sz w:val="24"/>
          <w:szCs w:val="24"/>
        </w:rPr>
        <w:t xml:space="preserve"> You can use these resources to find the most recent profit figures for comparison.</w:t>
      </w:r>
    </w:p>
    <w:p w:rsidR="00E06B45" w:rsidRPr="006C0235" w:rsidRDefault="00E06B45" w:rsidP="006C0235">
      <w:pPr>
        <w:spacing w:after="0"/>
        <w:rPr>
          <w:rFonts w:eastAsia="Times New Roman" w:cstheme="minorHAnsi"/>
          <w:sz w:val="24"/>
          <w:szCs w:val="24"/>
          <w:lang w:eastAsia="ja-JP"/>
        </w:rPr>
      </w:pPr>
    </w:p>
    <w:p w:rsidR="00DB03BE" w:rsidRPr="00291040" w:rsidRDefault="00DB03BE">
      <w:pPr>
        <w:rPr>
          <w:rFonts w:eastAsia="Times New Roman" w:cstheme="minorHAnsi"/>
          <w:b/>
          <w:sz w:val="24"/>
          <w:szCs w:val="24"/>
        </w:rPr>
      </w:pPr>
      <w:r w:rsidRPr="00291040">
        <w:rPr>
          <w:rFonts w:cstheme="minorHAnsi"/>
          <w:b/>
          <w:sz w:val="24"/>
          <w:szCs w:val="24"/>
        </w:rPr>
        <w:br w:type="page"/>
      </w:r>
    </w:p>
    <w:p w:rsidR="00501E8E" w:rsidRPr="00291040" w:rsidRDefault="00501E8E" w:rsidP="00501E8E">
      <w:pPr>
        <w:pStyle w:val="sectionheading1"/>
        <w:keepLines/>
        <w:rPr>
          <w:rFonts w:asciiTheme="minorHAnsi" w:hAnsiTheme="minorHAnsi" w:cstheme="minorHAnsi"/>
        </w:rPr>
      </w:pPr>
      <w:r w:rsidRPr="00291040">
        <w:rPr>
          <w:rFonts w:asciiTheme="minorHAnsi" w:hAnsiTheme="minorHAnsi" w:cstheme="minorHAnsi"/>
        </w:rPr>
        <w:lastRenderedPageBreak/>
        <w:t>critical thinking exercise 1-2</w:t>
      </w:r>
    </w:p>
    <w:p w:rsidR="00501E8E" w:rsidRPr="00291040" w:rsidRDefault="00501E8E" w:rsidP="000979D7">
      <w:pPr>
        <w:keepLines/>
        <w:tabs>
          <w:tab w:val="left" w:pos="720"/>
        </w:tabs>
        <w:spacing w:after="120"/>
        <w:outlineLvl w:val="0"/>
        <w:rPr>
          <w:rFonts w:cstheme="minorHAnsi"/>
          <w:b/>
          <w:caps/>
          <w:color w:val="000000"/>
          <w:sz w:val="16"/>
          <w:szCs w:val="16"/>
        </w:rPr>
      </w:pPr>
      <w:r w:rsidRPr="00291040">
        <w:rPr>
          <w:rFonts w:cstheme="minorHAnsi"/>
          <w:b/>
          <w:caps/>
          <w:color w:val="000000"/>
          <w:sz w:val="28"/>
          <w:szCs w:val="28"/>
        </w:rPr>
        <w:t>Job and Career versus Owning a Business</w:t>
      </w:r>
    </w:p>
    <w:p w:rsidR="000979D7" w:rsidRPr="000979D7" w:rsidRDefault="000979D7" w:rsidP="000979D7">
      <w:pPr>
        <w:keepLines/>
        <w:tabs>
          <w:tab w:val="left" w:pos="720"/>
        </w:tabs>
        <w:spacing w:after="0"/>
        <w:rPr>
          <w:rFonts w:cstheme="minorHAnsi"/>
          <w:color w:val="000000"/>
          <w:sz w:val="24"/>
          <w:szCs w:val="24"/>
        </w:rPr>
      </w:pPr>
    </w:p>
    <w:p w:rsidR="00501E8E" w:rsidRPr="000979D7" w:rsidRDefault="00501E8E" w:rsidP="000979D7">
      <w:pPr>
        <w:keepLines/>
        <w:tabs>
          <w:tab w:val="left" w:pos="720"/>
        </w:tabs>
        <w:spacing w:after="0"/>
        <w:rPr>
          <w:rFonts w:cstheme="minorHAnsi"/>
          <w:color w:val="000000"/>
          <w:sz w:val="24"/>
          <w:szCs w:val="24"/>
        </w:rPr>
      </w:pPr>
      <w:r w:rsidRPr="000979D7">
        <w:rPr>
          <w:rFonts w:cstheme="minorHAnsi"/>
          <w:color w:val="000000"/>
          <w:sz w:val="24"/>
          <w:szCs w:val="24"/>
        </w:rPr>
        <w:t xml:space="preserve">To help </w:t>
      </w:r>
      <w:proofErr w:type="gramStart"/>
      <w:r w:rsidRPr="000979D7">
        <w:rPr>
          <w:rFonts w:cstheme="minorHAnsi"/>
          <w:color w:val="000000"/>
          <w:sz w:val="24"/>
          <w:szCs w:val="24"/>
        </w:rPr>
        <w:t>make a decision</w:t>
      </w:r>
      <w:proofErr w:type="gramEnd"/>
      <w:r w:rsidRPr="000979D7">
        <w:rPr>
          <w:rFonts w:cstheme="minorHAnsi"/>
          <w:color w:val="000000"/>
          <w:sz w:val="24"/>
          <w:szCs w:val="24"/>
        </w:rPr>
        <w:t xml:space="preserve"> about the advantages of pursuing a career and the advantages of owning your own business, use the list below to answer some basic questions. At the end, look at your two choices and see where you might have a reason to pursue your anticipated career or where you might find an interest and potential desire to be a small-business owner.</w:t>
      </w:r>
    </w:p>
    <w:p w:rsidR="000979D7" w:rsidRPr="000979D7" w:rsidRDefault="000979D7" w:rsidP="000979D7">
      <w:pPr>
        <w:keepLines/>
        <w:tabs>
          <w:tab w:val="left" w:pos="720"/>
        </w:tabs>
        <w:spacing w:after="0"/>
        <w:rPr>
          <w:rFonts w:cstheme="minorHAnsi"/>
          <w:color w:val="000000"/>
          <w:sz w:val="24"/>
          <w:szCs w:val="24"/>
        </w:rPr>
      </w:pPr>
    </w:p>
    <w:p w:rsidR="00501E8E" w:rsidRPr="000979D7" w:rsidRDefault="00501E8E" w:rsidP="000979D7">
      <w:pPr>
        <w:keepLines/>
        <w:tabs>
          <w:tab w:val="left" w:pos="720"/>
        </w:tabs>
        <w:spacing w:after="0"/>
        <w:rPr>
          <w:rFonts w:cstheme="minorHAnsi"/>
          <w:b/>
          <w:color w:val="000000"/>
          <w:sz w:val="24"/>
          <w:szCs w:val="24"/>
        </w:rPr>
      </w:pPr>
      <w:r w:rsidRPr="000979D7">
        <w:rPr>
          <w:rFonts w:cstheme="minorHAnsi"/>
          <w:color w:val="000000"/>
          <w:sz w:val="24"/>
          <w:szCs w:val="24"/>
        </w:rPr>
        <w:t>1.</w:t>
      </w:r>
      <w:r w:rsidRPr="000979D7">
        <w:rPr>
          <w:rFonts w:cstheme="minorHAnsi"/>
          <w:color w:val="000000"/>
          <w:sz w:val="24"/>
          <w:szCs w:val="24"/>
        </w:rPr>
        <w:tab/>
      </w:r>
      <w:r w:rsidRPr="000979D7">
        <w:rPr>
          <w:rFonts w:cstheme="minorHAnsi"/>
          <w:b/>
          <w:color w:val="000000"/>
          <w:sz w:val="24"/>
          <w:szCs w:val="24"/>
        </w:rPr>
        <w:t xml:space="preserve">CAREER SALARY OPPORTUNITIES </w:t>
      </w:r>
      <w:r w:rsidRPr="000979D7">
        <w:rPr>
          <w:rFonts w:cstheme="minorHAnsi"/>
          <w:color w:val="000000"/>
          <w:sz w:val="24"/>
          <w:szCs w:val="24"/>
        </w:rPr>
        <w:t>(circle one)</w:t>
      </w:r>
    </w:p>
    <w:p w:rsidR="00501E8E" w:rsidRPr="000979D7" w:rsidRDefault="00501E8E" w:rsidP="000979D7">
      <w:pPr>
        <w:keepLines/>
        <w:tabs>
          <w:tab w:val="left" w:pos="720"/>
          <w:tab w:val="left" w:pos="1440"/>
          <w:tab w:val="left" w:pos="4680"/>
        </w:tabs>
        <w:spacing w:after="0"/>
        <w:rPr>
          <w:rFonts w:cstheme="minorHAnsi"/>
          <w:color w:val="000000"/>
          <w:sz w:val="24"/>
          <w:szCs w:val="24"/>
        </w:rPr>
      </w:pPr>
      <w:r w:rsidRPr="000979D7">
        <w:rPr>
          <w:rFonts w:cstheme="minorHAnsi"/>
          <w:color w:val="000000"/>
          <w:sz w:val="24"/>
          <w:szCs w:val="24"/>
        </w:rPr>
        <w:tab/>
      </w:r>
      <w:r w:rsidRPr="000979D7">
        <w:rPr>
          <w:rFonts w:cstheme="minorHAnsi"/>
          <w:color w:val="000000"/>
          <w:sz w:val="24"/>
          <w:szCs w:val="24"/>
        </w:rPr>
        <w:tab/>
      </w:r>
      <w:r w:rsidRPr="000979D7">
        <w:rPr>
          <w:rFonts w:cstheme="minorHAnsi"/>
          <w:i/>
          <w:color w:val="000000"/>
          <w:sz w:val="24"/>
          <w:szCs w:val="24"/>
        </w:rPr>
        <w:t>Beginning Salary</w:t>
      </w:r>
      <w:r w:rsidRPr="000979D7">
        <w:rPr>
          <w:rFonts w:cstheme="minorHAnsi"/>
          <w:color w:val="000000"/>
          <w:sz w:val="24"/>
          <w:szCs w:val="24"/>
        </w:rPr>
        <w:t xml:space="preserve"> (average/good/excellent)</w:t>
      </w:r>
    </w:p>
    <w:p w:rsidR="00501E8E" w:rsidRPr="000979D7" w:rsidRDefault="00501E8E" w:rsidP="000979D7">
      <w:pPr>
        <w:keepLines/>
        <w:tabs>
          <w:tab w:val="left" w:pos="720"/>
          <w:tab w:val="left" w:pos="1440"/>
          <w:tab w:val="left" w:pos="4680"/>
        </w:tabs>
        <w:spacing w:after="0"/>
        <w:rPr>
          <w:rFonts w:cstheme="minorHAnsi"/>
          <w:color w:val="000000"/>
          <w:sz w:val="24"/>
          <w:szCs w:val="24"/>
        </w:rPr>
      </w:pPr>
      <w:r w:rsidRPr="000979D7">
        <w:rPr>
          <w:rFonts w:cstheme="minorHAnsi"/>
          <w:b/>
          <w:color w:val="000000"/>
          <w:sz w:val="24"/>
          <w:szCs w:val="24"/>
        </w:rPr>
        <w:tab/>
      </w:r>
      <w:r w:rsidRPr="000979D7">
        <w:rPr>
          <w:rFonts w:cstheme="minorHAnsi"/>
          <w:b/>
          <w:color w:val="000000"/>
          <w:sz w:val="24"/>
          <w:szCs w:val="24"/>
        </w:rPr>
        <w:tab/>
      </w:r>
      <w:r w:rsidRPr="000979D7">
        <w:rPr>
          <w:rFonts w:cstheme="minorHAnsi"/>
          <w:i/>
          <w:color w:val="000000"/>
          <w:sz w:val="24"/>
          <w:szCs w:val="24"/>
        </w:rPr>
        <w:t>Upper Job Salary</w:t>
      </w:r>
      <w:r w:rsidRPr="000979D7">
        <w:rPr>
          <w:rFonts w:cstheme="minorHAnsi"/>
          <w:color w:val="000000"/>
          <w:sz w:val="24"/>
          <w:szCs w:val="24"/>
        </w:rPr>
        <w:t xml:space="preserve"> (average/good/excellent)</w:t>
      </w:r>
    </w:p>
    <w:p w:rsidR="000979D7" w:rsidRPr="000979D7" w:rsidRDefault="000979D7" w:rsidP="000979D7">
      <w:pPr>
        <w:keepLines/>
        <w:tabs>
          <w:tab w:val="left" w:pos="720"/>
          <w:tab w:val="left" w:pos="4680"/>
        </w:tabs>
        <w:spacing w:after="0"/>
        <w:rPr>
          <w:rFonts w:cstheme="minorHAnsi"/>
          <w:color w:val="000000"/>
          <w:sz w:val="24"/>
          <w:szCs w:val="24"/>
        </w:rPr>
      </w:pPr>
    </w:p>
    <w:p w:rsidR="00501E8E" w:rsidRPr="000979D7" w:rsidRDefault="00501E8E" w:rsidP="000979D7">
      <w:pPr>
        <w:keepLines/>
        <w:tabs>
          <w:tab w:val="left" w:pos="720"/>
          <w:tab w:val="left" w:pos="4680"/>
        </w:tabs>
        <w:spacing w:after="0"/>
        <w:rPr>
          <w:rFonts w:cstheme="minorHAnsi"/>
          <w:color w:val="000000"/>
          <w:sz w:val="24"/>
          <w:szCs w:val="24"/>
        </w:rPr>
      </w:pPr>
      <w:r w:rsidRPr="000979D7">
        <w:rPr>
          <w:rFonts w:cstheme="minorHAnsi"/>
          <w:color w:val="000000"/>
          <w:sz w:val="24"/>
          <w:szCs w:val="24"/>
        </w:rPr>
        <w:t>2.</w:t>
      </w:r>
      <w:r w:rsidRPr="000979D7">
        <w:rPr>
          <w:rFonts w:cstheme="minorHAnsi"/>
          <w:color w:val="000000"/>
          <w:sz w:val="24"/>
          <w:szCs w:val="24"/>
        </w:rPr>
        <w:tab/>
      </w:r>
      <w:r w:rsidRPr="000979D7">
        <w:rPr>
          <w:rFonts w:cstheme="minorHAnsi"/>
          <w:b/>
          <w:color w:val="000000"/>
          <w:sz w:val="24"/>
          <w:szCs w:val="24"/>
        </w:rPr>
        <w:t xml:space="preserve">CAREER JOB OPPORTUNITIES </w:t>
      </w:r>
      <w:r w:rsidRPr="000979D7">
        <w:rPr>
          <w:rFonts w:cstheme="minorHAnsi"/>
          <w:color w:val="000000"/>
          <w:sz w:val="24"/>
          <w:szCs w:val="24"/>
        </w:rPr>
        <w:t>(circle one)</w:t>
      </w:r>
    </w:p>
    <w:p w:rsidR="00501E8E" w:rsidRPr="000979D7" w:rsidRDefault="00501E8E" w:rsidP="000979D7">
      <w:pPr>
        <w:keepLines/>
        <w:tabs>
          <w:tab w:val="left" w:pos="720"/>
          <w:tab w:val="left" w:pos="1440"/>
          <w:tab w:val="left" w:pos="4680"/>
        </w:tabs>
        <w:spacing w:after="0"/>
        <w:rPr>
          <w:rFonts w:cstheme="minorHAnsi"/>
          <w:color w:val="000000"/>
          <w:sz w:val="24"/>
          <w:szCs w:val="24"/>
        </w:rPr>
      </w:pPr>
      <w:r w:rsidRPr="000979D7">
        <w:rPr>
          <w:rFonts w:cstheme="minorHAnsi"/>
          <w:color w:val="000000"/>
          <w:sz w:val="24"/>
          <w:szCs w:val="24"/>
        </w:rPr>
        <w:tab/>
      </w:r>
      <w:r w:rsidRPr="000979D7">
        <w:rPr>
          <w:rFonts w:cstheme="minorHAnsi"/>
          <w:color w:val="000000"/>
          <w:sz w:val="24"/>
          <w:szCs w:val="24"/>
        </w:rPr>
        <w:tab/>
      </w:r>
      <w:r w:rsidRPr="000979D7">
        <w:rPr>
          <w:rFonts w:cstheme="minorHAnsi"/>
          <w:i/>
          <w:color w:val="000000"/>
          <w:sz w:val="24"/>
          <w:szCs w:val="24"/>
        </w:rPr>
        <w:t>Growing Field</w:t>
      </w:r>
      <w:r w:rsidRPr="000979D7">
        <w:rPr>
          <w:rFonts w:cstheme="minorHAnsi"/>
          <w:color w:val="000000"/>
          <w:sz w:val="24"/>
          <w:szCs w:val="24"/>
        </w:rPr>
        <w:t xml:space="preserve"> (yes/no)</w:t>
      </w:r>
    </w:p>
    <w:p w:rsidR="00501E8E" w:rsidRPr="000979D7" w:rsidRDefault="00501E8E" w:rsidP="000979D7">
      <w:pPr>
        <w:keepLines/>
        <w:tabs>
          <w:tab w:val="left" w:pos="720"/>
          <w:tab w:val="left" w:pos="1440"/>
          <w:tab w:val="left" w:pos="4680"/>
        </w:tabs>
        <w:spacing w:after="0"/>
        <w:rPr>
          <w:rFonts w:cstheme="minorHAnsi"/>
          <w:color w:val="000000"/>
          <w:sz w:val="24"/>
          <w:szCs w:val="24"/>
        </w:rPr>
      </w:pPr>
      <w:r w:rsidRPr="000979D7">
        <w:rPr>
          <w:rFonts w:cstheme="minorHAnsi"/>
          <w:color w:val="000000"/>
          <w:sz w:val="24"/>
          <w:szCs w:val="24"/>
        </w:rPr>
        <w:tab/>
      </w:r>
      <w:r w:rsidRPr="000979D7">
        <w:rPr>
          <w:rFonts w:cstheme="minorHAnsi"/>
          <w:color w:val="000000"/>
          <w:sz w:val="24"/>
          <w:szCs w:val="24"/>
        </w:rPr>
        <w:tab/>
      </w:r>
      <w:r w:rsidRPr="000979D7">
        <w:rPr>
          <w:rFonts w:cstheme="minorHAnsi"/>
          <w:i/>
          <w:color w:val="000000"/>
          <w:sz w:val="24"/>
          <w:szCs w:val="24"/>
        </w:rPr>
        <w:t>Requires Trade School/Associate Degree/Bachelor’s Degree</w:t>
      </w:r>
      <w:r w:rsidRPr="000979D7">
        <w:rPr>
          <w:rFonts w:cstheme="minorHAnsi"/>
          <w:color w:val="000000"/>
          <w:sz w:val="24"/>
          <w:szCs w:val="24"/>
        </w:rPr>
        <w:t xml:space="preserve"> (yes/no)</w:t>
      </w:r>
    </w:p>
    <w:p w:rsidR="00501E8E" w:rsidRPr="000979D7" w:rsidRDefault="00501E8E" w:rsidP="000979D7">
      <w:pPr>
        <w:keepLines/>
        <w:tabs>
          <w:tab w:val="left" w:pos="720"/>
          <w:tab w:val="left" w:pos="1440"/>
          <w:tab w:val="left" w:pos="4680"/>
        </w:tabs>
        <w:spacing w:after="0"/>
        <w:rPr>
          <w:rFonts w:cstheme="minorHAnsi"/>
          <w:color w:val="000000"/>
          <w:sz w:val="24"/>
          <w:szCs w:val="24"/>
        </w:rPr>
      </w:pPr>
      <w:r w:rsidRPr="000979D7">
        <w:rPr>
          <w:rFonts w:cstheme="minorHAnsi"/>
          <w:color w:val="000000"/>
          <w:sz w:val="24"/>
          <w:szCs w:val="24"/>
        </w:rPr>
        <w:tab/>
      </w:r>
      <w:r w:rsidRPr="000979D7">
        <w:rPr>
          <w:rFonts w:cstheme="minorHAnsi"/>
          <w:color w:val="000000"/>
          <w:sz w:val="24"/>
          <w:szCs w:val="24"/>
        </w:rPr>
        <w:tab/>
      </w:r>
      <w:r w:rsidRPr="000979D7">
        <w:rPr>
          <w:rFonts w:cstheme="minorHAnsi"/>
          <w:i/>
          <w:color w:val="000000"/>
          <w:sz w:val="24"/>
          <w:szCs w:val="24"/>
        </w:rPr>
        <w:t>Best-Sized Company for Career Job</w:t>
      </w:r>
      <w:r w:rsidRPr="000979D7">
        <w:rPr>
          <w:rFonts w:cstheme="minorHAnsi"/>
          <w:color w:val="000000"/>
          <w:sz w:val="24"/>
          <w:szCs w:val="24"/>
        </w:rPr>
        <w:t xml:space="preserve"> (small/middle-sized/large)</w:t>
      </w:r>
    </w:p>
    <w:p w:rsidR="000979D7" w:rsidRPr="000979D7" w:rsidRDefault="000979D7" w:rsidP="000979D7">
      <w:pPr>
        <w:keepLines/>
        <w:tabs>
          <w:tab w:val="left" w:pos="720"/>
          <w:tab w:val="left" w:pos="4680"/>
        </w:tabs>
        <w:spacing w:after="0"/>
        <w:rPr>
          <w:rFonts w:cstheme="minorHAnsi"/>
          <w:color w:val="000000"/>
          <w:sz w:val="24"/>
          <w:szCs w:val="24"/>
        </w:rPr>
      </w:pPr>
    </w:p>
    <w:p w:rsidR="00501E8E" w:rsidRPr="000979D7" w:rsidRDefault="00501E8E" w:rsidP="000979D7">
      <w:pPr>
        <w:keepLines/>
        <w:tabs>
          <w:tab w:val="left" w:pos="720"/>
          <w:tab w:val="left" w:pos="4680"/>
        </w:tabs>
        <w:spacing w:after="0"/>
        <w:rPr>
          <w:rFonts w:cstheme="minorHAnsi"/>
          <w:color w:val="000000"/>
          <w:sz w:val="24"/>
          <w:szCs w:val="24"/>
        </w:rPr>
      </w:pPr>
      <w:r w:rsidRPr="000979D7">
        <w:rPr>
          <w:rFonts w:cstheme="minorHAnsi"/>
          <w:color w:val="000000"/>
          <w:sz w:val="24"/>
          <w:szCs w:val="24"/>
        </w:rPr>
        <w:t>3.</w:t>
      </w:r>
      <w:r w:rsidRPr="000979D7">
        <w:rPr>
          <w:rFonts w:cstheme="minorHAnsi"/>
          <w:color w:val="000000"/>
          <w:sz w:val="24"/>
          <w:szCs w:val="24"/>
        </w:rPr>
        <w:tab/>
      </w:r>
      <w:r w:rsidRPr="000979D7">
        <w:rPr>
          <w:rFonts w:cstheme="minorHAnsi"/>
          <w:b/>
          <w:color w:val="000000"/>
          <w:sz w:val="24"/>
          <w:szCs w:val="24"/>
        </w:rPr>
        <w:t xml:space="preserve">SMALL-BUSINESS OWNERSHIP OPPORTUNITIES </w:t>
      </w:r>
      <w:r w:rsidRPr="000979D7">
        <w:rPr>
          <w:rFonts w:cstheme="minorHAnsi"/>
          <w:color w:val="000000"/>
          <w:sz w:val="24"/>
          <w:szCs w:val="24"/>
        </w:rPr>
        <w:t>(circle one)</w:t>
      </w:r>
    </w:p>
    <w:p w:rsidR="00501E8E" w:rsidRPr="000979D7" w:rsidRDefault="00501E8E" w:rsidP="000979D7">
      <w:pPr>
        <w:keepLines/>
        <w:tabs>
          <w:tab w:val="left" w:pos="720"/>
          <w:tab w:val="left" w:pos="1440"/>
          <w:tab w:val="left" w:pos="4680"/>
        </w:tabs>
        <w:spacing w:after="0"/>
        <w:ind w:left="1440" w:hanging="1440"/>
        <w:rPr>
          <w:rFonts w:cstheme="minorHAnsi"/>
          <w:color w:val="000000"/>
          <w:sz w:val="24"/>
          <w:szCs w:val="24"/>
        </w:rPr>
      </w:pPr>
      <w:r w:rsidRPr="000979D7">
        <w:rPr>
          <w:rFonts w:cstheme="minorHAnsi"/>
          <w:color w:val="000000"/>
          <w:sz w:val="24"/>
          <w:szCs w:val="24"/>
        </w:rPr>
        <w:tab/>
      </w:r>
      <w:r w:rsidRPr="000979D7">
        <w:rPr>
          <w:rFonts w:cstheme="minorHAnsi"/>
          <w:color w:val="000000"/>
          <w:sz w:val="24"/>
          <w:szCs w:val="24"/>
        </w:rPr>
        <w:tab/>
      </w:r>
      <w:r w:rsidRPr="000979D7">
        <w:rPr>
          <w:rFonts w:cstheme="minorHAnsi"/>
          <w:i/>
          <w:color w:val="000000"/>
          <w:sz w:val="24"/>
          <w:szCs w:val="24"/>
        </w:rPr>
        <w:t>Requires Up-Front Investment</w:t>
      </w:r>
      <w:r w:rsidRPr="000979D7">
        <w:rPr>
          <w:rFonts w:cstheme="minorHAnsi"/>
          <w:color w:val="000000"/>
          <w:sz w:val="24"/>
          <w:szCs w:val="24"/>
        </w:rPr>
        <w:t xml:space="preserve"> (small investment/medium-sized investment/large investment)</w:t>
      </w:r>
    </w:p>
    <w:p w:rsidR="00501E8E" w:rsidRPr="000979D7" w:rsidRDefault="00501E8E" w:rsidP="000979D7">
      <w:pPr>
        <w:keepLines/>
        <w:tabs>
          <w:tab w:val="left" w:pos="720"/>
          <w:tab w:val="left" w:pos="1440"/>
          <w:tab w:val="left" w:pos="4680"/>
        </w:tabs>
        <w:spacing w:after="0"/>
        <w:ind w:left="1440" w:hanging="1440"/>
        <w:rPr>
          <w:rFonts w:cstheme="minorHAnsi"/>
          <w:color w:val="000000"/>
          <w:sz w:val="24"/>
          <w:szCs w:val="24"/>
        </w:rPr>
      </w:pPr>
      <w:r w:rsidRPr="000979D7">
        <w:rPr>
          <w:rFonts w:cstheme="minorHAnsi"/>
          <w:color w:val="000000"/>
          <w:sz w:val="24"/>
          <w:szCs w:val="24"/>
        </w:rPr>
        <w:tab/>
      </w:r>
      <w:r w:rsidRPr="000979D7">
        <w:rPr>
          <w:rFonts w:cstheme="minorHAnsi"/>
          <w:color w:val="000000"/>
          <w:sz w:val="24"/>
          <w:szCs w:val="24"/>
        </w:rPr>
        <w:tab/>
      </w:r>
      <w:r w:rsidRPr="000979D7">
        <w:rPr>
          <w:rFonts w:cstheme="minorHAnsi"/>
          <w:i/>
          <w:color w:val="000000"/>
          <w:sz w:val="24"/>
          <w:szCs w:val="24"/>
        </w:rPr>
        <w:t>Potential Franchise Has a Good Business Model</w:t>
      </w:r>
      <w:r w:rsidRPr="000979D7">
        <w:rPr>
          <w:rFonts w:cstheme="minorHAnsi"/>
          <w:color w:val="000000"/>
          <w:sz w:val="24"/>
          <w:szCs w:val="24"/>
        </w:rPr>
        <w:t xml:space="preserve"> (yes/no)</w:t>
      </w:r>
    </w:p>
    <w:p w:rsidR="00501E8E" w:rsidRPr="000979D7" w:rsidRDefault="00501E8E" w:rsidP="000979D7">
      <w:pPr>
        <w:keepLines/>
        <w:tabs>
          <w:tab w:val="left" w:pos="720"/>
          <w:tab w:val="left" w:pos="1440"/>
          <w:tab w:val="left" w:pos="4680"/>
        </w:tabs>
        <w:spacing w:after="0"/>
        <w:ind w:left="1440" w:hanging="1440"/>
        <w:rPr>
          <w:rFonts w:cstheme="minorHAnsi"/>
          <w:color w:val="000000"/>
          <w:sz w:val="24"/>
          <w:szCs w:val="24"/>
        </w:rPr>
      </w:pPr>
      <w:r w:rsidRPr="000979D7">
        <w:rPr>
          <w:rFonts w:cstheme="minorHAnsi"/>
          <w:color w:val="000000"/>
          <w:sz w:val="24"/>
          <w:szCs w:val="24"/>
        </w:rPr>
        <w:tab/>
      </w:r>
      <w:r w:rsidRPr="000979D7">
        <w:rPr>
          <w:rFonts w:cstheme="minorHAnsi"/>
          <w:color w:val="000000"/>
          <w:sz w:val="24"/>
          <w:szCs w:val="24"/>
        </w:rPr>
        <w:tab/>
      </w:r>
      <w:r w:rsidRPr="000979D7">
        <w:rPr>
          <w:rFonts w:cstheme="minorHAnsi"/>
          <w:i/>
          <w:color w:val="000000"/>
          <w:sz w:val="24"/>
          <w:szCs w:val="24"/>
        </w:rPr>
        <w:t>Competition from Other Franchise Owners Will Be</w:t>
      </w:r>
      <w:r w:rsidRPr="000979D7">
        <w:rPr>
          <w:rFonts w:cstheme="minorHAnsi"/>
          <w:color w:val="000000"/>
          <w:sz w:val="24"/>
          <w:szCs w:val="24"/>
        </w:rPr>
        <w:t xml:space="preserve"> (nonexistent/some competition/will be very competitive)</w:t>
      </w:r>
    </w:p>
    <w:p w:rsidR="000979D7" w:rsidRPr="000979D7" w:rsidRDefault="000979D7" w:rsidP="000979D7">
      <w:pPr>
        <w:keepLines/>
        <w:tabs>
          <w:tab w:val="left" w:pos="720"/>
          <w:tab w:val="left" w:pos="4680"/>
        </w:tabs>
        <w:spacing w:after="0"/>
        <w:rPr>
          <w:rFonts w:cstheme="minorHAnsi"/>
          <w:color w:val="000000"/>
          <w:sz w:val="24"/>
          <w:szCs w:val="24"/>
        </w:rPr>
      </w:pPr>
    </w:p>
    <w:p w:rsidR="00501E8E" w:rsidRPr="000979D7" w:rsidRDefault="00501E8E" w:rsidP="000979D7">
      <w:pPr>
        <w:keepLines/>
        <w:tabs>
          <w:tab w:val="left" w:pos="720"/>
          <w:tab w:val="left" w:pos="4680"/>
        </w:tabs>
        <w:spacing w:after="0"/>
        <w:rPr>
          <w:rFonts w:cstheme="minorHAnsi"/>
          <w:color w:val="000000"/>
          <w:sz w:val="24"/>
          <w:szCs w:val="24"/>
        </w:rPr>
      </w:pPr>
      <w:r w:rsidRPr="000979D7">
        <w:rPr>
          <w:rFonts w:cstheme="minorHAnsi"/>
          <w:color w:val="000000"/>
          <w:sz w:val="24"/>
          <w:szCs w:val="24"/>
        </w:rPr>
        <w:t>4.</w:t>
      </w:r>
      <w:r w:rsidRPr="000979D7">
        <w:rPr>
          <w:rFonts w:cstheme="minorHAnsi"/>
          <w:color w:val="000000"/>
          <w:sz w:val="24"/>
          <w:szCs w:val="24"/>
        </w:rPr>
        <w:tab/>
      </w:r>
      <w:r w:rsidRPr="000979D7">
        <w:rPr>
          <w:rFonts w:cstheme="minorHAnsi"/>
          <w:b/>
          <w:color w:val="000000"/>
          <w:sz w:val="24"/>
          <w:szCs w:val="24"/>
        </w:rPr>
        <w:t xml:space="preserve">POTENTIAL RETURN ON THE SMALL-BUSINESS PURCHASE </w:t>
      </w:r>
      <w:r w:rsidRPr="000979D7">
        <w:rPr>
          <w:rFonts w:cstheme="minorHAnsi"/>
          <w:color w:val="000000"/>
          <w:sz w:val="24"/>
          <w:szCs w:val="24"/>
        </w:rPr>
        <w:t>(circle one)</w:t>
      </w:r>
    </w:p>
    <w:p w:rsidR="00501E8E" w:rsidRPr="000979D7" w:rsidRDefault="00501E8E" w:rsidP="000979D7">
      <w:pPr>
        <w:keepLines/>
        <w:tabs>
          <w:tab w:val="left" w:pos="720"/>
          <w:tab w:val="left" w:pos="1440"/>
          <w:tab w:val="left" w:pos="4680"/>
        </w:tabs>
        <w:spacing w:after="0"/>
        <w:rPr>
          <w:rFonts w:cstheme="minorHAnsi"/>
          <w:color w:val="000000"/>
          <w:sz w:val="24"/>
          <w:szCs w:val="24"/>
        </w:rPr>
      </w:pPr>
      <w:r w:rsidRPr="000979D7">
        <w:rPr>
          <w:rFonts w:cstheme="minorHAnsi"/>
          <w:color w:val="000000"/>
          <w:sz w:val="24"/>
          <w:szCs w:val="24"/>
        </w:rPr>
        <w:tab/>
      </w:r>
      <w:r w:rsidRPr="000979D7">
        <w:rPr>
          <w:rFonts w:cstheme="minorHAnsi"/>
          <w:color w:val="000000"/>
          <w:sz w:val="24"/>
          <w:szCs w:val="24"/>
        </w:rPr>
        <w:tab/>
      </w:r>
      <w:r w:rsidRPr="000979D7">
        <w:rPr>
          <w:rFonts w:cstheme="minorHAnsi"/>
          <w:i/>
          <w:color w:val="000000"/>
          <w:sz w:val="24"/>
          <w:szCs w:val="24"/>
        </w:rPr>
        <w:t>Provides Purchase of Additional Locations</w:t>
      </w:r>
      <w:r w:rsidRPr="000979D7">
        <w:rPr>
          <w:rFonts w:cstheme="minorHAnsi"/>
          <w:color w:val="000000"/>
          <w:sz w:val="24"/>
          <w:szCs w:val="24"/>
        </w:rPr>
        <w:t xml:space="preserve"> (yes/no)</w:t>
      </w:r>
    </w:p>
    <w:p w:rsidR="00501E8E" w:rsidRPr="000979D7" w:rsidRDefault="00501E8E" w:rsidP="000979D7">
      <w:pPr>
        <w:keepLines/>
        <w:tabs>
          <w:tab w:val="left" w:pos="720"/>
          <w:tab w:val="left" w:pos="1440"/>
          <w:tab w:val="left" w:pos="4680"/>
        </w:tabs>
        <w:spacing w:after="0"/>
        <w:rPr>
          <w:rFonts w:cstheme="minorHAnsi"/>
          <w:color w:val="000000"/>
          <w:sz w:val="24"/>
          <w:szCs w:val="24"/>
        </w:rPr>
      </w:pPr>
      <w:r w:rsidRPr="000979D7">
        <w:rPr>
          <w:rFonts w:cstheme="minorHAnsi"/>
          <w:color w:val="000000"/>
          <w:sz w:val="24"/>
          <w:szCs w:val="24"/>
        </w:rPr>
        <w:tab/>
      </w:r>
      <w:r w:rsidRPr="000979D7">
        <w:rPr>
          <w:rFonts w:cstheme="minorHAnsi"/>
          <w:color w:val="000000"/>
          <w:sz w:val="24"/>
          <w:szCs w:val="24"/>
        </w:rPr>
        <w:tab/>
      </w:r>
      <w:r w:rsidRPr="000979D7">
        <w:rPr>
          <w:rFonts w:cstheme="minorHAnsi"/>
          <w:i/>
          <w:color w:val="000000"/>
          <w:sz w:val="24"/>
          <w:szCs w:val="24"/>
        </w:rPr>
        <w:t>Has Name Recognition</w:t>
      </w:r>
      <w:r w:rsidRPr="000979D7">
        <w:rPr>
          <w:rFonts w:cstheme="minorHAnsi"/>
          <w:color w:val="000000"/>
          <w:sz w:val="24"/>
          <w:szCs w:val="24"/>
        </w:rPr>
        <w:t xml:space="preserve"> (yes/no)</w:t>
      </w:r>
    </w:p>
    <w:p w:rsidR="00501E8E" w:rsidRPr="000979D7" w:rsidRDefault="00501E8E" w:rsidP="000979D7">
      <w:pPr>
        <w:keepLines/>
        <w:tabs>
          <w:tab w:val="left" w:pos="720"/>
          <w:tab w:val="left" w:pos="1440"/>
          <w:tab w:val="left" w:pos="4680"/>
        </w:tabs>
        <w:spacing w:after="0"/>
        <w:rPr>
          <w:rFonts w:cstheme="minorHAnsi"/>
          <w:color w:val="000000"/>
          <w:sz w:val="24"/>
          <w:szCs w:val="24"/>
        </w:rPr>
      </w:pPr>
      <w:r w:rsidRPr="000979D7">
        <w:rPr>
          <w:rFonts w:cstheme="minorHAnsi"/>
          <w:color w:val="000000"/>
          <w:sz w:val="24"/>
          <w:szCs w:val="24"/>
        </w:rPr>
        <w:tab/>
      </w:r>
      <w:r w:rsidRPr="000979D7">
        <w:rPr>
          <w:rFonts w:cstheme="minorHAnsi"/>
          <w:color w:val="000000"/>
          <w:sz w:val="24"/>
          <w:szCs w:val="24"/>
        </w:rPr>
        <w:tab/>
      </w:r>
      <w:r w:rsidRPr="000979D7">
        <w:rPr>
          <w:rFonts w:cstheme="minorHAnsi"/>
          <w:i/>
          <w:color w:val="000000"/>
          <w:sz w:val="24"/>
          <w:szCs w:val="24"/>
        </w:rPr>
        <w:t>Has a Good Support System</w:t>
      </w:r>
      <w:r w:rsidRPr="000979D7">
        <w:rPr>
          <w:rFonts w:cstheme="minorHAnsi"/>
          <w:color w:val="000000"/>
          <w:sz w:val="24"/>
          <w:szCs w:val="24"/>
        </w:rPr>
        <w:t xml:space="preserve"> (yes/</w:t>
      </w:r>
      <w:proofErr w:type="gramStart"/>
      <w:r w:rsidRPr="000979D7">
        <w:rPr>
          <w:rFonts w:cstheme="minorHAnsi"/>
          <w:color w:val="000000"/>
          <w:sz w:val="24"/>
          <w:szCs w:val="24"/>
        </w:rPr>
        <w:t>no)</w:t>
      </w:r>
      <w:proofErr w:type="gramEnd"/>
    </w:p>
    <w:p w:rsidR="000979D7" w:rsidRPr="000979D7" w:rsidRDefault="000979D7" w:rsidP="000979D7">
      <w:pPr>
        <w:keepLines/>
        <w:tabs>
          <w:tab w:val="left" w:pos="720"/>
          <w:tab w:val="left" w:pos="4680"/>
        </w:tabs>
        <w:spacing w:after="0"/>
        <w:ind w:left="720" w:hanging="720"/>
        <w:rPr>
          <w:rFonts w:cstheme="minorHAnsi"/>
          <w:color w:val="000000"/>
          <w:sz w:val="24"/>
          <w:szCs w:val="24"/>
        </w:rPr>
      </w:pPr>
    </w:p>
    <w:p w:rsidR="00501E8E" w:rsidRPr="000979D7" w:rsidRDefault="00501E8E" w:rsidP="000979D7">
      <w:pPr>
        <w:keepLines/>
        <w:tabs>
          <w:tab w:val="left" w:pos="720"/>
          <w:tab w:val="left" w:pos="4680"/>
        </w:tabs>
        <w:spacing w:after="0"/>
        <w:ind w:left="720" w:hanging="720"/>
        <w:rPr>
          <w:rFonts w:cstheme="minorHAnsi"/>
          <w:color w:val="000000"/>
          <w:sz w:val="24"/>
          <w:szCs w:val="24"/>
        </w:rPr>
      </w:pPr>
      <w:r w:rsidRPr="000979D7">
        <w:rPr>
          <w:rFonts w:cstheme="minorHAnsi"/>
          <w:color w:val="000000"/>
          <w:sz w:val="24"/>
          <w:szCs w:val="24"/>
        </w:rPr>
        <w:lastRenderedPageBreak/>
        <w:t>5.</w:t>
      </w:r>
      <w:r w:rsidRPr="000979D7">
        <w:rPr>
          <w:rFonts w:cstheme="minorHAnsi"/>
          <w:color w:val="000000"/>
          <w:sz w:val="24"/>
          <w:szCs w:val="24"/>
        </w:rPr>
        <w:tab/>
        <w:t>If you could, would pursuing your ideal career be worth the investment? (yes/no)</w:t>
      </w:r>
    </w:p>
    <w:p w:rsidR="000979D7" w:rsidRPr="000979D7" w:rsidRDefault="000979D7" w:rsidP="000979D7">
      <w:pPr>
        <w:keepLines/>
        <w:tabs>
          <w:tab w:val="left" w:pos="720"/>
          <w:tab w:val="left" w:pos="4680"/>
        </w:tabs>
        <w:spacing w:after="0"/>
        <w:ind w:left="720" w:hanging="720"/>
        <w:rPr>
          <w:rFonts w:cstheme="minorHAnsi"/>
          <w:color w:val="000000"/>
          <w:sz w:val="24"/>
          <w:szCs w:val="24"/>
        </w:rPr>
      </w:pPr>
    </w:p>
    <w:p w:rsidR="00501E8E" w:rsidRPr="000979D7" w:rsidRDefault="00501E8E" w:rsidP="000979D7">
      <w:pPr>
        <w:keepLines/>
        <w:tabs>
          <w:tab w:val="left" w:pos="720"/>
          <w:tab w:val="left" w:pos="4680"/>
        </w:tabs>
        <w:spacing w:after="0"/>
        <w:ind w:left="720" w:hanging="720"/>
        <w:rPr>
          <w:rFonts w:cstheme="minorHAnsi"/>
          <w:color w:val="000000"/>
          <w:sz w:val="24"/>
          <w:szCs w:val="24"/>
        </w:rPr>
      </w:pPr>
      <w:r w:rsidRPr="000979D7">
        <w:rPr>
          <w:rFonts w:cstheme="minorHAnsi"/>
          <w:color w:val="000000"/>
          <w:sz w:val="24"/>
          <w:szCs w:val="24"/>
        </w:rPr>
        <w:t>6.</w:t>
      </w:r>
      <w:r w:rsidRPr="000979D7">
        <w:rPr>
          <w:rFonts w:cstheme="minorHAnsi"/>
          <w:color w:val="000000"/>
          <w:sz w:val="24"/>
          <w:szCs w:val="24"/>
        </w:rPr>
        <w:tab/>
        <w:t>Are you willing to make the investment (more schooling) and work for moderate pay to get the knowledge and experience to make this investment pay off? (yes/no)</w:t>
      </w:r>
    </w:p>
    <w:p w:rsidR="000979D7" w:rsidRPr="000979D7" w:rsidRDefault="000979D7" w:rsidP="000979D7">
      <w:pPr>
        <w:keepLines/>
        <w:tabs>
          <w:tab w:val="left" w:pos="720"/>
          <w:tab w:val="left" w:pos="4680"/>
        </w:tabs>
        <w:spacing w:after="0"/>
        <w:ind w:left="720" w:hanging="720"/>
        <w:rPr>
          <w:rFonts w:cstheme="minorHAnsi"/>
          <w:color w:val="000000"/>
          <w:sz w:val="24"/>
          <w:szCs w:val="24"/>
        </w:rPr>
      </w:pPr>
    </w:p>
    <w:p w:rsidR="00501E8E" w:rsidRPr="000979D7" w:rsidRDefault="00501E8E" w:rsidP="000979D7">
      <w:pPr>
        <w:keepLines/>
        <w:tabs>
          <w:tab w:val="left" w:pos="720"/>
          <w:tab w:val="left" w:pos="4680"/>
        </w:tabs>
        <w:spacing w:after="0"/>
        <w:ind w:left="720" w:hanging="720"/>
        <w:rPr>
          <w:rFonts w:cstheme="minorHAnsi"/>
          <w:color w:val="000000"/>
          <w:sz w:val="24"/>
          <w:szCs w:val="24"/>
        </w:rPr>
      </w:pPr>
      <w:r w:rsidRPr="000979D7">
        <w:rPr>
          <w:rFonts w:cstheme="minorHAnsi"/>
          <w:color w:val="000000"/>
          <w:sz w:val="24"/>
          <w:szCs w:val="24"/>
        </w:rPr>
        <w:t>7.</w:t>
      </w:r>
      <w:r w:rsidRPr="000979D7">
        <w:rPr>
          <w:rFonts w:cstheme="minorHAnsi"/>
          <w:color w:val="000000"/>
          <w:sz w:val="24"/>
          <w:szCs w:val="24"/>
        </w:rPr>
        <w:tab/>
        <w:t>If you could investment in your own business, would you and could you obtain the necessary finances to make this happen? (yes/no)</w:t>
      </w:r>
    </w:p>
    <w:p w:rsidR="000979D7" w:rsidRPr="000979D7" w:rsidRDefault="000979D7" w:rsidP="000979D7">
      <w:pPr>
        <w:keepLines/>
        <w:tabs>
          <w:tab w:val="left" w:pos="720"/>
          <w:tab w:val="left" w:pos="4680"/>
        </w:tabs>
        <w:spacing w:after="0"/>
        <w:ind w:left="720" w:hanging="720"/>
        <w:rPr>
          <w:rFonts w:cstheme="minorHAnsi"/>
          <w:color w:val="000000"/>
          <w:sz w:val="24"/>
          <w:szCs w:val="24"/>
        </w:rPr>
      </w:pPr>
    </w:p>
    <w:p w:rsidR="00501E8E" w:rsidRPr="000979D7" w:rsidRDefault="00501E8E" w:rsidP="000979D7">
      <w:pPr>
        <w:keepLines/>
        <w:tabs>
          <w:tab w:val="left" w:pos="720"/>
          <w:tab w:val="left" w:pos="4680"/>
        </w:tabs>
        <w:spacing w:after="0"/>
        <w:ind w:left="720" w:hanging="720"/>
        <w:rPr>
          <w:rFonts w:cstheme="minorHAnsi"/>
          <w:color w:val="000000"/>
          <w:sz w:val="24"/>
          <w:szCs w:val="24"/>
        </w:rPr>
      </w:pPr>
      <w:r w:rsidRPr="000979D7">
        <w:rPr>
          <w:rFonts w:cstheme="minorHAnsi"/>
          <w:color w:val="000000"/>
          <w:sz w:val="24"/>
          <w:szCs w:val="24"/>
        </w:rPr>
        <w:t>8.</w:t>
      </w:r>
      <w:r w:rsidRPr="000979D7">
        <w:rPr>
          <w:rFonts w:cstheme="minorHAnsi"/>
          <w:color w:val="000000"/>
          <w:sz w:val="24"/>
          <w:szCs w:val="24"/>
        </w:rPr>
        <w:tab/>
        <w:t>Is the risk of the unknown in the business environment worth the pursuit of your time, money, and family adjustment to own your own business? (yes/no)</w:t>
      </w:r>
    </w:p>
    <w:p w:rsidR="000979D7" w:rsidRPr="000979D7" w:rsidRDefault="000979D7" w:rsidP="000979D7">
      <w:pPr>
        <w:keepLines/>
        <w:tabs>
          <w:tab w:val="left" w:pos="720"/>
        </w:tabs>
        <w:spacing w:after="0"/>
        <w:ind w:left="720" w:hanging="720"/>
        <w:rPr>
          <w:rFonts w:cstheme="minorHAnsi"/>
          <w:color w:val="000000"/>
          <w:sz w:val="24"/>
          <w:szCs w:val="24"/>
        </w:rPr>
      </w:pPr>
    </w:p>
    <w:p w:rsidR="00501E8E" w:rsidRPr="000979D7" w:rsidRDefault="00501E8E" w:rsidP="000979D7">
      <w:pPr>
        <w:keepLines/>
        <w:tabs>
          <w:tab w:val="left" w:pos="720"/>
        </w:tabs>
        <w:spacing w:after="0"/>
        <w:ind w:left="720" w:hanging="720"/>
        <w:rPr>
          <w:rFonts w:cstheme="minorHAnsi"/>
          <w:color w:val="000000"/>
          <w:sz w:val="24"/>
          <w:szCs w:val="24"/>
        </w:rPr>
      </w:pPr>
      <w:r w:rsidRPr="000979D7">
        <w:rPr>
          <w:rFonts w:cstheme="minorHAnsi"/>
          <w:color w:val="000000"/>
          <w:sz w:val="24"/>
          <w:szCs w:val="24"/>
        </w:rPr>
        <w:t>9.</w:t>
      </w:r>
      <w:r w:rsidRPr="000979D7">
        <w:rPr>
          <w:rFonts w:cstheme="minorHAnsi"/>
          <w:color w:val="000000"/>
          <w:sz w:val="24"/>
          <w:szCs w:val="24"/>
        </w:rPr>
        <w:tab/>
        <w:t>Given the two choices, what direction would you rather pursue?</w:t>
      </w:r>
    </w:p>
    <w:p w:rsidR="00501E8E" w:rsidRPr="00291040" w:rsidRDefault="00501E8E" w:rsidP="00501E8E">
      <w:pPr>
        <w:keepLines/>
        <w:tabs>
          <w:tab w:val="left" w:pos="720"/>
        </w:tabs>
        <w:rPr>
          <w:rFonts w:cstheme="minorHAnsi"/>
          <w:color w:val="B2B2B2"/>
        </w:rPr>
      </w:pPr>
      <w:r w:rsidRPr="00291040">
        <w:rPr>
          <w:rFonts w:cstheme="minorHAnsi"/>
          <w:b/>
          <w:color w:val="000000"/>
        </w:rPr>
        <w:br w:type="page"/>
      </w:r>
    </w:p>
    <w:p w:rsidR="00501E8E" w:rsidRPr="00291040" w:rsidRDefault="00501E8E" w:rsidP="00501E8E">
      <w:pPr>
        <w:pStyle w:val="sectionheading1"/>
        <w:keepLines/>
        <w:rPr>
          <w:rFonts w:asciiTheme="minorHAnsi" w:hAnsiTheme="minorHAnsi" w:cstheme="minorHAnsi"/>
          <w:color w:val="auto"/>
        </w:rPr>
      </w:pPr>
      <w:bookmarkStart w:id="10" w:name="CriticalThinkingEx3"/>
      <w:bookmarkEnd w:id="10"/>
      <w:r w:rsidRPr="00291040">
        <w:rPr>
          <w:rFonts w:asciiTheme="minorHAnsi" w:hAnsiTheme="minorHAnsi" w:cstheme="minorHAnsi"/>
          <w:color w:val="auto"/>
        </w:rPr>
        <w:lastRenderedPageBreak/>
        <w:t>critical thinking exercise 1-3</w:t>
      </w:r>
    </w:p>
    <w:p w:rsidR="00501E8E" w:rsidRPr="00291040" w:rsidRDefault="00501E8E" w:rsidP="000979D7">
      <w:pPr>
        <w:keepLines/>
        <w:tabs>
          <w:tab w:val="left" w:pos="720"/>
        </w:tabs>
        <w:spacing w:after="120"/>
        <w:outlineLvl w:val="0"/>
        <w:rPr>
          <w:rFonts w:cstheme="minorHAnsi"/>
          <w:b/>
          <w:color w:val="000000"/>
          <w:sz w:val="28"/>
          <w:szCs w:val="28"/>
        </w:rPr>
      </w:pPr>
      <w:r w:rsidRPr="00291040">
        <w:rPr>
          <w:rFonts w:cstheme="minorHAnsi"/>
          <w:b/>
          <w:color w:val="000000"/>
          <w:sz w:val="28"/>
          <w:szCs w:val="28"/>
        </w:rPr>
        <w:t>MAKING ETHICAL DECISIONS</w:t>
      </w:r>
    </w:p>
    <w:p w:rsidR="00B16235" w:rsidRPr="000979D7" w:rsidRDefault="00B16235" w:rsidP="000979D7">
      <w:pPr>
        <w:keepLines/>
        <w:tabs>
          <w:tab w:val="left" w:pos="720"/>
        </w:tabs>
        <w:spacing w:after="0"/>
        <w:rPr>
          <w:rFonts w:cstheme="minorHAnsi"/>
          <w:color w:val="000000"/>
          <w:sz w:val="24"/>
          <w:szCs w:val="24"/>
        </w:rPr>
      </w:pPr>
    </w:p>
    <w:p w:rsidR="00501E8E" w:rsidRPr="000979D7" w:rsidRDefault="00501E8E" w:rsidP="000979D7">
      <w:pPr>
        <w:keepLines/>
        <w:tabs>
          <w:tab w:val="left" w:pos="720"/>
        </w:tabs>
        <w:spacing w:after="0"/>
        <w:rPr>
          <w:rFonts w:cstheme="minorHAnsi"/>
          <w:color w:val="000000"/>
          <w:sz w:val="24"/>
          <w:szCs w:val="24"/>
        </w:rPr>
      </w:pPr>
      <w:r w:rsidRPr="000979D7">
        <w:rPr>
          <w:rFonts w:cstheme="minorHAnsi"/>
          <w:color w:val="000000"/>
          <w:sz w:val="24"/>
          <w:szCs w:val="24"/>
        </w:rPr>
        <w:t>Throughout the textbook, you will see a box in chapters called Making Ethical Decisions. You will be given a short description of a situation and then asked what you would do in that situation. These boxes may or may not be assigned by your professor, but you will benefit greatly by reading them and answering the questions. If they are assigned, you probably won’t be required to hand in a written report. Your professor will probably have no real way of knowing if you read the boxes and answered the questions. You are likely to be “on your honor.”</w:t>
      </w:r>
    </w:p>
    <w:p w:rsidR="000979D7" w:rsidRPr="000979D7" w:rsidRDefault="000979D7" w:rsidP="000979D7">
      <w:pPr>
        <w:keepLines/>
        <w:tabs>
          <w:tab w:val="left" w:pos="720"/>
        </w:tabs>
        <w:spacing w:after="0"/>
        <w:rPr>
          <w:rFonts w:cstheme="minorHAnsi"/>
          <w:color w:val="000000"/>
          <w:sz w:val="24"/>
          <w:szCs w:val="24"/>
        </w:rPr>
      </w:pPr>
    </w:p>
    <w:p w:rsidR="00501E8E" w:rsidRPr="000979D7" w:rsidRDefault="00501E8E" w:rsidP="000979D7">
      <w:pPr>
        <w:keepLines/>
        <w:tabs>
          <w:tab w:val="left" w:pos="720"/>
        </w:tabs>
        <w:spacing w:after="0"/>
        <w:rPr>
          <w:rFonts w:cstheme="minorHAnsi"/>
          <w:color w:val="000000"/>
          <w:sz w:val="24"/>
          <w:szCs w:val="24"/>
        </w:rPr>
      </w:pPr>
      <w:r w:rsidRPr="000979D7">
        <w:rPr>
          <w:rFonts w:cstheme="minorHAnsi"/>
          <w:color w:val="000000"/>
          <w:sz w:val="24"/>
          <w:szCs w:val="24"/>
        </w:rPr>
        <w:t>This is your first ethical situation in this course: You come to a Making Ethical Decisions box in your text. What do you decide to do—read and answer the questions, or skip it and go on?</w:t>
      </w:r>
    </w:p>
    <w:p w:rsidR="000979D7" w:rsidRPr="000979D7" w:rsidRDefault="000979D7" w:rsidP="000979D7">
      <w:pPr>
        <w:keepLines/>
        <w:tabs>
          <w:tab w:val="left" w:pos="720"/>
        </w:tabs>
        <w:spacing w:after="0"/>
        <w:rPr>
          <w:rFonts w:cstheme="minorHAnsi"/>
          <w:color w:val="000000"/>
          <w:sz w:val="24"/>
          <w:szCs w:val="24"/>
        </w:rPr>
      </w:pPr>
    </w:p>
    <w:p w:rsidR="00501E8E" w:rsidRPr="000979D7" w:rsidRDefault="00501E8E" w:rsidP="000979D7">
      <w:pPr>
        <w:keepLines/>
        <w:tabs>
          <w:tab w:val="left" w:pos="720"/>
        </w:tabs>
        <w:spacing w:after="0"/>
        <w:outlineLvl w:val="0"/>
        <w:rPr>
          <w:rFonts w:cstheme="minorHAnsi"/>
          <w:color w:val="000000"/>
          <w:sz w:val="24"/>
          <w:szCs w:val="24"/>
        </w:rPr>
      </w:pPr>
      <w:r w:rsidRPr="000979D7">
        <w:rPr>
          <w:rFonts w:cstheme="minorHAnsi"/>
          <w:color w:val="000000"/>
          <w:sz w:val="24"/>
          <w:szCs w:val="24"/>
        </w:rPr>
        <w:t>Use the questions below to help you make your decision.</w:t>
      </w:r>
    </w:p>
    <w:p w:rsidR="00501E8E" w:rsidRPr="000979D7" w:rsidRDefault="00501E8E" w:rsidP="000979D7">
      <w:pPr>
        <w:keepLines/>
        <w:tabs>
          <w:tab w:val="left" w:pos="720"/>
          <w:tab w:val="left" w:pos="1440"/>
        </w:tabs>
        <w:spacing w:after="0"/>
        <w:ind w:left="720" w:hanging="720"/>
        <w:rPr>
          <w:rFonts w:cstheme="minorHAnsi"/>
          <w:color w:val="000000"/>
          <w:sz w:val="24"/>
          <w:szCs w:val="24"/>
        </w:rPr>
      </w:pPr>
      <w:r w:rsidRPr="000979D7">
        <w:rPr>
          <w:rFonts w:cstheme="minorHAnsi"/>
          <w:color w:val="000000"/>
          <w:sz w:val="24"/>
          <w:szCs w:val="24"/>
        </w:rPr>
        <w:t>1.</w:t>
      </w:r>
      <w:r w:rsidRPr="000979D7">
        <w:rPr>
          <w:rFonts w:cstheme="minorHAnsi"/>
          <w:color w:val="000000"/>
          <w:sz w:val="24"/>
          <w:szCs w:val="24"/>
        </w:rPr>
        <w:tab/>
        <w:t>What is the problem?</w:t>
      </w:r>
    </w:p>
    <w:p w:rsidR="00B16235" w:rsidRPr="000979D7" w:rsidRDefault="00501E8E" w:rsidP="000979D7">
      <w:pPr>
        <w:keepLines/>
        <w:tabs>
          <w:tab w:val="left" w:pos="720"/>
          <w:tab w:val="left" w:pos="1440"/>
        </w:tabs>
        <w:spacing w:after="0"/>
        <w:ind w:left="720" w:hanging="720"/>
        <w:rPr>
          <w:rFonts w:cstheme="minorHAnsi"/>
          <w:color w:val="000000"/>
          <w:sz w:val="24"/>
          <w:szCs w:val="24"/>
        </w:rPr>
      </w:pPr>
      <w:r w:rsidRPr="000979D7">
        <w:rPr>
          <w:rFonts w:cstheme="minorHAnsi"/>
          <w:color w:val="000000"/>
          <w:sz w:val="24"/>
          <w:szCs w:val="24"/>
        </w:rPr>
        <w:t>2.</w:t>
      </w:r>
      <w:r w:rsidRPr="000979D7">
        <w:rPr>
          <w:rFonts w:cstheme="minorHAnsi"/>
          <w:color w:val="000000"/>
          <w:sz w:val="24"/>
          <w:szCs w:val="24"/>
        </w:rPr>
        <w:tab/>
        <w:t>What are your alternatives?</w:t>
      </w:r>
    </w:p>
    <w:p w:rsidR="00501E8E" w:rsidRPr="000979D7" w:rsidRDefault="00501E8E" w:rsidP="000979D7">
      <w:pPr>
        <w:keepLines/>
        <w:tabs>
          <w:tab w:val="left" w:pos="720"/>
          <w:tab w:val="left" w:pos="1440"/>
        </w:tabs>
        <w:spacing w:after="0"/>
        <w:ind w:left="720" w:hanging="720"/>
        <w:rPr>
          <w:rFonts w:cstheme="minorHAnsi"/>
          <w:color w:val="000000"/>
          <w:sz w:val="24"/>
          <w:szCs w:val="24"/>
        </w:rPr>
      </w:pPr>
      <w:r w:rsidRPr="000979D7">
        <w:rPr>
          <w:rFonts w:cstheme="minorHAnsi"/>
          <w:color w:val="000000"/>
          <w:sz w:val="24"/>
          <w:szCs w:val="24"/>
        </w:rPr>
        <w:t>3.</w:t>
      </w:r>
      <w:r w:rsidRPr="000979D7">
        <w:rPr>
          <w:rFonts w:cstheme="minorHAnsi"/>
          <w:color w:val="000000"/>
          <w:sz w:val="24"/>
          <w:szCs w:val="24"/>
        </w:rPr>
        <w:tab/>
        <w:t>What are the effects of each alternative? (What will happen if you choose that alternative?)</w:t>
      </w:r>
    </w:p>
    <w:p w:rsidR="00501E8E" w:rsidRPr="000979D7" w:rsidRDefault="00501E8E" w:rsidP="000979D7">
      <w:pPr>
        <w:keepLines/>
        <w:tabs>
          <w:tab w:val="left" w:pos="720"/>
          <w:tab w:val="left" w:pos="1440"/>
        </w:tabs>
        <w:spacing w:after="0"/>
        <w:rPr>
          <w:rFonts w:cstheme="minorHAnsi"/>
          <w:color w:val="000000"/>
          <w:sz w:val="24"/>
          <w:szCs w:val="24"/>
        </w:rPr>
      </w:pPr>
      <w:r w:rsidRPr="000979D7">
        <w:rPr>
          <w:rFonts w:cstheme="minorHAnsi"/>
          <w:color w:val="000000"/>
          <w:sz w:val="24"/>
          <w:szCs w:val="24"/>
        </w:rPr>
        <w:t>4.</w:t>
      </w:r>
      <w:r w:rsidRPr="000979D7">
        <w:rPr>
          <w:rFonts w:cstheme="minorHAnsi"/>
          <w:color w:val="000000"/>
          <w:sz w:val="24"/>
          <w:szCs w:val="24"/>
        </w:rPr>
        <w:tab/>
        <w:t>Which alternative will you choose? Why?</w:t>
      </w:r>
    </w:p>
    <w:p w:rsidR="00501E8E" w:rsidRPr="000979D7" w:rsidRDefault="00501E8E" w:rsidP="000979D7">
      <w:pPr>
        <w:keepLines/>
        <w:tabs>
          <w:tab w:val="left" w:pos="720"/>
          <w:tab w:val="left" w:pos="1440"/>
        </w:tabs>
        <w:spacing w:after="0"/>
        <w:ind w:left="720" w:hanging="720"/>
        <w:rPr>
          <w:rFonts w:cstheme="minorHAnsi"/>
          <w:color w:val="000000"/>
          <w:sz w:val="24"/>
          <w:szCs w:val="24"/>
        </w:rPr>
      </w:pPr>
      <w:r w:rsidRPr="000979D7">
        <w:rPr>
          <w:rFonts w:cstheme="minorHAnsi"/>
          <w:color w:val="000000"/>
          <w:sz w:val="24"/>
          <w:szCs w:val="24"/>
        </w:rPr>
        <w:t>5.</w:t>
      </w:r>
      <w:r w:rsidRPr="000979D7">
        <w:rPr>
          <w:rFonts w:cstheme="minorHAnsi"/>
          <w:color w:val="000000"/>
          <w:sz w:val="24"/>
          <w:szCs w:val="24"/>
        </w:rPr>
        <w:tab/>
        <w:t>Is your choice ethical? (Would you want your family and professor to know of your decision? Would you want it printed in the school paper? Is it fair to all parties involved?)</w:t>
      </w:r>
    </w:p>
    <w:p w:rsidR="00501E8E" w:rsidRPr="00291040" w:rsidRDefault="00501E8E" w:rsidP="000979D7">
      <w:pPr>
        <w:pStyle w:val="sectionheading1"/>
        <w:widowControl w:val="0"/>
        <w:rPr>
          <w:rFonts w:asciiTheme="minorHAnsi" w:hAnsiTheme="minorHAnsi" w:cstheme="minorHAnsi"/>
        </w:rPr>
      </w:pPr>
      <w:r w:rsidRPr="00291040">
        <w:rPr>
          <w:rFonts w:asciiTheme="minorHAnsi" w:hAnsiTheme="minorHAnsi" w:cstheme="minorHAnsi"/>
        </w:rPr>
        <w:t>notes on critical thinking exercise 1-3</w:t>
      </w:r>
    </w:p>
    <w:p w:rsidR="00501E8E" w:rsidRPr="000979D7" w:rsidRDefault="00501E8E" w:rsidP="000979D7">
      <w:pPr>
        <w:widowControl w:val="0"/>
        <w:tabs>
          <w:tab w:val="left" w:pos="720"/>
        </w:tabs>
        <w:spacing w:after="0"/>
        <w:rPr>
          <w:rFonts w:cstheme="minorHAnsi"/>
          <w:color w:val="000000"/>
          <w:sz w:val="24"/>
          <w:szCs w:val="24"/>
        </w:rPr>
      </w:pPr>
      <w:r w:rsidRPr="000979D7">
        <w:rPr>
          <w:rFonts w:cstheme="minorHAnsi"/>
          <w:color w:val="000000"/>
          <w:sz w:val="24"/>
          <w:szCs w:val="24"/>
        </w:rPr>
        <w:t xml:space="preserve">It is easy to skip ethical boxes in a text because they don’t seem to have any direct relationship to your main goal in this class—to learn about business so you can get a good job and make good money. The problem is that businesspeople tend to have the same attitude. They don’t want to waste their time making ethical decisions—they want to make decisions that result in more profit for the firm. There comes a time, however, when society must recognize the need for making moral and ethical decisions and puts so much pressure on people that they conform. This can take the form of laws, but it is much easier to permit more freedom for people </w:t>
      </w:r>
      <w:r w:rsidRPr="000979D7">
        <w:rPr>
          <w:rFonts w:cstheme="minorHAnsi"/>
          <w:color w:val="000000"/>
          <w:sz w:val="24"/>
          <w:szCs w:val="24"/>
        </w:rPr>
        <w:lastRenderedPageBreak/>
        <w:t>to choose to act morally and ethically on their own. You should encourage your students to choose what is right always, and what is right in this case is to consider the moral and ethical ramifications of their business decisions so that it becomes automatic. “Is it right?” should be heard in corporate offices as often as “Is it profitable?”</w:t>
      </w:r>
    </w:p>
    <w:p w:rsidR="00A102F4" w:rsidRPr="00291040" w:rsidRDefault="00501E8E" w:rsidP="00501E8E">
      <w:pPr>
        <w:pStyle w:val="ALLCAPSHDG1"/>
        <w:rPr>
          <w:rFonts w:cstheme="minorHAnsi"/>
          <w:color w:val="FF0000"/>
        </w:rPr>
      </w:pPr>
      <w:r w:rsidRPr="00291040">
        <w:rPr>
          <w:rFonts w:cstheme="minorHAnsi"/>
          <w:color w:val="000000"/>
        </w:rPr>
        <w:br w:type="page"/>
      </w:r>
      <w:r w:rsidR="00A102F4" w:rsidRPr="00291040">
        <w:rPr>
          <w:rFonts w:cstheme="minorHAnsi"/>
          <w:color w:val="FF0000"/>
        </w:rPr>
        <w:lastRenderedPageBreak/>
        <w:t>bonus cases</w:t>
      </w:r>
    </w:p>
    <w:p w:rsidR="00A102F4" w:rsidRPr="000979D7" w:rsidRDefault="00A102F4" w:rsidP="000979D7">
      <w:pPr>
        <w:pStyle w:val="briefI"/>
        <w:spacing w:before="240" w:after="120"/>
        <w:rPr>
          <w:rFonts w:asciiTheme="minorHAnsi" w:hAnsiTheme="minorHAnsi" w:cstheme="minorHAnsi"/>
          <w:sz w:val="30"/>
          <w:szCs w:val="30"/>
        </w:rPr>
      </w:pPr>
      <w:r w:rsidRPr="000979D7">
        <w:rPr>
          <w:rFonts w:asciiTheme="minorHAnsi" w:hAnsiTheme="minorHAnsi" w:cstheme="minorHAnsi"/>
          <w:sz w:val="30"/>
          <w:szCs w:val="30"/>
        </w:rPr>
        <w:t xml:space="preserve">bonus case 1-1 </w:t>
      </w:r>
    </w:p>
    <w:p w:rsidR="00A102F4" w:rsidRPr="000979D7" w:rsidRDefault="00A102F4" w:rsidP="000979D7">
      <w:pPr>
        <w:pStyle w:val="Bittitle"/>
        <w:keepLines/>
        <w:spacing w:after="120"/>
        <w:rPr>
          <w:rFonts w:asciiTheme="minorHAnsi" w:hAnsiTheme="minorHAnsi" w:cstheme="minorHAnsi"/>
          <w:caps/>
          <w:sz w:val="28"/>
          <w:szCs w:val="28"/>
        </w:rPr>
      </w:pPr>
      <w:r w:rsidRPr="000979D7">
        <w:rPr>
          <w:rFonts w:asciiTheme="minorHAnsi" w:hAnsiTheme="minorHAnsi" w:cstheme="minorHAnsi"/>
          <w:caps/>
          <w:sz w:val="28"/>
          <w:szCs w:val="28"/>
        </w:rPr>
        <w:t>networking o</w:t>
      </w:r>
      <w:r w:rsidR="00144D38" w:rsidRPr="000979D7">
        <w:rPr>
          <w:rFonts w:asciiTheme="minorHAnsi" w:hAnsiTheme="minorHAnsi" w:cstheme="minorHAnsi"/>
          <w:caps/>
          <w:sz w:val="28"/>
          <w:szCs w:val="28"/>
        </w:rPr>
        <w:t>utside the net</w:t>
      </w:r>
    </w:p>
    <w:p w:rsidR="00A102F4" w:rsidRPr="000979D7" w:rsidRDefault="00A102F4" w:rsidP="000979D7">
      <w:pPr>
        <w:keepLines/>
        <w:spacing w:after="0" w:line="240" w:lineRule="auto"/>
        <w:rPr>
          <w:rFonts w:cstheme="minorHAnsi"/>
          <w:color w:val="000000"/>
          <w:sz w:val="24"/>
          <w:szCs w:val="24"/>
        </w:rPr>
      </w:pPr>
    </w:p>
    <w:p w:rsidR="00A102F4" w:rsidRPr="000979D7" w:rsidRDefault="00A102F4" w:rsidP="000979D7">
      <w:pPr>
        <w:spacing w:after="0" w:line="240" w:lineRule="auto"/>
        <w:rPr>
          <w:rFonts w:cstheme="minorHAnsi"/>
          <w:sz w:val="24"/>
          <w:szCs w:val="24"/>
        </w:rPr>
      </w:pPr>
      <w:r w:rsidRPr="000979D7">
        <w:rPr>
          <w:rFonts w:cstheme="minorHAnsi"/>
          <w:sz w:val="24"/>
          <w:szCs w:val="24"/>
        </w:rPr>
        <w:t xml:space="preserve">On the surface, people appear to network with one another now more than ever. Social media dominate many people’s lives while smartphones ensure that everybody can get in touch with everyone else anywhere at </w:t>
      </w:r>
      <w:r w:rsidR="006D728E" w:rsidRPr="000979D7">
        <w:rPr>
          <w:rFonts w:cstheme="minorHAnsi"/>
          <w:sz w:val="24"/>
          <w:szCs w:val="24"/>
        </w:rPr>
        <w:t>any time</w:t>
      </w:r>
      <w:r w:rsidRPr="000979D7">
        <w:rPr>
          <w:rFonts w:cstheme="minorHAnsi"/>
          <w:sz w:val="24"/>
          <w:szCs w:val="24"/>
        </w:rPr>
        <w:t xml:space="preserve">. Nevertheless, digital interaction is no replacement for genuine human contact. As social media become more prevalent and accessible, the information they disseminate runs the risk of losing its value. To put it another way, </w:t>
      </w:r>
      <w:r w:rsidR="00144D38" w:rsidRPr="000979D7">
        <w:rPr>
          <w:rFonts w:cstheme="minorHAnsi"/>
          <w:sz w:val="24"/>
          <w:szCs w:val="24"/>
        </w:rPr>
        <w:t>w</w:t>
      </w:r>
      <w:r w:rsidRPr="000979D7">
        <w:rPr>
          <w:rFonts w:cstheme="minorHAnsi"/>
          <w:sz w:val="24"/>
          <w:szCs w:val="24"/>
        </w:rPr>
        <w:t>hich carries more weight: a handshake or a Facebook poke?</w:t>
      </w:r>
    </w:p>
    <w:p w:rsidR="000979D7" w:rsidRPr="000979D7" w:rsidRDefault="000979D7" w:rsidP="000979D7">
      <w:pPr>
        <w:spacing w:after="0" w:line="240" w:lineRule="auto"/>
        <w:rPr>
          <w:rFonts w:cstheme="minorHAnsi"/>
          <w:sz w:val="24"/>
          <w:szCs w:val="24"/>
        </w:rPr>
      </w:pPr>
    </w:p>
    <w:p w:rsidR="00A102F4" w:rsidRPr="000979D7" w:rsidRDefault="00A102F4" w:rsidP="000979D7">
      <w:pPr>
        <w:spacing w:after="0" w:line="240" w:lineRule="auto"/>
        <w:rPr>
          <w:rFonts w:cstheme="minorHAnsi"/>
          <w:sz w:val="24"/>
          <w:szCs w:val="24"/>
        </w:rPr>
      </w:pPr>
      <w:r w:rsidRPr="000979D7">
        <w:rPr>
          <w:rFonts w:cstheme="minorHAnsi"/>
          <w:sz w:val="24"/>
          <w:szCs w:val="24"/>
        </w:rPr>
        <w:t>For recent grads and experienced rat race veterans alike, nothing beats the old networking maxim “See and be seen.” Industry events and conferences provide invaluable face time and can be found listed in trade magazines and, ironically, on social networks. Though living one’s professional life solely online can be detrimental, Facebook and Twitter are useful for finding solid networking spots, especially informal gatherings. Green Drinks, for instance, regularly hosts casual get-togethers for green industry professionals to meet and exchange information.</w:t>
      </w:r>
    </w:p>
    <w:p w:rsidR="000979D7" w:rsidRPr="000979D7" w:rsidRDefault="000979D7" w:rsidP="000979D7">
      <w:pPr>
        <w:spacing w:after="0" w:line="240" w:lineRule="auto"/>
        <w:rPr>
          <w:rFonts w:cstheme="minorHAnsi"/>
          <w:sz w:val="24"/>
          <w:szCs w:val="24"/>
        </w:rPr>
      </w:pPr>
    </w:p>
    <w:p w:rsidR="00A102F4" w:rsidRPr="000979D7" w:rsidRDefault="00A102F4" w:rsidP="000979D7">
      <w:pPr>
        <w:pStyle w:val="narrative"/>
        <w:keepLines/>
        <w:spacing w:after="0"/>
        <w:ind w:firstLine="0"/>
        <w:rPr>
          <w:rFonts w:asciiTheme="minorHAnsi" w:hAnsiTheme="minorHAnsi" w:cstheme="minorHAnsi"/>
          <w:sz w:val="24"/>
        </w:rPr>
      </w:pPr>
      <w:r w:rsidRPr="000979D7">
        <w:rPr>
          <w:rFonts w:asciiTheme="minorHAnsi" w:hAnsiTheme="minorHAnsi" w:cstheme="minorHAnsi"/>
          <w:sz w:val="24"/>
        </w:rPr>
        <w:t>Networking face-to-face also means maintaining a professional image. Not only does that entail dressing well and speaking clearly, it also includes promptly returning correspondence and clearing your Facebook page of any regrettable photos. Again, it’s important to remember that social media and “real life” are not separate things. Social networking practices like “tweetups” help bridge the gap by putting people in physical contact with those who have active online personas. Finally, keep in mind that networking goes both ways. If people come off too aggressive about their own ambitions, they may appear too wrapped up in their own endeavors to care much about their contacts. Young professionals are advised to be ready to give assistance first rather than asking for it on the first meeting. That way they can build a rapport of equality that could pay off in the long term.</w:t>
      </w:r>
    </w:p>
    <w:p w:rsidR="00A102F4" w:rsidRPr="00291040" w:rsidRDefault="00A102F4" w:rsidP="000979D7">
      <w:pPr>
        <w:pStyle w:val="sectionheading1"/>
        <w:keepLines/>
        <w:rPr>
          <w:rFonts w:asciiTheme="minorHAnsi" w:hAnsiTheme="minorHAnsi" w:cstheme="minorHAnsi"/>
        </w:rPr>
      </w:pPr>
      <w:r w:rsidRPr="00291040">
        <w:rPr>
          <w:rFonts w:asciiTheme="minorHAnsi" w:hAnsiTheme="minorHAnsi" w:cstheme="minorHAnsi"/>
        </w:rPr>
        <w:t>discussion questions for bonus case 1</w:t>
      </w:r>
      <w:r w:rsidR="00035559" w:rsidRPr="00291040">
        <w:rPr>
          <w:rFonts w:asciiTheme="minorHAnsi" w:hAnsiTheme="minorHAnsi" w:cstheme="minorHAnsi"/>
        </w:rPr>
        <w:t>-1</w:t>
      </w:r>
    </w:p>
    <w:p w:rsidR="00A102F4" w:rsidRPr="000979D7" w:rsidRDefault="00A102F4" w:rsidP="000979D7">
      <w:pPr>
        <w:keepLines/>
        <w:spacing w:after="0" w:line="240" w:lineRule="auto"/>
        <w:ind w:left="720" w:hanging="720"/>
        <w:rPr>
          <w:rFonts w:cstheme="minorHAnsi"/>
          <w:color w:val="000000"/>
          <w:sz w:val="24"/>
          <w:szCs w:val="24"/>
        </w:rPr>
      </w:pPr>
      <w:r w:rsidRPr="000979D7">
        <w:rPr>
          <w:rFonts w:cstheme="minorHAnsi"/>
          <w:color w:val="000000"/>
          <w:sz w:val="24"/>
          <w:szCs w:val="24"/>
        </w:rPr>
        <w:t>1.</w:t>
      </w:r>
      <w:r w:rsidRPr="000979D7">
        <w:rPr>
          <w:rFonts w:cstheme="minorHAnsi"/>
          <w:color w:val="000000"/>
          <w:sz w:val="24"/>
          <w:szCs w:val="24"/>
        </w:rPr>
        <w:tab/>
        <w:t>What can we conclude about digital interaction and human contact?</w:t>
      </w:r>
    </w:p>
    <w:p w:rsidR="006D728E" w:rsidRPr="000979D7" w:rsidRDefault="00A102F4" w:rsidP="000979D7">
      <w:pPr>
        <w:keepLines/>
        <w:spacing w:after="0" w:line="240" w:lineRule="auto"/>
        <w:ind w:left="720" w:hanging="720"/>
        <w:rPr>
          <w:rFonts w:eastAsia="Times New Roman" w:cstheme="minorHAnsi"/>
          <w:b/>
          <w:bCs/>
          <w:color w:val="000000"/>
          <w:sz w:val="24"/>
          <w:szCs w:val="24"/>
        </w:rPr>
      </w:pPr>
      <w:r w:rsidRPr="000979D7">
        <w:rPr>
          <w:rFonts w:cstheme="minorHAnsi"/>
          <w:color w:val="000000"/>
          <w:sz w:val="24"/>
          <w:szCs w:val="24"/>
        </w:rPr>
        <w:t>2.</w:t>
      </w:r>
      <w:r w:rsidRPr="000979D7">
        <w:rPr>
          <w:rFonts w:cstheme="minorHAnsi"/>
          <w:color w:val="000000"/>
          <w:sz w:val="24"/>
          <w:szCs w:val="24"/>
        </w:rPr>
        <w:tab/>
        <w:t>Why is it important to keep your Facebook account professional?</w:t>
      </w:r>
    </w:p>
    <w:p w:rsidR="00A102F4" w:rsidRPr="00291040" w:rsidRDefault="00A102F4" w:rsidP="000979D7">
      <w:pPr>
        <w:pStyle w:val="sectionheading1"/>
        <w:keepLines/>
        <w:rPr>
          <w:rFonts w:asciiTheme="minorHAnsi" w:hAnsiTheme="minorHAnsi" w:cstheme="minorHAnsi"/>
          <w:bCs/>
        </w:rPr>
      </w:pPr>
      <w:r w:rsidRPr="00291040">
        <w:rPr>
          <w:rFonts w:asciiTheme="minorHAnsi" w:hAnsiTheme="minorHAnsi" w:cstheme="minorHAnsi"/>
          <w:bCs/>
        </w:rPr>
        <w:lastRenderedPageBreak/>
        <w:t>notes on discussion questions for b</w:t>
      </w:r>
      <w:r w:rsidR="00035559" w:rsidRPr="00291040">
        <w:rPr>
          <w:rFonts w:asciiTheme="minorHAnsi" w:hAnsiTheme="minorHAnsi" w:cstheme="minorHAnsi"/>
          <w:bCs/>
        </w:rPr>
        <w:t>onus case 1-1</w:t>
      </w:r>
    </w:p>
    <w:p w:rsidR="00A102F4" w:rsidRPr="000979D7" w:rsidRDefault="00A102F4" w:rsidP="000979D7">
      <w:pPr>
        <w:spacing w:after="0" w:line="240" w:lineRule="auto"/>
        <w:rPr>
          <w:rFonts w:cstheme="minorHAnsi"/>
          <w:b/>
          <w:i/>
          <w:sz w:val="24"/>
          <w:szCs w:val="24"/>
        </w:rPr>
      </w:pPr>
      <w:r w:rsidRPr="000979D7">
        <w:rPr>
          <w:rFonts w:cstheme="minorHAnsi"/>
          <w:i/>
          <w:sz w:val="24"/>
          <w:szCs w:val="24"/>
        </w:rPr>
        <w:t xml:space="preserve">1.  </w:t>
      </w:r>
      <w:r w:rsidRPr="000979D7">
        <w:rPr>
          <w:rFonts w:cstheme="minorHAnsi"/>
          <w:b/>
          <w:i/>
          <w:sz w:val="24"/>
          <w:szCs w:val="24"/>
        </w:rPr>
        <w:t>What can we conclude about digital interaction and human contact?</w:t>
      </w:r>
    </w:p>
    <w:p w:rsidR="00A102F4" w:rsidRPr="000979D7" w:rsidRDefault="00A102F4" w:rsidP="000979D7">
      <w:pPr>
        <w:spacing w:after="0" w:line="240" w:lineRule="auto"/>
        <w:ind w:left="720"/>
        <w:rPr>
          <w:rFonts w:cstheme="minorHAnsi"/>
          <w:sz w:val="24"/>
          <w:szCs w:val="24"/>
        </w:rPr>
      </w:pPr>
      <w:r w:rsidRPr="000979D7">
        <w:rPr>
          <w:rFonts w:cstheme="minorHAnsi"/>
          <w:sz w:val="24"/>
          <w:szCs w:val="24"/>
        </w:rPr>
        <w:t xml:space="preserve">It’s obvious that, used correctly, the two can go together like peanut butter and jelly.  As the abstract notes, industry events and conferences provide valuable face time with peers and contacts. Social media can keep you informed about such opportunities </w:t>
      </w:r>
      <w:proofErr w:type="gramStart"/>
      <w:r w:rsidRPr="000979D7">
        <w:rPr>
          <w:rFonts w:cstheme="minorHAnsi"/>
          <w:sz w:val="24"/>
          <w:szCs w:val="24"/>
        </w:rPr>
        <w:t>and also</w:t>
      </w:r>
      <w:proofErr w:type="gramEnd"/>
      <w:r w:rsidRPr="000979D7">
        <w:rPr>
          <w:rFonts w:cstheme="minorHAnsi"/>
          <w:sz w:val="24"/>
          <w:szCs w:val="24"/>
        </w:rPr>
        <w:t xml:space="preserve"> facilitate valuable follow-up after key events.</w:t>
      </w:r>
    </w:p>
    <w:p w:rsidR="00A102F4" w:rsidRPr="000979D7" w:rsidRDefault="00A102F4" w:rsidP="000979D7">
      <w:pPr>
        <w:spacing w:after="0" w:line="240" w:lineRule="auto"/>
        <w:ind w:left="720"/>
        <w:rPr>
          <w:rFonts w:cstheme="minorHAnsi"/>
          <w:i/>
          <w:sz w:val="24"/>
          <w:szCs w:val="24"/>
        </w:rPr>
      </w:pPr>
    </w:p>
    <w:p w:rsidR="00A102F4" w:rsidRPr="000979D7" w:rsidRDefault="00A102F4" w:rsidP="000979D7">
      <w:pPr>
        <w:spacing w:after="0" w:line="240" w:lineRule="auto"/>
        <w:rPr>
          <w:rFonts w:cstheme="minorHAnsi"/>
          <w:i/>
          <w:sz w:val="24"/>
          <w:szCs w:val="24"/>
        </w:rPr>
      </w:pPr>
      <w:r w:rsidRPr="000979D7">
        <w:rPr>
          <w:rFonts w:cstheme="minorHAnsi"/>
          <w:i/>
          <w:sz w:val="24"/>
          <w:szCs w:val="24"/>
        </w:rPr>
        <w:t xml:space="preserve">2. </w:t>
      </w:r>
      <w:r w:rsidRPr="000979D7">
        <w:rPr>
          <w:rFonts w:cstheme="minorHAnsi"/>
          <w:b/>
          <w:i/>
          <w:sz w:val="24"/>
          <w:szCs w:val="24"/>
        </w:rPr>
        <w:t>Why is it important to keep your Facebook account professional?</w:t>
      </w:r>
    </w:p>
    <w:p w:rsidR="00A102F4" w:rsidRPr="000979D7" w:rsidRDefault="00A102F4" w:rsidP="000979D7">
      <w:pPr>
        <w:spacing w:after="0" w:line="240" w:lineRule="auto"/>
        <w:ind w:left="720"/>
        <w:rPr>
          <w:rFonts w:cstheme="minorHAnsi"/>
          <w:sz w:val="24"/>
          <w:szCs w:val="24"/>
        </w:rPr>
      </w:pPr>
      <w:r w:rsidRPr="000979D7">
        <w:rPr>
          <w:rFonts w:cstheme="minorHAnsi"/>
          <w:sz w:val="24"/>
          <w:szCs w:val="24"/>
        </w:rPr>
        <w:t>Your Facebook page provides a</w:t>
      </w:r>
      <w:r w:rsidR="006D728E" w:rsidRPr="000979D7">
        <w:rPr>
          <w:rFonts w:cstheme="minorHAnsi"/>
          <w:sz w:val="24"/>
          <w:szCs w:val="24"/>
        </w:rPr>
        <w:t>n</w:t>
      </w:r>
      <w:r w:rsidRPr="000979D7">
        <w:rPr>
          <w:rFonts w:cstheme="minorHAnsi"/>
          <w:sz w:val="24"/>
          <w:szCs w:val="24"/>
        </w:rPr>
        <w:t xml:space="preserve"> image of you in the same way your personal appearance does. Regrettable photos or postings can come back to hurt a person’s image and perhaps his or her career.</w:t>
      </w:r>
    </w:p>
    <w:p w:rsidR="00A102F4" w:rsidRPr="000979D7" w:rsidRDefault="00A102F4" w:rsidP="000979D7">
      <w:pPr>
        <w:spacing w:after="0" w:line="240" w:lineRule="auto"/>
        <w:rPr>
          <w:rFonts w:cstheme="minorHAnsi"/>
          <w:i/>
          <w:sz w:val="24"/>
          <w:szCs w:val="24"/>
        </w:rPr>
      </w:pPr>
    </w:p>
    <w:p w:rsidR="0088016A" w:rsidRPr="00291040" w:rsidRDefault="0088016A">
      <w:pPr>
        <w:rPr>
          <w:rFonts w:eastAsia="Times New Roman" w:cstheme="minorHAnsi"/>
          <w:b/>
          <w:bCs/>
          <w:caps/>
          <w:color w:val="F79646" w:themeColor="accent6"/>
          <w:spacing w:val="60"/>
          <w:sz w:val="24"/>
          <w:szCs w:val="21"/>
          <w:lang w:eastAsia="ja-JP"/>
        </w:rPr>
      </w:pPr>
      <w:r w:rsidRPr="00291040">
        <w:rPr>
          <w:rFonts w:cstheme="minorHAnsi"/>
        </w:rPr>
        <w:br w:type="page"/>
      </w:r>
    </w:p>
    <w:p w:rsidR="00DB03BE" w:rsidRPr="00291040" w:rsidRDefault="005F2654" w:rsidP="005F2654">
      <w:pPr>
        <w:pStyle w:val="ALLCAPSHDG1"/>
        <w:ind w:right="90"/>
        <w:rPr>
          <w:rFonts w:cstheme="minorHAnsi"/>
          <w:color w:val="FF0000"/>
          <w:szCs w:val="24"/>
        </w:rPr>
      </w:pPr>
      <w:r w:rsidRPr="00291040">
        <w:rPr>
          <w:rFonts w:cstheme="minorHAnsi"/>
          <w:color w:val="FF0000"/>
        </w:rPr>
        <w:lastRenderedPageBreak/>
        <w:t>Connect instructor’s manual</w:t>
      </w:r>
    </w:p>
    <w:p w:rsidR="00696610" w:rsidRPr="00696610" w:rsidRDefault="00696610" w:rsidP="00696610">
      <w:pPr>
        <w:widowControl w:val="0"/>
        <w:spacing w:after="0"/>
        <w:rPr>
          <w:rFonts w:cstheme="minorHAnsi"/>
          <w:b/>
          <w:bCs/>
          <w:sz w:val="24"/>
          <w:szCs w:val="24"/>
        </w:rPr>
      </w:pPr>
    </w:p>
    <w:p w:rsidR="00696610" w:rsidRPr="00696610" w:rsidRDefault="00696610" w:rsidP="00696610">
      <w:pPr>
        <w:widowControl w:val="0"/>
        <w:spacing w:after="0"/>
        <w:rPr>
          <w:rFonts w:cstheme="minorHAnsi"/>
          <w:sz w:val="24"/>
          <w:szCs w:val="24"/>
        </w:rPr>
      </w:pPr>
      <w:r w:rsidRPr="00696610">
        <w:rPr>
          <w:rFonts w:cstheme="minorHAnsi"/>
          <w:b/>
          <w:bCs/>
          <w:sz w:val="24"/>
          <w:szCs w:val="24"/>
        </w:rPr>
        <w:t xml:space="preserve">Helpful Suggestions Regarding Assignment Policies: </w:t>
      </w:r>
      <w:r w:rsidRPr="00696610">
        <w:rPr>
          <w:rFonts w:cstheme="minorHAnsi"/>
          <w:sz w:val="24"/>
          <w:szCs w:val="24"/>
        </w:rPr>
        <w:t>Connect gives instructors a wide array of flexibility in making assignments and creating grading policies. Instructors may choose to:</w:t>
      </w:r>
    </w:p>
    <w:p w:rsidR="00696610" w:rsidRPr="00696610" w:rsidRDefault="00696610" w:rsidP="00696610">
      <w:pPr>
        <w:widowControl w:val="0"/>
        <w:numPr>
          <w:ilvl w:val="0"/>
          <w:numId w:val="23"/>
        </w:numPr>
        <w:tabs>
          <w:tab w:val="num" w:pos="720"/>
        </w:tabs>
        <w:spacing w:after="0" w:line="240" w:lineRule="auto"/>
        <w:rPr>
          <w:rFonts w:cstheme="minorHAnsi"/>
          <w:sz w:val="24"/>
          <w:szCs w:val="24"/>
        </w:rPr>
      </w:pPr>
      <w:r w:rsidRPr="00696610">
        <w:rPr>
          <w:rFonts w:cstheme="minorHAnsi"/>
          <w:sz w:val="24"/>
          <w:szCs w:val="24"/>
        </w:rPr>
        <w:t>assign as many assignments as he/she deems appropriate</w:t>
      </w:r>
    </w:p>
    <w:p w:rsidR="00696610" w:rsidRPr="00696610" w:rsidRDefault="00696610" w:rsidP="00696610">
      <w:pPr>
        <w:widowControl w:val="0"/>
        <w:numPr>
          <w:ilvl w:val="0"/>
          <w:numId w:val="23"/>
        </w:numPr>
        <w:tabs>
          <w:tab w:val="num" w:pos="720"/>
        </w:tabs>
        <w:spacing w:after="0" w:line="240" w:lineRule="auto"/>
        <w:rPr>
          <w:rFonts w:cstheme="minorHAnsi"/>
          <w:sz w:val="24"/>
          <w:szCs w:val="24"/>
        </w:rPr>
      </w:pPr>
      <w:r w:rsidRPr="00696610">
        <w:rPr>
          <w:rFonts w:cstheme="minorHAnsi"/>
          <w:sz w:val="24"/>
          <w:szCs w:val="24"/>
        </w:rPr>
        <w:t>determine point values for each question/exercise individually</w:t>
      </w:r>
    </w:p>
    <w:p w:rsidR="00696610" w:rsidRPr="00696610" w:rsidRDefault="00696610" w:rsidP="00696610">
      <w:pPr>
        <w:widowControl w:val="0"/>
        <w:numPr>
          <w:ilvl w:val="0"/>
          <w:numId w:val="23"/>
        </w:numPr>
        <w:tabs>
          <w:tab w:val="num" w:pos="720"/>
        </w:tabs>
        <w:spacing w:after="0" w:line="240" w:lineRule="auto"/>
        <w:rPr>
          <w:rFonts w:cstheme="minorHAnsi"/>
          <w:sz w:val="24"/>
          <w:szCs w:val="24"/>
        </w:rPr>
      </w:pPr>
      <w:r w:rsidRPr="00696610">
        <w:rPr>
          <w:rFonts w:cstheme="minorHAnsi"/>
          <w:sz w:val="24"/>
          <w:szCs w:val="24"/>
        </w:rPr>
        <w:t>make available multiple attempts per assignment with options of accepting the highest score or averaging all the attempts together</w:t>
      </w:r>
    </w:p>
    <w:p w:rsidR="00696610" w:rsidRPr="00696610" w:rsidRDefault="00696610" w:rsidP="00696610">
      <w:pPr>
        <w:widowControl w:val="0"/>
        <w:numPr>
          <w:ilvl w:val="0"/>
          <w:numId w:val="23"/>
        </w:numPr>
        <w:tabs>
          <w:tab w:val="num" w:pos="720"/>
        </w:tabs>
        <w:spacing w:after="0" w:line="240" w:lineRule="auto"/>
        <w:rPr>
          <w:rFonts w:cstheme="minorHAnsi"/>
          <w:sz w:val="24"/>
          <w:szCs w:val="24"/>
        </w:rPr>
      </w:pPr>
      <w:r w:rsidRPr="00696610">
        <w:rPr>
          <w:rFonts w:cstheme="minorHAnsi"/>
          <w:sz w:val="24"/>
          <w:szCs w:val="24"/>
        </w:rPr>
        <w:t>deduct points for late submissions of assignments (percentage deduction per hour/day/week/etc.) or create hard deadlines</w:t>
      </w:r>
    </w:p>
    <w:p w:rsidR="00696610" w:rsidRPr="00696610" w:rsidRDefault="00696610" w:rsidP="00696610">
      <w:pPr>
        <w:widowControl w:val="0"/>
        <w:numPr>
          <w:ilvl w:val="0"/>
          <w:numId w:val="23"/>
        </w:numPr>
        <w:tabs>
          <w:tab w:val="num" w:pos="720"/>
        </w:tabs>
        <w:spacing w:after="0" w:line="240" w:lineRule="auto"/>
        <w:rPr>
          <w:rFonts w:cstheme="minorHAnsi"/>
          <w:sz w:val="24"/>
          <w:szCs w:val="24"/>
        </w:rPr>
      </w:pPr>
      <w:r w:rsidRPr="00696610">
        <w:rPr>
          <w:rFonts w:cstheme="minorHAnsi"/>
          <w:sz w:val="24"/>
          <w:szCs w:val="24"/>
        </w:rPr>
        <w:t>show feedback on exercises/questions immediately or at the time of his/her preference</w:t>
      </w:r>
    </w:p>
    <w:p w:rsidR="00696610" w:rsidRPr="00696610" w:rsidRDefault="00696610" w:rsidP="00696610">
      <w:pPr>
        <w:widowControl w:val="0"/>
        <w:numPr>
          <w:ilvl w:val="0"/>
          <w:numId w:val="23"/>
        </w:numPr>
        <w:tabs>
          <w:tab w:val="num" w:pos="720"/>
        </w:tabs>
        <w:spacing w:after="0" w:line="240" w:lineRule="auto"/>
        <w:rPr>
          <w:rFonts w:cstheme="minorHAnsi"/>
          <w:sz w:val="24"/>
          <w:szCs w:val="24"/>
        </w:rPr>
      </w:pPr>
      <w:r w:rsidRPr="00696610">
        <w:rPr>
          <w:rFonts w:cstheme="minorHAnsi"/>
          <w:sz w:val="24"/>
          <w:szCs w:val="24"/>
        </w:rPr>
        <w:t>create new assignments or questions from scratch, such as web-linked assignments, LearnSmart study modules, writing assignments, blog assignments, discussion board assignments, or upload questions from a pool</w:t>
      </w:r>
    </w:p>
    <w:p w:rsidR="00696610" w:rsidRPr="00696610" w:rsidRDefault="00696610" w:rsidP="00696610">
      <w:pPr>
        <w:widowControl w:val="0"/>
        <w:spacing w:after="0"/>
        <w:rPr>
          <w:rFonts w:cstheme="minorHAnsi"/>
          <w:sz w:val="24"/>
          <w:szCs w:val="24"/>
        </w:rPr>
      </w:pPr>
    </w:p>
    <w:p w:rsidR="00696610" w:rsidRPr="00696610" w:rsidRDefault="00696610" w:rsidP="00696610">
      <w:pPr>
        <w:widowControl w:val="0"/>
        <w:spacing w:after="0"/>
        <w:rPr>
          <w:rFonts w:cstheme="minorHAnsi"/>
          <w:sz w:val="24"/>
          <w:szCs w:val="24"/>
        </w:rPr>
      </w:pPr>
      <w:r w:rsidRPr="00696610">
        <w:rPr>
          <w:rFonts w:cstheme="minorHAnsi"/>
          <w:b/>
          <w:bCs/>
          <w:sz w:val="24"/>
          <w:szCs w:val="24"/>
        </w:rPr>
        <w:t xml:space="preserve">Recommendations: </w:t>
      </w:r>
      <w:r w:rsidRPr="00696610">
        <w:rPr>
          <w:rFonts w:cstheme="minorHAnsi"/>
          <w:sz w:val="24"/>
          <w:szCs w:val="24"/>
        </w:rPr>
        <w:t>Here are some recommendations you might want to consider if you are using Connect for the first time.</w:t>
      </w:r>
    </w:p>
    <w:p w:rsidR="00696610" w:rsidRPr="00696610" w:rsidRDefault="00696610" w:rsidP="00696610">
      <w:pPr>
        <w:widowControl w:val="0"/>
        <w:numPr>
          <w:ilvl w:val="0"/>
          <w:numId w:val="24"/>
        </w:numPr>
        <w:tabs>
          <w:tab w:val="num" w:pos="720"/>
        </w:tabs>
        <w:spacing w:after="0" w:line="240" w:lineRule="auto"/>
        <w:rPr>
          <w:rFonts w:cstheme="minorHAnsi"/>
          <w:sz w:val="24"/>
          <w:szCs w:val="24"/>
        </w:rPr>
      </w:pPr>
      <w:r w:rsidRPr="00696610">
        <w:rPr>
          <w:rFonts w:cstheme="minorHAnsi"/>
          <w:sz w:val="24"/>
          <w:szCs w:val="24"/>
        </w:rPr>
        <w:t>Assigning Application Exercises: consider assigning only 1 or 2 exercises per chapter.</w:t>
      </w:r>
    </w:p>
    <w:p w:rsidR="00696610" w:rsidRPr="00696610" w:rsidRDefault="00696610" w:rsidP="00696610">
      <w:pPr>
        <w:widowControl w:val="0"/>
        <w:numPr>
          <w:ilvl w:val="0"/>
          <w:numId w:val="24"/>
        </w:numPr>
        <w:tabs>
          <w:tab w:val="num" w:pos="720"/>
        </w:tabs>
        <w:spacing w:after="0" w:line="240" w:lineRule="auto"/>
        <w:rPr>
          <w:rFonts w:cstheme="minorHAnsi"/>
          <w:sz w:val="24"/>
          <w:szCs w:val="24"/>
        </w:rPr>
      </w:pPr>
      <w:r w:rsidRPr="00696610">
        <w:rPr>
          <w:rFonts w:cstheme="minorHAnsi"/>
          <w:sz w:val="24"/>
          <w:szCs w:val="24"/>
        </w:rPr>
        <w:t>Assigning LearnSmart: You might also want to assign less than an entire chapter segment of LearnSmart in Connect. The system allows you to do this by dragging the toggle lever left or right to increase or decrease the time of the activity. You can also reduce the time based on which learning objectives you select and deselect for the chapter.</w:t>
      </w:r>
    </w:p>
    <w:p w:rsidR="00696610" w:rsidRPr="00696610" w:rsidRDefault="00696610" w:rsidP="00696610">
      <w:pPr>
        <w:widowControl w:val="0"/>
        <w:numPr>
          <w:ilvl w:val="0"/>
          <w:numId w:val="24"/>
        </w:numPr>
        <w:tabs>
          <w:tab w:val="num" w:pos="720"/>
        </w:tabs>
        <w:spacing w:after="0" w:line="240" w:lineRule="auto"/>
        <w:rPr>
          <w:rFonts w:cstheme="minorHAnsi"/>
          <w:sz w:val="24"/>
          <w:szCs w:val="24"/>
        </w:rPr>
      </w:pPr>
      <w:r w:rsidRPr="00696610">
        <w:rPr>
          <w:rFonts w:cstheme="minorHAnsi"/>
          <w:sz w:val="24"/>
          <w:szCs w:val="24"/>
        </w:rPr>
        <w:t xml:space="preserve">The entire LearnSmart module is available to your student </w:t>
      </w:r>
      <w:proofErr w:type="gramStart"/>
      <w:r w:rsidRPr="00696610">
        <w:rPr>
          <w:rFonts w:cstheme="minorHAnsi"/>
          <w:sz w:val="24"/>
          <w:szCs w:val="24"/>
        </w:rPr>
        <w:t>at all times</w:t>
      </w:r>
      <w:proofErr w:type="gramEnd"/>
      <w:r w:rsidRPr="00696610">
        <w:rPr>
          <w:rFonts w:cstheme="minorHAnsi"/>
          <w:sz w:val="24"/>
          <w:szCs w:val="24"/>
        </w:rPr>
        <w:t>; however, assigning 30 minutes or so will prompt students to try it. You are required to select a due date for LearnSmart. However, this will not prevent the student from LearnSmart access; it is designed to show you that the student has taken the LearnSmart assignment. LearnSmart is an adaptive study tool designed for students. It can also show you where students are struggling to understand specific concepts.</w:t>
      </w:r>
    </w:p>
    <w:p w:rsidR="00696610" w:rsidRPr="00696610" w:rsidRDefault="00696610" w:rsidP="00696610">
      <w:pPr>
        <w:pStyle w:val="NoSpacing"/>
        <w:widowControl w:val="0"/>
        <w:numPr>
          <w:ilvl w:val="0"/>
          <w:numId w:val="10"/>
        </w:numPr>
        <w:rPr>
          <w:rFonts w:asciiTheme="minorHAnsi" w:hAnsiTheme="minorHAnsi" w:cstheme="minorHAnsi"/>
          <w:sz w:val="24"/>
          <w:szCs w:val="24"/>
        </w:rPr>
      </w:pPr>
      <w:r w:rsidRPr="00696610">
        <w:rPr>
          <w:rFonts w:asciiTheme="minorHAnsi" w:hAnsiTheme="minorHAnsi" w:cstheme="minorHAnsi"/>
          <w:sz w:val="24"/>
          <w:szCs w:val="24"/>
        </w:rPr>
        <w:t>The student’s LearnSmart score in the Connect reports is based on their mastery of the material at the time the assignment is due. Mastery is an evaluation of the number of learning objectives they completed via performance on answering questions.</w:t>
      </w:r>
    </w:p>
    <w:p w:rsidR="00696610" w:rsidRPr="00696610" w:rsidRDefault="00696610" w:rsidP="00696610">
      <w:pPr>
        <w:pStyle w:val="NoSpacing"/>
        <w:widowControl w:val="0"/>
        <w:numPr>
          <w:ilvl w:val="0"/>
          <w:numId w:val="10"/>
        </w:numPr>
        <w:rPr>
          <w:rFonts w:asciiTheme="minorHAnsi" w:hAnsiTheme="minorHAnsi" w:cstheme="minorHAnsi"/>
          <w:sz w:val="24"/>
          <w:szCs w:val="24"/>
        </w:rPr>
      </w:pPr>
      <w:r w:rsidRPr="00696610">
        <w:rPr>
          <w:rFonts w:asciiTheme="minorHAnsi" w:hAnsiTheme="minorHAnsi" w:cstheme="minorHAnsi"/>
          <w:sz w:val="24"/>
          <w:szCs w:val="24"/>
        </w:rPr>
        <w:t>Students may, and are encouraged, to continue to use LearnSmart throughout the semester. After the assignment due date, they can continue to access LearnSmart. Continued use of LearnSmart will not affect their LearnSmart assignment results in the Connect reports, but has shown to improve test scores by as much as a full letter grade.</w:t>
      </w:r>
    </w:p>
    <w:p w:rsidR="00696610" w:rsidRDefault="00696610" w:rsidP="00696610">
      <w:pPr>
        <w:widowControl w:val="0"/>
        <w:spacing w:after="0"/>
        <w:ind w:left="360"/>
        <w:rPr>
          <w:rFonts w:cstheme="minorHAnsi"/>
          <w:sz w:val="24"/>
          <w:szCs w:val="24"/>
        </w:rPr>
      </w:pPr>
    </w:p>
    <w:p w:rsidR="00696610" w:rsidRPr="00696610" w:rsidRDefault="00696610" w:rsidP="00696610">
      <w:pPr>
        <w:widowControl w:val="0"/>
        <w:spacing w:after="0"/>
        <w:ind w:left="360"/>
        <w:rPr>
          <w:rFonts w:cstheme="minorHAnsi"/>
          <w:sz w:val="24"/>
          <w:szCs w:val="24"/>
        </w:rPr>
      </w:pPr>
    </w:p>
    <w:p w:rsidR="00696610" w:rsidRPr="00696610" w:rsidRDefault="00696610" w:rsidP="00696610">
      <w:pPr>
        <w:widowControl w:val="0"/>
        <w:spacing w:after="0"/>
        <w:rPr>
          <w:rFonts w:cstheme="minorHAnsi"/>
          <w:b/>
          <w:bCs/>
          <w:sz w:val="24"/>
          <w:szCs w:val="24"/>
        </w:rPr>
      </w:pPr>
      <w:r w:rsidRPr="00696610">
        <w:rPr>
          <w:rFonts w:cstheme="minorHAnsi"/>
          <w:b/>
          <w:bCs/>
          <w:sz w:val="24"/>
          <w:szCs w:val="24"/>
        </w:rPr>
        <w:lastRenderedPageBreak/>
        <w:t>Time-Saving Hints:</w:t>
      </w:r>
    </w:p>
    <w:p w:rsidR="00696610" w:rsidRPr="00696610" w:rsidRDefault="00696610" w:rsidP="00696610">
      <w:pPr>
        <w:widowControl w:val="0"/>
        <w:numPr>
          <w:ilvl w:val="0"/>
          <w:numId w:val="25"/>
        </w:numPr>
        <w:tabs>
          <w:tab w:val="num" w:pos="720"/>
        </w:tabs>
        <w:spacing w:after="0" w:line="240" w:lineRule="auto"/>
        <w:rPr>
          <w:rFonts w:cstheme="minorHAnsi"/>
          <w:sz w:val="24"/>
          <w:szCs w:val="24"/>
        </w:rPr>
      </w:pPr>
      <w:r w:rsidRPr="00696610">
        <w:rPr>
          <w:rFonts w:cstheme="minorHAnsi"/>
          <w:sz w:val="24"/>
          <w:szCs w:val="24"/>
        </w:rPr>
        <w:t xml:space="preserve">Instructors may want to give students unlimited or multiple attempts on the first few </w:t>
      </w:r>
      <w:proofErr w:type="gramStart"/>
      <w:r w:rsidRPr="00696610">
        <w:rPr>
          <w:rFonts w:cstheme="minorHAnsi"/>
          <w:sz w:val="24"/>
          <w:szCs w:val="24"/>
        </w:rPr>
        <w:t>assignments</w:t>
      </w:r>
      <w:proofErr w:type="gramEnd"/>
      <w:r w:rsidRPr="00696610">
        <w:rPr>
          <w:rFonts w:cstheme="minorHAnsi"/>
          <w:sz w:val="24"/>
          <w:szCs w:val="24"/>
        </w:rPr>
        <w:t xml:space="preserve"> so the students have a chance to learn and navigate the system before selecting the option for one attempt only.</w:t>
      </w:r>
    </w:p>
    <w:p w:rsidR="00696610" w:rsidRPr="00696610" w:rsidRDefault="00696610" w:rsidP="00696610">
      <w:pPr>
        <w:widowControl w:val="0"/>
        <w:numPr>
          <w:ilvl w:val="0"/>
          <w:numId w:val="25"/>
        </w:numPr>
        <w:tabs>
          <w:tab w:val="num" w:pos="720"/>
        </w:tabs>
        <w:spacing w:after="0" w:line="240" w:lineRule="auto"/>
        <w:rPr>
          <w:rFonts w:cstheme="minorHAnsi"/>
          <w:sz w:val="24"/>
          <w:szCs w:val="24"/>
        </w:rPr>
      </w:pPr>
      <w:r w:rsidRPr="00696610">
        <w:rPr>
          <w:rFonts w:cstheme="minorHAnsi"/>
          <w:sz w:val="24"/>
          <w:szCs w:val="24"/>
        </w:rPr>
        <w:t>The value of each question should probably be relatively low, since multiple questions are usually assigned for each chapter. A good rule of thumb would be to make “Quiz Questions” worth 1 point each and “exercises” worth 5–10 points each since these require more time and thought.</w:t>
      </w:r>
    </w:p>
    <w:p w:rsidR="00696610" w:rsidRPr="00696610" w:rsidRDefault="00696610" w:rsidP="00696610">
      <w:pPr>
        <w:widowControl w:val="0"/>
        <w:numPr>
          <w:ilvl w:val="0"/>
          <w:numId w:val="25"/>
        </w:numPr>
        <w:tabs>
          <w:tab w:val="num" w:pos="720"/>
        </w:tabs>
        <w:spacing w:after="0" w:line="240" w:lineRule="auto"/>
        <w:rPr>
          <w:rFonts w:cstheme="minorHAnsi"/>
          <w:sz w:val="24"/>
          <w:szCs w:val="24"/>
        </w:rPr>
      </w:pPr>
      <w:r w:rsidRPr="00696610">
        <w:rPr>
          <w:rFonts w:cstheme="minorHAnsi"/>
          <w:sz w:val="24"/>
          <w:szCs w:val="24"/>
        </w:rPr>
        <w:t>Feedback given to students is time flexible. Selecting feedback to be displayed after the assignment due date helps to limit students from giving the correct answers to other students while the exercise is still available.</w:t>
      </w:r>
    </w:p>
    <w:p w:rsidR="00696610" w:rsidRPr="00696610" w:rsidRDefault="00696610" w:rsidP="00696610">
      <w:pPr>
        <w:widowControl w:val="0"/>
        <w:tabs>
          <w:tab w:val="num" w:pos="720"/>
        </w:tabs>
        <w:spacing w:after="0"/>
        <w:ind w:left="720"/>
        <w:rPr>
          <w:rFonts w:cstheme="minorHAnsi"/>
          <w:sz w:val="24"/>
          <w:szCs w:val="24"/>
        </w:rPr>
      </w:pPr>
    </w:p>
    <w:p w:rsidR="00696610" w:rsidRPr="009472D7" w:rsidRDefault="00696610" w:rsidP="00696610">
      <w:pPr>
        <w:widowControl w:val="0"/>
        <w:spacing w:after="0"/>
        <w:rPr>
          <w:rFonts w:cstheme="minorHAnsi"/>
          <w:b/>
          <w:bCs/>
        </w:rPr>
      </w:pPr>
      <w:r w:rsidRPr="009472D7">
        <w:rPr>
          <w:rFonts w:cstheme="minorHAnsi"/>
          <w:b/>
          <w:bCs/>
        </w:rPr>
        <w:br w:type="page"/>
      </w:r>
    </w:p>
    <w:p w:rsidR="00696610" w:rsidRPr="009472D7" w:rsidRDefault="00696610" w:rsidP="00C06EE0">
      <w:pPr>
        <w:widowControl w:val="0"/>
        <w:spacing w:before="240" w:after="120"/>
        <w:rPr>
          <w:rFonts w:cstheme="minorHAnsi"/>
          <w:b/>
          <w:bCs/>
          <w:sz w:val="28"/>
          <w:szCs w:val="28"/>
        </w:rPr>
      </w:pPr>
      <w:r w:rsidRPr="009472D7">
        <w:rPr>
          <w:rFonts w:cstheme="minorHAnsi"/>
          <w:b/>
          <w:bCs/>
          <w:sz w:val="28"/>
          <w:szCs w:val="28"/>
        </w:rPr>
        <w:lastRenderedPageBreak/>
        <w:t>Connect: Chapter 1 – Table of Contents</w:t>
      </w:r>
    </w:p>
    <w:p w:rsidR="00696610" w:rsidRPr="00696610" w:rsidRDefault="00696610" w:rsidP="00696610">
      <w:pPr>
        <w:widowControl w:val="0"/>
        <w:spacing w:after="0"/>
        <w:rPr>
          <w:rFonts w:cstheme="minorHAnsi"/>
          <w:b/>
          <w:bCs/>
          <w:sz w:val="24"/>
          <w:szCs w:val="24"/>
        </w:rPr>
      </w:pPr>
    </w:p>
    <w:p w:rsidR="00696610" w:rsidRPr="00696610" w:rsidRDefault="00696610" w:rsidP="00696610">
      <w:pPr>
        <w:widowControl w:val="0"/>
        <w:spacing w:after="0"/>
        <w:rPr>
          <w:rFonts w:cstheme="minorHAnsi"/>
          <w:b/>
          <w:bCs/>
          <w:sz w:val="24"/>
          <w:szCs w:val="24"/>
        </w:rPr>
      </w:pPr>
      <w:r w:rsidRPr="00696610">
        <w:rPr>
          <w:rFonts w:cstheme="minorHAnsi"/>
          <w:b/>
          <w:bCs/>
          <w:sz w:val="24"/>
          <w:szCs w:val="24"/>
        </w:rPr>
        <w:t>Application Exercises:</w:t>
      </w:r>
    </w:p>
    <w:p w:rsidR="00696610" w:rsidRPr="00696610" w:rsidRDefault="00696610" w:rsidP="00696610">
      <w:pPr>
        <w:widowControl w:val="0"/>
        <w:tabs>
          <w:tab w:val="left" w:pos="9360"/>
        </w:tabs>
        <w:spacing w:after="0"/>
        <w:rPr>
          <w:rFonts w:cstheme="minorHAnsi"/>
          <w:sz w:val="24"/>
          <w:szCs w:val="24"/>
        </w:rPr>
      </w:pPr>
      <w:r w:rsidRPr="00696610">
        <w:rPr>
          <w:rFonts w:cstheme="minorHAnsi"/>
          <w:sz w:val="24"/>
          <w:szCs w:val="24"/>
        </w:rPr>
        <w:t>Entrepreneurship</w:t>
      </w:r>
      <w:r w:rsidRPr="00696610">
        <w:rPr>
          <w:rFonts w:cstheme="minorHAnsi"/>
          <w:sz w:val="24"/>
          <w:szCs w:val="24"/>
        </w:rPr>
        <w:tab/>
        <w:t>Essay</w:t>
      </w:r>
    </w:p>
    <w:p w:rsidR="00696610" w:rsidRPr="00696610" w:rsidRDefault="00696610" w:rsidP="00696610">
      <w:pPr>
        <w:widowControl w:val="0"/>
        <w:tabs>
          <w:tab w:val="left" w:pos="9360"/>
        </w:tabs>
        <w:spacing w:after="0"/>
        <w:rPr>
          <w:rFonts w:cstheme="minorHAnsi"/>
          <w:sz w:val="24"/>
          <w:szCs w:val="24"/>
        </w:rPr>
      </w:pPr>
      <w:r w:rsidRPr="00696610">
        <w:rPr>
          <w:rFonts w:cstheme="minorHAnsi"/>
          <w:sz w:val="24"/>
          <w:szCs w:val="24"/>
        </w:rPr>
        <w:t>Entrepreneurship and the Dynamic Business Environment</w:t>
      </w:r>
      <w:r w:rsidRPr="00696610">
        <w:rPr>
          <w:rFonts w:cstheme="minorHAnsi"/>
          <w:sz w:val="24"/>
          <w:szCs w:val="24"/>
        </w:rPr>
        <w:tab/>
        <w:t>Video Case</w:t>
      </w:r>
    </w:p>
    <w:p w:rsidR="00696610" w:rsidRPr="00696610" w:rsidRDefault="00696610" w:rsidP="00696610">
      <w:pPr>
        <w:widowControl w:val="0"/>
        <w:tabs>
          <w:tab w:val="left" w:pos="9360"/>
        </w:tabs>
        <w:spacing w:after="0"/>
        <w:rPr>
          <w:rFonts w:cstheme="minorHAnsi"/>
          <w:sz w:val="24"/>
          <w:szCs w:val="24"/>
        </w:rPr>
      </w:pPr>
      <w:r w:rsidRPr="00696610">
        <w:rPr>
          <w:rFonts w:cstheme="minorHAnsi"/>
          <w:sz w:val="24"/>
          <w:szCs w:val="24"/>
        </w:rPr>
        <w:t xml:space="preserve">Forces Affecting Business </w:t>
      </w:r>
      <w:r w:rsidRPr="00696610">
        <w:rPr>
          <w:rFonts w:cstheme="minorHAnsi"/>
          <w:sz w:val="24"/>
          <w:szCs w:val="24"/>
        </w:rPr>
        <w:tab/>
        <w:t>Click and Drag</w:t>
      </w:r>
    </w:p>
    <w:p w:rsidR="00696610" w:rsidRPr="00696610" w:rsidRDefault="00696610" w:rsidP="00696610">
      <w:pPr>
        <w:widowControl w:val="0"/>
        <w:tabs>
          <w:tab w:val="left" w:pos="9360"/>
        </w:tabs>
        <w:spacing w:after="0"/>
        <w:rPr>
          <w:rFonts w:cstheme="minorHAnsi"/>
          <w:sz w:val="24"/>
          <w:szCs w:val="24"/>
        </w:rPr>
      </w:pPr>
      <w:r w:rsidRPr="00696610">
        <w:rPr>
          <w:rFonts w:cstheme="minorHAnsi"/>
          <w:sz w:val="24"/>
          <w:szCs w:val="24"/>
        </w:rPr>
        <w:t>Taking Risks and Making Profits within the Dynamic Business Environment – Redbox</w:t>
      </w:r>
      <w:r w:rsidRPr="00696610">
        <w:rPr>
          <w:rFonts w:cstheme="minorHAnsi"/>
          <w:sz w:val="24"/>
          <w:szCs w:val="24"/>
        </w:rPr>
        <w:tab/>
        <w:t>Video Case</w:t>
      </w:r>
    </w:p>
    <w:p w:rsidR="00696610" w:rsidRPr="00696610" w:rsidRDefault="00696610" w:rsidP="00696610">
      <w:pPr>
        <w:widowControl w:val="0"/>
        <w:tabs>
          <w:tab w:val="left" w:pos="9360"/>
        </w:tabs>
        <w:spacing w:after="0"/>
        <w:rPr>
          <w:rFonts w:cstheme="minorHAnsi"/>
          <w:sz w:val="24"/>
          <w:szCs w:val="24"/>
        </w:rPr>
      </w:pPr>
      <w:r w:rsidRPr="00696610">
        <w:rPr>
          <w:rFonts w:cstheme="minorHAnsi"/>
          <w:sz w:val="24"/>
          <w:szCs w:val="24"/>
        </w:rPr>
        <w:t>Business Environment</w:t>
      </w:r>
      <w:r w:rsidRPr="00696610">
        <w:rPr>
          <w:rFonts w:cstheme="minorHAnsi"/>
          <w:sz w:val="24"/>
          <w:szCs w:val="24"/>
        </w:rPr>
        <w:tab/>
      </w:r>
      <w:proofErr w:type="spellStart"/>
      <w:r w:rsidRPr="00696610">
        <w:rPr>
          <w:rFonts w:cstheme="minorHAnsi"/>
          <w:sz w:val="24"/>
          <w:szCs w:val="24"/>
        </w:rPr>
        <w:t>iSeeit</w:t>
      </w:r>
      <w:proofErr w:type="spellEnd"/>
      <w:r w:rsidRPr="00696610">
        <w:rPr>
          <w:rFonts w:cstheme="minorHAnsi"/>
          <w:sz w:val="24"/>
          <w:szCs w:val="24"/>
        </w:rPr>
        <w:t>! Video Case</w:t>
      </w:r>
    </w:p>
    <w:p w:rsidR="00696610" w:rsidRPr="00696610" w:rsidRDefault="00696610" w:rsidP="00696610">
      <w:pPr>
        <w:widowControl w:val="0"/>
        <w:tabs>
          <w:tab w:val="left" w:pos="9360"/>
        </w:tabs>
        <w:spacing w:after="0"/>
        <w:rPr>
          <w:rFonts w:cstheme="minorHAnsi"/>
          <w:b/>
          <w:bCs/>
          <w:sz w:val="24"/>
          <w:szCs w:val="24"/>
        </w:rPr>
      </w:pPr>
    </w:p>
    <w:p w:rsidR="00696610" w:rsidRPr="00696610" w:rsidRDefault="00696610" w:rsidP="00696610">
      <w:pPr>
        <w:widowControl w:val="0"/>
        <w:tabs>
          <w:tab w:val="left" w:pos="9360"/>
        </w:tabs>
        <w:spacing w:after="0"/>
        <w:rPr>
          <w:rFonts w:cstheme="minorHAnsi"/>
          <w:b/>
          <w:bCs/>
          <w:sz w:val="24"/>
          <w:szCs w:val="24"/>
        </w:rPr>
      </w:pPr>
      <w:r w:rsidRPr="00696610">
        <w:rPr>
          <w:rFonts w:cstheme="minorHAnsi"/>
          <w:b/>
          <w:bCs/>
          <w:sz w:val="24"/>
          <w:szCs w:val="24"/>
        </w:rPr>
        <w:t xml:space="preserve">Language Toolkit: </w:t>
      </w:r>
    </w:p>
    <w:p w:rsidR="00696610" w:rsidRPr="00696610" w:rsidRDefault="00696610" w:rsidP="00696610">
      <w:pPr>
        <w:widowControl w:val="0"/>
        <w:tabs>
          <w:tab w:val="left" w:pos="9360"/>
        </w:tabs>
        <w:spacing w:after="0"/>
        <w:rPr>
          <w:rFonts w:cstheme="minorHAnsi"/>
          <w:sz w:val="24"/>
          <w:szCs w:val="24"/>
        </w:rPr>
      </w:pPr>
      <w:r w:rsidRPr="00696610">
        <w:rPr>
          <w:rFonts w:cstheme="minorHAnsi"/>
          <w:sz w:val="24"/>
          <w:szCs w:val="24"/>
        </w:rPr>
        <w:t>Language Toolkit 01a</w:t>
      </w:r>
      <w:r w:rsidRPr="00696610">
        <w:rPr>
          <w:rFonts w:cstheme="minorHAnsi"/>
          <w:sz w:val="24"/>
          <w:szCs w:val="24"/>
        </w:rPr>
        <w:tab/>
        <w:t>Drag and Drop</w:t>
      </w:r>
    </w:p>
    <w:p w:rsidR="00696610" w:rsidRPr="00696610" w:rsidRDefault="00696610" w:rsidP="00696610">
      <w:pPr>
        <w:widowControl w:val="0"/>
        <w:tabs>
          <w:tab w:val="left" w:pos="9360"/>
        </w:tabs>
        <w:spacing w:after="0"/>
        <w:rPr>
          <w:rFonts w:cstheme="minorHAnsi"/>
          <w:sz w:val="24"/>
          <w:szCs w:val="24"/>
        </w:rPr>
      </w:pPr>
      <w:r w:rsidRPr="00696610">
        <w:rPr>
          <w:rFonts w:cstheme="minorHAnsi"/>
          <w:sz w:val="24"/>
          <w:szCs w:val="24"/>
        </w:rPr>
        <w:t>Language Toolkit 01b</w:t>
      </w:r>
      <w:r w:rsidRPr="00696610">
        <w:rPr>
          <w:rFonts w:cstheme="minorHAnsi"/>
          <w:sz w:val="24"/>
          <w:szCs w:val="24"/>
        </w:rPr>
        <w:tab/>
        <w:t>Drag and Drop</w:t>
      </w:r>
    </w:p>
    <w:p w:rsidR="00696610" w:rsidRPr="00696610" w:rsidRDefault="00696610" w:rsidP="00696610">
      <w:pPr>
        <w:widowControl w:val="0"/>
        <w:spacing w:after="0"/>
        <w:rPr>
          <w:rFonts w:cstheme="minorHAnsi"/>
          <w:b/>
          <w:bCs/>
          <w:sz w:val="24"/>
          <w:szCs w:val="24"/>
        </w:rPr>
      </w:pPr>
    </w:p>
    <w:p w:rsidR="00696610" w:rsidRPr="00696610" w:rsidRDefault="00696610" w:rsidP="00696610">
      <w:pPr>
        <w:widowControl w:val="0"/>
        <w:spacing w:after="0"/>
        <w:rPr>
          <w:rFonts w:cstheme="minorHAnsi"/>
          <w:b/>
          <w:bCs/>
          <w:sz w:val="24"/>
          <w:szCs w:val="24"/>
        </w:rPr>
      </w:pPr>
      <w:r w:rsidRPr="00696610">
        <w:rPr>
          <w:rFonts w:cstheme="minorHAnsi"/>
          <w:b/>
          <w:bCs/>
          <w:sz w:val="24"/>
          <w:szCs w:val="24"/>
        </w:rPr>
        <w:t>Chapter Learning Goals:</w:t>
      </w:r>
    </w:p>
    <w:p w:rsidR="00696610" w:rsidRPr="00696610" w:rsidRDefault="00696610" w:rsidP="00696610">
      <w:pPr>
        <w:widowControl w:val="0"/>
        <w:spacing w:after="0"/>
        <w:ind w:left="2070" w:hanging="2070"/>
        <w:rPr>
          <w:rFonts w:cstheme="minorHAnsi"/>
          <w:sz w:val="24"/>
          <w:szCs w:val="24"/>
        </w:rPr>
      </w:pPr>
      <w:r w:rsidRPr="00696610">
        <w:rPr>
          <w:rFonts w:cstheme="minorHAnsi"/>
          <w:sz w:val="24"/>
          <w:szCs w:val="24"/>
          <w:u w:val="single"/>
        </w:rPr>
        <w:t>Learning Goal 01-01</w:t>
      </w:r>
      <w:r w:rsidRPr="00696610">
        <w:rPr>
          <w:rFonts w:cstheme="minorHAnsi"/>
          <w:sz w:val="24"/>
          <w:szCs w:val="24"/>
        </w:rPr>
        <w:t>: Describe the relationship between profit and risk, and show how businesses and nonprofit organizations can raise the standard of living for all.</w:t>
      </w:r>
    </w:p>
    <w:p w:rsidR="00696610" w:rsidRPr="00696610" w:rsidRDefault="00696610" w:rsidP="00696610">
      <w:pPr>
        <w:widowControl w:val="0"/>
        <w:spacing w:after="0"/>
        <w:ind w:left="2070" w:hanging="2070"/>
        <w:rPr>
          <w:rFonts w:cstheme="minorHAnsi"/>
          <w:sz w:val="24"/>
          <w:szCs w:val="24"/>
        </w:rPr>
      </w:pPr>
      <w:r w:rsidRPr="00696610">
        <w:rPr>
          <w:rFonts w:cstheme="minorHAnsi"/>
          <w:sz w:val="24"/>
          <w:szCs w:val="24"/>
          <w:u w:val="single"/>
        </w:rPr>
        <w:t>Learning Goal 01-02</w:t>
      </w:r>
      <w:r w:rsidRPr="00696610">
        <w:rPr>
          <w:rFonts w:cstheme="minorHAnsi"/>
          <w:sz w:val="24"/>
          <w:szCs w:val="24"/>
        </w:rPr>
        <w:t>: Explain how entrepreneurship and the other factors of production contribute to the creation of wealth.</w:t>
      </w:r>
    </w:p>
    <w:p w:rsidR="00696610" w:rsidRPr="00696610" w:rsidRDefault="00696610" w:rsidP="00696610">
      <w:pPr>
        <w:widowControl w:val="0"/>
        <w:spacing w:after="0"/>
        <w:ind w:left="2070" w:hanging="2070"/>
        <w:rPr>
          <w:rFonts w:cstheme="minorHAnsi"/>
          <w:sz w:val="24"/>
          <w:szCs w:val="24"/>
        </w:rPr>
      </w:pPr>
      <w:r w:rsidRPr="00696610">
        <w:rPr>
          <w:rFonts w:cstheme="minorHAnsi"/>
          <w:sz w:val="24"/>
          <w:szCs w:val="24"/>
          <w:u w:val="single"/>
        </w:rPr>
        <w:t>Learning Goal 01-03</w:t>
      </w:r>
      <w:r w:rsidRPr="00696610">
        <w:rPr>
          <w:rFonts w:cstheme="minorHAnsi"/>
          <w:sz w:val="24"/>
          <w:szCs w:val="24"/>
        </w:rPr>
        <w:t>: Analyze the effects of the economic environment and taxes on businesses.</w:t>
      </w:r>
    </w:p>
    <w:p w:rsidR="00696610" w:rsidRPr="00696610" w:rsidRDefault="00696610" w:rsidP="00696610">
      <w:pPr>
        <w:widowControl w:val="0"/>
        <w:spacing w:after="0"/>
        <w:ind w:left="2070" w:hanging="2070"/>
        <w:rPr>
          <w:rFonts w:cstheme="minorHAnsi"/>
          <w:sz w:val="24"/>
          <w:szCs w:val="24"/>
        </w:rPr>
      </w:pPr>
      <w:r w:rsidRPr="00696610">
        <w:rPr>
          <w:rFonts w:cstheme="minorHAnsi"/>
          <w:sz w:val="24"/>
          <w:szCs w:val="24"/>
          <w:u w:val="single"/>
        </w:rPr>
        <w:t>Learning Goal 01-04</w:t>
      </w:r>
      <w:r w:rsidRPr="00696610">
        <w:rPr>
          <w:rFonts w:cstheme="minorHAnsi"/>
          <w:sz w:val="24"/>
          <w:szCs w:val="24"/>
        </w:rPr>
        <w:t>: Describe the effects of technology on businesses.</w:t>
      </w:r>
    </w:p>
    <w:p w:rsidR="00696610" w:rsidRPr="00696610" w:rsidRDefault="00696610" w:rsidP="00696610">
      <w:pPr>
        <w:widowControl w:val="0"/>
        <w:spacing w:after="0"/>
        <w:ind w:left="2070" w:hanging="2070"/>
        <w:rPr>
          <w:rFonts w:cstheme="minorHAnsi"/>
          <w:sz w:val="24"/>
          <w:szCs w:val="24"/>
        </w:rPr>
      </w:pPr>
      <w:r w:rsidRPr="00696610">
        <w:rPr>
          <w:rFonts w:cstheme="minorHAnsi"/>
          <w:sz w:val="24"/>
          <w:szCs w:val="24"/>
          <w:u w:val="single"/>
        </w:rPr>
        <w:t>Learning Goal 01-05</w:t>
      </w:r>
      <w:r w:rsidRPr="00696610">
        <w:rPr>
          <w:rFonts w:cstheme="minorHAnsi"/>
          <w:sz w:val="24"/>
          <w:szCs w:val="24"/>
        </w:rPr>
        <w:t>: Demonstrate how businesses can meet and beat competition.</w:t>
      </w:r>
    </w:p>
    <w:p w:rsidR="00696610" w:rsidRPr="00696610" w:rsidRDefault="00696610" w:rsidP="00696610">
      <w:pPr>
        <w:widowControl w:val="0"/>
        <w:spacing w:after="0"/>
        <w:ind w:left="2070" w:hanging="2070"/>
        <w:rPr>
          <w:rFonts w:cstheme="minorHAnsi"/>
          <w:sz w:val="24"/>
          <w:szCs w:val="24"/>
        </w:rPr>
      </w:pPr>
      <w:r w:rsidRPr="00696610">
        <w:rPr>
          <w:rFonts w:cstheme="minorHAnsi"/>
          <w:sz w:val="24"/>
          <w:szCs w:val="24"/>
          <w:u w:val="single"/>
        </w:rPr>
        <w:t>Learning Goal 01-06</w:t>
      </w:r>
      <w:r w:rsidRPr="00696610">
        <w:rPr>
          <w:rFonts w:cstheme="minorHAnsi"/>
          <w:sz w:val="24"/>
          <w:szCs w:val="24"/>
        </w:rPr>
        <w:t>: Analyze the social changes affecting businesses.</w:t>
      </w:r>
    </w:p>
    <w:p w:rsidR="00696610" w:rsidRPr="00696610" w:rsidRDefault="00696610" w:rsidP="00696610">
      <w:pPr>
        <w:widowControl w:val="0"/>
        <w:spacing w:after="0"/>
        <w:ind w:left="2070" w:hanging="2070"/>
        <w:rPr>
          <w:rFonts w:cstheme="minorHAnsi"/>
          <w:sz w:val="24"/>
          <w:szCs w:val="24"/>
        </w:rPr>
      </w:pPr>
      <w:r w:rsidRPr="00696610">
        <w:rPr>
          <w:rFonts w:cstheme="minorHAnsi"/>
          <w:sz w:val="24"/>
          <w:szCs w:val="24"/>
          <w:u w:val="single"/>
        </w:rPr>
        <w:t>Learning Goal 01-07</w:t>
      </w:r>
      <w:r w:rsidRPr="00696610">
        <w:rPr>
          <w:rFonts w:cstheme="minorHAnsi"/>
          <w:sz w:val="24"/>
          <w:szCs w:val="24"/>
        </w:rPr>
        <w:t>: Identify what businesses must do to meet global challenges, including war and terrorism.</w:t>
      </w:r>
    </w:p>
    <w:p w:rsidR="00696610" w:rsidRPr="00696610" w:rsidRDefault="00696610" w:rsidP="00696610">
      <w:pPr>
        <w:widowControl w:val="0"/>
        <w:spacing w:after="0"/>
        <w:ind w:left="2070" w:hanging="2070"/>
        <w:rPr>
          <w:rFonts w:cstheme="minorHAnsi"/>
          <w:sz w:val="24"/>
          <w:szCs w:val="24"/>
        </w:rPr>
      </w:pPr>
      <w:r w:rsidRPr="00696610">
        <w:rPr>
          <w:rFonts w:cstheme="minorHAnsi"/>
          <w:sz w:val="24"/>
          <w:szCs w:val="24"/>
          <w:u w:val="single"/>
        </w:rPr>
        <w:t>Learning Goal 01-08</w:t>
      </w:r>
      <w:r w:rsidRPr="00696610">
        <w:rPr>
          <w:rFonts w:cstheme="minorHAnsi"/>
          <w:sz w:val="24"/>
          <w:szCs w:val="24"/>
        </w:rPr>
        <w:t>: Review how past trends are being repeated in the present and what those trends mean for tomorrow.</w:t>
      </w:r>
    </w:p>
    <w:p w:rsidR="00696610" w:rsidRPr="00696610" w:rsidRDefault="00696610" w:rsidP="00696610">
      <w:pPr>
        <w:spacing w:after="0"/>
        <w:rPr>
          <w:rFonts w:cstheme="minorHAnsi"/>
          <w:b/>
          <w:sz w:val="24"/>
          <w:szCs w:val="24"/>
        </w:rPr>
      </w:pPr>
      <w:r w:rsidRPr="00696610">
        <w:rPr>
          <w:rFonts w:cstheme="minorHAnsi"/>
          <w:b/>
          <w:sz w:val="24"/>
          <w:szCs w:val="24"/>
        </w:rPr>
        <w:br w:type="page"/>
      </w:r>
    </w:p>
    <w:p w:rsidR="00696610" w:rsidRPr="00696610" w:rsidRDefault="00696610" w:rsidP="00696610">
      <w:pPr>
        <w:widowControl w:val="0"/>
        <w:spacing w:before="240" w:after="120"/>
        <w:rPr>
          <w:rFonts w:cstheme="minorHAnsi"/>
          <w:b/>
          <w:sz w:val="28"/>
          <w:szCs w:val="28"/>
        </w:rPr>
      </w:pPr>
      <w:r w:rsidRPr="00696610">
        <w:rPr>
          <w:rFonts w:cstheme="minorHAnsi"/>
          <w:b/>
          <w:sz w:val="28"/>
          <w:szCs w:val="28"/>
        </w:rPr>
        <w:lastRenderedPageBreak/>
        <w:t>Entrep</w:t>
      </w:r>
      <w:bookmarkStart w:id="11" w:name="_GoBack"/>
      <w:bookmarkEnd w:id="11"/>
      <w:r w:rsidRPr="00696610">
        <w:rPr>
          <w:rFonts w:cstheme="minorHAnsi"/>
          <w:b/>
          <w:sz w:val="28"/>
          <w:szCs w:val="28"/>
        </w:rPr>
        <w:t>reneurship</w:t>
      </w:r>
    </w:p>
    <w:p w:rsidR="00696610" w:rsidRPr="00696610" w:rsidRDefault="00696610" w:rsidP="00696610">
      <w:pPr>
        <w:widowControl w:val="0"/>
        <w:spacing w:after="0"/>
        <w:rPr>
          <w:rFonts w:cstheme="minorHAnsi"/>
          <w:sz w:val="24"/>
          <w:szCs w:val="24"/>
        </w:rPr>
      </w:pPr>
      <w:r w:rsidRPr="00696610">
        <w:rPr>
          <w:rFonts w:cstheme="minorHAnsi"/>
          <w:b/>
          <w:bCs/>
          <w:sz w:val="24"/>
          <w:szCs w:val="24"/>
        </w:rPr>
        <w:t>Activity Summary:</w:t>
      </w:r>
      <w:r w:rsidRPr="00696610">
        <w:rPr>
          <w:rFonts w:cstheme="minorHAnsi"/>
          <w:sz w:val="24"/>
          <w:szCs w:val="24"/>
        </w:rPr>
        <w:t xml:space="preserve"> This activity includes a case study about a young man in a small town in Minnesota who has an entrepreneurial ambition to open a grocery store. The small town had only one grocery store, and that store went out of business, so a need presented itself in the community. The case explores the motivations and actions of a typical entrepreneur, the series of events that this </w:t>
      </w:r>
      <w:proofErr w:type="gramStart"/>
      <w:r w:rsidRPr="00696610">
        <w:rPr>
          <w:rFonts w:cstheme="minorHAnsi"/>
          <w:sz w:val="24"/>
          <w:szCs w:val="24"/>
        </w:rPr>
        <w:t>particular entrepreneur</w:t>
      </w:r>
      <w:proofErr w:type="gramEnd"/>
      <w:r w:rsidRPr="00696610">
        <w:rPr>
          <w:rFonts w:cstheme="minorHAnsi"/>
          <w:sz w:val="24"/>
          <w:szCs w:val="24"/>
        </w:rPr>
        <w:t xml:space="preserve"> experienced, and then calls on the student to answer three open-ended questions about entrepreneurship. Topics such as risk taking, competition, environment of business, and entrepreneurship are discussed.</w:t>
      </w:r>
    </w:p>
    <w:p w:rsidR="00696610" w:rsidRPr="00696610" w:rsidRDefault="00696610" w:rsidP="00696610">
      <w:pPr>
        <w:widowControl w:val="0"/>
        <w:spacing w:after="0"/>
        <w:rPr>
          <w:rFonts w:cstheme="minorHAnsi"/>
          <w:sz w:val="24"/>
          <w:szCs w:val="24"/>
        </w:rPr>
      </w:pPr>
    </w:p>
    <w:p w:rsidR="00696610" w:rsidRPr="00696610" w:rsidRDefault="00696610" w:rsidP="00696610">
      <w:pPr>
        <w:pStyle w:val="NoSpacing"/>
        <w:widowControl w:val="0"/>
        <w:rPr>
          <w:rFonts w:asciiTheme="minorHAnsi" w:hAnsiTheme="minorHAnsi" w:cstheme="minorHAnsi"/>
          <w:b/>
          <w:sz w:val="24"/>
          <w:szCs w:val="24"/>
        </w:rPr>
      </w:pPr>
      <w:r w:rsidRPr="00696610">
        <w:rPr>
          <w:rFonts w:asciiTheme="minorHAnsi" w:hAnsiTheme="minorHAnsi" w:cstheme="minorHAnsi"/>
          <w:b/>
          <w:sz w:val="24"/>
          <w:szCs w:val="24"/>
        </w:rPr>
        <w:t xml:space="preserve">Concept Review </w:t>
      </w:r>
      <w:r w:rsidRPr="00696610">
        <w:rPr>
          <w:rFonts w:asciiTheme="minorHAnsi" w:hAnsiTheme="minorHAnsi" w:cstheme="minorHAnsi"/>
          <w:sz w:val="24"/>
          <w:szCs w:val="24"/>
        </w:rPr>
        <w:t>(Learning Goals, Difficulty, Blooms, and AACSB)</w:t>
      </w:r>
    </w:p>
    <w:p w:rsidR="00696610" w:rsidRPr="00696610" w:rsidRDefault="00696610" w:rsidP="00696610">
      <w:pPr>
        <w:pStyle w:val="NoSpacing"/>
        <w:widowControl w:val="0"/>
        <w:ind w:left="360"/>
        <w:rPr>
          <w:rFonts w:asciiTheme="minorHAnsi" w:hAnsiTheme="minorHAnsi" w:cstheme="minorHAnsi"/>
          <w:sz w:val="24"/>
          <w:szCs w:val="24"/>
        </w:rPr>
      </w:pPr>
      <w:r w:rsidRPr="00696610">
        <w:rPr>
          <w:rFonts w:asciiTheme="minorHAnsi" w:hAnsiTheme="minorHAnsi" w:cstheme="minorHAnsi"/>
          <w:b/>
          <w:bCs/>
          <w:sz w:val="24"/>
          <w:szCs w:val="24"/>
        </w:rPr>
        <w:t>Learning Goals:</w:t>
      </w:r>
    </w:p>
    <w:p w:rsidR="00696610" w:rsidRPr="00696610" w:rsidRDefault="00696610" w:rsidP="00696610">
      <w:pPr>
        <w:widowControl w:val="0"/>
        <w:spacing w:after="0"/>
        <w:ind w:left="2430" w:hanging="2070"/>
        <w:rPr>
          <w:rFonts w:cstheme="minorHAnsi"/>
          <w:sz w:val="24"/>
          <w:szCs w:val="24"/>
        </w:rPr>
      </w:pPr>
      <w:r w:rsidRPr="00696610">
        <w:rPr>
          <w:rFonts w:cstheme="minorHAnsi"/>
          <w:sz w:val="24"/>
          <w:szCs w:val="24"/>
          <w:u w:val="single"/>
        </w:rPr>
        <w:t>Learning Goal 01-01</w:t>
      </w:r>
      <w:r w:rsidRPr="00696610">
        <w:rPr>
          <w:rFonts w:cstheme="minorHAnsi"/>
          <w:sz w:val="24"/>
          <w:szCs w:val="24"/>
        </w:rPr>
        <w:t>: Describe the relationship between profit and risk, and show how businesses and nonprofit organizations can raise the standard of living for all.</w:t>
      </w:r>
    </w:p>
    <w:p w:rsidR="00696610" w:rsidRPr="00696610" w:rsidRDefault="00696610" w:rsidP="00696610">
      <w:pPr>
        <w:widowControl w:val="0"/>
        <w:spacing w:after="0"/>
        <w:ind w:left="2430" w:hanging="2070"/>
        <w:rPr>
          <w:rFonts w:cstheme="minorHAnsi"/>
          <w:sz w:val="24"/>
          <w:szCs w:val="24"/>
        </w:rPr>
      </w:pPr>
      <w:r w:rsidRPr="00696610">
        <w:rPr>
          <w:rFonts w:cstheme="minorHAnsi"/>
          <w:sz w:val="24"/>
          <w:szCs w:val="24"/>
          <w:u w:val="single"/>
        </w:rPr>
        <w:t>Learning Goal 01-02</w:t>
      </w:r>
      <w:r w:rsidRPr="00696610">
        <w:rPr>
          <w:rFonts w:cstheme="minorHAnsi"/>
          <w:sz w:val="24"/>
          <w:szCs w:val="24"/>
        </w:rPr>
        <w:t>: Explain how entrepreneurship and the other factors of production contribute to the creation of wealth.</w:t>
      </w:r>
    </w:p>
    <w:p w:rsidR="00696610" w:rsidRPr="00696610" w:rsidRDefault="00696610" w:rsidP="00696610">
      <w:pPr>
        <w:widowControl w:val="0"/>
        <w:spacing w:after="0"/>
        <w:ind w:left="2430" w:hanging="2070"/>
        <w:rPr>
          <w:rFonts w:cstheme="minorHAnsi"/>
          <w:sz w:val="24"/>
          <w:szCs w:val="24"/>
        </w:rPr>
      </w:pPr>
      <w:r w:rsidRPr="00696610">
        <w:rPr>
          <w:rFonts w:cstheme="minorHAnsi"/>
          <w:sz w:val="24"/>
          <w:szCs w:val="24"/>
          <w:u w:val="single"/>
        </w:rPr>
        <w:t>Learning Goal 01-03</w:t>
      </w:r>
      <w:r w:rsidRPr="00696610">
        <w:rPr>
          <w:rFonts w:cstheme="minorHAnsi"/>
          <w:sz w:val="24"/>
          <w:szCs w:val="24"/>
        </w:rPr>
        <w:t>: Analyze the effects of the economic environment and taxes on businesses.</w:t>
      </w:r>
    </w:p>
    <w:p w:rsidR="00696610" w:rsidRPr="00696610" w:rsidRDefault="00696610" w:rsidP="00696610">
      <w:pPr>
        <w:widowControl w:val="0"/>
        <w:spacing w:after="0"/>
        <w:ind w:left="360"/>
        <w:rPr>
          <w:rFonts w:cstheme="minorHAnsi"/>
          <w:b/>
          <w:bCs/>
          <w:sz w:val="24"/>
          <w:szCs w:val="24"/>
        </w:rPr>
      </w:pPr>
      <w:r w:rsidRPr="00696610">
        <w:rPr>
          <w:rFonts w:cstheme="minorHAnsi"/>
          <w:b/>
          <w:bCs/>
          <w:sz w:val="24"/>
          <w:szCs w:val="24"/>
        </w:rPr>
        <w:t xml:space="preserve">Difficulty Level: </w:t>
      </w:r>
      <w:r w:rsidRPr="00696610">
        <w:rPr>
          <w:rFonts w:cstheme="minorHAnsi"/>
          <w:sz w:val="24"/>
          <w:szCs w:val="24"/>
        </w:rPr>
        <w:t>2 =</w:t>
      </w:r>
      <w:r w:rsidRPr="00696610">
        <w:rPr>
          <w:rFonts w:cstheme="minorHAnsi"/>
          <w:b/>
          <w:bCs/>
          <w:sz w:val="24"/>
          <w:szCs w:val="24"/>
        </w:rPr>
        <w:t xml:space="preserve"> </w:t>
      </w:r>
      <w:r w:rsidRPr="00696610">
        <w:rPr>
          <w:rFonts w:cstheme="minorHAnsi"/>
          <w:sz w:val="24"/>
          <w:szCs w:val="24"/>
        </w:rPr>
        <w:t>Medium</w:t>
      </w:r>
    </w:p>
    <w:p w:rsidR="00696610" w:rsidRPr="00696610" w:rsidRDefault="00696610" w:rsidP="00696610">
      <w:pPr>
        <w:widowControl w:val="0"/>
        <w:spacing w:after="0"/>
        <w:ind w:left="360"/>
        <w:rPr>
          <w:rFonts w:cstheme="minorHAnsi"/>
          <w:b/>
          <w:bCs/>
          <w:sz w:val="24"/>
          <w:szCs w:val="24"/>
        </w:rPr>
      </w:pPr>
      <w:r w:rsidRPr="00696610">
        <w:rPr>
          <w:rFonts w:cstheme="minorHAnsi"/>
          <w:b/>
          <w:bCs/>
          <w:sz w:val="24"/>
          <w:szCs w:val="24"/>
        </w:rPr>
        <w:t>Blooms:</w:t>
      </w:r>
      <w:r w:rsidRPr="00696610">
        <w:rPr>
          <w:rFonts w:cstheme="minorHAnsi"/>
          <w:sz w:val="24"/>
          <w:szCs w:val="24"/>
        </w:rPr>
        <w:t xml:space="preserve"> Understand</w:t>
      </w:r>
    </w:p>
    <w:p w:rsidR="00696610" w:rsidRPr="00696610" w:rsidRDefault="00696610" w:rsidP="00696610">
      <w:pPr>
        <w:widowControl w:val="0"/>
        <w:spacing w:after="0"/>
        <w:ind w:left="360"/>
        <w:rPr>
          <w:rFonts w:cstheme="minorHAnsi"/>
          <w:sz w:val="24"/>
          <w:szCs w:val="24"/>
        </w:rPr>
      </w:pPr>
      <w:r w:rsidRPr="00696610">
        <w:rPr>
          <w:rFonts w:cstheme="minorHAnsi"/>
          <w:b/>
          <w:bCs/>
          <w:sz w:val="24"/>
          <w:szCs w:val="24"/>
        </w:rPr>
        <w:t>AACSB:</w:t>
      </w:r>
      <w:r w:rsidRPr="00696610">
        <w:rPr>
          <w:rFonts w:cstheme="minorHAnsi"/>
          <w:sz w:val="24"/>
          <w:szCs w:val="24"/>
        </w:rPr>
        <w:t xml:space="preserve"> Analytical Thinking &amp; Communication</w:t>
      </w:r>
    </w:p>
    <w:p w:rsidR="00696610" w:rsidRPr="00696610" w:rsidRDefault="00696610" w:rsidP="00696610">
      <w:pPr>
        <w:widowControl w:val="0"/>
        <w:spacing w:after="0"/>
        <w:rPr>
          <w:rFonts w:cstheme="minorHAnsi"/>
          <w:b/>
          <w:bCs/>
          <w:sz w:val="24"/>
          <w:szCs w:val="24"/>
        </w:rPr>
      </w:pPr>
    </w:p>
    <w:p w:rsidR="00696610" w:rsidRDefault="00696610" w:rsidP="00696610">
      <w:pPr>
        <w:widowControl w:val="0"/>
        <w:spacing w:after="0"/>
        <w:rPr>
          <w:rFonts w:cstheme="minorHAnsi"/>
          <w:sz w:val="24"/>
          <w:szCs w:val="24"/>
        </w:rPr>
      </w:pPr>
      <w:r w:rsidRPr="00696610">
        <w:rPr>
          <w:rFonts w:cstheme="minorHAnsi"/>
          <w:b/>
          <w:bCs/>
          <w:sz w:val="24"/>
          <w:szCs w:val="24"/>
        </w:rPr>
        <w:t>Follow-Up Activity</w:t>
      </w:r>
      <w:r w:rsidRPr="00696610">
        <w:rPr>
          <w:rFonts w:cstheme="minorHAnsi"/>
          <w:sz w:val="24"/>
          <w:szCs w:val="24"/>
        </w:rPr>
        <w:t xml:space="preserve">: The instructor may ask the student(s) about businesses and entrepreneurs in their town/area that are </w:t>
      </w:r>
      <w:proofErr w:type="gramStart"/>
      <w:r w:rsidRPr="00696610">
        <w:rPr>
          <w:rFonts w:cstheme="minorHAnsi"/>
          <w:sz w:val="24"/>
          <w:szCs w:val="24"/>
        </w:rPr>
        <w:t>similar to</w:t>
      </w:r>
      <w:proofErr w:type="gramEnd"/>
      <w:r w:rsidRPr="00696610">
        <w:rPr>
          <w:rFonts w:cstheme="minorHAnsi"/>
          <w:sz w:val="24"/>
          <w:szCs w:val="24"/>
        </w:rPr>
        <w:t xml:space="preserve"> the one mentioned in this case study. An assignment could be made to </w:t>
      </w:r>
      <w:proofErr w:type="gramStart"/>
      <w:r w:rsidRPr="00696610">
        <w:rPr>
          <w:rFonts w:cstheme="minorHAnsi"/>
          <w:sz w:val="24"/>
          <w:szCs w:val="24"/>
        </w:rPr>
        <w:t>compare and contrast</w:t>
      </w:r>
      <w:proofErr w:type="gramEnd"/>
      <w:r w:rsidRPr="00696610">
        <w:rPr>
          <w:rFonts w:cstheme="minorHAnsi"/>
          <w:sz w:val="24"/>
          <w:szCs w:val="24"/>
        </w:rPr>
        <w:t xml:space="preserve"> this case study’s entrepreneur to the ones in the area in terms of product/service choice, chronological procession of events, etc. The instructor might also ask the students to analyze the risks associated with this young man’s choices.</w:t>
      </w:r>
    </w:p>
    <w:p w:rsidR="002A2CD1" w:rsidRPr="00696610" w:rsidRDefault="002A2CD1" w:rsidP="00696610">
      <w:pPr>
        <w:widowControl w:val="0"/>
        <w:spacing w:after="0"/>
        <w:rPr>
          <w:rFonts w:cstheme="minorHAnsi"/>
          <w:b/>
          <w:bCs/>
          <w:sz w:val="24"/>
          <w:szCs w:val="24"/>
        </w:rPr>
      </w:pPr>
    </w:p>
    <w:p w:rsidR="00696610" w:rsidRPr="00696610" w:rsidRDefault="00696610" w:rsidP="00696610">
      <w:pPr>
        <w:widowControl w:val="0"/>
        <w:spacing w:before="240" w:after="120"/>
        <w:rPr>
          <w:rFonts w:cstheme="minorHAnsi"/>
          <w:b/>
          <w:sz w:val="28"/>
          <w:szCs w:val="28"/>
        </w:rPr>
      </w:pPr>
      <w:r w:rsidRPr="00696610">
        <w:rPr>
          <w:rFonts w:cstheme="minorHAnsi"/>
          <w:b/>
          <w:sz w:val="28"/>
          <w:szCs w:val="28"/>
        </w:rPr>
        <w:t>Entrepreneurship and the Dynamic Business Environment</w:t>
      </w:r>
    </w:p>
    <w:p w:rsidR="00696610" w:rsidRPr="00696610" w:rsidRDefault="00696610" w:rsidP="00696610">
      <w:pPr>
        <w:pStyle w:val="NoSpacing"/>
        <w:widowControl w:val="0"/>
        <w:rPr>
          <w:rFonts w:asciiTheme="minorHAnsi" w:eastAsiaTheme="minorHAnsi" w:hAnsiTheme="minorHAnsi" w:cstheme="minorHAnsi"/>
          <w:sz w:val="24"/>
          <w:szCs w:val="24"/>
        </w:rPr>
      </w:pPr>
      <w:r w:rsidRPr="00696610">
        <w:rPr>
          <w:rFonts w:asciiTheme="minorHAnsi" w:hAnsiTheme="minorHAnsi" w:cstheme="minorHAnsi"/>
          <w:b/>
          <w:bCs/>
          <w:sz w:val="24"/>
          <w:szCs w:val="24"/>
        </w:rPr>
        <w:t>Activity Summary:</w:t>
      </w:r>
      <w:r w:rsidRPr="00696610">
        <w:rPr>
          <w:rFonts w:asciiTheme="minorHAnsi" w:hAnsiTheme="minorHAnsi" w:cstheme="minorHAnsi"/>
          <w:sz w:val="24"/>
          <w:szCs w:val="24"/>
        </w:rPr>
        <w:t xml:space="preserve"> </w:t>
      </w:r>
      <w:r w:rsidRPr="00696610">
        <w:rPr>
          <w:rFonts w:asciiTheme="minorHAnsi" w:eastAsiaTheme="minorHAnsi" w:hAnsiTheme="minorHAnsi" w:cstheme="minorHAnsi"/>
          <w:sz w:val="24"/>
          <w:szCs w:val="24"/>
        </w:rPr>
        <w:t xml:space="preserve">This video case features the company </w:t>
      </w:r>
      <w:proofErr w:type="spellStart"/>
      <w:r w:rsidRPr="00696610">
        <w:rPr>
          <w:rFonts w:asciiTheme="minorHAnsi" w:eastAsiaTheme="minorHAnsi" w:hAnsiTheme="minorHAnsi" w:cstheme="minorHAnsi"/>
          <w:sz w:val="24"/>
          <w:szCs w:val="24"/>
        </w:rPr>
        <w:t>iContact</w:t>
      </w:r>
      <w:proofErr w:type="spellEnd"/>
      <w:r w:rsidRPr="00696610">
        <w:rPr>
          <w:rFonts w:asciiTheme="minorHAnsi" w:eastAsiaTheme="minorHAnsi" w:hAnsiTheme="minorHAnsi" w:cstheme="minorHAnsi"/>
          <w:sz w:val="24"/>
          <w:szCs w:val="24"/>
        </w:rPr>
        <w:t xml:space="preserve">, an email-marketing service provider, and its founders as they explain how they created the concept for the business. The two founders, Ryan Allis and Aaron Houghton, also explain the unexpected growth the firm experienced and how they handled this phenomenon. The video case poses multiple choice questions </w:t>
      </w:r>
      <w:r w:rsidRPr="00696610">
        <w:rPr>
          <w:rFonts w:asciiTheme="minorHAnsi" w:eastAsiaTheme="minorHAnsi" w:hAnsiTheme="minorHAnsi" w:cstheme="minorHAnsi"/>
          <w:sz w:val="24"/>
          <w:szCs w:val="24"/>
        </w:rPr>
        <w:lastRenderedPageBreak/>
        <w:t>to the students every few minutes throughout the presentation. Topics covered include: entrepreneurship, product concept creation, profit, loss, revenues, expenses, stakeholders, and the environment of business.</w:t>
      </w:r>
    </w:p>
    <w:p w:rsidR="00696610" w:rsidRPr="00696610" w:rsidRDefault="00696610" w:rsidP="00696610">
      <w:pPr>
        <w:pStyle w:val="NoSpacing"/>
        <w:widowControl w:val="0"/>
        <w:rPr>
          <w:rFonts w:asciiTheme="minorHAnsi" w:eastAsiaTheme="minorHAnsi" w:hAnsiTheme="minorHAnsi" w:cstheme="minorHAnsi"/>
          <w:sz w:val="24"/>
          <w:szCs w:val="24"/>
        </w:rPr>
      </w:pPr>
    </w:p>
    <w:p w:rsidR="00696610" w:rsidRPr="00696610" w:rsidRDefault="00696610" w:rsidP="00696610">
      <w:pPr>
        <w:pStyle w:val="NoSpacing"/>
        <w:widowControl w:val="0"/>
        <w:rPr>
          <w:rFonts w:asciiTheme="minorHAnsi" w:hAnsiTheme="minorHAnsi" w:cstheme="minorHAnsi"/>
          <w:b/>
          <w:sz w:val="24"/>
          <w:szCs w:val="24"/>
        </w:rPr>
      </w:pPr>
      <w:r w:rsidRPr="00696610">
        <w:rPr>
          <w:rFonts w:asciiTheme="minorHAnsi" w:hAnsiTheme="minorHAnsi" w:cstheme="minorHAnsi"/>
          <w:b/>
          <w:sz w:val="24"/>
          <w:szCs w:val="24"/>
        </w:rPr>
        <w:t xml:space="preserve">Concept Review </w:t>
      </w:r>
      <w:r w:rsidRPr="00696610">
        <w:rPr>
          <w:rFonts w:asciiTheme="minorHAnsi" w:hAnsiTheme="minorHAnsi" w:cstheme="minorHAnsi"/>
          <w:sz w:val="24"/>
          <w:szCs w:val="24"/>
        </w:rPr>
        <w:t>(Learning Goals, Difficulty, Blooms, and AACSB)</w:t>
      </w:r>
    </w:p>
    <w:p w:rsidR="00696610" w:rsidRPr="00696610" w:rsidRDefault="00696610" w:rsidP="00696610">
      <w:pPr>
        <w:pStyle w:val="NoSpacing"/>
        <w:widowControl w:val="0"/>
        <w:ind w:left="360"/>
        <w:rPr>
          <w:rFonts w:asciiTheme="minorHAnsi" w:hAnsiTheme="minorHAnsi" w:cstheme="minorHAnsi"/>
          <w:sz w:val="24"/>
          <w:szCs w:val="24"/>
        </w:rPr>
      </w:pPr>
      <w:r w:rsidRPr="00696610">
        <w:rPr>
          <w:rFonts w:asciiTheme="minorHAnsi" w:hAnsiTheme="minorHAnsi" w:cstheme="minorHAnsi"/>
          <w:b/>
          <w:bCs/>
          <w:sz w:val="24"/>
          <w:szCs w:val="24"/>
        </w:rPr>
        <w:t>Learning Goals:</w:t>
      </w:r>
    </w:p>
    <w:p w:rsidR="00696610" w:rsidRPr="00696610" w:rsidRDefault="00696610" w:rsidP="00696610">
      <w:pPr>
        <w:widowControl w:val="0"/>
        <w:spacing w:after="0"/>
        <w:ind w:left="2430" w:hanging="2070"/>
        <w:rPr>
          <w:rFonts w:cstheme="minorHAnsi"/>
          <w:sz w:val="24"/>
          <w:szCs w:val="24"/>
        </w:rPr>
      </w:pPr>
      <w:r w:rsidRPr="00696610">
        <w:rPr>
          <w:rFonts w:cstheme="minorHAnsi"/>
          <w:sz w:val="24"/>
          <w:szCs w:val="24"/>
          <w:u w:val="single"/>
        </w:rPr>
        <w:t>Learning Goal 01-01</w:t>
      </w:r>
      <w:r w:rsidRPr="00696610">
        <w:rPr>
          <w:rFonts w:cstheme="minorHAnsi"/>
          <w:sz w:val="24"/>
          <w:szCs w:val="24"/>
        </w:rPr>
        <w:t>: Describe the relationship between profit and risk, and show how businesses and nonprofit organizations can raise the standard of living for all.</w:t>
      </w:r>
    </w:p>
    <w:p w:rsidR="00696610" w:rsidRPr="00696610" w:rsidRDefault="00696610" w:rsidP="00696610">
      <w:pPr>
        <w:widowControl w:val="0"/>
        <w:spacing w:after="0"/>
        <w:ind w:left="2430" w:hanging="2070"/>
        <w:rPr>
          <w:rFonts w:cstheme="minorHAnsi"/>
          <w:sz w:val="24"/>
          <w:szCs w:val="24"/>
        </w:rPr>
      </w:pPr>
      <w:r w:rsidRPr="00696610">
        <w:rPr>
          <w:rFonts w:cstheme="minorHAnsi"/>
          <w:sz w:val="24"/>
          <w:szCs w:val="24"/>
          <w:u w:val="single"/>
        </w:rPr>
        <w:t>Learning Goal 01-02</w:t>
      </w:r>
      <w:r w:rsidRPr="00696610">
        <w:rPr>
          <w:rFonts w:cstheme="minorHAnsi"/>
          <w:sz w:val="24"/>
          <w:szCs w:val="24"/>
        </w:rPr>
        <w:t>: Explain how entrepreneurship and the other factors of production contribute to the creation of wealth.</w:t>
      </w:r>
    </w:p>
    <w:p w:rsidR="00696610" w:rsidRPr="00696610" w:rsidRDefault="00696610" w:rsidP="00696610">
      <w:pPr>
        <w:widowControl w:val="0"/>
        <w:spacing w:after="0"/>
        <w:ind w:left="2430" w:hanging="2070"/>
        <w:rPr>
          <w:rFonts w:cstheme="minorHAnsi"/>
          <w:sz w:val="24"/>
          <w:szCs w:val="24"/>
        </w:rPr>
      </w:pPr>
      <w:r w:rsidRPr="00696610">
        <w:rPr>
          <w:rFonts w:cstheme="minorHAnsi"/>
          <w:sz w:val="24"/>
          <w:szCs w:val="24"/>
          <w:u w:val="single"/>
        </w:rPr>
        <w:t>Learning Goal 01-05</w:t>
      </w:r>
      <w:r w:rsidRPr="00696610">
        <w:rPr>
          <w:rFonts w:cstheme="minorHAnsi"/>
          <w:sz w:val="24"/>
          <w:szCs w:val="24"/>
        </w:rPr>
        <w:t>: Demonstrate how businesses can meet and beat competition.</w:t>
      </w:r>
    </w:p>
    <w:p w:rsidR="00696610" w:rsidRPr="00696610" w:rsidRDefault="00696610" w:rsidP="00696610">
      <w:pPr>
        <w:widowControl w:val="0"/>
        <w:spacing w:after="0"/>
        <w:ind w:left="2430" w:hanging="2070"/>
        <w:rPr>
          <w:rFonts w:cstheme="minorHAnsi"/>
          <w:sz w:val="24"/>
          <w:szCs w:val="24"/>
        </w:rPr>
      </w:pPr>
      <w:r w:rsidRPr="00696610">
        <w:rPr>
          <w:rFonts w:cstheme="minorHAnsi"/>
          <w:sz w:val="24"/>
          <w:szCs w:val="24"/>
          <w:u w:val="single"/>
        </w:rPr>
        <w:t>Learning Goal 01-08</w:t>
      </w:r>
      <w:r w:rsidRPr="00696610">
        <w:rPr>
          <w:rFonts w:cstheme="minorHAnsi"/>
          <w:sz w:val="24"/>
          <w:szCs w:val="24"/>
        </w:rPr>
        <w:t>: Review how past trends are being repeated in the present and what those trends mean for tomorrow.</w:t>
      </w:r>
    </w:p>
    <w:p w:rsidR="00696610" w:rsidRPr="00696610" w:rsidRDefault="00696610" w:rsidP="00696610">
      <w:pPr>
        <w:widowControl w:val="0"/>
        <w:spacing w:after="0"/>
        <w:ind w:left="360"/>
        <w:rPr>
          <w:rFonts w:cstheme="minorHAnsi"/>
          <w:b/>
          <w:bCs/>
          <w:sz w:val="24"/>
          <w:szCs w:val="24"/>
        </w:rPr>
      </w:pPr>
      <w:r w:rsidRPr="00696610">
        <w:rPr>
          <w:rFonts w:cstheme="minorHAnsi"/>
          <w:b/>
          <w:bCs/>
          <w:sz w:val="24"/>
          <w:szCs w:val="24"/>
        </w:rPr>
        <w:t xml:space="preserve">Difficulty: </w:t>
      </w:r>
      <w:r w:rsidRPr="00696610">
        <w:rPr>
          <w:rFonts w:cstheme="minorHAnsi"/>
          <w:sz w:val="24"/>
          <w:szCs w:val="24"/>
        </w:rPr>
        <w:t>2 =</w:t>
      </w:r>
      <w:r w:rsidRPr="00696610">
        <w:rPr>
          <w:rFonts w:cstheme="minorHAnsi"/>
          <w:b/>
          <w:bCs/>
          <w:sz w:val="24"/>
          <w:szCs w:val="24"/>
        </w:rPr>
        <w:t xml:space="preserve"> </w:t>
      </w:r>
      <w:r w:rsidRPr="00696610">
        <w:rPr>
          <w:rFonts w:cstheme="minorHAnsi"/>
          <w:sz w:val="24"/>
          <w:szCs w:val="24"/>
        </w:rPr>
        <w:t>Medium</w:t>
      </w:r>
    </w:p>
    <w:p w:rsidR="00696610" w:rsidRPr="00696610" w:rsidRDefault="00696610" w:rsidP="00696610">
      <w:pPr>
        <w:widowControl w:val="0"/>
        <w:spacing w:after="0"/>
        <w:ind w:left="360"/>
        <w:rPr>
          <w:rFonts w:cstheme="minorHAnsi"/>
          <w:b/>
          <w:bCs/>
          <w:sz w:val="24"/>
          <w:szCs w:val="24"/>
        </w:rPr>
      </w:pPr>
      <w:r w:rsidRPr="00696610">
        <w:rPr>
          <w:rFonts w:cstheme="minorHAnsi"/>
          <w:b/>
          <w:bCs/>
          <w:sz w:val="24"/>
          <w:szCs w:val="24"/>
        </w:rPr>
        <w:t>Blo</w:t>
      </w:r>
      <w:r w:rsidR="002A2CD1">
        <w:rPr>
          <w:rFonts w:cstheme="minorHAnsi"/>
          <w:b/>
          <w:bCs/>
          <w:sz w:val="24"/>
          <w:szCs w:val="24"/>
        </w:rPr>
        <w:t>o</w:t>
      </w:r>
      <w:r w:rsidRPr="00696610">
        <w:rPr>
          <w:rFonts w:cstheme="minorHAnsi"/>
          <w:b/>
          <w:bCs/>
          <w:sz w:val="24"/>
          <w:szCs w:val="24"/>
        </w:rPr>
        <w:t>ms:</w:t>
      </w:r>
      <w:r w:rsidRPr="00696610">
        <w:rPr>
          <w:rFonts w:cstheme="minorHAnsi"/>
          <w:sz w:val="24"/>
          <w:szCs w:val="24"/>
        </w:rPr>
        <w:t xml:space="preserve"> Remember</w:t>
      </w:r>
    </w:p>
    <w:p w:rsidR="00696610" w:rsidRPr="00696610" w:rsidRDefault="00696610" w:rsidP="00696610">
      <w:pPr>
        <w:widowControl w:val="0"/>
        <w:spacing w:after="0"/>
        <w:ind w:left="360"/>
        <w:rPr>
          <w:rFonts w:cstheme="minorHAnsi"/>
          <w:b/>
          <w:bCs/>
          <w:sz w:val="24"/>
          <w:szCs w:val="24"/>
        </w:rPr>
      </w:pPr>
      <w:r w:rsidRPr="00696610">
        <w:rPr>
          <w:rFonts w:cstheme="minorHAnsi"/>
          <w:b/>
          <w:bCs/>
          <w:sz w:val="24"/>
          <w:szCs w:val="24"/>
        </w:rPr>
        <w:t>AACSB:</w:t>
      </w:r>
      <w:r w:rsidRPr="00696610">
        <w:rPr>
          <w:rFonts w:cstheme="minorHAnsi"/>
          <w:sz w:val="24"/>
          <w:szCs w:val="24"/>
        </w:rPr>
        <w:t xml:space="preserve"> Knowledge Application</w:t>
      </w:r>
    </w:p>
    <w:p w:rsidR="00696610" w:rsidRPr="00696610" w:rsidRDefault="00696610" w:rsidP="00696610">
      <w:pPr>
        <w:widowControl w:val="0"/>
        <w:spacing w:after="0"/>
        <w:rPr>
          <w:rFonts w:cstheme="minorHAnsi"/>
          <w:b/>
          <w:bCs/>
          <w:sz w:val="24"/>
          <w:szCs w:val="24"/>
        </w:rPr>
      </w:pPr>
    </w:p>
    <w:p w:rsidR="00696610" w:rsidRPr="00696610" w:rsidRDefault="00696610" w:rsidP="00696610">
      <w:pPr>
        <w:widowControl w:val="0"/>
        <w:spacing w:after="0"/>
        <w:rPr>
          <w:rFonts w:cstheme="minorHAnsi"/>
          <w:sz w:val="24"/>
          <w:szCs w:val="24"/>
        </w:rPr>
      </w:pPr>
      <w:r w:rsidRPr="00696610">
        <w:rPr>
          <w:rFonts w:cstheme="minorHAnsi"/>
          <w:b/>
          <w:sz w:val="24"/>
          <w:szCs w:val="24"/>
        </w:rPr>
        <w:t>Follow-Up Activity:</w:t>
      </w:r>
      <w:r w:rsidRPr="00696610">
        <w:rPr>
          <w:rFonts w:cstheme="minorHAnsi"/>
          <w:sz w:val="24"/>
          <w:szCs w:val="24"/>
        </w:rPr>
        <w:t xml:space="preserve"> The instructor could have students assess the factors of the general environment that </w:t>
      </w:r>
      <w:proofErr w:type="spellStart"/>
      <w:r w:rsidRPr="00696610">
        <w:rPr>
          <w:rFonts w:cstheme="minorHAnsi"/>
          <w:sz w:val="24"/>
          <w:szCs w:val="24"/>
        </w:rPr>
        <w:t>iContact</w:t>
      </w:r>
      <w:proofErr w:type="spellEnd"/>
      <w:r w:rsidRPr="00696610">
        <w:rPr>
          <w:rFonts w:cstheme="minorHAnsi"/>
          <w:sz w:val="24"/>
          <w:szCs w:val="24"/>
        </w:rPr>
        <w:t xml:space="preserve"> experienced as it grew. Students could then analyze these factors according to levels of priority/importance to this business. Instructors could also create an assignment that would ask students to list the risks that Ryan and Aaron faced when starting </w:t>
      </w:r>
      <w:proofErr w:type="spellStart"/>
      <w:r w:rsidRPr="00696610">
        <w:rPr>
          <w:rFonts w:cstheme="minorHAnsi"/>
          <w:sz w:val="24"/>
          <w:szCs w:val="24"/>
        </w:rPr>
        <w:t>iContact</w:t>
      </w:r>
      <w:proofErr w:type="spellEnd"/>
      <w:r w:rsidRPr="00696610">
        <w:rPr>
          <w:rFonts w:cstheme="minorHAnsi"/>
          <w:sz w:val="24"/>
          <w:szCs w:val="24"/>
        </w:rPr>
        <w:t>. This video serves as a great tool to open discussion about business creation, entrepreneurship (chapter 5), and alternative marketing services (chapter 13).</w:t>
      </w:r>
    </w:p>
    <w:p w:rsidR="00696610" w:rsidRPr="00696610" w:rsidRDefault="00696610" w:rsidP="00696610">
      <w:pPr>
        <w:widowControl w:val="0"/>
        <w:spacing w:after="0"/>
        <w:rPr>
          <w:rFonts w:cstheme="minorHAnsi"/>
          <w:sz w:val="24"/>
          <w:szCs w:val="24"/>
        </w:rPr>
      </w:pPr>
    </w:p>
    <w:p w:rsidR="00696610" w:rsidRPr="00696610" w:rsidRDefault="00696610" w:rsidP="00696610">
      <w:pPr>
        <w:widowControl w:val="0"/>
        <w:spacing w:before="240" w:after="120"/>
        <w:rPr>
          <w:rFonts w:cstheme="minorHAnsi"/>
          <w:b/>
          <w:sz w:val="28"/>
          <w:szCs w:val="28"/>
        </w:rPr>
      </w:pPr>
      <w:r w:rsidRPr="00696610">
        <w:rPr>
          <w:rFonts w:cstheme="minorHAnsi"/>
          <w:b/>
          <w:sz w:val="28"/>
          <w:szCs w:val="28"/>
        </w:rPr>
        <w:t>Forces Affecting Business</w:t>
      </w:r>
    </w:p>
    <w:p w:rsidR="00696610" w:rsidRPr="00696610" w:rsidRDefault="00696610" w:rsidP="00696610">
      <w:pPr>
        <w:widowControl w:val="0"/>
        <w:spacing w:after="0"/>
        <w:rPr>
          <w:rFonts w:cstheme="minorHAnsi"/>
          <w:sz w:val="24"/>
          <w:szCs w:val="24"/>
        </w:rPr>
      </w:pPr>
      <w:r w:rsidRPr="00696610">
        <w:rPr>
          <w:rFonts w:cstheme="minorHAnsi"/>
          <w:b/>
          <w:bCs/>
          <w:sz w:val="24"/>
          <w:szCs w:val="24"/>
        </w:rPr>
        <w:t>Activity Summary:</w:t>
      </w:r>
      <w:r w:rsidRPr="00696610">
        <w:rPr>
          <w:rFonts w:cstheme="minorHAnsi"/>
          <w:sz w:val="24"/>
          <w:szCs w:val="24"/>
        </w:rPr>
        <w:t xml:space="preserve"> The five general areas of a business environment include economic/legal, technological, competitive, social, and global factors. Each business must operate within the pressures of these factors. This activity asks students to analyze a </w:t>
      </w:r>
      <w:proofErr w:type="gramStart"/>
      <w:r w:rsidRPr="00696610">
        <w:rPr>
          <w:rFonts w:cstheme="minorHAnsi"/>
          <w:sz w:val="24"/>
          <w:szCs w:val="24"/>
        </w:rPr>
        <w:t>particular scenario</w:t>
      </w:r>
      <w:proofErr w:type="gramEnd"/>
      <w:r w:rsidRPr="00696610">
        <w:rPr>
          <w:rFonts w:cstheme="minorHAnsi"/>
          <w:sz w:val="24"/>
          <w:szCs w:val="24"/>
        </w:rPr>
        <w:t xml:space="preserve"> in five different businesses and place that business in the corresponding environmental category. Topics include the factors in the general environment of a business.</w:t>
      </w:r>
    </w:p>
    <w:p w:rsidR="00696610" w:rsidRPr="00696610" w:rsidRDefault="00696610" w:rsidP="00696610">
      <w:pPr>
        <w:widowControl w:val="0"/>
        <w:spacing w:after="0"/>
        <w:rPr>
          <w:rFonts w:cstheme="minorHAnsi"/>
          <w:b/>
          <w:sz w:val="24"/>
          <w:szCs w:val="24"/>
        </w:rPr>
      </w:pPr>
    </w:p>
    <w:p w:rsidR="00696610" w:rsidRPr="00696610" w:rsidRDefault="00696610" w:rsidP="00696610">
      <w:pPr>
        <w:widowControl w:val="0"/>
        <w:spacing w:after="0"/>
        <w:rPr>
          <w:rFonts w:cstheme="minorHAnsi"/>
          <w:sz w:val="24"/>
          <w:szCs w:val="24"/>
        </w:rPr>
      </w:pPr>
      <w:r w:rsidRPr="00696610">
        <w:rPr>
          <w:rFonts w:cstheme="minorHAnsi"/>
          <w:b/>
          <w:sz w:val="24"/>
          <w:szCs w:val="24"/>
        </w:rPr>
        <w:t xml:space="preserve">Concept Review </w:t>
      </w:r>
      <w:r w:rsidRPr="00696610">
        <w:rPr>
          <w:rFonts w:cstheme="minorHAnsi"/>
          <w:sz w:val="24"/>
          <w:szCs w:val="24"/>
        </w:rPr>
        <w:t>(Learning Goals, Difficulty, Blooms, and AACSB)</w:t>
      </w:r>
    </w:p>
    <w:p w:rsidR="00696610" w:rsidRPr="00696610" w:rsidRDefault="00696610" w:rsidP="00696610">
      <w:pPr>
        <w:pStyle w:val="NoSpacing"/>
        <w:widowControl w:val="0"/>
        <w:ind w:left="360"/>
        <w:rPr>
          <w:rFonts w:asciiTheme="minorHAnsi" w:hAnsiTheme="minorHAnsi" w:cstheme="minorHAnsi"/>
          <w:sz w:val="24"/>
          <w:szCs w:val="24"/>
        </w:rPr>
      </w:pPr>
      <w:r w:rsidRPr="00696610">
        <w:rPr>
          <w:rFonts w:asciiTheme="minorHAnsi" w:hAnsiTheme="minorHAnsi" w:cstheme="minorHAnsi"/>
          <w:b/>
          <w:bCs/>
          <w:sz w:val="24"/>
          <w:szCs w:val="24"/>
        </w:rPr>
        <w:lastRenderedPageBreak/>
        <w:t>Learning Goals:</w:t>
      </w:r>
    </w:p>
    <w:p w:rsidR="00696610" w:rsidRPr="00696610" w:rsidRDefault="00696610" w:rsidP="00696610">
      <w:pPr>
        <w:widowControl w:val="0"/>
        <w:spacing w:after="0"/>
        <w:ind w:left="360"/>
        <w:rPr>
          <w:rFonts w:cstheme="minorHAnsi"/>
          <w:sz w:val="24"/>
          <w:szCs w:val="24"/>
        </w:rPr>
      </w:pPr>
      <w:r w:rsidRPr="00696610">
        <w:rPr>
          <w:rFonts w:cstheme="minorHAnsi"/>
          <w:sz w:val="24"/>
          <w:szCs w:val="24"/>
          <w:u w:val="single"/>
        </w:rPr>
        <w:t>Learning Goal 01-03</w:t>
      </w:r>
      <w:r w:rsidRPr="00696610">
        <w:rPr>
          <w:rFonts w:cstheme="minorHAnsi"/>
          <w:sz w:val="24"/>
          <w:szCs w:val="24"/>
        </w:rPr>
        <w:t>: Analyze the effects of the economic environment and taxes on businesses.</w:t>
      </w:r>
    </w:p>
    <w:p w:rsidR="00696610" w:rsidRPr="00696610" w:rsidRDefault="00696610" w:rsidP="00696610">
      <w:pPr>
        <w:widowControl w:val="0"/>
        <w:spacing w:after="0"/>
        <w:ind w:left="360"/>
        <w:rPr>
          <w:rFonts w:cstheme="minorHAnsi"/>
          <w:b/>
          <w:bCs/>
          <w:sz w:val="24"/>
          <w:szCs w:val="24"/>
        </w:rPr>
      </w:pPr>
      <w:r w:rsidRPr="00696610">
        <w:rPr>
          <w:rFonts w:cstheme="minorHAnsi"/>
          <w:b/>
          <w:bCs/>
          <w:sz w:val="24"/>
          <w:szCs w:val="24"/>
        </w:rPr>
        <w:t xml:space="preserve">Difficulty: </w:t>
      </w:r>
      <w:r w:rsidRPr="00696610">
        <w:rPr>
          <w:rFonts w:cstheme="minorHAnsi"/>
          <w:sz w:val="24"/>
          <w:szCs w:val="24"/>
        </w:rPr>
        <w:t>2 = Medium</w:t>
      </w:r>
    </w:p>
    <w:p w:rsidR="00696610" w:rsidRPr="00696610" w:rsidRDefault="00696610" w:rsidP="00696610">
      <w:pPr>
        <w:widowControl w:val="0"/>
        <w:spacing w:after="0"/>
        <w:ind w:left="360"/>
        <w:rPr>
          <w:rFonts w:cstheme="minorHAnsi"/>
          <w:b/>
          <w:bCs/>
          <w:sz w:val="24"/>
          <w:szCs w:val="24"/>
        </w:rPr>
      </w:pPr>
      <w:r w:rsidRPr="00696610">
        <w:rPr>
          <w:rFonts w:cstheme="minorHAnsi"/>
          <w:b/>
          <w:bCs/>
          <w:sz w:val="24"/>
          <w:szCs w:val="24"/>
        </w:rPr>
        <w:t>Blooms:</w:t>
      </w:r>
      <w:r w:rsidRPr="00696610">
        <w:rPr>
          <w:rFonts w:cstheme="minorHAnsi"/>
          <w:sz w:val="24"/>
          <w:szCs w:val="24"/>
        </w:rPr>
        <w:t xml:space="preserve"> Understand</w:t>
      </w:r>
    </w:p>
    <w:p w:rsidR="00696610" w:rsidRPr="00696610" w:rsidRDefault="00696610" w:rsidP="00696610">
      <w:pPr>
        <w:widowControl w:val="0"/>
        <w:spacing w:after="0"/>
        <w:ind w:left="360"/>
        <w:rPr>
          <w:rFonts w:cstheme="minorHAnsi"/>
          <w:b/>
          <w:bCs/>
          <w:sz w:val="24"/>
          <w:szCs w:val="24"/>
        </w:rPr>
      </w:pPr>
      <w:r w:rsidRPr="00696610">
        <w:rPr>
          <w:rFonts w:cstheme="minorHAnsi"/>
          <w:b/>
          <w:bCs/>
          <w:sz w:val="24"/>
          <w:szCs w:val="24"/>
        </w:rPr>
        <w:t xml:space="preserve">AACSB: </w:t>
      </w:r>
      <w:r w:rsidRPr="00696610">
        <w:rPr>
          <w:rFonts w:cstheme="minorHAnsi"/>
          <w:sz w:val="24"/>
          <w:szCs w:val="24"/>
        </w:rPr>
        <w:t>Analytical Thinking</w:t>
      </w:r>
    </w:p>
    <w:p w:rsidR="00696610" w:rsidRPr="00696610" w:rsidRDefault="00696610" w:rsidP="00696610">
      <w:pPr>
        <w:pStyle w:val="NoSpacing"/>
        <w:widowControl w:val="0"/>
        <w:rPr>
          <w:rFonts w:asciiTheme="minorHAnsi" w:eastAsiaTheme="minorHAnsi" w:hAnsiTheme="minorHAnsi" w:cstheme="minorHAnsi"/>
          <w:b/>
          <w:bCs/>
          <w:sz w:val="24"/>
          <w:szCs w:val="24"/>
        </w:rPr>
      </w:pPr>
    </w:p>
    <w:p w:rsidR="00696610" w:rsidRPr="00696610" w:rsidRDefault="00696610" w:rsidP="00696610">
      <w:pPr>
        <w:pStyle w:val="NoSpacing"/>
        <w:widowControl w:val="0"/>
        <w:rPr>
          <w:rFonts w:asciiTheme="minorHAnsi" w:hAnsiTheme="minorHAnsi" w:cstheme="minorHAnsi"/>
          <w:sz w:val="24"/>
          <w:szCs w:val="24"/>
        </w:rPr>
      </w:pPr>
      <w:r w:rsidRPr="00696610">
        <w:rPr>
          <w:rFonts w:asciiTheme="minorHAnsi" w:hAnsiTheme="minorHAnsi" w:cstheme="minorHAnsi"/>
          <w:b/>
          <w:sz w:val="24"/>
          <w:szCs w:val="24"/>
        </w:rPr>
        <w:t>Follow-Up Activity</w:t>
      </w:r>
      <w:r w:rsidRPr="00696610">
        <w:rPr>
          <w:rFonts w:asciiTheme="minorHAnsi" w:hAnsiTheme="minorHAnsi" w:cstheme="minorHAnsi"/>
          <w:sz w:val="24"/>
          <w:szCs w:val="24"/>
        </w:rPr>
        <w:t>: Instructors could select a business and have students analyze and list specific environmental factors that business faces while operating. A discussion could be started about how to minimize risks and capitalize on opportunities that exist based on the list the students create. This could be an introductory discussion to a SWOT analysis. Students could also be asked to categorize which factors could be broken down into internal/external forces and controllable/uncontrollable forces.</w:t>
      </w:r>
    </w:p>
    <w:p w:rsidR="00696610" w:rsidRPr="00696610" w:rsidRDefault="00696610" w:rsidP="00696610">
      <w:pPr>
        <w:pStyle w:val="NoSpacing"/>
        <w:widowControl w:val="0"/>
        <w:rPr>
          <w:rFonts w:asciiTheme="minorHAnsi" w:hAnsiTheme="minorHAnsi" w:cstheme="minorHAnsi"/>
          <w:sz w:val="24"/>
          <w:szCs w:val="24"/>
        </w:rPr>
      </w:pPr>
    </w:p>
    <w:p w:rsidR="00696610" w:rsidRPr="00696610" w:rsidRDefault="00696610" w:rsidP="00696610">
      <w:pPr>
        <w:widowControl w:val="0"/>
        <w:spacing w:before="240" w:after="120"/>
        <w:rPr>
          <w:rFonts w:cstheme="minorHAnsi"/>
          <w:b/>
          <w:sz w:val="28"/>
          <w:szCs w:val="28"/>
        </w:rPr>
      </w:pPr>
      <w:r w:rsidRPr="00696610">
        <w:rPr>
          <w:rFonts w:cstheme="minorHAnsi"/>
          <w:b/>
          <w:sz w:val="28"/>
          <w:szCs w:val="28"/>
        </w:rPr>
        <w:t>Taking Risks and Making Profits within the Dynamic Business Environment – Redbox</w:t>
      </w:r>
    </w:p>
    <w:p w:rsidR="00696610" w:rsidRPr="00696610" w:rsidRDefault="00696610" w:rsidP="00696610">
      <w:pPr>
        <w:pStyle w:val="NoSpacing"/>
        <w:widowControl w:val="0"/>
        <w:rPr>
          <w:rFonts w:asciiTheme="minorHAnsi" w:hAnsiTheme="minorHAnsi" w:cstheme="minorHAnsi"/>
          <w:sz w:val="24"/>
          <w:szCs w:val="24"/>
        </w:rPr>
      </w:pPr>
      <w:r w:rsidRPr="00696610">
        <w:rPr>
          <w:rFonts w:asciiTheme="minorHAnsi" w:hAnsiTheme="minorHAnsi" w:cstheme="minorHAnsi"/>
          <w:b/>
          <w:sz w:val="24"/>
          <w:szCs w:val="24"/>
        </w:rPr>
        <w:t>Activity Summary</w:t>
      </w:r>
      <w:r w:rsidRPr="00696610">
        <w:rPr>
          <w:rFonts w:asciiTheme="minorHAnsi" w:hAnsiTheme="minorHAnsi" w:cstheme="minorHAnsi"/>
          <w:sz w:val="24"/>
          <w:szCs w:val="24"/>
        </w:rPr>
        <w:t>: This video case features Redbox, a video and game rental company that uses kiosks instead of traditional storefronts. The goal of this for-profit organization is to satisfy customers by providing convenient video rentals at an affordable price, but when confronted with all the challenges of the business environment, finding success can be a difficult venture. The video explores the creation of the company and the challenges it faced when trying to acquire funding to expand. The video case poses multiple-choice questions to the students every few minutes throughout the presentation. Topics covered include entrepreneurship, product concept creation, profit, loss, revenues, expenses, stakeholders, and the environment of business.</w:t>
      </w:r>
    </w:p>
    <w:p w:rsidR="00696610" w:rsidRPr="00696610" w:rsidRDefault="00696610" w:rsidP="00696610">
      <w:pPr>
        <w:pStyle w:val="NoSpacing"/>
        <w:widowControl w:val="0"/>
        <w:rPr>
          <w:rFonts w:asciiTheme="minorHAnsi" w:hAnsiTheme="minorHAnsi" w:cstheme="minorHAnsi"/>
          <w:sz w:val="24"/>
          <w:szCs w:val="24"/>
        </w:rPr>
      </w:pPr>
    </w:p>
    <w:p w:rsidR="00696610" w:rsidRPr="00696610" w:rsidRDefault="00696610" w:rsidP="00696610">
      <w:pPr>
        <w:pStyle w:val="NoSpacing"/>
        <w:widowControl w:val="0"/>
        <w:rPr>
          <w:rFonts w:asciiTheme="minorHAnsi" w:hAnsiTheme="minorHAnsi" w:cstheme="minorHAnsi"/>
          <w:sz w:val="24"/>
          <w:szCs w:val="24"/>
        </w:rPr>
      </w:pPr>
      <w:r w:rsidRPr="00696610">
        <w:rPr>
          <w:rFonts w:asciiTheme="minorHAnsi" w:hAnsiTheme="minorHAnsi" w:cstheme="minorHAnsi"/>
          <w:b/>
          <w:sz w:val="24"/>
          <w:szCs w:val="24"/>
        </w:rPr>
        <w:t>Concept Review</w:t>
      </w:r>
      <w:r w:rsidRPr="00696610">
        <w:rPr>
          <w:rFonts w:asciiTheme="minorHAnsi" w:hAnsiTheme="minorHAnsi" w:cstheme="minorHAnsi"/>
          <w:sz w:val="24"/>
          <w:szCs w:val="24"/>
        </w:rPr>
        <w:t xml:space="preserve"> (Learning Goals, Difficulty, Blooms, and AACSB)</w:t>
      </w:r>
    </w:p>
    <w:p w:rsidR="00696610" w:rsidRPr="00696610" w:rsidRDefault="00696610" w:rsidP="00696610">
      <w:pPr>
        <w:pStyle w:val="NoSpacing"/>
        <w:widowControl w:val="0"/>
        <w:ind w:left="360"/>
        <w:rPr>
          <w:rFonts w:asciiTheme="minorHAnsi" w:hAnsiTheme="minorHAnsi" w:cstheme="minorHAnsi"/>
          <w:sz w:val="24"/>
          <w:szCs w:val="24"/>
        </w:rPr>
      </w:pPr>
      <w:r w:rsidRPr="00696610">
        <w:rPr>
          <w:rFonts w:asciiTheme="minorHAnsi" w:hAnsiTheme="minorHAnsi" w:cstheme="minorHAnsi"/>
          <w:b/>
          <w:bCs/>
          <w:sz w:val="24"/>
          <w:szCs w:val="24"/>
        </w:rPr>
        <w:t>Learning Goals:</w:t>
      </w:r>
    </w:p>
    <w:p w:rsidR="00696610" w:rsidRPr="00696610" w:rsidRDefault="00696610" w:rsidP="00696610">
      <w:pPr>
        <w:widowControl w:val="0"/>
        <w:spacing w:after="0"/>
        <w:ind w:left="2430" w:hanging="2070"/>
        <w:rPr>
          <w:rFonts w:cstheme="minorHAnsi"/>
          <w:sz w:val="24"/>
          <w:szCs w:val="24"/>
        </w:rPr>
      </w:pPr>
      <w:r w:rsidRPr="00696610">
        <w:rPr>
          <w:rFonts w:cstheme="minorHAnsi"/>
          <w:sz w:val="24"/>
          <w:szCs w:val="24"/>
          <w:u w:val="single"/>
        </w:rPr>
        <w:t>Learning Goal 01-01</w:t>
      </w:r>
      <w:r w:rsidRPr="00696610">
        <w:rPr>
          <w:rFonts w:cstheme="minorHAnsi"/>
          <w:sz w:val="24"/>
          <w:szCs w:val="24"/>
        </w:rPr>
        <w:t>: Describe the relationship between profit and risk, and show how businesses and nonprofit organizations can raise the standard of living for all.</w:t>
      </w:r>
    </w:p>
    <w:p w:rsidR="00696610" w:rsidRPr="00696610" w:rsidRDefault="00696610" w:rsidP="00696610">
      <w:pPr>
        <w:widowControl w:val="0"/>
        <w:spacing w:after="0"/>
        <w:ind w:left="2430" w:hanging="2070"/>
        <w:rPr>
          <w:rFonts w:cstheme="minorHAnsi"/>
          <w:sz w:val="24"/>
          <w:szCs w:val="24"/>
        </w:rPr>
      </w:pPr>
      <w:r w:rsidRPr="00696610">
        <w:rPr>
          <w:rFonts w:cstheme="minorHAnsi"/>
          <w:sz w:val="24"/>
          <w:szCs w:val="24"/>
          <w:u w:val="single"/>
        </w:rPr>
        <w:t>Learning Goal 01-02</w:t>
      </w:r>
      <w:r w:rsidRPr="00696610">
        <w:rPr>
          <w:rFonts w:cstheme="minorHAnsi"/>
          <w:sz w:val="24"/>
          <w:szCs w:val="24"/>
        </w:rPr>
        <w:t>: Explain how entrepreneurship and the other factors of production contribute to the creation of wealth.</w:t>
      </w:r>
    </w:p>
    <w:p w:rsidR="00696610" w:rsidRPr="00696610" w:rsidRDefault="00696610" w:rsidP="00696610">
      <w:pPr>
        <w:widowControl w:val="0"/>
        <w:spacing w:after="0"/>
        <w:ind w:left="2430" w:hanging="2070"/>
        <w:rPr>
          <w:rFonts w:cstheme="minorHAnsi"/>
          <w:sz w:val="24"/>
          <w:szCs w:val="24"/>
        </w:rPr>
      </w:pPr>
      <w:r w:rsidRPr="00696610">
        <w:rPr>
          <w:rFonts w:cstheme="minorHAnsi"/>
          <w:sz w:val="24"/>
          <w:szCs w:val="24"/>
          <w:u w:val="single"/>
        </w:rPr>
        <w:t>Learning Goal 01-04</w:t>
      </w:r>
      <w:r w:rsidRPr="00696610">
        <w:rPr>
          <w:rFonts w:cstheme="minorHAnsi"/>
          <w:sz w:val="24"/>
          <w:szCs w:val="24"/>
        </w:rPr>
        <w:t>: Describe the effects of technology on businesses.</w:t>
      </w:r>
    </w:p>
    <w:p w:rsidR="00696610" w:rsidRPr="00696610" w:rsidRDefault="00696610" w:rsidP="00696610">
      <w:pPr>
        <w:widowControl w:val="0"/>
        <w:spacing w:after="0"/>
        <w:ind w:left="2430" w:hanging="2070"/>
        <w:rPr>
          <w:rFonts w:cstheme="minorHAnsi"/>
          <w:sz w:val="24"/>
          <w:szCs w:val="24"/>
        </w:rPr>
      </w:pPr>
      <w:r w:rsidRPr="00696610">
        <w:rPr>
          <w:rFonts w:cstheme="minorHAnsi"/>
          <w:sz w:val="24"/>
          <w:szCs w:val="24"/>
          <w:u w:val="single"/>
        </w:rPr>
        <w:t>Learning Goal 01-05</w:t>
      </w:r>
      <w:r w:rsidRPr="00696610">
        <w:rPr>
          <w:rFonts w:cstheme="minorHAnsi"/>
          <w:sz w:val="24"/>
          <w:szCs w:val="24"/>
        </w:rPr>
        <w:t>: Demonstrate how businesses can meet and beat competition.</w:t>
      </w:r>
    </w:p>
    <w:p w:rsidR="00696610" w:rsidRPr="00696610" w:rsidRDefault="00696610" w:rsidP="00696610">
      <w:pPr>
        <w:widowControl w:val="0"/>
        <w:spacing w:after="0"/>
        <w:ind w:left="2430" w:hanging="2070"/>
        <w:rPr>
          <w:rFonts w:cstheme="minorHAnsi"/>
          <w:sz w:val="24"/>
          <w:szCs w:val="24"/>
        </w:rPr>
      </w:pPr>
      <w:r w:rsidRPr="00696610">
        <w:rPr>
          <w:rFonts w:cstheme="minorHAnsi"/>
          <w:sz w:val="24"/>
          <w:szCs w:val="24"/>
          <w:u w:val="single"/>
        </w:rPr>
        <w:t>Learning Goal 01-06</w:t>
      </w:r>
      <w:r w:rsidRPr="00696610">
        <w:rPr>
          <w:rFonts w:cstheme="minorHAnsi"/>
          <w:sz w:val="24"/>
          <w:szCs w:val="24"/>
        </w:rPr>
        <w:t>: Analyze the social changes affecting businesses.</w:t>
      </w:r>
    </w:p>
    <w:p w:rsidR="00696610" w:rsidRPr="00696610" w:rsidRDefault="00696610" w:rsidP="00696610">
      <w:pPr>
        <w:pStyle w:val="NoSpacing"/>
        <w:widowControl w:val="0"/>
        <w:ind w:left="360"/>
        <w:rPr>
          <w:rFonts w:asciiTheme="minorHAnsi" w:hAnsiTheme="minorHAnsi" w:cstheme="minorHAnsi"/>
          <w:sz w:val="24"/>
          <w:szCs w:val="24"/>
        </w:rPr>
      </w:pPr>
      <w:r w:rsidRPr="00696610">
        <w:rPr>
          <w:rFonts w:asciiTheme="minorHAnsi" w:hAnsiTheme="minorHAnsi" w:cstheme="minorHAnsi"/>
          <w:b/>
          <w:sz w:val="24"/>
          <w:szCs w:val="24"/>
        </w:rPr>
        <w:t>Difficulty</w:t>
      </w:r>
      <w:r w:rsidRPr="00696610">
        <w:rPr>
          <w:rFonts w:asciiTheme="minorHAnsi" w:hAnsiTheme="minorHAnsi" w:cstheme="minorHAnsi"/>
          <w:sz w:val="24"/>
          <w:szCs w:val="24"/>
        </w:rPr>
        <w:t>: 2 = Medium</w:t>
      </w:r>
    </w:p>
    <w:p w:rsidR="00696610" w:rsidRPr="00696610" w:rsidRDefault="00696610" w:rsidP="00696610">
      <w:pPr>
        <w:pStyle w:val="NoSpacing"/>
        <w:widowControl w:val="0"/>
        <w:ind w:left="360"/>
        <w:rPr>
          <w:rFonts w:asciiTheme="minorHAnsi" w:hAnsiTheme="minorHAnsi" w:cstheme="minorHAnsi"/>
          <w:sz w:val="24"/>
          <w:szCs w:val="24"/>
        </w:rPr>
      </w:pPr>
      <w:r w:rsidRPr="00696610">
        <w:rPr>
          <w:rFonts w:asciiTheme="minorHAnsi" w:hAnsiTheme="minorHAnsi" w:cstheme="minorHAnsi"/>
          <w:b/>
          <w:sz w:val="24"/>
          <w:szCs w:val="24"/>
        </w:rPr>
        <w:lastRenderedPageBreak/>
        <w:t>Blooms</w:t>
      </w:r>
      <w:r w:rsidRPr="00696610">
        <w:rPr>
          <w:rFonts w:asciiTheme="minorHAnsi" w:hAnsiTheme="minorHAnsi" w:cstheme="minorHAnsi"/>
          <w:sz w:val="24"/>
          <w:szCs w:val="24"/>
        </w:rPr>
        <w:t>: Remember</w:t>
      </w:r>
    </w:p>
    <w:p w:rsidR="00696610" w:rsidRPr="00696610" w:rsidRDefault="00696610" w:rsidP="00696610">
      <w:pPr>
        <w:pStyle w:val="NoSpacing"/>
        <w:widowControl w:val="0"/>
        <w:ind w:left="360"/>
        <w:rPr>
          <w:rFonts w:asciiTheme="minorHAnsi" w:hAnsiTheme="minorHAnsi" w:cstheme="minorHAnsi"/>
          <w:sz w:val="24"/>
          <w:szCs w:val="24"/>
        </w:rPr>
      </w:pPr>
      <w:r w:rsidRPr="00696610">
        <w:rPr>
          <w:rFonts w:asciiTheme="minorHAnsi" w:hAnsiTheme="minorHAnsi" w:cstheme="minorHAnsi"/>
          <w:b/>
          <w:sz w:val="24"/>
          <w:szCs w:val="24"/>
        </w:rPr>
        <w:t>AACSB</w:t>
      </w:r>
      <w:r w:rsidRPr="00696610">
        <w:rPr>
          <w:rFonts w:asciiTheme="minorHAnsi" w:hAnsiTheme="minorHAnsi" w:cstheme="minorHAnsi"/>
          <w:sz w:val="24"/>
          <w:szCs w:val="24"/>
        </w:rPr>
        <w:t>: Knowledge Application</w:t>
      </w:r>
    </w:p>
    <w:p w:rsidR="00696610" w:rsidRPr="00696610" w:rsidRDefault="00696610" w:rsidP="00696610">
      <w:pPr>
        <w:pStyle w:val="NoSpacing"/>
        <w:widowControl w:val="0"/>
        <w:rPr>
          <w:rFonts w:asciiTheme="minorHAnsi" w:hAnsiTheme="minorHAnsi" w:cstheme="minorHAnsi"/>
          <w:b/>
          <w:sz w:val="24"/>
          <w:szCs w:val="24"/>
        </w:rPr>
      </w:pPr>
    </w:p>
    <w:p w:rsidR="00696610" w:rsidRPr="00696610" w:rsidRDefault="00696610" w:rsidP="00696610">
      <w:pPr>
        <w:pStyle w:val="NoSpacing"/>
        <w:widowControl w:val="0"/>
        <w:rPr>
          <w:rFonts w:asciiTheme="minorHAnsi" w:hAnsiTheme="minorHAnsi" w:cstheme="minorHAnsi"/>
          <w:sz w:val="24"/>
          <w:szCs w:val="24"/>
        </w:rPr>
      </w:pPr>
      <w:r w:rsidRPr="00696610">
        <w:rPr>
          <w:rFonts w:asciiTheme="minorHAnsi" w:hAnsiTheme="minorHAnsi" w:cstheme="minorHAnsi"/>
          <w:b/>
          <w:sz w:val="24"/>
          <w:szCs w:val="24"/>
        </w:rPr>
        <w:t xml:space="preserve">Follow-Up Activity: </w:t>
      </w:r>
      <w:r w:rsidRPr="00696610">
        <w:rPr>
          <w:rFonts w:asciiTheme="minorHAnsi" w:hAnsiTheme="minorHAnsi" w:cstheme="minorHAnsi"/>
          <w:sz w:val="24"/>
          <w:szCs w:val="24"/>
        </w:rPr>
        <w:t>The instructor could have students assess the factors of the general environment that Redbox experienced as it grew. Students could then analyze these factors according to levels of priority/importance to this business. Instructors could also create an assignment that would ask students to list the risks that the owners and investors faced when starting Redbox. This video serves as a great tool to open discussion about business creation, entrepreneurship (chapter 5), and alternative marketing services (chapter 13).</w:t>
      </w:r>
    </w:p>
    <w:p w:rsidR="00696610" w:rsidRPr="00696610" w:rsidRDefault="00696610" w:rsidP="00696610">
      <w:pPr>
        <w:widowControl w:val="0"/>
        <w:spacing w:after="0"/>
        <w:rPr>
          <w:rFonts w:cstheme="minorHAnsi"/>
          <w:b/>
          <w:sz w:val="24"/>
          <w:szCs w:val="24"/>
          <w:u w:val="single"/>
        </w:rPr>
      </w:pPr>
    </w:p>
    <w:p w:rsidR="00696610" w:rsidRPr="00696610" w:rsidRDefault="00696610" w:rsidP="00696610">
      <w:pPr>
        <w:widowControl w:val="0"/>
        <w:spacing w:before="240" w:after="120"/>
        <w:rPr>
          <w:rFonts w:cstheme="minorHAnsi"/>
          <w:b/>
          <w:sz w:val="28"/>
          <w:szCs w:val="28"/>
        </w:rPr>
      </w:pPr>
      <w:r w:rsidRPr="00696610">
        <w:rPr>
          <w:rFonts w:cstheme="minorHAnsi"/>
          <w:b/>
          <w:sz w:val="28"/>
          <w:szCs w:val="28"/>
        </w:rPr>
        <w:t>Business Environment</w:t>
      </w:r>
    </w:p>
    <w:p w:rsidR="00696610" w:rsidRPr="00696610" w:rsidRDefault="00696610" w:rsidP="00696610">
      <w:pPr>
        <w:pStyle w:val="NoSpacing"/>
        <w:widowControl w:val="0"/>
        <w:rPr>
          <w:rFonts w:asciiTheme="minorHAnsi" w:hAnsiTheme="minorHAnsi" w:cstheme="minorHAnsi"/>
          <w:sz w:val="24"/>
          <w:szCs w:val="24"/>
        </w:rPr>
      </w:pPr>
      <w:r w:rsidRPr="00696610">
        <w:rPr>
          <w:rFonts w:asciiTheme="minorHAnsi" w:hAnsiTheme="minorHAnsi" w:cstheme="minorHAnsi"/>
          <w:b/>
          <w:sz w:val="24"/>
          <w:szCs w:val="24"/>
        </w:rPr>
        <w:t>Activity Summary</w:t>
      </w:r>
      <w:r w:rsidRPr="00696610">
        <w:rPr>
          <w:rFonts w:asciiTheme="minorHAnsi" w:hAnsiTheme="minorHAnsi" w:cstheme="minorHAnsi"/>
          <w:sz w:val="24"/>
          <w:szCs w:val="24"/>
        </w:rPr>
        <w:t>: This short video helps to describe the general environment of a typical business by highlighting the key components of the environment: the economic and legal environment, the technology environment, the social environment, the competitive environment, and the global business environment.</w:t>
      </w:r>
    </w:p>
    <w:p w:rsidR="00696610" w:rsidRPr="00696610" w:rsidRDefault="00696610" w:rsidP="00696610">
      <w:pPr>
        <w:pStyle w:val="NoSpacing"/>
        <w:widowControl w:val="0"/>
        <w:rPr>
          <w:rFonts w:asciiTheme="minorHAnsi" w:hAnsiTheme="minorHAnsi" w:cstheme="minorHAnsi"/>
          <w:sz w:val="24"/>
          <w:szCs w:val="24"/>
        </w:rPr>
      </w:pPr>
    </w:p>
    <w:p w:rsidR="00696610" w:rsidRPr="00696610" w:rsidRDefault="00696610" w:rsidP="00696610">
      <w:pPr>
        <w:pStyle w:val="NoSpacing"/>
        <w:widowControl w:val="0"/>
        <w:rPr>
          <w:rFonts w:asciiTheme="minorHAnsi" w:hAnsiTheme="minorHAnsi" w:cstheme="minorHAnsi"/>
          <w:sz w:val="24"/>
          <w:szCs w:val="24"/>
        </w:rPr>
      </w:pPr>
      <w:r w:rsidRPr="00696610">
        <w:rPr>
          <w:rFonts w:asciiTheme="minorHAnsi" w:hAnsiTheme="minorHAnsi" w:cstheme="minorHAnsi"/>
          <w:b/>
          <w:sz w:val="24"/>
          <w:szCs w:val="24"/>
        </w:rPr>
        <w:t>Concept Review</w:t>
      </w:r>
      <w:r w:rsidRPr="00696610">
        <w:rPr>
          <w:rFonts w:asciiTheme="minorHAnsi" w:hAnsiTheme="minorHAnsi" w:cstheme="minorHAnsi"/>
          <w:sz w:val="24"/>
          <w:szCs w:val="24"/>
        </w:rPr>
        <w:t xml:space="preserve"> (Learning Goals, Difficulty, Blooms, and AACSB)</w:t>
      </w:r>
    </w:p>
    <w:p w:rsidR="00696610" w:rsidRPr="00696610" w:rsidRDefault="00696610" w:rsidP="00696610">
      <w:pPr>
        <w:pStyle w:val="NoSpacing"/>
        <w:widowControl w:val="0"/>
        <w:ind w:left="360"/>
        <w:rPr>
          <w:rFonts w:asciiTheme="minorHAnsi" w:hAnsiTheme="minorHAnsi" w:cstheme="minorHAnsi"/>
          <w:sz w:val="24"/>
          <w:szCs w:val="24"/>
        </w:rPr>
      </w:pPr>
      <w:r w:rsidRPr="00696610">
        <w:rPr>
          <w:rFonts w:asciiTheme="minorHAnsi" w:hAnsiTheme="minorHAnsi" w:cstheme="minorHAnsi"/>
          <w:b/>
          <w:bCs/>
          <w:sz w:val="24"/>
          <w:szCs w:val="24"/>
        </w:rPr>
        <w:t>Learning Goals:</w:t>
      </w:r>
    </w:p>
    <w:p w:rsidR="00696610" w:rsidRPr="00696610" w:rsidRDefault="00696610" w:rsidP="00696610">
      <w:pPr>
        <w:widowControl w:val="0"/>
        <w:spacing w:after="0"/>
        <w:ind w:left="2430" w:hanging="2070"/>
        <w:rPr>
          <w:rFonts w:cstheme="minorHAnsi"/>
          <w:sz w:val="24"/>
          <w:szCs w:val="24"/>
        </w:rPr>
      </w:pPr>
      <w:r w:rsidRPr="00696610">
        <w:rPr>
          <w:rFonts w:cstheme="minorHAnsi"/>
          <w:sz w:val="24"/>
          <w:szCs w:val="24"/>
          <w:u w:val="single"/>
        </w:rPr>
        <w:t>Learning Goal 01-01</w:t>
      </w:r>
      <w:r w:rsidRPr="00696610">
        <w:rPr>
          <w:rFonts w:cstheme="minorHAnsi"/>
          <w:sz w:val="24"/>
          <w:szCs w:val="24"/>
        </w:rPr>
        <w:t>: Describe the relationship between profit and risk, and show how businesses and nonprofit organizations can raise the standard of living for all.</w:t>
      </w:r>
    </w:p>
    <w:p w:rsidR="00696610" w:rsidRPr="00696610" w:rsidRDefault="00696610" w:rsidP="00696610">
      <w:pPr>
        <w:widowControl w:val="0"/>
        <w:spacing w:after="0"/>
        <w:ind w:left="2430" w:hanging="2070"/>
        <w:rPr>
          <w:rFonts w:cstheme="minorHAnsi"/>
          <w:sz w:val="24"/>
          <w:szCs w:val="24"/>
        </w:rPr>
      </w:pPr>
      <w:r w:rsidRPr="00696610">
        <w:rPr>
          <w:rFonts w:cstheme="minorHAnsi"/>
          <w:sz w:val="24"/>
          <w:szCs w:val="24"/>
          <w:u w:val="single"/>
        </w:rPr>
        <w:t>Learning Goal 01-04</w:t>
      </w:r>
      <w:r w:rsidRPr="00696610">
        <w:rPr>
          <w:rFonts w:cstheme="minorHAnsi"/>
          <w:sz w:val="24"/>
          <w:szCs w:val="24"/>
        </w:rPr>
        <w:t>: Describe the effects of technology on businesses.</w:t>
      </w:r>
    </w:p>
    <w:p w:rsidR="00696610" w:rsidRPr="00696610" w:rsidRDefault="00696610" w:rsidP="00696610">
      <w:pPr>
        <w:widowControl w:val="0"/>
        <w:spacing w:after="0"/>
        <w:ind w:left="2430" w:hanging="2070"/>
        <w:rPr>
          <w:rFonts w:cstheme="minorHAnsi"/>
          <w:sz w:val="24"/>
          <w:szCs w:val="24"/>
        </w:rPr>
      </w:pPr>
      <w:r w:rsidRPr="00696610">
        <w:rPr>
          <w:rFonts w:cstheme="minorHAnsi"/>
          <w:sz w:val="24"/>
          <w:szCs w:val="24"/>
          <w:u w:val="single"/>
        </w:rPr>
        <w:t>Learning Goal 01-05</w:t>
      </w:r>
      <w:r w:rsidRPr="00696610">
        <w:rPr>
          <w:rFonts w:cstheme="minorHAnsi"/>
          <w:sz w:val="24"/>
          <w:szCs w:val="24"/>
        </w:rPr>
        <w:t>: Demonstrate how businesses can meet and beat competition.</w:t>
      </w:r>
    </w:p>
    <w:p w:rsidR="00696610" w:rsidRPr="00696610" w:rsidRDefault="00696610" w:rsidP="00696610">
      <w:pPr>
        <w:widowControl w:val="0"/>
        <w:spacing w:after="0"/>
        <w:ind w:left="2430" w:hanging="2070"/>
        <w:rPr>
          <w:rFonts w:cstheme="minorHAnsi"/>
          <w:sz w:val="24"/>
          <w:szCs w:val="24"/>
        </w:rPr>
      </w:pPr>
      <w:r w:rsidRPr="00696610">
        <w:rPr>
          <w:rFonts w:cstheme="minorHAnsi"/>
          <w:sz w:val="24"/>
          <w:szCs w:val="24"/>
          <w:u w:val="single"/>
        </w:rPr>
        <w:t>Learning Goal 01-06</w:t>
      </w:r>
      <w:r w:rsidRPr="00696610">
        <w:rPr>
          <w:rFonts w:cstheme="minorHAnsi"/>
          <w:sz w:val="24"/>
          <w:szCs w:val="24"/>
        </w:rPr>
        <w:t>: Analyze the social changes affecting businesses.</w:t>
      </w:r>
    </w:p>
    <w:p w:rsidR="00696610" w:rsidRPr="00696610" w:rsidRDefault="00696610" w:rsidP="00696610">
      <w:pPr>
        <w:widowControl w:val="0"/>
        <w:spacing w:after="0"/>
        <w:ind w:left="2430" w:hanging="2070"/>
        <w:rPr>
          <w:rFonts w:cstheme="minorHAnsi"/>
          <w:sz w:val="24"/>
          <w:szCs w:val="24"/>
        </w:rPr>
      </w:pPr>
      <w:r w:rsidRPr="00696610">
        <w:rPr>
          <w:rFonts w:cstheme="minorHAnsi"/>
          <w:sz w:val="24"/>
          <w:szCs w:val="24"/>
          <w:u w:val="single"/>
        </w:rPr>
        <w:t>Learning Goal 01-07</w:t>
      </w:r>
      <w:r w:rsidRPr="00696610">
        <w:rPr>
          <w:rFonts w:cstheme="minorHAnsi"/>
          <w:sz w:val="24"/>
          <w:szCs w:val="24"/>
        </w:rPr>
        <w:t>: Identify what businesses must do to meet global challenges, including war and terrorism.</w:t>
      </w:r>
    </w:p>
    <w:p w:rsidR="00696610" w:rsidRPr="00696610" w:rsidRDefault="00696610" w:rsidP="00696610">
      <w:pPr>
        <w:pStyle w:val="NoSpacing"/>
        <w:widowControl w:val="0"/>
        <w:ind w:left="360"/>
        <w:rPr>
          <w:rFonts w:asciiTheme="minorHAnsi" w:hAnsiTheme="minorHAnsi" w:cstheme="minorHAnsi"/>
          <w:sz w:val="24"/>
          <w:szCs w:val="24"/>
        </w:rPr>
      </w:pPr>
      <w:r w:rsidRPr="00696610">
        <w:rPr>
          <w:rFonts w:asciiTheme="minorHAnsi" w:hAnsiTheme="minorHAnsi" w:cstheme="minorHAnsi"/>
          <w:b/>
          <w:sz w:val="24"/>
          <w:szCs w:val="24"/>
        </w:rPr>
        <w:t>Difficulty</w:t>
      </w:r>
      <w:r w:rsidRPr="00696610">
        <w:rPr>
          <w:rFonts w:asciiTheme="minorHAnsi" w:hAnsiTheme="minorHAnsi" w:cstheme="minorHAnsi"/>
          <w:sz w:val="24"/>
          <w:szCs w:val="24"/>
        </w:rPr>
        <w:t>: 1 = Easy</w:t>
      </w:r>
    </w:p>
    <w:p w:rsidR="00696610" w:rsidRPr="00696610" w:rsidRDefault="00696610" w:rsidP="00696610">
      <w:pPr>
        <w:pStyle w:val="NoSpacing"/>
        <w:widowControl w:val="0"/>
        <w:ind w:left="360"/>
        <w:rPr>
          <w:rFonts w:asciiTheme="minorHAnsi" w:hAnsiTheme="minorHAnsi" w:cstheme="minorHAnsi"/>
          <w:sz w:val="24"/>
          <w:szCs w:val="24"/>
        </w:rPr>
      </w:pPr>
      <w:r w:rsidRPr="00696610">
        <w:rPr>
          <w:rFonts w:asciiTheme="minorHAnsi" w:hAnsiTheme="minorHAnsi" w:cstheme="minorHAnsi"/>
          <w:b/>
          <w:sz w:val="24"/>
          <w:szCs w:val="24"/>
        </w:rPr>
        <w:t>Blooms</w:t>
      </w:r>
      <w:r w:rsidRPr="00696610">
        <w:rPr>
          <w:rFonts w:asciiTheme="minorHAnsi" w:hAnsiTheme="minorHAnsi" w:cstheme="minorHAnsi"/>
          <w:sz w:val="24"/>
          <w:szCs w:val="24"/>
        </w:rPr>
        <w:t>: Remember</w:t>
      </w:r>
    </w:p>
    <w:p w:rsidR="00696610" w:rsidRPr="00696610" w:rsidRDefault="00696610" w:rsidP="00696610">
      <w:pPr>
        <w:pStyle w:val="NoSpacing"/>
        <w:widowControl w:val="0"/>
        <w:ind w:left="360"/>
        <w:rPr>
          <w:rFonts w:asciiTheme="minorHAnsi" w:hAnsiTheme="minorHAnsi" w:cstheme="minorHAnsi"/>
          <w:sz w:val="24"/>
          <w:szCs w:val="24"/>
        </w:rPr>
      </w:pPr>
      <w:r w:rsidRPr="00696610">
        <w:rPr>
          <w:rFonts w:asciiTheme="minorHAnsi" w:hAnsiTheme="minorHAnsi" w:cstheme="minorHAnsi"/>
          <w:b/>
          <w:sz w:val="24"/>
          <w:szCs w:val="24"/>
        </w:rPr>
        <w:t>AACSB</w:t>
      </w:r>
      <w:r w:rsidRPr="00696610">
        <w:rPr>
          <w:rFonts w:asciiTheme="minorHAnsi" w:hAnsiTheme="minorHAnsi" w:cstheme="minorHAnsi"/>
          <w:sz w:val="24"/>
          <w:szCs w:val="24"/>
        </w:rPr>
        <w:t>: Technology</w:t>
      </w:r>
    </w:p>
    <w:p w:rsidR="00696610" w:rsidRPr="00696610" w:rsidRDefault="00696610" w:rsidP="00696610">
      <w:pPr>
        <w:pStyle w:val="NoSpacing"/>
        <w:widowControl w:val="0"/>
        <w:rPr>
          <w:rFonts w:asciiTheme="minorHAnsi" w:hAnsiTheme="minorHAnsi" w:cstheme="minorHAnsi"/>
          <w:b/>
          <w:sz w:val="24"/>
          <w:szCs w:val="24"/>
        </w:rPr>
      </w:pPr>
    </w:p>
    <w:p w:rsidR="00696610" w:rsidRPr="00696610" w:rsidRDefault="00696610" w:rsidP="00696610">
      <w:pPr>
        <w:pStyle w:val="NoSpacing"/>
        <w:widowControl w:val="0"/>
        <w:rPr>
          <w:rFonts w:asciiTheme="minorHAnsi" w:hAnsiTheme="minorHAnsi" w:cstheme="minorHAnsi"/>
          <w:sz w:val="24"/>
          <w:szCs w:val="24"/>
        </w:rPr>
      </w:pPr>
      <w:r w:rsidRPr="00696610">
        <w:rPr>
          <w:rFonts w:asciiTheme="minorHAnsi" w:hAnsiTheme="minorHAnsi" w:cstheme="minorHAnsi"/>
          <w:b/>
          <w:sz w:val="24"/>
          <w:szCs w:val="24"/>
        </w:rPr>
        <w:t xml:space="preserve">Follow-Up Activity: </w:t>
      </w:r>
      <w:r w:rsidRPr="00696610">
        <w:rPr>
          <w:rFonts w:asciiTheme="minorHAnsi" w:hAnsiTheme="minorHAnsi" w:cstheme="minorHAnsi"/>
          <w:sz w:val="24"/>
          <w:szCs w:val="24"/>
        </w:rPr>
        <w:t>These short videos are designed to help students understand specific terms and concepts that are often key to understanding the over-arching subject. Instructors could use these short videos as quick ways to launch into the subject matter at the beginning of a chapter or unit.</w:t>
      </w:r>
    </w:p>
    <w:p w:rsidR="00696610" w:rsidRPr="00696610" w:rsidRDefault="00696610" w:rsidP="00696610">
      <w:pPr>
        <w:pStyle w:val="NoSpacing"/>
        <w:widowControl w:val="0"/>
        <w:spacing w:before="240" w:after="120"/>
        <w:rPr>
          <w:rFonts w:asciiTheme="minorHAnsi" w:hAnsiTheme="minorHAnsi" w:cstheme="minorHAnsi"/>
          <w:b/>
          <w:sz w:val="28"/>
          <w:szCs w:val="28"/>
        </w:rPr>
      </w:pPr>
      <w:r w:rsidRPr="00696610">
        <w:rPr>
          <w:rFonts w:asciiTheme="minorHAnsi" w:hAnsiTheme="minorHAnsi" w:cstheme="minorHAnsi"/>
          <w:b/>
          <w:sz w:val="28"/>
          <w:szCs w:val="28"/>
        </w:rPr>
        <w:lastRenderedPageBreak/>
        <w:t>Language Toolkit 01a</w:t>
      </w:r>
    </w:p>
    <w:p w:rsidR="00696610" w:rsidRPr="00696610" w:rsidRDefault="00696610" w:rsidP="00696610">
      <w:pPr>
        <w:pStyle w:val="NoSpacing"/>
        <w:widowControl w:val="0"/>
        <w:rPr>
          <w:rFonts w:asciiTheme="minorHAnsi" w:hAnsiTheme="minorHAnsi" w:cstheme="minorHAnsi"/>
          <w:sz w:val="24"/>
          <w:szCs w:val="24"/>
        </w:rPr>
      </w:pPr>
      <w:r w:rsidRPr="00696610">
        <w:rPr>
          <w:rFonts w:asciiTheme="minorHAnsi" w:hAnsiTheme="minorHAnsi" w:cstheme="minorHAnsi"/>
          <w:b/>
          <w:bCs/>
          <w:sz w:val="24"/>
          <w:szCs w:val="24"/>
        </w:rPr>
        <w:t>Activity Summary:</w:t>
      </w:r>
      <w:r w:rsidRPr="00696610">
        <w:rPr>
          <w:rFonts w:asciiTheme="minorHAnsi" w:hAnsiTheme="minorHAnsi" w:cstheme="minorHAnsi"/>
          <w:sz w:val="24"/>
          <w:szCs w:val="24"/>
        </w:rPr>
        <w:t xml:space="preserve"> This is a vocabulary matching assignment. Students are asked to correctly match a list of selected key terms from the chapter to their appropriate definitions.</w:t>
      </w:r>
    </w:p>
    <w:p w:rsidR="00696610" w:rsidRPr="00696610" w:rsidRDefault="00696610" w:rsidP="00696610">
      <w:pPr>
        <w:pStyle w:val="NoSpacing"/>
        <w:widowControl w:val="0"/>
        <w:rPr>
          <w:rFonts w:asciiTheme="minorHAnsi" w:hAnsiTheme="minorHAnsi" w:cstheme="minorHAnsi"/>
          <w:b/>
          <w:bCs/>
          <w:sz w:val="24"/>
          <w:szCs w:val="24"/>
        </w:rPr>
      </w:pPr>
    </w:p>
    <w:p w:rsidR="00696610" w:rsidRPr="00696610" w:rsidRDefault="00696610" w:rsidP="00696610">
      <w:pPr>
        <w:widowControl w:val="0"/>
        <w:spacing w:after="0"/>
        <w:rPr>
          <w:rFonts w:cstheme="minorHAnsi"/>
          <w:bCs/>
          <w:sz w:val="24"/>
          <w:szCs w:val="24"/>
        </w:rPr>
      </w:pPr>
      <w:r w:rsidRPr="00696610">
        <w:rPr>
          <w:rFonts w:cstheme="minorHAnsi"/>
          <w:b/>
          <w:bCs/>
          <w:sz w:val="24"/>
          <w:szCs w:val="24"/>
        </w:rPr>
        <w:t xml:space="preserve">Concept Review </w:t>
      </w:r>
      <w:r w:rsidRPr="00696610">
        <w:rPr>
          <w:rFonts w:cstheme="minorHAnsi"/>
          <w:bCs/>
          <w:sz w:val="24"/>
          <w:szCs w:val="24"/>
        </w:rPr>
        <w:t>(Learning Goals, Difficulty, Blooms, and AACSB)</w:t>
      </w:r>
    </w:p>
    <w:p w:rsidR="00696610" w:rsidRPr="00696610" w:rsidRDefault="00696610" w:rsidP="00696610">
      <w:pPr>
        <w:widowControl w:val="0"/>
        <w:spacing w:after="0"/>
        <w:ind w:left="360"/>
        <w:rPr>
          <w:rFonts w:cstheme="minorHAnsi"/>
          <w:b/>
          <w:sz w:val="24"/>
          <w:szCs w:val="24"/>
        </w:rPr>
      </w:pPr>
      <w:r w:rsidRPr="00696610">
        <w:rPr>
          <w:rFonts w:cstheme="minorHAnsi"/>
          <w:b/>
          <w:sz w:val="24"/>
          <w:szCs w:val="24"/>
        </w:rPr>
        <w:t>Learning Goals:</w:t>
      </w:r>
    </w:p>
    <w:p w:rsidR="00696610" w:rsidRPr="00696610" w:rsidRDefault="00696610" w:rsidP="00696610">
      <w:pPr>
        <w:widowControl w:val="0"/>
        <w:spacing w:after="0"/>
        <w:ind w:left="2430" w:hanging="2070"/>
        <w:rPr>
          <w:rFonts w:cstheme="minorHAnsi"/>
          <w:sz w:val="24"/>
          <w:szCs w:val="24"/>
        </w:rPr>
      </w:pPr>
      <w:r w:rsidRPr="00696610">
        <w:rPr>
          <w:rFonts w:cstheme="minorHAnsi"/>
          <w:sz w:val="24"/>
          <w:szCs w:val="24"/>
          <w:u w:val="single"/>
        </w:rPr>
        <w:t>Learning Goal 01-01</w:t>
      </w:r>
      <w:r w:rsidRPr="00696610">
        <w:rPr>
          <w:rFonts w:cstheme="minorHAnsi"/>
          <w:sz w:val="24"/>
          <w:szCs w:val="24"/>
        </w:rPr>
        <w:t>: Describe the relationship between profit and risk, and show how businesses and nonprofit organizations can raise the standard of living for all.</w:t>
      </w:r>
    </w:p>
    <w:p w:rsidR="00696610" w:rsidRPr="00696610" w:rsidRDefault="00696610" w:rsidP="00696610">
      <w:pPr>
        <w:widowControl w:val="0"/>
        <w:spacing w:after="0"/>
        <w:ind w:left="2430" w:hanging="2070"/>
        <w:rPr>
          <w:rFonts w:cstheme="minorHAnsi"/>
          <w:sz w:val="24"/>
          <w:szCs w:val="24"/>
          <w:u w:val="single"/>
        </w:rPr>
      </w:pPr>
      <w:r w:rsidRPr="00696610">
        <w:rPr>
          <w:rFonts w:cstheme="minorHAnsi"/>
          <w:sz w:val="24"/>
          <w:szCs w:val="24"/>
          <w:u w:val="single"/>
        </w:rPr>
        <w:t>Learning Goal 01-08</w:t>
      </w:r>
      <w:r w:rsidRPr="00696610">
        <w:rPr>
          <w:rFonts w:cstheme="minorHAnsi"/>
          <w:sz w:val="24"/>
          <w:szCs w:val="24"/>
        </w:rPr>
        <w:t>: Review how past trends are being repeated in the present and what those trends mean for tomorrow.</w:t>
      </w:r>
    </w:p>
    <w:p w:rsidR="00696610" w:rsidRPr="00696610" w:rsidRDefault="00696610" w:rsidP="00696610">
      <w:pPr>
        <w:widowControl w:val="0"/>
        <w:spacing w:after="0"/>
        <w:ind w:left="360"/>
        <w:rPr>
          <w:rFonts w:cstheme="minorHAnsi"/>
          <w:b/>
          <w:bCs/>
          <w:sz w:val="24"/>
          <w:szCs w:val="24"/>
        </w:rPr>
      </w:pPr>
      <w:r w:rsidRPr="00696610">
        <w:rPr>
          <w:rFonts w:cstheme="minorHAnsi"/>
          <w:b/>
          <w:bCs/>
          <w:sz w:val="24"/>
          <w:szCs w:val="24"/>
        </w:rPr>
        <w:t>Difficulty:</w:t>
      </w:r>
      <w:r w:rsidRPr="00696610">
        <w:rPr>
          <w:rFonts w:cstheme="minorHAnsi"/>
          <w:sz w:val="24"/>
          <w:szCs w:val="24"/>
        </w:rPr>
        <w:t xml:space="preserve"> 1 = Easy</w:t>
      </w:r>
    </w:p>
    <w:p w:rsidR="00696610" w:rsidRPr="00696610" w:rsidRDefault="00696610" w:rsidP="00696610">
      <w:pPr>
        <w:widowControl w:val="0"/>
        <w:spacing w:after="0"/>
        <w:ind w:left="360"/>
        <w:rPr>
          <w:rFonts w:cstheme="minorHAnsi"/>
          <w:b/>
          <w:bCs/>
          <w:sz w:val="24"/>
          <w:szCs w:val="24"/>
        </w:rPr>
      </w:pPr>
      <w:r w:rsidRPr="00696610">
        <w:rPr>
          <w:rFonts w:cstheme="minorHAnsi"/>
          <w:b/>
          <w:bCs/>
          <w:sz w:val="24"/>
          <w:szCs w:val="24"/>
        </w:rPr>
        <w:t>Blooms:</w:t>
      </w:r>
      <w:r w:rsidRPr="00696610">
        <w:rPr>
          <w:rFonts w:cstheme="minorHAnsi"/>
          <w:sz w:val="24"/>
          <w:szCs w:val="24"/>
        </w:rPr>
        <w:t xml:space="preserve"> Understand</w:t>
      </w:r>
    </w:p>
    <w:p w:rsidR="00696610" w:rsidRPr="00696610" w:rsidRDefault="00696610" w:rsidP="00696610">
      <w:pPr>
        <w:widowControl w:val="0"/>
        <w:spacing w:after="0"/>
        <w:ind w:left="360"/>
        <w:rPr>
          <w:rFonts w:cstheme="minorHAnsi"/>
          <w:b/>
          <w:bCs/>
          <w:sz w:val="24"/>
          <w:szCs w:val="24"/>
        </w:rPr>
      </w:pPr>
      <w:r w:rsidRPr="00696610">
        <w:rPr>
          <w:rFonts w:cstheme="minorHAnsi"/>
          <w:b/>
          <w:bCs/>
          <w:sz w:val="24"/>
          <w:szCs w:val="24"/>
        </w:rPr>
        <w:t>AACSB:</w:t>
      </w:r>
      <w:r w:rsidRPr="00696610">
        <w:rPr>
          <w:rFonts w:cstheme="minorHAnsi"/>
          <w:sz w:val="24"/>
          <w:szCs w:val="24"/>
        </w:rPr>
        <w:t xml:space="preserve"> Reflecting Thinking</w:t>
      </w:r>
    </w:p>
    <w:p w:rsidR="00696610" w:rsidRPr="00696610" w:rsidRDefault="00696610" w:rsidP="00696610">
      <w:pPr>
        <w:pStyle w:val="NoSpacing"/>
        <w:widowControl w:val="0"/>
        <w:ind w:left="360"/>
        <w:rPr>
          <w:rFonts w:asciiTheme="minorHAnsi" w:hAnsiTheme="minorHAnsi" w:cstheme="minorHAnsi"/>
          <w:sz w:val="24"/>
          <w:szCs w:val="24"/>
        </w:rPr>
      </w:pPr>
    </w:p>
    <w:p w:rsidR="00696610" w:rsidRPr="00696610" w:rsidRDefault="00696610" w:rsidP="00696610">
      <w:pPr>
        <w:widowControl w:val="0"/>
        <w:spacing w:after="0"/>
        <w:rPr>
          <w:rFonts w:cstheme="minorHAnsi"/>
          <w:sz w:val="24"/>
          <w:szCs w:val="24"/>
        </w:rPr>
      </w:pPr>
      <w:r w:rsidRPr="00696610">
        <w:rPr>
          <w:rFonts w:cstheme="minorHAnsi"/>
          <w:b/>
          <w:bCs/>
          <w:sz w:val="24"/>
          <w:szCs w:val="24"/>
        </w:rPr>
        <w:t>Follow-Up Activity:</w:t>
      </w:r>
      <w:r w:rsidRPr="00696610">
        <w:rPr>
          <w:rFonts w:cstheme="minorHAnsi"/>
          <w:sz w:val="24"/>
          <w:szCs w:val="24"/>
        </w:rPr>
        <w:t xml:space="preserve"> Instructors could ask students to explain the definition of these terms in greater detail or explain how terms relate to a specific business.</w:t>
      </w:r>
    </w:p>
    <w:p w:rsidR="00696610" w:rsidRPr="00696610" w:rsidRDefault="00696610" w:rsidP="00696610">
      <w:pPr>
        <w:widowControl w:val="0"/>
        <w:spacing w:after="0"/>
        <w:rPr>
          <w:rFonts w:cstheme="minorHAnsi"/>
          <w:sz w:val="24"/>
          <w:szCs w:val="24"/>
        </w:rPr>
      </w:pPr>
    </w:p>
    <w:p w:rsidR="00696610" w:rsidRPr="00696610" w:rsidRDefault="00696610" w:rsidP="00696610">
      <w:pPr>
        <w:pStyle w:val="NoSpacing"/>
        <w:widowControl w:val="0"/>
        <w:spacing w:before="240" w:after="120"/>
        <w:rPr>
          <w:rFonts w:asciiTheme="minorHAnsi" w:hAnsiTheme="minorHAnsi" w:cstheme="minorHAnsi"/>
          <w:b/>
          <w:sz w:val="28"/>
          <w:szCs w:val="28"/>
        </w:rPr>
      </w:pPr>
      <w:r w:rsidRPr="00696610">
        <w:rPr>
          <w:rFonts w:asciiTheme="minorHAnsi" w:hAnsiTheme="minorHAnsi" w:cstheme="minorHAnsi"/>
          <w:b/>
          <w:sz w:val="28"/>
          <w:szCs w:val="28"/>
        </w:rPr>
        <w:t>Language Toolkit 01b</w:t>
      </w:r>
    </w:p>
    <w:p w:rsidR="00696610" w:rsidRPr="00696610" w:rsidRDefault="00696610" w:rsidP="00696610">
      <w:pPr>
        <w:pStyle w:val="NoSpacing"/>
        <w:widowControl w:val="0"/>
        <w:rPr>
          <w:rFonts w:asciiTheme="minorHAnsi" w:hAnsiTheme="minorHAnsi" w:cstheme="minorHAnsi"/>
          <w:sz w:val="24"/>
          <w:szCs w:val="24"/>
        </w:rPr>
      </w:pPr>
      <w:r w:rsidRPr="00696610">
        <w:rPr>
          <w:rFonts w:asciiTheme="minorHAnsi" w:hAnsiTheme="minorHAnsi" w:cstheme="minorHAnsi"/>
          <w:b/>
          <w:bCs/>
          <w:sz w:val="24"/>
          <w:szCs w:val="24"/>
        </w:rPr>
        <w:t>Activity Summary:</w:t>
      </w:r>
      <w:r w:rsidRPr="00696610">
        <w:rPr>
          <w:rFonts w:asciiTheme="minorHAnsi" w:hAnsiTheme="minorHAnsi" w:cstheme="minorHAnsi"/>
          <w:sz w:val="24"/>
          <w:szCs w:val="24"/>
        </w:rPr>
        <w:t xml:space="preserve"> This is a vocabulary matching assignment. Students are asked to correctly match a list of selected key terms from the chapter to their appropriate definitions.</w:t>
      </w:r>
    </w:p>
    <w:p w:rsidR="00696610" w:rsidRPr="00696610" w:rsidRDefault="00696610" w:rsidP="00696610">
      <w:pPr>
        <w:pStyle w:val="NoSpacing"/>
        <w:widowControl w:val="0"/>
        <w:rPr>
          <w:rFonts w:asciiTheme="minorHAnsi" w:hAnsiTheme="minorHAnsi" w:cstheme="minorHAnsi"/>
          <w:b/>
          <w:bCs/>
          <w:sz w:val="24"/>
          <w:szCs w:val="24"/>
        </w:rPr>
      </w:pPr>
    </w:p>
    <w:p w:rsidR="00696610" w:rsidRPr="00696610" w:rsidRDefault="00696610" w:rsidP="00696610">
      <w:pPr>
        <w:widowControl w:val="0"/>
        <w:spacing w:after="0"/>
        <w:rPr>
          <w:rFonts w:cstheme="minorHAnsi"/>
          <w:bCs/>
          <w:sz w:val="24"/>
          <w:szCs w:val="24"/>
        </w:rPr>
      </w:pPr>
      <w:r w:rsidRPr="00696610">
        <w:rPr>
          <w:rFonts w:cstheme="minorHAnsi"/>
          <w:b/>
          <w:bCs/>
          <w:sz w:val="24"/>
          <w:szCs w:val="24"/>
        </w:rPr>
        <w:t xml:space="preserve">Concept Review </w:t>
      </w:r>
      <w:r w:rsidRPr="00696610">
        <w:rPr>
          <w:rFonts w:cstheme="minorHAnsi"/>
          <w:bCs/>
          <w:sz w:val="24"/>
          <w:szCs w:val="24"/>
        </w:rPr>
        <w:t>(Learning Goals, Difficulty, Blooms, and AACSB)</w:t>
      </w:r>
    </w:p>
    <w:p w:rsidR="00696610" w:rsidRPr="00696610" w:rsidRDefault="00696610" w:rsidP="00696610">
      <w:pPr>
        <w:widowControl w:val="0"/>
        <w:spacing w:after="0"/>
        <w:ind w:left="360"/>
        <w:rPr>
          <w:rFonts w:cstheme="minorHAnsi"/>
          <w:b/>
          <w:sz w:val="24"/>
          <w:szCs w:val="24"/>
        </w:rPr>
      </w:pPr>
      <w:r w:rsidRPr="00696610">
        <w:rPr>
          <w:rFonts w:cstheme="minorHAnsi"/>
          <w:b/>
          <w:sz w:val="24"/>
          <w:szCs w:val="24"/>
        </w:rPr>
        <w:t>Learning Goals:</w:t>
      </w:r>
    </w:p>
    <w:p w:rsidR="00696610" w:rsidRPr="00696610" w:rsidRDefault="00696610" w:rsidP="00696610">
      <w:pPr>
        <w:widowControl w:val="0"/>
        <w:spacing w:after="0"/>
        <w:ind w:left="360"/>
        <w:rPr>
          <w:rFonts w:cstheme="minorHAnsi"/>
          <w:sz w:val="24"/>
          <w:szCs w:val="24"/>
        </w:rPr>
      </w:pPr>
      <w:r w:rsidRPr="00696610">
        <w:rPr>
          <w:rFonts w:cstheme="minorHAnsi"/>
          <w:sz w:val="24"/>
          <w:szCs w:val="24"/>
          <w:u w:val="single"/>
        </w:rPr>
        <w:t>Learning Goal 01-02</w:t>
      </w:r>
      <w:r w:rsidRPr="00696610">
        <w:rPr>
          <w:rFonts w:cstheme="minorHAnsi"/>
          <w:sz w:val="24"/>
          <w:szCs w:val="24"/>
        </w:rPr>
        <w:t>: Explain how entrepreneurship and the other factors of production contribute to the creation of wealth.</w:t>
      </w:r>
    </w:p>
    <w:p w:rsidR="00696610" w:rsidRPr="00696610" w:rsidRDefault="00696610" w:rsidP="00696610">
      <w:pPr>
        <w:widowControl w:val="0"/>
        <w:spacing w:after="0"/>
        <w:ind w:left="360"/>
        <w:rPr>
          <w:rFonts w:cstheme="minorHAnsi"/>
          <w:sz w:val="24"/>
          <w:szCs w:val="24"/>
        </w:rPr>
      </w:pPr>
      <w:r w:rsidRPr="00696610">
        <w:rPr>
          <w:rFonts w:cstheme="minorHAnsi"/>
          <w:sz w:val="24"/>
          <w:szCs w:val="24"/>
          <w:u w:val="single"/>
        </w:rPr>
        <w:t>Learning Goal 01-04</w:t>
      </w:r>
      <w:r w:rsidRPr="00696610">
        <w:rPr>
          <w:rFonts w:cstheme="minorHAnsi"/>
          <w:sz w:val="24"/>
          <w:szCs w:val="24"/>
        </w:rPr>
        <w:t>: Describe the effects of technology on businesses.</w:t>
      </w:r>
    </w:p>
    <w:p w:rsidR="00696610" w:rsidRPr="00696610" w:rsidRDefault="00696610" w:rsidP="00696610">
      <w:pPr>
        <w:widowControl w:val="0"/>
        <w:spacing w:after="0"/>
        <w:ind w:left="360"/>
        <w:rPr>
          <w:rFonts w:cstheme="minorHAnsi"/>
          <w:sz w:val="24"/>
          <w:szCs w:val="24"/>
        </w:rPr>
      </w:pPr>
      <w:r w:rsidRPr="00696610">
        <w:rPr>
          <w:rFonts w:cstheme="minorHAnsi"/>
          <w:sz w:val="24"/>
          <w:szCs w:val="24"/>
          <w:u w:val="single"/>
        </w:rPr>
        <w:t>Learning Goal 01-06</w:t>
      </w:r>
      <w:r w:rsidRPr="00696610">
        <w:rPr>
          <w:rFonts w:cstheme="minorHAnsi"/>
          <w:sz w:val="24"/>
          <w:szCs w:val="24"/>
        </w:rPr>
        <w:t>: Analyze the social changes affecting businesses.</w:t>
      </w:r>
    </w:p>
    <w:p w:rsidR="00696610" w:rsidRPr="00696610" w:rsidRDefault="00696610" w:rsidP="00696610">
      <w:pPr>
        <w:widowControl w:val="0"/>
        <w:spacing w:after="0"/>
        <w:ind w:left="360"/>
        <w:rPr>
          <w:rFonts w:cstheme="minorHAnsi"/>
          <w:b/>
          <w:bCs/>
          <w:sz w:val="24"/>
          <w:szCs w:val="24"/>
        </w:rPr>
      </w:pPr>
      <w:r w:rsidRPr="00696610">
        <w:rPr>
          <w:rFonts w:cstheme="minorHAnsi"/>
          <w:b/>
          <w:bCs/>
          <w:sz w:val="24"/>
          <w:szCs w:val="24"/>
        </w:rPr>
        <w:t>Difficulty:</w:t>
      </w:r>
      <w:r w:rsidRPr="00696610">
        <w:rPr>
          <w:rFonts w:cstheme="minorHAnsi"/>
          <w:sz w:val="24"/>
          <w:szCs w:val="24"/>
        </w:rPr>
        <w:t xml:space="preserve"> 1 = Easy</w:t>
      </w:r>
    </w:p>
    <w:p w:rsidR="00696610" w:rsidRPr="00696610" w:rsidRDefault="00696610" w:rsidP="00696610">
      <w:pPr>
        <w:widowControl w:val="0"/>
        <w:spacing w:after="0"/>
        <w:ind w:left="360"/>
        <w:rPr>
          <w:rFonts w:cstheme="minorHAnsi"/>
          <w:b/>
          <w:bCs/>
          <w:sz w:val="24"/>
          <w:szCs w:val="24"/>
        </w:rPr>
      </w:pPr>
      <w:r w:rsidRPr="00696610">
        <w:rPr>
          <w:rFonts w:cstheme="minorHAnsi"/>
          <w:b/>
          <w:bCs/>
          <w:sz w:val="24"/>
          <w:szCs w:val="24"/>
        </w:rPr>
        <w:t>Blooms:</w:t>
      </w:r>
      <w:r w:rsidRPr="00696610">
        <w:rPr>
          <w:rFonts w:cstheme="minorHAnsi"/>
          <w:sz w:val="24"/>
          <w:szCs w:val="24"/>
        </w:rPr>
        <w:t xml:space="preserve"> Understand</w:t>
      </w:r>
    </w:p>
    <w:p w:rsidR="00696610" w:rsidRPr="00696610" w:rsidRDefault="00696610" w:rsidP="00696610">
      <w:pPr>
        <w:widowControl w:val="0"/>
        <w:spacing w:after="0"/>
        <w:ind w:left="360"/>
        <w:rPr>
          <w:rFonts w:cstheme="minorHAnsi"/>
          <w:b/>
          <w:bCs/>
          <w:sz w:val="24"/>
          <w:szCs w:val="24"/>
        </w:rPr>
      </w:pPr>
      <w:r w:rsidRPr="00696610">
        <w:rPr>
          <w:rFonts w:cstheme="minorHAnsi"/>
          <w:b/>
          <w:bCs/>
          <w:sz w:val="24"/>
          <w:szCs w:val="24"/>
        </w:rPr>
        <w:lastRenderedPageBreak/>
        <w:t>AACSB:</w:t>
      </w:r>
      <w:r w:rsidRPr="00696610">
        <w:rPr>
          <w:rFonts w:cstheme="minorHAnsi"/>
          <w:sz w:val="24"/>
          <w:szCs w:val="24"/>
        </w:rPr>
        <w:t xml:space="preserve"> Reflecting Thinking</w:t>
      </w:r>
    </w:p>
    <w:p w:rsidR="00696610" w:rsidRPr="00696610" w:rsidRDefault="00696610" w:rsidP="00696610">
      <w:pPr>
        <w:pStyle w:val="NoSpacing"/>
        <w:widowControl w:val="0"/>
        <w:ind w:left="360"/>
        <w:rPr>
          <w:rFonts w:asciiTheme="minorHAnsi" w:hAnsiTheme="minorHAnsi" w:cstheme="minorHAnsi"/>
          <w:sz w:val="24"/>
          <w:szCs w:val="24"/>
        </w:rPr>
      </w:pPr>
    </w:p>
    <w:p w:rsidR="00DB73CF" w:rsidRPr="00696610" w:rsidRDefault="00696610" w:rsidP="00696610">
      <w:pPr>
        <w:widowControl w:val="0"/>
        <w:spacing w:after="0"/>
        <w:rPr>
          <w:rFonts w:cstheme="minorHAnsi"/>
          <w:b/>
          <w:sz w:val="24"/>
          <w:szCs w:val="24"/>
        </w:rPr>
      </w:pPr>
      <w:r w:rsidRPr="00696610">
        <w:rPr>
          <w:rFonts w:cstheme="minorHAnsi"/>
          <w:b/>
          <w:bCs/>
          <w:sz w:val="24"/>
          <w:szCs w:val="24"/>
        </w:rPr>
        <w:t>Follow-Up Activity:</w:t>
      </w:r>
      <w:r w:rsidRPr="00696610">
        <w:rPr>
          <w:rFonts w:cstheme="minorHAnsi"/>
          <w:sz w:val="24"/>
          <w:szCs w:val="24"/>
        </w:rPr>
        <w:t xml:space="preserve"> Instructors could ask students to explain the definition of these terms in greater detail or explain how terms relate to a specific business.</w:t>
      </w:r>
    </w:p>
    <w:sectPr w:rsidR="00DB73CF" w:rsidRPr="00696610" w:rsidSect="004F2C26">
      <w:headerReference w:type="default" r:id="rId22"/>
      <w:footerReference w:type="default" r:id="rId2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B6D" w:rsidRDefault="00BC6B6D" w:rsidP="006314FE">
      <w:pPr>
        <w:spacing w:after="0" w:line="240" w:lineRule="auto"/>
      </w:pPr>
      <w:r>
        <w:separator/>
      </w:r>
    </w:p>
  </w:endnote>
  <w:endnote w:type="continuationSeparator" w:id="0">
    <w:p w:rsidR="00BC6B6D" w:rsidRDefault="00BC6B6D" w:rsidP="00631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QuickType">
    <w:charset w:val="00"/>
    <w:family w:val="swiss"/>
    <w:pitch w:val="variable"/>
    <w:sig w:usb0="00000003" w:usb1="00000000" w:usb2="00000000" w:usb3="00000000" w:csb0="00000001" w:csb1="00000000"/>
  </w:font>
  <w:font w:name="ProximaNova-Extrabld">
    <w:altName w:val="Calibri"/>
    <w:panose1 w:val="00000000000000000000"/>
    <w:charset w:val="00"/>
    <w:family w:val="auto"/>
    <w:notTrueType/>
    <w:pitch w:val="default"/>
    <w:sig w:usb0="00000003" w:usb1="00000000" w:usb2="00000000" w:usb3="00000000" w:csb0="00000001" w:csb1="00000000"/>
  </w:font>
  <w:font w:name="ProximaNova-Bold">
    <w:altName w:val="Calibri"/>
    <w:panose1 w:val="00000000000000000000"/>
    <w:charset w:val="00"/>
    <w:family w:val="auto"/>
    <w:notTrueType/>
    <w:pitch w:val="default"/>
    <w:sig w:usb0="00000003" w:usb1="00000000" w:usb2="00000000" w:usb3="00000000" w:csb0="00000001" w:csb1="00000000"/>
  </w:font>
  <w:font w:name="ProximaNova-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13" w:type="pct"/>
      <w:tblCellMar>
        <w:top w:w="72" w:type="dxa"/>
        <w:left w:w="115" w:type="dxa"/>
        <w:bottom w:w="72" w:type="dxa"/>
        <w:right w:w="115" w:type="dxa"/>
      </w:tblCellMar>
      <w:tblLook w:val="04A0" w:firstRow="1" w:lastRow="0" w:firstColumn="1" w:lastColumn="0" w:noHBand="0" w:noVBand="1"/>
    </w:tblPr>
    <w:tblGrid>
      <w:gridCol w:w="1318"/>
      <w:gridCol w:w="12698"/>
    </w:tblGrid>
    <w:tr w:rsidR="00BC6B6D" w:rsidTr="00B53590">
      <w:tc>
        <w:tcPr>
          <w:tcW w:w="470" w:type="pct"/>
          <w:tcBorders>
            <w:top w:val="single" w:sz="4" w:space="0" w:color="943634" w:themeColor="accent2" w:themeShade="BF"/>
          </w:tcBorders>
          <w:shd w:val="clear" w:color="auto" w:fill="943634" w:themeFill="accent2" w:themeFillShade="BF"/>
        </w:tcPr>
        <w:p w:rsidR="00BC6B6D" w:rsidRDefault="00BC6B6D">
          <w:pPr>
            <w:pStyle w:val="Footer"/>
            <w:jc w:val="right"/>
            <w:rPr>
              <w:b/>
              <w:color w:val="FFFFFF" w:themeColor="background1"/>
            </w:rPr>
          </w:pPr>
          <w:r>
            <w:fldChar w:fldCharType="begin"/>
          </w:r>
          <w:r>
            <w:instrText xml:space="preserve"> PAGE   \* MERGEFORMAT </w:instrText>
          </w:r>
          <w:r>
            <w:fldChar w:fldCharType="separate"/>
          </w:r>
          <w:r w:rsidR="00C06EE0" w:rsidRPr="00C06EE0">
            <w:rPr>
              <w:noProof/>
              <w:color w:val="FFFFFF" w:themeColor="background1"/>
            </w:rPr>
            <w:t>44</w:t>
          </w:r>
          <w:r>
            <w:rPr>
              <w:noProof/>
              <w:color w:val="FFFFFF" w:themeColor="background1"/>
            </w:rPr>
            <w:fldChar w:fldCharType="end"/>
          </w:r>
        </w:p>
      </w:tc>
      <w:tc>
        <w:tcPr>
          <w:tcW w:w="4530" w:type="pct"/>
          <w:tcBorders>
            <w:top w:val="single" w:sz="4" w:space="0" w:color="auto"/>
          </w:tcBorders>
        </w:tcPr>
        <w:p w:rsidR="00BC6B6D" w:rsidRDefault="00BC6B6D" w:rsidP="00B53590">
          <w:pPr>
            <w:pStyle w:val="Footer"/>
            <w:jc w:val="center"/>
          </w:pPr>
          <w:r w:rsidRPr="00DA75B9">
            <w:rPr>
              <w:sz w:val="20"/>
              <w:szCs w:val="20"/>
            </w:rPr>
            <w:t>Instructor’s Manual – Chapter 1 |</w:t>
          </w:r>
          <w:r>
            <w:t xml:space="preserve"> </w:t>
          </w:r>
          <w:sdt>
            <w:sdtPr>
              <w:rPr>
                <w:i/>
                <w:sz w:val="20"/>
                <w:szCs w:val="20"/>
              </w:rPr>
              <w:alias w:val="Company"/>
              <w:id w:val="-2091852175"/>
              <w:placeholder>
                <w:docPart w:val="27B2FCA46E7944B8A27C70931C87E1CA"/>
              </w:placeholder>
              <w:dataBinding w:prefixMappings="xmlns:ns0='http://schemas.openxmlformats.org/officeDocument/2006/extended-properties'" w:xpath="/ns0:Properties[1]/ns0:Company[1]" w:storeItemID="{6668398D-A668-4E3E-A5EB-62B293D839F1}"/>
              <w:text/>
            </w:sdtPr>
            <w:sdtEndPr/>
            <w:sdtContent>
              <w:r>
                <w:rPr>
                  <w:i/>
                  <w:sz w:val="20"/>
                  <w:szCs w:val="20"/>
                </w:rPr>
                <w:t xml:space="preserve">Nickels/McHugh/McHugh Understanding Business 12e | © 2019 by McGraw Hill </w:t>
              </w:r>
              <w:r w:rsidR="00C41A18">
                <w:rPr>
                  <w:i/>
                  <w:sz w:val="20"/>
                  <w:szCs w:val="20"/>
                </w:rPr>
                <w:t>Education</w:t>
              </w:r>
            </w:sdtContent>
          </w:sdt>
        </w:p>
      </w:tc>
    </w:tr>
  </w:tbl>
  <w:p w:rsidR="00BC6B6D" w:rsidRDefault="00BC6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B6D" w:rsidRDefault="00BC6B6D" w:rsidP="006314FE">
      <w:pPr>
        <w:spacing w:after="0" w:line="240" w:lineRule="auto"/>
      </w:pPr>
      <w:r>
        <w:separator/>
      </w:r>
    </w:p>
  </w:footnote>
  <w:footnote w:type="continuationSeparator" w:id="0">
    <w:p w:rsidR="00BC6B6D" w:rsidRDefault="00BC6B6D" w:rsidP="00631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B6D" w:rsidRDefault="00C06EE0">
    <w:pPr>
      <w:pStyle w:val="Header"/>
    </w:pPr>
    <w:r>
      <w:rPr>
        <w:noProof/>
      </w:rPr>
      <w:pict>
        <v:group id="Group 1" o:spid="_x0000_s2049" style="position:absolute;margin-left:0;margin-top:0;width:579.8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" o:allowincell="f">
          <v:rect id="Rectangle 2" o:spid="_x0000_s2052" style="position:absolute;left:377;top:360;width:8121;height:7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" fillcolor="#c0504d [3205]" stroked="f" strokecolor="white [3212]" strokeweight="1.5pt">
            <v:textbox>
              <w:txbxContent>
                <w:sdt>
                  <w:sdtPr>
                    <w:rPr>
                      <w:color w:val="FFFFFF" w:themeColor="background1"/>
                      <w:sz w:val="28"/>
                      <w:szCs w:val="28"/>
                    </w:rPr>
                    <w:alias w:val="Title"/>
                    <w:id w:val="275905910"/>
                    <w:placeholder>
                      <w:docPart w:val="56992F125CDE46209C407B4A15784284"/>
                    </w:placeholder>
                    <w:dataBinding w:prefixMappings="xmlns:ns0='http://schemas.openxmlformats.org/package/2006/metadata/core-properties' xmlns:ns1='http://purl.org/dc/elements/1.1/'" w:xpath="/ns0:coreProperties[1]/ns1:title[1]" w:storeItemID="{6C3C8BC8-F283-45AE-878A-BAB7291924A1}"/>
                    <w:text/>
                  </w:sdtPr>
                  <w:sdtEndPr/>
                  <w:sdtContent>
                    <w:p w:rsidR="00BC6B6D" w:rsidRDefault="00BC6B6D" w:rsidP="00B11148">
                      <w:pPr>
                        <w:pStyle w:val="Header"/>
                        <w:jc w:val="right"/>
                        <w:rPr>
                          <w:color w:val="FFFFFF" w:themeColor="background1"/>
                          <w:sz w:val="28"/>
                          <w:szCs w:val="28"/>
                        </w:rPr>
                      </w:pPr>
                      <w:r>
                        <w:rPr>
                          <w:color w:val="FFFFFF" w:themeColor="background1"/>
                          <w:sz w:val="28"/>
                          <w:szCs w:val="28"/>
                        </w:rPr>
                        <w:t>Instructor’s Manual - Chapter 1</w:t>
                      </w:r>
                    </w:p>
                  </w:sdtContent>
                </w:sdt>
              </w:txbxContent>
            </v:textbox>
          </v:rect>
          <v:rect id="Rectangle 3" o:spid="_x0000_s2051" style="position:absolute;left:8588;top:360;width:3267;height:7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" fillcolor="#31849b [2408]" stroked="f" strokecolor="white [3212]" strokeweight="2pt">
            <v:textbox>
              <w:txbxContent>
                <w:sdt>
                  <w:sdtPr>
                    <w:rPr>
                      <w:i/>
                      <w:color w:val="FFFFFF" w:themeColor="background1"/>
                      <w:sz w:val="24"/>
                      <w:szCs w:val="24"/>
                    </w:rPr>
                    <w:alias w:val="Year"/>
                    <w:id w:val="-100886771"/>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BC6B6D" w:rsidRPr="00610A52" w:rsidRDefault="00BC6B6D">
                      <w:pPr>
                        <w:pStyle w:val="Header"/>
                        <w:rPr>
                          <w:i/>
                          <w:color w:val="FFFFFF" w:themeColor="background1"/>
                          <w:sz w:val="36"/>
                          <w:szCs w:val="36"/>
                        </w:rPr>
                      </w:pPr>
                      <w:r w:rsidRPr="00610A52">
                        <w:rPr>
                          <w:i/>
                          <w:color w:val="FFFFFF" w:themeColor="background1"/>
                          <w:sz w:val="24"/>
                          <w:szCs w:val="24"/>
                        </w:rPr>
                        <w:t>Nickels/McHugh/McHugh Understanding Business 12e</w:t>
                      </w:r>
                    </w:p>
                  </w:sdtContent>
                </w:sdt>
              </w:txbxContent>
            </v:textbox>
          </v:rect>
          <v:rect id="Rectangle 4" o:spid="_x0000_s2050" style="position:absolute;left:330;top:308;width:11586;height:8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" filled="f" strokeweight="1pt"/>
          <w10:wrap anchorx="page" anchory="margin"/>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3" w15:restartNumberingAfterBreak="0">
    <w:nsid w:val="06186397"/>
    <w:multiLevelType w:val="hybridMultilevel"/>
    <w:tmpl w:val="ED0435D8"/>
    <w:lvl w:ilvl="0" w:tplc="0E38FC6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427331A"/>
    <w:multiLevelType w:val="hybridMultilevel"/>
    <w:tmpl w:val="EDBCDACC"/>
    <w:lvl w:ilvl="0" w:tplc="04090001">
      <w:start w:val="1"/>
      <w:numFmt w:val="bullet"/>
      <w:lvlText w:val=""/>
      <w:lvlJc w:val="left"/>
      <w:pPr>
        <w:ind w:left="720" w:hanging="360"/>
      </w:pPr>
      <w:rPr>
        <w:rFonts w:ascii="Symbol" w:hAnsi="Symbol" w:hint="default"/>
      </w:rPr>
    </w:lvl>
    <w:lvl w:ilvl="1" w:tplc="74EAB918">
      <w:start w:val="1"/>
      <w:numFmt w:val="upperLetter"/>
      <w:lvlText w:val="%2."/>
      <w:lvlJc w:val="left"/>
      <w:pPr>
        <w:ind w:left="1440" w:hanging="360"/>
      </w:pPr>
      <w:rPr>
        <w:rFonts w:asciiTheme="minorHAnsi" w:eastAsiaTheme="minorHAnsi" w:hAnsiTheme="minorHAnsi" w:cstheme="minorBidi"/>
      </w:rPr>
    </w:lvl>
    <w:lvl w:ilvl="2" w:tplc="F566F382">
      <w:start w:val="1"/>
      <w:numFmt w:val="decimal"/>
      <w:lvlText w:val="%3."/>
      <w:lvlJc w:val="left"/>
      <w:pPr>
        <w:ind w:left="1980" w:hanging="360"/>
      </w:pPr>
      <w:rPr>
        <w:rFonts w:asciiTheme="minorHAnsi" w:eastAsiaTheme="minorHAnsi" w:hAnsiTheme="minorHAnsi" w:cstheme="minorBidi"/>
      </w:rPr>
    </w:lvl>
    <w:lvl w:ilvl="3" w:tplc="0FF8FDFE">
      <w:start w:val="1"/>
      <w:numFmt w:val="lowerLetter"/>
      <w:lvlText w:val="%4."/>
      <w:lvlJc w:val="left"/>
      <w:pPr>
        <w:ind w:left="2880" w:hanging="360"/>
      </w:pPr>
      <w:rPr>
        <w:rFonts w:asciiTheme="minorHAnsi" w:eastAsiaTheme="minorHAnsi" w:hAnsiTheme="minorHAns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D64C1"/>
    <w:multiLevelType w:val="hybridMultilevel"/>
    <w:tmpl w:val="19FC20B0"/>
    <w:lvl w:ilvl="0" w:tplc="96CE0BA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00930"/>
    <w:multiLevelType w:val="hybridMultilevel"/>
    <w:tmpl w:val="EBB4FF84"/>
    <w:lvl w:ilvl="0" w:tplc="359273E8">
      <w:start w:val="1"/>
      <w:numFmt w:val="upperRoman"/>
      <w:lvlText w:val="%1."/>
      <w:lvlJc w:val="left"/>
      <w:pPr>
        <w:ind w:left="751" w:hanging="720"/>
      </w:pPr>
      <w:rPr>
        <w:rFonts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7" w15:restartNumberingAfterBreak="0">
    <w:nsid w:val="33452D81"/>
    <w:multiLevelType w:val="hybridMultilevel"/>
    <w:tmpl w:val="C8E47652"/>
    <w:lvl w:ilvl="0" w:tplc="EC5C116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AC310C"/>
    <w:multiLevelType w:val="hybridMultilevel"/>
    <w:tmpl w:val="5E369EB8"/>
    <w:lvl w:ilvl="0" w:tplc="7016582E">
      <w:start w:val="1"/>
      <w:numFmt w:val="bullet"/>
      <w:lvlText w:val=""/>
      <w:lvlJc w:val="left"/>
      <w:pPr>
        <w:tabs>
          <w:tab w:val="num" w:pos="1440"/>
        </w:tabs>
        <w:ind w:left="1440" w:hanging="360"/>
      </w:pPr>
      <w:rPr>
        <w:rFonts w:ascii="Symbol" w:hAnsi="Symbol" w:hint="default"/>
      </w:rPr>
    </w:lvl>
    <w:lvl w:ilvl="1" w:tplc="7F9C1A6C">
      <w:start w:val="1"/>
      <w:numFmt w:val="bullet"/>
      <w:lvlText w:val=""/>
      <w:lvlJc w:val="left"/>
      <w:pPr>
        <w:tabs>
          <w:tab w:val="num" w:pos="1440"/>
        </w:tabs>
        <w:ind w:left="1440" w:hanging="360"/>
      </w:pPr>
      <w:rPr>
        <w:rFonts w:ascii="Symbol" w:hAnsi="Symbol" w:hint="default"/>
        <w:color w:val="000000" w:themeColor="text1"/>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517426"/>
    <w:multiLevelType w:val="hybridMultilevel"/>
    <w:tmpl w:val="BF56CE3E"/>
    <w:lvl w:ilvl="0" w:tplc="C0D07C22">
      <w:start w:val="1"/>
      <w:numFmt w:val="upperLetter"/>
      <w:lvlText w:val="%1."/>
      <w:lvlJc w:val="left"/>
      <w:pPr>
        <w:ind w:left="391" w:hanging="360"/>
      </w:pPr>
      <w:rPr>
        <w:rFonts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10" w15:restartNumberingAfterBreak="0">
    <w:nsid w:val="3FA26FFC"/>
    <w:multiLevelType w:val="hybridMultilevel"/>
    <w:tmpl w:val="B9B62900"/>
    <w:lvl w:ilvl="0" w:tplc="04090005">
      <w:start w:val="1"/>
      <w:numFmt w:val="bullet"/>
      <w:lvlText w:val=""/>
      <w:lvlJc w:val="left"/>
      <w:pPr>
        <w:tabs>
          <w:tab w:val="num" w:pos="720"/>
        </w:tabs>
        <w:ind w:left="720" w:hanging="360"/>
      </w:pPr>
      <w:rPr>
        <w:rFonts w:ascii="Wingdings" w:hAnsi="Wingdings" w:hint="default"/>
      </w:rPr>
    </w:lvl>
    <w:lvl w:ilvl="1" w:tplc="CF4C55B4">
      <w:start w:val="1"/>
      <w:numFmt w:val="bullet"/>
      <w:pStyle w:val="bulletswhatsnew"/>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7B6B46"/>
    <w:multiLevelType w:val="hybridMultilevel"/>
    <w:tmpl w:val="5594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33AF0"/>
    <w:multiLevelType w:val="hybridMultilevel"/>
    <w:tmpl w:val="91DAE2C2"/>
    <w:lvl w:ilvl="0" w:tplc="4F307BCA">
      <w:start w:val="1"/>
      <w:numFmt w:val="decimal"/>
      <w:pStyle w:val="PPTnumb"/>
      <w:lvlText w:val="%1."/>
      <w:lvlJc w:val="left"/>
      <w:pPr>
        <w:tabs>
          <w:tab w:val="num" w:pos="720"/>
        </w:tabs>
        <w:ind w:left="720" w:hanging="360"/>
      </w:pPr>
      <w:rPr>
        <w:rFonts w:hint="default"/>
      </w:rPr>
    </w:lvl>
    <w:lvl w:ilvl="1" w:tplc="863C2EB6">
      <w:start w:val="1"/>
      <w:numFmt w:val="lowerLetter"/>
      <w:lvlText w:val="%2."/>
      <w:lvlJc w:val="left"/>
      <w:pPr>
        <w:tabs>
          <w:tab w:val="num" w:pos="1440"/>
        </w:tabs>
        <w:ind w:left="1440" w:hanging="360"/>
      </w:pPr>
      <w:rPr>
        <w:rFonts w:hint="default"/>
      </w:rPr>
    </w:lvl>
    <w:lvl w:ilvl="2" w:tplc="396A2B4A" w:tentative="1">
      <w:start w:val="1"/>
      <w:numFmt w:val="decimal"/>
      <w:lvlText w:val="%3."/>
      <w:lvlJc w:val="left"/>
      <w:pPr>
        <w:tabs>
          <w:tab w:val="num" w:pos="2160"/>
        </w:tabs>
        <w:ind w:left="2160" w:hanging="360"/>
      </w:pPr>
    </w:lvl>
    <w:lvl w:ilvl="3" w:tplc="3E4E9A8E" w:tentative="1">
      <w:start w:val="1"/>
      <w:numFmt w:val="decimal"/>
      <w:lvlText w:val="%4."/>
      <w:lvlJc w:val="left"/>
      <w:pPr>
        <w:tabs>
          <w:tab w:val="num" w:pos="2880"/>
        </w:tabs>
        <w:ind w:left="2880" w:hanging="360"/>
      </w:pPr>
    </w:lvl>
    <w:lvl w:ilvl="4" w:tplc="A09C0092" w:tentative="1">
      <w:start w:val="1"/>
      <w:numFmt w:val="decimal"/>
      <w:lvlText w:val="%5."/>
      <w:lvlJc w:val="left"/>
      <w:pPr>
        <w:tabs>
          <w:tab w:val="num" w:pos="3600"/>
        </w:tabs>
        <w:ind w:left="3600" w:hanging="360"/>
      </w:pPr>
    </w:lvl>
    <w:lvl w:ilvl="5" w:tplc="3572D3CE" w:tentative="1">
      <w:start w:val="1"/>
      <w:numFmt w:val="decimal"/>
      <w:lvlText w:val="%6."/>
      <w:lvlJc w:val="left"/>
      <w:pPr>
        <w:tabs>
          <w:tab w:val="num" w:pos="4320"/>
        </w:tabs>
        <w:ind w:left="4320" w:hanging="360"/>
      </w:pPr>
    </w:lvl>
    <w:lvl w:ilvl="6" w:tplc="1BB41614" w:tentative="1">
      <w:start w:val="1"/>
      <w:numFmt w:val="decimal"/>
      <w:lvlText w:val="%7."/>
      <w:lvlJc w:val="left"/>
      <w:pPr>
        <w:tabs>
          <w:tab w:val="num" w:pos="5040"/>
        </w:tabs>
        <w:ind w:left="5040" w:hanging="360"/>
      </w:pPr>
    </w:lvl>
    <w:lvl w:ilvl="7" w:tplc="7CC075B8" w:tentative="1">
      <w:start w:val="1"/>
      <w:numFmt w:val="decimal"/>
      <w:lvlText w:val="%8."/>
      <w:lvlJc w:val="left"/>
      <w:pPr>
        <w:tabs>
          <w:tab w:val="num" w:pos="5760"/>
        </w:tabs>
        <w:ind w:left="5760" w:hanging="360"/>
      </w:pPr>
    </w:lvl>
    <w:lvl w:ilvl="8" w:tplc="82E4CD88" w:tentative="1">
      <w:start w:val="1"/>
      <w:numFmt w:val="decimal"/>
      <w:lvlText w:val="%9."/>
      <w:lvlJc w:val="left"/>
      <w:pPr>
        <w:tabs>
          <w:tab w:val="num" w:pos="6480"/>
        </w:tabs>
        <w:ind w:left="6480" w:hanging="360"/>
      </w:pPr>
    </w:lvl>
  </w:abstractNum>
  <w:abstractNum w:abstractNumId="13" w15:restartNumberingAfterBreak="0">
    <w:nsid w:val="5F2C655F"/>
    <w:multiLevelType w:val="hybridMultilevel"/>
    <w:tmpl w:val="6F4C4C56"/>
    <w:lvl w:ilvl="0" w:tplc="1A1C2D22">
      <w:start w:val="5"/>
      <w:numFmt w:val="decimal"/>
      <w:lvlText w:val="%1."/>
      <w:lvlJc w:val="left"/>
      <w:pPr>
        <w:ind w:left="1980" w:hanging="360"/>
      </w:pPr>
      <w:rPr>
        <w:rFonts w:asciiTheme="minorHAnsi" w:eastAsiaTheme="minorHAnsi" w:hAnsiTheme="minorHAnsi" w:cstheme="minorBidi"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5F4D68AE"/>
    <w:multiLevelType w:val="multilevel"/>
    <w:tmpl w:val="97F078F8"/>
    <w:lvl w:ilvl="0">
      <w:start w:val="1"/>
      <w:numFmt w:val="decimal"/>
      <w:lvlText w:val="%1."/>
      <w:lvlJc w:val="left"/>
      <w:pPr>
        <w:ind w:left="1980" w:hanging="360"/>
      </w:pPr>
      <w:rPr>
        <w:rFonts w:asciiTheme="minorHAnsi" w:eastAsiaTheme="minorHAnsi" w:hAnsiTheme="minorHAnsi" w:cstheme="minorBidi"/>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5" w15:restartNumberingAfterBreak="0">
    <w:nsid w:val="601C5045"/>
    <w:multiLevelType w:val="hybridMultilevel"/>
    <w:tmpl w:val="7E5AEAC4"/>
    <w:lvl w:ilvl="0" w:tplc="F900FA9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6D0E9B"/>
    <w:multiLevelType w:val="hybridMultilevel"/>
    <w:tmpl w:val="5D6C66F0"/>
    <w:lvl w:ilvl="0" w:tplc="6284BD86">
      <w:start w:val="1"/>
      <w:numFmt w:val="decimal"/>
      <w:lvlText w:val="%1."/>
      <w:lvlJc w:val="left"/>
      <w:pPr>
        <w:ind w:left="1876" w:hanging="360"/>
      </w:pPr>
      <w:rPr>
        <w:rFonts w:hint="default"/>
      </w:rPr>
    </w:lvl>
    <w:lvl w:ilvl="1" w:tplc="04090019" w:tentative="1">
      <w:start w:val="1"/>
      <w:numFmt w:val="lowerLetter"/>
      <w:lvlText w:val="%2."/>
      <w:lvlJc w:val="left"/>
      <w:pPr>
        <w:ind w:left="2596" w:hanging="360"/>
      </w:pPr>
    </w:lvl>
    <w:lvl w:ilvl="2" w:tplc="0409001B" w:tentative="1">
      <w:start w:val="1"/>
      <w:numFmt w:val="lowerRoman"/>
      <w:lvlText w:val="%3."/>
      <w:lvlJc w:val="right"/>
      <w:pPr>
        <w:ind w:left="3316" w:hanging="180"/>
      </w:pPr>
    </w:lvl>
    <w:lvl w:ilvl="3" w:tplc="0409000F" w:tentative="1">
      <w:start w:val="1"/>
      <w:numFmt w:val="decimal"/>
      <w:lvlText w:val="%4."/>
      <w:lvlJc w:val="left"/>
      <w:pPr>
        <w:ind w:left="4036" w:hanging="360"/>
      </w:pPr>
    </w:lvl>
    <w:lvl w:ilvl="4" w:tplc="04090019" w:tentative="1">
      <w:start w:val="1"/>
      <w:numFmt w:val="lowerLetter"/>
      <w:lvlText w:val="%5."/>
      <w:lvlJc w:val="left"/>
      <w:pPr>
        <w:ind w:left="4756" w:hanging="360"/>
      </w:pPr>
    </w:lvl>
    <w:lvl w:ilvl="5" w:tplc="0409001B" w:tentative="1">
      <w:start w:val="1"/>
      <w:numFmt w:val="lowerRoman"/>
      <w:lvlText w:val="%6."/>
      <w:lvlJc w:val="right"/>
      <w:pPr>
        <w:ind w:left="5476" w:hanging="180"/>
      </w:pPr>
    </w:lvl>
    <w:lvl w:ilvl="6" w:tplc="0409000F" w:tentative="1">
      <w:start w:val="1"/>
      <w:numFmt w:val="decimal"/>
      <w:lvlText w:val="%7."/>
      <w:lvlJc w:val="left"/>
      <w:pPr>
        <w:ind w:left="6196" w:hanging="360"/>
      </w:pPr>
    </w:lvl>
    <w:lvl w:ilvl="7" w:tplc="04090019" w:tentative="1">
      <w:start w:val="1"/>
      <w:numFmt w:val="lowerLetter"/>
      <w:lvlText w:val="%8."/>
      <w:lvlJc w:val="left"/>
      <w:pPr>
        <w:ind w:left="6916" w:hanging="360"/>
      </w:pPr>
    </w:lvl>
    <w:lvl w:ilvl="8" w:tplc="0409001B" w:tentative="1">
      <w:start w:val="1"/>
      <w:numFmt w:val="lowerRoman"/>
      <w:lvlText w:val="%9."/>
      <w:lvlJc w:val="right"/>
      <w:pPr>
        <w:ind w:left="7636" w:hanging="180"/>
      </w:pPr>
    </w:lvl>
  </w:abstractNum>
  <w:abstractNum w:abstractNumId="17" w15:restartNumberingAfterBreak="0">
    <w:nsid w:val="63C5535A"/>
    <w:multiLevelType w:val="hybridMultilevel"/>
    <w:tmpl w:val="BACA7D08"/>
    <w:lvl w:ilvl="0" w:tplc="04090001">
      <w:start w:val="1"/>
      <w:numFmt w:val="bullet"/>
      <w:lvlText w:val=""/>
      <w:lvlJc w:val="left"/>
      <w:pPr>
        <w:ind w:left="720" w:hanging="360"/>
      </w:pPr>
      <w:rPr>
        <w:rFonts w:ascii="Symbol" w:hAnsi="Symbol" w:hint="default"/>
      </w:rPr>
    </w:lvl>
    <w:lvl w:ilvl="1" w:tplc="74EAB918">
      <w:start w:val="1"/>
      <w:numFmt w:val="upperLetter"/>
      <w:lvlText w:val="%2."/>
      <w:lvlJc w:val="left"/>
      <w:pPr>
        <w:ind w:left="1440" w:hanging="360"/>
      </w:pPr>
      <w:rPr>
        <w:rFonts w:asciiTheme="minorHAnsi" w:eastAsiaTheme="minorHAnsi" w:hAnsiTheme="minorHAnsi" w:cstheme="minorBidi"/>
      </w:rPr>
    </w:lvl>
    <w:lvl w:ilvl="2" w:tplc="F566F382">
      <w:start w:val="1"/>
      <w:numFmt w:val="decimal"/>
      <w:lvlText w:val="%3."/>
      <w:lvlJc w:val="left"/>
      <w:pPr>
        <w:ind w:left="2160" w:hanging="360"/>
      </w:pPr>
      <w:rPr>
        <w:rFonts w:asciiTheme="minorHAnsi" w:eastAsiaTheme="minorHAnsi" w:hAnsiTheme="minorHAnsi" w:cstheme="minorBidi"/>
      </w:rPr>
    </w:lvl>
    <w:lvl w:ilvl="3" w:tplc="064E173C">
      <w:start w:val="1"/>
      <w:numFmt w:val="lowerLetter"/>
      <w:lvlText w:val="%4."/>
      <w:lvlJc w:val="left"/>
      <w:pPr>
        <w:ind w:left="2880" w:hanging="360"/>
      </w:pPr>
      <w:rPr>
        <w:rFonts w:asciiTheme="minorHAnsi" w:eastAsiaTheme="minorHAnsi" w:hAnsiTheme="minorHAns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A67902"/>
    <w:multiLevelType w:val="hybridMultilevel"/>
    <w:tmpl w:val="1D549550"/>
    <w:lvl w:ilvl="0" w:tplc="96CE0BAE">
      <w:start w:val="1"/>
      <w:numFmt w:val="bullet"/>
      <w:lvlText w:val="•"/>
      <w:lvlJc w:val="left"/>
      <w:pPr>
        <w:tabs>
          <w:tab w:val="num" w:pos="720"/>
        </w:tabs>
        <w:ind w:left="720" w:hanging="360"/>
      </w:pPr>
      <w:rPr>
        <w:rFonts w:ascii="Arial" w:hAnsi="Arial" w:hint="default"/>
      </w:rPr>
    </w:lvl>
    <w:lvl w:ilvl="1" w:tplc="5DEA65F8">
      <w:start w:val="1"/>
      <w:numFmt w:val="bullet"/>
      <w:lvlText w:val="•"/>
      <w:lvlJc w:val="left"/>
      <w:pPr>
        <w:tabs>
          <w:tab w:val="num" w:pos="1440"/>
        </w:tabs>
        <w:ind w:left="1440" w:hanging="360"/>
      </w:pPr>
      <w:rPr>
        <w:rFonts w:ascii="Arial" w:hAnsi="Arial" w:hint="default"/>
      </w:rPr>
    </w:lvl>
    <w:lvl w:ilvl="2" w:tplc="6BAAD310" w:tentative="1">
      <w:start w:val="1"/>
      <w:numFmt w:val="bullet"/>
      <w:lvlText w:val="•"/>
      <w:lvlJc w:val="left"/>
      <w:pPr>
        <w:tabs>
          <w:tab w:val="num" w:pos="2160"/>
        </w:tabs>
        <w:ind w:left="2160" w:hanging="360"/>
      </w:pPr>
      <w:rPr>
        <w:rFonts w:ascii="Arial" w:hAnsi="Arial" w:hint="default"/>
      </w:rPr>
    </w:lvl>
    <w:lvl w:ilvl="3" w:tplc="C39E2FC2" w:tentative="1">
      <w:start w:val="1"/>
      <w:numFmt w:val="bullet"/>
      <w:lvlText w:val="•"/>
      <w:lvlJc w:val="left"/>
      <w:pPr>
        <w:tabs>
          <w:tab w:val="num" w:pos="2880"/>
        </w:tabs>
        <w:ind w:left="2880" w:hanging="360"/>
      </w:pPr>
      <w:rPr>
        <w:rFonts w:ascii="Arial" w:hAnsi="Arial" w:hint="default"/>
      </w:rPr>
    </w:lvl>
    <w:lvl w:ilvl="4" w:tplc="72D60838" w:tentative="1">
      <w:start w:val="1"/>
      <w:numFmt w:val="bullet"/>
      <w:lvlText w:val="•"/>
      <w:lvlJc w:val="left"/>
      <w:pPr>
        <w:tabs>
          <w:tab w:val="num" w:pos="3600"/>
        </w:tabs>
        <w:ind w:left="3600" w:hanging="360"/>
      </w:pPr>
      <w:rPr>
        <w:rFonts w:ascii="Arial" w:hAnsi="Arial" w:hint="default"/>
      </w:rPr>
    </w:lvl>
    <w:lvl w:ilvl="5" w:tplc="A950025C" w:tentative="1">
      <w:start w:val="1"/>
      <w:numFmt w:val="bullet"/>
      <w:lvlText w:val="•"/>
      <w:lvlJc w:val="left"/>
      <w:pPr>
        <w:tabs>
          <w:tab w:val="num" w:pos="4320"/>
        </w:tabs>
        <w:ind w:left="4320" w:hanging="360"/>
      </w:pPr>
      <w:rPr>
        <w:rFonts w:ascii="Arial" w:hAnsi="Arial" w:hint="default"/>
      </w:rPr>
    </w:lvl>
    <w:lvl w:ilvl="6" w:tplc="CE66D6B6" w:tentative="1">
      <w:start w:val="1"/>
      <w:numFmt w:val="bullet"/>
      <w:lvlText w:val="•"/>
      <w:lvlJc w:val="left"/>
      <w:pPr>
        <w:tabs>
          <w:tab w:val="num" w:pos="5040"/>
        </w:tabs>
        <w:ind w:left="5040" w:hanging="360"/>
      </w:pPr>
      <w:rPr>
        <w:rFonts w:ascii="Arial" w:hAnsi="Arial" w:hint="default"/>
      </w:rPr>
    </w:lvl>
    <w:lvl w:ilvl="7" w:tplc="AA86428E" w:tentative="1">
      <w:start w:val="1"/>
      <w:numFmt w:val="bullet"/>
      <w:lvlText w:val="•"/>
      <w:lvlJc w:val="left"/>
      <w:pPr>
        <w:tabs>
          <w:tab w:val="num" w:pos="5760"/>
        </w:tabs>
        <w:ind w:left="5760" w:hanging="360"/>
      </w:pPr>
      <w:rPr>
        <w:rFonts w:ascii="Arial" w:hAnsi="Arial" w:hint="default"/>
      </w:rPr>
    </w:lvl>
    <w:lvl w:ilvl="8" w:tplc="9BCC8C2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DD6646"/>
    <w:multiLevelType w:val="hybridMultilevel"/>
    <w:tmpl w:val="B1BC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032051"/>
    <w:multiLevelType w:val="hybridMultilevel"/>
    <w:tmpl w:val="179C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4A48F1"/>
    <w:multiLevelType w:val="hybridMultilevel"/>
    <w:tmpl w:val="300A45A6"/>
    <w:lvl w:ilvl="0" w:tplc="F566F382">
      <w:start w:val="1"/>
      <w:numFmt w:val="decimal"/>
      <w:lvlText w:val="%1."/>
      <w:lvlJc w:val="left"/>
      <w:pPr>
        <w:ind w:left="198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547F6E"/>
    <w:multiLevelType w:val="hybridMultilevel"/>
    <w:tmpl w:val="745C532A"/>
    <w:lvl w:ilvl="0" w:tplc="7C7C3B24">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753C4C39"/>
    <w:multiLevelType w:val="multilevel"/>
    <w:tmpl w:val="B7C6D9DC"/>
    <w:lvl w:ilvl="0">
      <w:start w:val="1"/>
      <w:numFmt w:val="upperRoman"/>
      <w:lvlText w:val="%1."/>
      <w:lvlJc w:val="left"/>
      <w:pPr>
        <w:tabs>
          <w:tab w:val="num" w:pos="576"/>
        </w:tabs>
        <w:ind w:left="576" w:hanging="576"/>
      </w:pPr>
      <w:rPr>
        <w:rFonts w:ascii="Arial" w:hAnsi="Arial" w:hint="default"/>
        <w:b/>
        <w:i w:val="0"/>
        <w:caps w:val="0"/>
        <w:strike w:val="0"/>
        <w:dstrike w:val="0"/>
        <w:outline w:val="0"/>
        <w:shadow w:val="0"/>
        <w:emboss w:val="0"/>
        <w:imprint w:val="0"/>
        <w:vanish w:val="0"/>
        <w:sz w:val="36"/>
        <w:szCs w:val="36"/>
        <w:vertAlign w:val="baseline"/>
      </w:rPr>
    </w:lvl>
    <w:lvl w:ilvl="1">
      <w:start w:val="1"/>
      <w:numFmt w:val="upperLetter"/>
      <w:pStyle w:val="Outline2"/>
      <w:lvlText w:val="%2."/>
      <w:lvlJc w:val="left"/>
      <w:pPr>
        <w:tabs>
          <w:tab w:val="num" w:pos="1152"/>
        </w:tabs>
        <w:ind w:left="1152" w:hanging="576"/>
      </w:pPr>
      <w:rPr>
        <w:rFonts w:ascii="Arial" w:hAnsi="Arial" w:hint="default"/>
        <w:b/>
        <w:i w:val="0"/>
        <w:strike w:val="0"/>
        <w:dstrike w:val="0"/>
        <w:sz w:val="32"/>
        <w:szCs w:val="32"/>
      </w:rPr>
    </w:lvl>
    <w:lvl w:ilvl="2">
      <w:start w:val="1"/>
      <w:numFmt w:val="decimal"/>
      <w:lvlText w:val="%3."/>
      <w:lvlJc w:val="left"/>
      <w:pPr>
        <w:tabs>
          <w:tab w:val="num" w:pos="2016"/>
        </w:tabs>
        <w:ind w:left="2016" w:hanging="576"/>
      </w:pPr>
      <w:rPr>
        <w:rFonts w:ascii="Arial" w:hAnsi="Arial" w:hint="default"/>
        <w:b/>
        <w:i w:val="0"/>
        <w:sz w:val="32"/>
        <w:szCs w:val="32"/>
      </w:rPr>
    </w:lvl>
    <w:lvl w:ilvl="3">
      <w:start w:val="1"/>
      <w:numFmt w:val="lowerLetter"/>
      <w:lvlText w:val="%4."/>
      <w:lvlJc w:val="left"/>
      <w:pPr>
        <w:tabs>
          <w:tab w:val="num" w:pos="2880"/>
        </w:tabs>
        <w:ind w:left="2880" w:hanging="720"/>
      </w:pPr>
      <w:rPr>
        <w:rFonts w:ascii="Arial" w:hAnsi="Arial" w:hint="default"/>
        <w:b/>
        <w:i w:val="0"/>
        <w:sz w:val="24"/>
        <w:szCs w:val="24"/>
      </w:rPr>
    </w:lvl>
    <w:lvl w:ilvl="4">
      <w:start w:val="1"/>
      <w:numFmt w:val="decimal"/>
      <w:lvlText w:val="(%5)"/>
      <w:lvlJc w:val="left"/>
      <w:pPr>
        <w:tabs>
          <w:tab w:val="num" w:pos="3240"/>
        </w:tabs>
        <w:ind w:left="2880" w:firstLine="0"/>
      </w:pPr>
      <w:rPr>
        <w:rFonts w:ascii="Arial" w:hAnsi="Arial" w:hint="default"/>
        <w:sz w:val="32"/>
        <w:szCs w:val="32"/>
      </w:rPr>
    </w:lvl>
    <w:lvl w:ilvl="5">
      <w:start w:val="1"/>
      <w:numFmt w:val="lowerLetter"/>
      <w:lvlText w:val="(%6)"/>
      <w:lvlJc w:val="left"/>
      <w:pPr>
        <w:tabs>
          <w:tab w:val="num" w:pos="3960"/>
        </w:tabs>
        <w:ind w:left="3600" w:firstLine="0"/>
      </w:pPr>
      <w:rPr>
        <w:rFonts w:ascii="Arial" w:hAnsi="Arial" w:hint="default"/>
        <w:sz w:val="32"/>
        <w:szCs w:val="32"/>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15"/>
  </w:num>
  <w:num w:numId="2">
    <w:abstractNumId w:val="7"/>
  </w:num>
  <w:num w:numId="3">
    <w:abstractNumId w:val="4"/>
  </w:num>
  <w:num w:numId="4">
    <w:abstractNumId w:val="6"/>
  </w:num>
  <w:num w:numId="5">
    <w:abstractNumId w:val="17"/>
  </w:num>
  <w:num w:numId="6">
    <w:abstractNumId w:val="9"/>
  </w:num>
  <w:num w:numId="7">
    <w:abstractNumId w:val="16"/>
  </w:num>
  <w:num w:numId="8">
    <w:abstractNumId w:val="20"/>
  </w:num>
  <w:num w:numId="9">
    <w:abstractNumId w:val="19"/>
  </w:num>
  <w:num w:numId="10">
    <w:abstractNumId w:val="11"/>
  </w:num>
  <w:num w:numId="11">
    <w:abstractNumId w:val="18"/>
  </w:num>
  <w:num w:numId="12">
    <w:abstractNumId w:val="5"/>
  </w:num>
  <w:num w:numId="13">
    <w:abstractNumId w:val="23"/>
  </w:num>
  <w:num w:numId="14">
    <w:abstractNumId w:val="10"/>
  </w:num>
  <w:num w:numId="15">
    <w:abstractNumId w:val="13"/>
  </w:num>
  <w:num w:numId="16">
    <w:abstractNumId w:val="14"/>
  </w:num>
  <w:num w:numId="17">
    <w:abstractNumId w:val="21"/>
  </w:num>
  <w:num w:numId="18">
    <w:abstractNumId w:val="12"/>
  </w:num>
  <w:num w:numId="19">
    <w:abstractNumId w:val="12"/>
    <w:lvlOverride w:ilvl="0">
      <w:startOverride w:val="1"/>
    </w:lvlOverride>
  </w:num>
  <w:num w:numId="20">
    <w:abstractNumId w:val="22"/>
  </w:num>
  <w:num w:numId="21">
    <w:abstractNumId w:val="3"/>
  </w:num>
  <w:num w:numId="22">
    <w:abstractNumId w:val="8"/>
  </w:num>
  <w:num w:numId="23">
    <w:abstractNumId w:val="0"/>
  </w:num>
  <w:num w:numId="24">
    <w:abstractNumId w:val="1"/>
  </w:num>
  <w:num w:numId="2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14FE"/>
    <w:rsid w:val="00001053"/>
    <w:rsid w:val="00007021"/>
    <w:rsid w:val="0001312A"/>
    <w:rsid w:val="00013E0B"/>
    <w:rsid w:val="000175F9"/>
    <w:rsid w:val="000342BA"/>
    <w:rsid w:val="00035559"/>
    <w:rsid w:val="0003675A"/>
    <w:rsid w:val="000415A3"/>
    <w:rsid w:val="00052152"/>
    <w:rsid w:val="0005409D"/>
    <w:rsid w:val="00054FBF"/>
    <w:rsid w:val="00061EBE"/>
    <w:rsid w:val="00066343"/>
    <w:rsid w:val="00066DE5"/>
    <w:rsid w:val="00067D43"/>
    <w:rsid w:val="000772CE"/>
    <w:rsid w:val="00090C60"/>
    <w:rsid w:val="00092C78"/>
    <w:rsid w:val="00093004"/>
    <w:rsid w:val="000975CB"/>
    <w:rsid w:val="000979D7"/>
    <w:rsid w:val="000A25B8"/>
    <w:rsid w:val="000A2FA5"/>
    <w:rsid w:val="000B7AF4"/>
    <w:rsid w:val="000C1715"/>
    <w:rsid w:val="000C4C23"/>
    <w:rsid w:val="000D0B4A"/>
    <w:rsid w:val="000D602E"/>
    <w:rsid w:val="000E7CAC"/>
    <w:rsid w:val="000F2314"/>
    <w:rsid w:val="000F3959"/>
    <w:rsid w:val="000F7113"/>
    <w:rsid w:val="000F7B12"/>
    <w:rsid w:val="00100770"/>
    <w:rsid w:val="0011020E"/>
    <w:rsid w:val="00112692"/>
    <w:rsid w:val="00115887"/>
    <w:rsid w:val="00116FF2"/>
    <w:rsid w:val="00123499"/>
    <w:rsid w:val="001240E3"/>
    <w:rsid w:val="00135010"/>
    <w:rsid w:val="0014102C"/>
    <w:rsid w:val="0014306D"/>
    <w:rsid w:val="00144D38"/>
    <w:rsid w:val="00145C31"/>
    <w:rsid w:val="00147E3C"/>
    <w:rsid w:val="00155BE3"/>
    <w:rsid w:val="00162E1A"/>
    <w:rsid w:val="00163674"/>
    <w:rsid w:val="001639D1"/>
    <w:rsid w:val="00163B49"/>
    <w:rsid w:val="00164C93"/>
    <w:rsid w:val="0017181C"/>
    <w:rsid w:val="00172F04"/>
    <w:rsid w:val="00173AE7"/>
    <w:rsid w:val="0017429B"/>
    <w:rsid w:val="001851C1"/>
    <w:rsid w:val="00194CCA"/>
    <w:rsid w:val="00197B2E"/>
    <w:rsid w:val="001A6A66"/>
    <w:rsid w:val="001C6536"/>
    <w:rsid w:val="001D4E9A"/>
    <w:rsid w:val="001E17E8"/>
    <w:rsid w:val="001E30CD"/>
    <w:rsid w:val="001E68A1"/>
    <w:rsid w:val="001F0049"/>
    <w:rsid w:val="001F4486"/>
    <w:rsid w:val="001F6AD1"/>
    <w:rsid w:val="00211011"/>
    <w:rsid w:val="00216F38"/>
    <w:rsid w:val="00221299"/>
    <w:rsid w:val="00221D5D"/>
    <w:rsid w:val="0023049F"/>
    <w:rsid w:val="00236C75"/>
    <w:rsid w:val="002475FD"/>
    <w:rsid w:val="00247D5E"/>
    <w:rsid w:val="002520AD"/>
    <w:rsid w:val="002567F1"/>
    <w:rsid w:val="00256A1C"/>
    <w:rsid w:val="00261662"/>
    <w:rsid w:val="00265128"/>
    <w:rsid w:val="002716EA"/>
    <w:rsid w:val="00274E09"/>
    <w:rsid w:val="00280EBA"/>
    <w:rsid w:val="002869BD"/>
    <w:rsid w:val="00290923"/>
    <w:rsid w:val="00291040"/>
    <w:rsid w:val="002A0FB3"/>
    <w:rsid w:val="002A2CD1"/>
    <w:rsid w:val="002A3D06"/>
    <w:rsid w:val="002A5FD4"/>
    <w:rsid w:val="002B11CC"/>
    <w:rsid w:val="002B6F2A"/>
    <w:rsid w:val="002C057F"/>
    <w:rsid w:val="002C0896"/>
    <w:rsid w:val="002C45C3"/>
    <w:rsid w:val="002C564D"/>
    <w:rsid w:val="002D17C5"/>
    <w:rsid w:val="002E1618"/>
    <w:rsid w:val="002E3007"/>
    <w:rsid w:val="002E69C9"/>
    <w:rsid w:val="002F1551"/>
    <w:rsid w:val="002F157E"/>
    <w:rsid w:val="002F4AE8"/>
    <w:rsid w:val="002F4D10"/>
    <w:rsid w:val="002F7B13"/>
    <w:rsid w:val="00300624"/>
    <w:rsid w:val="0030113C"/>
    <w:rsid w:val="003025E1"/>
    <w:rsid w:val="003054F2"/>
    <w:rsid w:val="00310C5A"/>
    <w:rsid w:val="00313DB4"/>
    <w:rsid w:val="0031526E"/>
    <w:rsid w:val="003160B6"/>
    <w:rsid w:val="003227CE"/>
    <w:rsid w:val="0032328D"/>
    <w:rsid w:val="003252C0"/>
    <w:rsid w:val="00325B5B"/>
    <w:rsid w:val="00326EA3"/>
    <w:rsid w:val="0032778C"/>
    <w:rsid w:val="003312DC"/>
    <w:rsid w:val="003355FF"/>
    <w:rsid w:val="00335790"/>
    <w:rsid w:val="00341D69"/>
    <w:rsid w:val="003517C7"/>
    <w:rsid w:val="00356D2E"/>
    <w:rsid w:val="003574DF"/>
    <w:rsid w:val="0036180C"/>
    <w:rsid w:val="00366113"/>
    <w:rsid w:val="00371076"/>
    <w:rsid w:val="00371A48"/>
    <w:rsid w:val="00372399"/>
    <w:rsid w:val="00373B40"/>
    <w:rsid w:val="00375243"/>
    <w:rsid w:val="00381536"/>
    <w:rsid w:val="003908A7"/>
    <w:rsid w:val="00394C52"/>
    <w:rsid w:val="00395A30"/>
    <w:rsid w:val="003A0BEA"/>
    <w:rsid w:val="003A179C"/>
    <w:rsid w:val="003A4A89"/>
    <w:rsid w:val="003A641B"/>
    <w:rsid w:val="003B3015"/>
    <w:rsid w:val="003B3755"/>
    <w:rsid w:val="003B5E56"/>
    <w:rsid w:val="003C02A7"/>
    <w:rsid w:val="003C190C"/>
    <w:rsid w:val="003D3666"/>
    <w:rsid w:val="003E1409"/>
    <w:rsid w:val="003E6B20"/>
    <w:rsid w:val="003F2FDC"/>
    <w:rsid w:val="003F4ADD"/>
    <w:rsid w:val="0040494E"/>
    <w:rsid w:val="004165E6"/>
    <w:rsid w:val="004207A4"/>
    <w:rsid w:val="004313A3"/>
    <w:rsid w:val="00432D78"/>
    <w:rsid w:val="00433C2D"/>
    <w:rsid w:val="0043430B"/>
    <w:rsid w:val="00434943"/>
    <w:rsid w:val="0044264D"/>
    <w:rsid w:val="004512FD"/>
    <w:rsid w:val="0045272D"/>
    <w:rsid w:val="004562A8"/>
    <w:rsid w:val="00475392"/>
    <w:rsid w:val="00480B60"/>
    <w:rsid w:val="004822FA"/>
    <w:rsid w:val="00485177"/>
    <w:rsid w:val="0049379C"/>
    <w:rsid w:val="00493F9F"/>
    <w:rsid w:val="004A1136"/>
    <w:rsid w:val="004A49A1"/>
    <w:rsid w:val="004A4F3B"/>
    <w:rsid w:val="004A660F"/>
    <w:rsid w:val="004A6C44"/>
    <w:rsid w:val="004B0950"/>
    <w:rsid w:val="004B1432"/>
    <w:rsid w:val="004B6674"/>
    <w:rsid w:val="004C2B93"/>
    <w:rsid w:val="004C3CE1"/>
    <w:rsid w:val="004C7A0B"/>
    <w:rsid w:val="004D5218"/>
    <w:rsid w:val="004E389B"/>
    <w:rsid w:val="004E7D3C"/>
    <w:rsid w:val="004E7F29"/>
    <w:rsid w:val="004F2C26"/>
    <w:rsid w:val="004F5D52"/>
    <w:rsid w:val="004F6047"/>
    <w:rsid w:val="005009F1"/>
    <w:rsid w:val="00501E8E"/>
    <w:rsid w:val="005024EB"/>
    <w:rsid w:val="00502B61"/>
    <w:rsid w:val="0050480E"/>
    <w:rsid w:val="00506108"/>
    <w:rsid w:val="00520E3F"/>
    <w:rsid w:val="00530CA2"/>
    <w:rsid w:val="00530EF8"/>
    <w:rsid w:val="005350F1"/>
    <w:rsid w:val="00536D9C"/>
    <w:rsid w:val="005449FB"/>
    <w:rsid w:val="00551215"/>
    <w:rsid w:val="00552503"/>
    <w:rsid w:val="0055280C"/>
    <w:rsid w:val="00555E0B"/>
    <w:rsid w:val="00562074"/>
    <w:rsid w:val="00564183"/>
    <w:rsid w:val="0056435C"/>
    <w:rsid w:val="0056632C"/>
    <w:rsid w:val="00567AE2"/>
    <w:rsid w:val="00573414"/>
    <w:rsid w:val="00581043"/>
    <w:rsid w:val="00581C98"/>
    <w:rsid w:val="00585DDC"/>
    <w:rsid w:val="005879AB"/>
    <w:rsid w:val="00591098"/>
    <w:rsid w:val="00594E4A"/>
    <w:rsid w:val="00597203"/>
    <w:rsid w:val="005A055A"/>
    <w:rsid w:val="005A15B1"/>
    <w:rsid w:val="005A42D6"/>
    <w:rsid w:val="005A544B"/>
    <w:rsid w:val="005B3C0C"/>
    <w:rsid w:val="005B3FEF"/>
    <w:rsid w:val="005B637D"/>
    <w:rsid w:val="005C502F"/>
    <w:rsid w:val="005C5AD5"/>
    <w:rsid w:val="005D0338"/>
    <w:rsid w:val="005D0971"/>
    <w:rsid w:val="005D5B20"/>
    <w:rsid w:val="005D6C2B"/>
    <w:rsid w:val="005E5A19"/>
    <w:rsid w:val="005E6CED"/>
    <w:rsid w:val="005F2654"/>
    <w:rsid w:val="005F53F0"/>
    <w:rsid w:val="005F7466"/>
    <w:rsid w:val="00601F72"/>
    <w:rsid w:val="00610A52"/>
    <w:rsid w:val="00612225"/>
    <w:rsid w:val="006128C4"/>
    <w:rsid w:val="00613263"/>
    <w:rsid w:val="0061499A"/>
    <w:rsid w:val="00615DE1"/>
    <w:rsid w:val="006167E7"/>
    <w:rsid w:val="006219F5"/>
    <w:rsid w:val="0062319F"/>
    <w:rsid w:val="006305BD"/>
    <w:rsid w:val="006314FE"/>
    <w:rsid w:val="00632E48"/>
    <w:rsid w:val="00644BF3"/>
    <w:rsid w:val="00644D82"/>
    <w:rsid w:val="00645B66"/>
    <w:rsid w:val="006470C8"/>
    <w:rsid w:val="00650D38"/>
    <w:rsid w:val="00654FAD"/>
    <w:rsid w:val="00670430"/>
    <w:rsid w:val="00670885"/>
    <w:rsid w:val="0067609B"/>
    <w:rsid w:val="006769AE"/>
    <w:rsid w:val="00681C97"/>
    <w:rsid w:val="006831B3"/>
    <w:rsid w:val="00687184"/>
    <w:rsid w:val="006937D6"/>
    <w:rsid w:val="00696610"/>
    <w:rsid w:val="006966BA"/>
    <w:rsid w:val="00696DD7"/>
    <w:rsid w:val="0069703E"/>
    <w:rsid w:val="006C0235"/>
    <w:rsid w:val="006C0721"/>
    <w:rsid w:val="006C1286"/>
    <w:rsid w:val="006C75FA"/>
    <w:rsid w:val="006D2046"/>
    <w:rsid w:val="006D2822"/>
    <w:rsid w:val="006D67BD"/>
    <w:rsid w:val="006D728E"/>
    <w:rsid w:val="006E7AAC"/>
    <w:rsid w:val="006F5D6D"/>
    <w:rsid w:val="00703215"/>
    <w:rsid w:val="007053E8"/>
    <w:rsid w:val="00712D3C"/>
    <w:rsid w:val="007131CE"/>
    <w:rsid w:val="00714852"/>
    <w:rsid w:val="0072420E"/>
    <w:rsid w:val="00727057"/>
    <w:rsid w:val="00732BE2"/>
    <w:rsid w:val="00733DED"/>
    <w:rsid w:val="007403F9"/>
    <w:rsid w:val="007411C6"/>
    <w:rsid w:val="007432FA"/>
    <w:rsid w:val="00743882"/>
    <w:rsid w:val="00746066"/>
    <w:rsid w:val="007465CC"/>
    <w:rsid w:val="0075263D"/>
    <w:rsid w:val="00762EA9"/>
    <w:rsid w:val="007847D7"/>
    <w:rsid w:val="00787C77"/>
    <w:rsid w:val="007905EC"/>
    <w:rsid w:val="00791239"/>
    <w:rsid w:val="00791484"/>
    <w:rsid w:val="00792131"/>
    <w:rsid w:val="00792E29"/>
    <w:rsid w:val="007956D2"/>
    <w:rsid w:val="007A0437"/>
    <w:rsid w:val="007B1E47"/>
    <w:rsid w:val="007B1E8C"/>
    <w:rsid w:val="007B22D1"/>
    <w:rsid w:val="007B2A59"/>
    <w:rsid w:val="007B3D12"/>
    <w:rsid w:val="007B5A97"/>
    <w:rsid w:val="007B7FE1"/>
    <w:rsid w:val="007C3A97"/>
    <w:rsid w:val="007C6E11"/>
    <w:rsid w:val="007D7F8E"/>
    <w:rsid w:val="007E2CC2"/>
    <w:rsid w:val="007E45F5"/>
    <w:rsid w:val="007F1886"/>
    <w:rsid w:val="007F282E"/>
    <w:rsid w:val="007F43B3"/>
    <w:rsid w:val="00800348"/>
    <w:rsid w:val="00800D5A"/>
    <w:rsid w:val="00807798"/>
    <w:rsid w:val="008100C8"/>
    <w:rsid w:val="00810B04"/>
    <w:rsid w:val="008124BB"/>
    <w:rsid w:val="00815692"/>
    <w:rsid w:val="00834FDB"/>
    <w:rsid w:val="00835346"/>
    <w:rsid w:val="00835D65"/>
    <w:rsid w:val="00842035"/>
    <w:rsid w:val="0084333E"/>
    <w:rsid w:val="0086043D"/>
    <w:rsid w:val="008622AC"/>
    <w:rsid w:val="008622B3"/>
    <w:rsid w:val="008724FC"/>
    <w:rsid w:val="008748D6"/>
    <w:rsid w:val="0087553B"/>
    <w:rsid w:val="008775E7"/>
    <w:rsid w:val="0088016A"/>
    <w:rsid w:val="00886916"/>
    <w:rsid w:val="0089032A"/>
    <w:rsid w:val="0089199D"/>
    <w:rsid w:val="00896078"/>
    <w:rsid w:val="00897BD0"/>
    <w:rsid w:val="008A07DA"/>
    <w:rsid w:val="008A2532"/>
    <w:rsid w:val="008A4180"/>
    <w:rsid w:val="008A77F0"/>
    <w:rsid w:val="008B4A1F"/>
    <w:rsid w:val="008B5337"/>
    <w:rsid w:val="008B74A3"/>
    <w:rsid w:val="008C0ED1"/>
    <w:rsid w:val="008C2855"/>
    <w:rsid w:val="008C6016"/>
    <w:rsid w:val="008C7B28"/>
    <w:rsid w:val="008D43FD"/>
    <w:rsid w:val="008E1BCA"/>
    <w:rsid w:val="008E338A"/>
    <w:rsid w:val="008E415B"/>
    <w:rsid w:val="008F2430"/>
    <w:rsid w:val="008F7D5A"/>
    <w:rsid w:val="009066DE"/>
    <w:rsid w:val="00907D9F"/>
    <w:rsid w:val="0091029D"/>
    <w:rsid w:val="009138F6"/>
    <w:rsid w:val="00926D14"/>
    <w:rsid w:val="0093794A"/>
    <w:rsid w:val="009442DF"/>
    <w:rsid w:val="00946938"/>
    <w:rsid w:val="00951944"/>
    <w:rsid w:val="00961475"/>
    <w:rsid w:val="00964BB5"/>
    <w:rsid w:val="00966BF9"/>
    <w:rsid w:val="00970C67"/>
    <w:rsid w:val="009723AD"/>
    <w:rsid w:val="00976CD0"/>
    <w:rsid w:val="00985114"/>
    <w:rsid w:val="00985CAA"/>
    <w:rsid w:val="009906CC"/>
    <w:rsid w:val="00990808"/>
    <w:rsid w:val="0099393A"/>
    <w:rsid w:val="00994B46"/>
    <w:rsid w:val="0099577A"/>
    <w:rsid w:val="009A28AE"/>
    <w:rsid w:val="009A4955"/>
    <w:rsid w:val="009B691A"/>
    <w:rsid w:val="009C3D84"/>
    <w:rsid w:val="009C6A93"/>
    <w:rsid w:val="009C7137"/>
    <w:rsid w:val="009C76CB"/>
    <w:rsid w:val="009D3691"/>
    <w:rsid w:val="009F2957"/>
    <w:rsid w:val="009F487E"/>
    <w:rsid w:val="00A00105"/>
    <w:rsid w:val="00A06F08"/>
    <w:rsid w:val="00A102F4"/>
    <w:rsid w:val="00A13180"/>
    <w:rsid w:val="00A273C3"/>
    <w:rsid w:val="00A30D66"/>
    <w:rsid w:val="00A320A3"/>
    <w:rsid w:val="00A35CF1"/>
    <w:rsid w:val="00A43B0F"/>
    <w:rsid w:val="00A45370"/>
    <w:rsid w:val="00A51545"/>
    <w:rsid w:val="00A5159B"/>
    <w:rsid w:val="00A53AB0"/>
    <w:rsid w:val="00A54BD9"/>
    <w:rsid w:val="00A55310"/>
    <w:rsid w:val="00A75D04"/>
    <w:rsid w:val="00A7741A"/>
    <w:rsid w:val="00A84A75"/>
    <w:rsid w:val="00A9151F"/>
    <w:rsid w:val="00A949FA"/>
    <w:rsid w:val="00AA4A9E"/>
    <w:rsid w:val="00AA58E3"/>
    <w:rsid w:val="00AA6C84"/>
    <w:rsid w:val="00AB7128"/>
    <w:rsid w:val="00AC0B22"/>
    <w:rsid w:val="00AC0DA5"/>
    <w:rsid w:val="00AC62BA"/>
    <w:rsid w:val="00AC7A99"/>
    <w:rsid w:val="00AD11A9"/>
    <w:rsid w:val="00AD3A65"/>
    <w:rsid w:val="00AE4EBF"/>
    <w:rsid w:val="00AF6C5B"/>
    <w:rsid w:val="00B04467"/>
    <w:rsid w:val="00B07587"/>
    <w:rsid w:val="00B11148"/>
    <w:rsid w:val="00B16235"/>
    <w:rsid w:val="00B245D8"/>
    <w:rsid w:val="00B30798"/>
    <w:rsid w:val="00B375E2"/>
    <w:rsid w:val="00B40E05"/>
    <w:rsid w:val="00B41BA1"/>
    <w:rsid w:val="00B42F3E"/>
    <w:rsid w:val="00B44059"/>
    <w:rsid w:val="00B45C21"/>
    <w:rsid w:val="00B47641"/>
    <w:rsid w:val="00B53117"/>
    <w:rsid w:val="00B53590"/>
    <w:rsid w:val="00B54388"/>
    <w:rsid w:val="00B807E6"/>
    <w:rsid w:val="00B85283"/>
    <w:rsid w:val="00B86FA4"/>
    <w:rsid w:val="00B93DC0"/>
    <w:rsid w:val="00B96BA6"/>
    <w:rsid w:val="00BA1829"/>
    <w:rsid w:val="00BA2226"/>
    <w:rsid w:val="00BA6B3F"/>
    <w:rsid w:val="00BB7C89"/>
    <w:rsid w:val="00BC6B6D"/>
    <w:rsid w:val="00BD1C55"/>
    <w:rsid w:val="00BD3605"/>
    <w:rsid w:val="00BD6BE1"/>
    <w:rsid w:val="00BE2EA0"/>
    <w:rsid w:val="00BF0C0C"/>
    <w:rsid w:val="00C007F6"/>
    <w:rsid w:val="00C02DE6"/>
    <w:rsid w:val="00C042D5"/>
    <w:rsid w:val="00C06EE0"/>
    <w:rsid w:val="00C06F2A"/>
    <w:rsid w:val="00C078B6"/>
    <w:rsid w:val="00C1039B"/>
    <w:rsid w:val="00C106D0"/>
    <w:rsid w:val="00C10AC3"/>
    <w:rsid w:val="00C2500B"/>
    <w:rsid w:val="00C31819"/>
    <w:rsid w:val="00C41A18"/>
    <w:rsid w:val="00C45DCE"/>
    <w:rsid w:val="00C4641A"/>
    <w:rsid w:val="00C472CD"/>
    <w:rsid w:val="00C474BE"/>
    <w:rsid w:val="00C50E49"/>
    <w:rsid w:val="00C546C0"/>
    <w:rsid w:val="00C55355"/>
    <w:rsid w:val="00C55C92"/>
    <w:rsid w:val="00C71564"/>
    <w:rsid w:val="00C7224F"/>
    <w:rsid w:val="00C82705"/>
    <w:rsid w:val="00C84252"/>
    <w:rsid w:val="00C86BB9"/>
    <w:rsid w:val="00C86E05"/>
    <w:rsid w:val="00C956FF"/>
    <w:rsid w:val="00CA1BFD"/>
    <w:rsid w:val="00CA23CB"/>
    <w:rsid w:val="00CC0551"/>
    <w:rsid w:val="00CC0B29"/>
    <w:rsid w:val="00CC40B2"/>
    <w:rsid w:val="00CC4A0C"/>
    <w:rsid w:val="00CC61AD"/>
    <w:rsid w:val="00CC6F6B"/>
    <w:rsid w:val="00CD5A2F"/>
    <w:rsid w:val="00CD6877"/>
    <w:rsid w:val="00CE1EFB"/>
    <w:rsid w:val="00CE3C9D"/>
    <w:rsid w:val="00CE6514"/>
    <w:rsid w:val="00CF6706"/>
    <w:rsid w:val="00CF7005"/>
    <w:rsid w:val="00CF7075"/>
    <w:rsid w:val="00CF720D"/>
    <w:rsid w:val="00CF73BA"/>
    <w:rsid w:val="00D026FB"/>
    <w:rsid w:val="00D05F6D"/>
    <w:rsid w:val="00D1070A"/>
    <w:rsid w:val="00D11B8E"/>
    <w:rsid w:val="00D12F94"/>
    <w:rsid w:val="00D20016"/>
    <w:rsid w:val="00D265B1"/>
    <w:rsid w:val="00D32D2C"/>
    <w:rsid w:val="00D344F7"/>
    <w:rsid w:val="00D41AC6"/>
    <w:rsid w:val="00D42DD1"/>
    <w:rsid w:val="00D536E9"/>
    <w:rsid w:val="00D555FA"/>
    <w:rsid w:val="00D57DCD"/>
    <w:rsid w:val="00D6376F"/>
    <w:rsid w:val="00D75E4E"/>
    <w:rsid w:val="00D77264"/>
    <w:rsid w:val="00D774B6"/>
    <w:rsid w:val="00D83C33"/>
    <w:rsid w:val="00D86A29"/>
    <w:rsid w:val="00D874FB"/>
    <w:rsid w:val="00D91B46"/>
    <w:rsid w:val="00D93FBB"/>
    <w:rsid w:val="00DA2E88"/>
    <w:rsid w:val="00DA3556"/>
    <w:rsid w:val="00DA75B9"/>
    <w:rsid w:val="00DB03BE"/>
    <w:rsid w:val="00DB1AC1"/>
    <w:rsid w:val="00DB2EF7"/>
    <w:rsid w:val="00DB73CF"/>
    <w:rsid w:val="00DD099E"/>
    <w:rsid w:val="00DD1CF1"/>
    <w:rsid w:val="00DD34DE"/>
    <w:rsid w:val="00DE559F"/>
    <w:rsid w:val="00DE6BAA"/>
    <w:rsid w:val="00DE6C08"/>
    <w:rsid w:val="00DE6C87"/>
    <w:rsid w:val="00DF4D09"/>
    <w:rsid w:val="00E01B1C"/>
    <w:rsid w:val="00E029C1"/>
    <w:rsid w:val="00E06B45"/>
    <w:rsid w:val="00E07584"/>
    <w:rsid w:val="00E07674"/>
    <w:rsid w:val="00E129FE"/>
    <w:rsid w:val="00E1560B"/>
    <w:rsid w:val="00E15E15"/>
    <w:rsid w:val="00E26EFA"/>
    <w:rsid w:val="00E31E7B"/>
    <w:rsid w:val="00E35DAB"/>
    <w:rsid w:val="00E3743F"/>
    <w:rsid w:val="00E37DE1"/>
    <w:rsid w:val="00E41C7D"/>
    <w:rsid w:val="00E42D7B"/>
    <w:rsid w:val="00E44517"/>
    <w:rsid w:val="00E46796"/>
    <w:rsid w:val="00E53AA0"/>
    <w:rsid w:val="00E56D35"/>
    <w:rsid w:val="00E65DA5"/>
    <w:rsid w:val="00E66552"/>
    <w:rsid w:val="00E668B5"/>
    <w:rsid w:val="00E72348"/>
    <w:rsid w:val="00E742D0"/>
    <w:rsid w:val="00E84AD9"/>
    <w:rsid w:val="00E84D10"/>
    <w:rsid w:val="00E84F0F"/>
    <w:rsid w:val="00E87F0A"/>
    <w:rsid w:val="00E9270F"/>
    <w:rsid w:val="00EA64EA"/>
    <w:rsid w:val="00EB084E"/>
    <w:rsid w:val="00EB1B92"/>
    <w:rsid w:val="00EB21EF"/>
    <w:rsid w:val="00EB6D29"/>
    <w:rsid w:val="00EC0EA1"/>
    <w:rsid w:val="00EC2273"/>
    <w:rsid w:val="00EC23B8"/>
    <w:rsid w:val="00EC4426"/>
    <w:rsid w:val="00EC589F"/>
    <w:rsid w:val="00EC768C"/>
    <w:rsid w:val="00EC78D6"/>
    <w:rsid w:val="00ED2C23"/>
    <w:rsid w:val="00EE10BE"/>
    <w:rsid w:val="00EE7B23"/>
    <w:rsid w:val="00EF0F10"/>
    <w:rsid w:val="00EF2228"/>
    <w:rsid w:val="00EF6A0F"/>
    <w:rsid w:val="00EF6FBE"/>
    <w:rsid w:val="00EF714E"/>
    <w:rsid w:val="00EF7F91"/>
    <w:rsid w:val="00F01497"/>
    <w:rsid w:val="00F048BF"/>
    <w:rsid w:val="00F059B1"/>
    <w:rsid w:val="00F113D0"/>
    <w:rsid w:val="00F14F82"/>
    <w:rsid w:val="00F16459"/>
    <w:rsid w:val="00F2241A"/>
    <w:rsid w:val="00F24962"/>
    <w:rsid w:val="00F32469"/>
    <w:rsid w:val="00F32B5A"/>
    <w:rsid w:val="00F346F2"/>
    <w:rsid w:val="00F41FE2"/>
    <w:rsid w:val="00F43EC0"/>
    <w:rsid w:val="00F44839"/>
    <w:rsid w:val="00F44FE5"/>
    <w:rsid w:val="00F60E62"/>
    <w:rsid w:val="00F614CB"/>
    <w:rsid w:val="00F622B6"/>
    <w:rsid w:val="00F65389"/>
    <w:rsid w:val="00F72C0E"/>
    <w:rsid w:val="00F7441D"/>
    <w:rsid w:val="00F77DD6"/>
    <w:rsid w:val="00F87C13"/>
    <w:rsid w:val="00F94713"/>
    <w:rsid w:val="00F94810"/>
    <w:rsid w:val="00FA1C53"/>
    <w:rsid w:val="00FB63CE"/>
    <w:rsid w:val="00FC6347"/>
    <w:rsid w:val="00FE5773"/>
    <w:rsid w:val="00FF1F2C"/>
    <w:rsid w:val="4AA1C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E59FBDC6-7C50-4C13-915A-D8A2971D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180"/>
  </w:style>
  <w:style w:type="paragraph" w:styleId="Heading1">
    <w:name w:val="heading 1"/>
    <w:basedOn w:val="Normal"/>
    <w:next w:val="Normal"/>
    <w:link w:val="Heading1Char"/>
    <w:uiPriority w:val="9"/>
    <w:qFormat/>
    <w:rsid w:val="000F7B12"/>
    <w:pPr>
      <w:keepNext/>
      <w:keepLines/>
      <w:spacing w:before="480" w:after="0"/>
      <w:outlineLvl w:val="0"/>
    </w:pPr>
    <w:rPr>
      <w:rFonts w:eastAsiaTheme="majorEastAsia" w:cstheme="majorBidi"/>
      <w:b/>
      <w:bCs/>
      <w:color w:val="F79646" w:themeColor="accent6"/>
      <w:sz w:val="24"/>
      <w:szCs w:val="28"/>
    </w:rPr>
  </w:style>
  <w:style w:type="paragraph" w:styleId="Heading4">
    <w:name w:val="heading 4"/>
    <w:basedOn w:val="Normal"/>
    <w:next w:val="Normal"/>
    <w:link w:val="Heading4Char"/>
    <w:uiPriority w:val="9"/>
    <w:semiHidden/>
    <w:unhideWhenUsed/>
    <w:qFormat/>
    <w:rsid w:val="002651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4FE"/>
    <w:pPr>
      <w:ind w:left="720"/>
      <w:contextualSpacing/>
    </w:pPr>
  </w:style>
  <w:style w:type="paragraph" w:styleId="Header">
    <w:name w:val="header"/>
    <w:basedOn w:val="Normal"/>
    <w:link w:val="HeaderChar"/>
    <w:uiPriority w:val="99"/>
    <w:unhideWhenUsed/>
    <w:rsid w:val="00631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4FE"/>
  </w:style>
  <w:style w:type="paragraph" w:styleId="Footer">
    <w:name w:val="footer"/>
    <w:basedOn w:val="Normal"/>
    <w:link w:val="FooterChar"/>
    <w:uiPriority w:val="99"/>
    <w:unhideWhenUsed/>
    <w:rsid w:val="00631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4FE"/>
  </w:style>
  <w:style w:type="paragraph" w:styleId="BalloonText">
    <w:name w:val="Balloon Text"/>
    <w:basedOn w:val="Normal"/>
    <w:link w:val="BalloonTextChar"/>
    <w:uiPriority w:val="99"/>
    <w:semiHidden/>
    <w:unhideWhenUsed/>
    <w:rsid w:val="00631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4FE"/>
    <w:rPr>
      <w:rFonts w:ascii="Tahoma" w:hAnsi="Tahoma" w:cs="Tahoma"/>
      <w:sz w:val="16"/>
      <w:szCs w:val="16"/>
    </w:rPr>
  </w:style>
  <w:style w:type="table" w:styleId="TableGrid">
    <w:name w:val="Table Grid"/>
    <w:basedOn w:val="TableNormal"/>
    <w:uiPriority w:val="59"/>
    <w:rsid w:val="00375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59B1"/>
    <w:rPr>
      <w:color w:val="0000FF" w:themeColor="hyperlink"/>
      <w:u w:val="single"/>
    </w:rPr>
  </w:style>
  <w:style w:type="paragraph" w:styleId="Title">
    <w:name w:val="Title"/>
    <w:basedOn w:val="Normal"/>
    <w:next w:val="Normal"/>
    <w:link w:val="TitleChar"/>
    <w:uiPriority w:val="10"/>
    <w:qFormat/>
    <w:rsid w:val="00B531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3117"/>
    <w:rPr>
      <w:rFonts w:asciiTheme="majorHAnsi" w:eastAsiaTheme="majorEastAsia" w:hAnsiTheme="majorHAnsi" w:cstheme="majorBidi"/>
      <w:color w:val="17365D" w:themeColor="text2" w:themeShade="BF"/>
      <w:spacing w:val="5"/>
      <w:kern w:val="28"/>
      <w:sz w:val="52"/>
      <w:szCs w:val="52"/>
    </w:rPr>
  </w:style>
  <w:style w:type="paragraph" w:customStyle="1" w:styleId="ALLCAPSHDG1">
    <w:name w:val="ALL CAPS HDG 1"/>
    <w:basedOn w:val="Heading1"/>
    <w:next w:val="Heading1"/>
    <w:link w:val="ALLCAPSHDG1Char"/>
    <w:uiPriority w:val="2"/>
    <w:qFormat/>
    <w:rsid w:val="0017181C"/>
    <w:pPr>
      <w:spacing w:after="40" w:line="240" w:lineRule="auto"/>
      <w:ind w:right="1376"/>
    </w:pPr>
    <w:rPr>
      <w:rFonts w:eastAsia="Times New Roman" w:cs="Arial"/>
      <w:caps/>
      <w:spacing w:val="60"/>
      <w:szCs w:val="21"/>
      <w:lang w:eastAsia="ja-JP"/>
    </w:rPr>
  </w:style>
  <w:style w:type="character" w:customStyle="1" w:styleId="Heading1Char">
    <w:name w:val="Heading 1 Char"/>
    <w:basedOn w:val="DefaultParagraphFont"/>
    <w:link w:val="Heading1"/>
    <w:uiPriority w:val="9"/>
    <w:rsid w:val="000F7B12"/>
    <w:rPr>
      <w:rFonts w:eastAsiaTheme="majorEastAsia" w:cstheme="majorBidi"/>
      <w:b/>
      <w:bCs/>
      <w:color w:val="F79646" w:themeColor="accent6"/>
      <w:sz w:val="24"/>
      <w:szCs w:val="28"/>
    </w:rPr>
  </w:style>
  <w:style w:type="paragraph" w:styleId="NoSpacing">
    <w:name w:val="No Spacing"/>
    <w:qFormat/>
    <w:rsid w:val="006D2822"/>
    <w:pPr>
      <w:spacing w:after="0" w:line="240" w:lineRule="auto"/>
    </w:pPr>
    <w:rPr>
      <w:rFonts w:ascii="Calibri" w:eastAsia="Times New Roman" w:hAnsi="Calibri" w:cs="Times New Roman"/>
    </w:rPr>
  </w:style>
  <w:style w:type="character" w:customStyle="1" w:styleId="ALLCAPSHDG1Char">
    <w:name w:val="ALL CAPS HDG 1 Char"/>
    <w:basedOn w:val="Heading1Char"/>
    <w:link w:val="ALLCAPSHDG1"/>
    <w:uiPriority w:val="2"/>
    <w:rsid w:val="0017181C"/>
    <w:rPr>
      <w:rFonts w:eastAsia="Times New Roman" w:cs="Arial"/>
      <w:b/>
      <w:bCs/>
      <w:caps/>
      <w:color w:val="F79646" w:themeColor="accent6"/>
      <w:spacing w:val="60"/>
      <w:sz w:val="24"/>
      <w:szCs w:val="21"/>
      <w:lang w:eastAsia="ja-JP"/>
    </w:rPr>
  </w:style>
  <w:style w:type="character" w:styleId="FollowedHyperlink">
    <w:name w:val="FollowedHyperlink"/>
    <w:basedOn w:val="DefaultParagraphFont"/>
    <w:uiPriority w:val="99"/>
    <w:semiHidden/>
    <w:unhideWhenUsed/>
    <w:rsid w:val="00013E0B"/>
    <w:rPr>
      <w:color w:val="800080" w:themeColor="followedHyperlink"/>
      <w:u w:val="single"/>
    </w:rPr>
  </w:style>
  <w:style w:type="character" w:styleId="HTMLCite">
    <w:name w:val="HTML Cite"/>
    <w:basedOn w:val="DefaultParagraphFont"/>
    <w:uiPriority w:val="99"/>
    <w:semiHidden/>
    <w:unhideWhenUsed/>
    <w:rsid w:val="00DA75B9"/>
    <w:rPr>
      <w:i/>
      <w:iCs/>
    </w:rPr>
  </w:style>
  <w:style w:type="character" w:customStyle="1" w:styleId="Heading4Char">
    <w:name w:val="Heading 4 Char"/>
    <w:basedOn w:val="DefaultParagraphFont"/>
    <w:link w:val="Heading4"/>
    <w:uiPriority w:val="9"/>
    <w:semiHidden/>
    <w:rsid w:val="00265128"/>
    <w:rPr>
      <w:rFonts w:asciiTheme="majorHAnsi" w:eastAsiaTheme="majorEastAsia" w:hAnsiTheme="majorHAnsi" w:cstheme="majorBidi"/>
      <w:b/>
      <w:bCs/>
      <w:i/>
      <w:iCs/>
      <w:color w:val="4F81BD" w:themeColor="accent1"/>
    </w:rPr>
  </w:style>
  <w:style w:type="character" w:customStyle="1" w:styleId="gray2">
    <w:name w:val="gray2"/>
    <w:basedOn w:val="DefaultParagraphFont"/>
    <w:rsid w:val="00265128"/>
  </w:style>
  <w:style w:type="character" w:customStyle="1" w:styleId="gray1">
    <w:name w:val="gray1"/>
    <w:basedOn w:val="DefaultParagraphFont"/>
    <w:rsid w:val="00265128"/>
  </w:style>
  <w:style w:type="paragraph" w:customStyle="1" w:styleId="font-sans">
    <w:name w:val="font-sans"/>
    <w:basedOn w:val="Normal"/>
    <w:rsid w:val="000C17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1715"/>
    <w:rPr>
      <w:b/>
      <w:bCs/>
    </w:rPr>
  </w:style>
  <w:style w:type="paragraph" w:customStyle="1" w:styleId="Section">
    <w:name w:val="Section"/>
    <w:basedOn w:val="Normal"/>
    <w:uiPriority w:val="2"/>
    <w:qFormat/>
    <w:rsid w:val="000C1715"/>
    <w:pPr>
      <w:spacing w:before="480" w:after="40" w:line="240" w:lineRule="auto"/>
      <w:ind w:right="1376"/>
    </w:pPr>
    <w:rPr>
      <w:rFonts w:eastAsia="Times New Roman" w:cs="Arial"/>
      <w:b/>
      <w:caps/>
      <w:color w:val="C0504D" w:themeColor="accent2"/>
      <w:spacing w:val="60"/>
      <w:sz w:val="21"/>
      <w:szCs w:val="21"/>
      <w:lang w:eastAsia="ja-JP"/>
    </w:rPr>
  </w:style>
  <w:style w:type="character" w:styleId="Emphasis">
    <w:name w:val="Emphasis"/>
    <w:basedOn w:val="DefaultParagraphFont"/>
    <w:uiPriority w:val="20"/>
    <w:qFormat/>
    <w:rsid w:val="000C1715"/>
    <w:rPr>
      <w:i/>
      <w:iCs/>
    </w:rPr>
  </w:style>
  <w:style w:type="paragraph" w:styleId="NormalWeb">
    <w:name w:val="Normal (Web)"/>
    <w:basedOn w:val="Normal"/>
    <w:uiPriority w:val="99"/>
    <w:unhideWhenUsed/>
    <w:rsid w:val="00CC6F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
    <w:name w:val="font1"/>
    <w:basedOn w:val="Normal"/>
    <w:rsid w:val="00CC6F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Brief">
    <w:name w:val="LOBrief"/>
    <w:basedOn w:val="Normal"/>
    <w:rsid w:val="00610A52"/>
    <w:pPr>
      <w:tabs>
        <w:tab w:val="left" w:pos="720"/>
        <w:tab w:val="left" w:pos="1764"/>
        <w:tab w:val="left" w:pos="2340"/>
        <w:tab w:val="left" w:pos="6930"/>
      </w:tabs>
      <w:spacing w:after="100" w:line="240" w:lineRule="auto"/>
      <w:ind w:left="1764" w:firstLine="396"/>
    </w:pPr>
    <w:rPr>
      <w:rFonts w:ascii="Times New Roman" w:eastAsia="Times New Roman" w:hAnsi="Times New Roman" w:cs="Times New Roman"/>
      <w:szCs w:val="24"/>
    </w:rPr>
  </w:style>
  <w:style w:type="paragraph" w:customStyle="1" w:styleId="lgoal">
    <w:name w:val="lgoal"/>
    <w:basedOn w:val="Normal"/>
    <w:link w:val="lgoalChar"/>
    <w:rsid w:val="00E06B45"/>
    <w:pPr>
      <w:tabs>
        <w:tab w:val="decimal" w:pos="540"/>
        <w:tab w:val="left" w:pos="1080"/>
        <w:tab w:val="left" w:pos="1620"/>
        <w:tab w:val="left" w:pos="2160"/>
        <w:tab w:val="left" w:pos="2700"/>
        <w:tab w:val="left" w:pos="3240"/>
      </w:tabs>
      <w:spacing w:after="80" w:line="240" w:lineRule="auto"/>
      <w:ind w:left="1080"/>
    </w:pPr>
    <w:rPr>
      <w:rFonts w:ascii="Arial" w:eastAsia="Times New Roman" w:hAnsi="Arial" w:cs="Times New Roman"/>
    </w:rPr>
  </w:style>
  <w:style w:type="character" w:customStyle="1" w:styleId="lgoalChar">
    <w:name w:val="lgoal Char"/>
    <w:link w:val="lgoal"/>
    <w:rsid w:val="00E06B45"/>
    <w:rPr>
      <w:rFonts w:ascii="Arial" w:eastAsia="Times New Roman" w:hAnsi="Arial" w:cs="Times New Roman"/>
    </w:rPr>
  </w:style>
  <w:style w:type="table" w:customStyle="1" w:styleId="LightList-Accent11">
    <w:name w:val="Light List - Accent 11"/>
    <w:basedOn w:val="TableNormal"/>
    <w:uiPriority w:val="61"/>
    <w:rsid w:val="00DB73C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Outline2">
    <w:name w:val="Outline 2"/>
    <w:basedOn w:val="Normal"/>
    <w:rsid w:val="009D3691"/>
    <w:pPr>
      <w:numPr>
        <w:ilvl w:val="1"/>
        <w:numId w:val="13"/>
      </w:numPr>
      <w:spacing w:after="0" w:line="240" w:lineRule="auto"/>
    </w:pPr>
    <w:rPr>
      <w:rFonts w:ascii="Arial" w:eastAsia="Times New Roman" w:hAnsi="Arial" w:cs="Arial"/>
      <w:sz w:val="32"/>
      <w:szCs w:val="32"/>
    </w:rPr>
  </w:style>
  <w:style w:type="paragraph" w:customStyle="1" w:styleId="LL-CTEREF">
    <w:name w:val="LL-CTE REF"/>
    <w:basedOn w:val="Normal"/>
    <w:rsid w:val="009D3691"/>
    <w:pPr>
      <w:spacing w:before="120" w:after="80" w:line="240" w:lineRule="auto"/>
      <w:jc w:val="right"/>
    </w:pPr>
    <w:rPr>
      <w:rFonts w:ascii="Arial" w:eastAsia="Times New Roman" w:hAnsi="Arial" w:cs="Arial"/>
      <w:b/>
      <w:color w:val="B2B2B2"/>
      <w:sz w:val="28"/>
      <w:szCs w:val="28"/>
    </w:rPr>
  </w:style>
  <w:style w:type="paragraph" w:customStyle="1" w:styleId="StyleQuickType14ptBoldCustomColorRGB178178178Right">
    <w:name w:val="Style QuickType 14 pt Bold Custom Color(RGB(178178178)) Right..."/>
    <w:basedOn w:val="Normal"/>
    <w:rsid w:val="009D3691"/>
    <w:pPr>
      <w:spacing w:after="80" w:line="240" w:lineRule="auto"/>
      <w:jc w:val="right"/>
    </w:pPr>
    <w:rPr>
      <w:rFonts w:ascii="Arial" w:eastAsia="Times New Roman" w:hAnsi="Arial" w:cs="Times New Roman"/>
      <w:b/>
      <w:bCs/>
      <w:color w:val="B2B2B2"/>
      <w:sz w:val="28"/>
      <w:szCs w:val="20"/>
    </w:rPr>
  </w:style>
  <w:style w:type="paragraph" w:customStyle="1" w:styleId="pagetitle">
    <w:name w:val="page title"/>
    <w:basedOn w:val="Normal"/>
    <w:rsid w:val="00DB03BE"/>
    <w:pPr>
      <w:spacing w:after="0" w:line="360" w:lineRule="exact"/>
      <w:jc w:val="right"/>
      <w:outlineLvl w:val="0"/>
    </w:pPr>
    <w:rPr>
      <w:rFonts w:ascii="QuickType" w:eastAsia="Times New Roman" w:hAnsi="QuickType" w:cs="Arial"/>
      <w:b/>
      <w:color w:val="B2B2B2"/>
      <w:sz w:val="44"/>
      <w:szCs w:val="44"/>
    </w:rPr>
  </w:style>
  <w:style w:type="paragraph" w:customStyle="1" w:styleId="pagetitle1">
    <w:name w:val="page title 1"/>
    <w:basedOn w:val="pagetitle"/>
    <w:rsid w:val="00DB03BE"/>
    <w:rPr>
      <w:color w:val="4D4D4D"/>
    </w:rPr>
  </w:style>
  <w:style w:type="paragraph" w:customStyle="1" w:styleId="sectionheading1">
    <w:name w:val="section heading1"/>
    <w:basedOn w:val="Normal"/>
    <w:link w:val="sectionheading1Char"/>
    <w:rsid w:val="00DB03BE"/>
    <w:pPr>
      <w:tabs>
        <w:tab w:val="left" w:pos="720"/>
        <w:tab w:val="right" w:pos="8460"/>
      </w:tabs>
      <w:spacing w:before="240" w:after="120" w:line="240" w:lineRule="auto"/>
    </w:pPr>
    <w:rPr>
      <w:rFonts w:ascii="Arial" w:eastAsia="Times New Roman" w:hAnsi="Arial" w:cs="Arial"/>
      <w:b/>
      <w:color w:val="000000"/>
      <w:sz w:val="30"/>
      <w:szCs w:val="30"/>
    </w:rPr>
  </w:style>
  <w:style w:type="character" w:customStyle="1" w:styleId="sectionheading1Char">
    <w:name w:val="section heading1 Char"/>
    <w:link w:val="sectionheading1"/>
    <w:rsid w:val="00DB03BE"/>
    <w:rPr>
      <w:rFonts w:ascii="Arial" w:eastAsia="Times New Roman" w:hAnsi="Arial" w:cs="Arial"/>
      <w:b/>
      <w:color w:val="000000"/>
      <w:sz w:val="30"/>
      <w:szCs w:val="30"/>
    </w:rPr>
  </w:style>
  <w:style w:type="paragraph" w:styleId="EndnoteText">
    <w:name w:val="endnote text"/>
    <w:basedOn w:val="Normal"/>
    <w:link w:val="EndnoteTextChar"/>
    <w:semiHidden/>
    <w:rsid w:val="00DB03B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DB03BE"/>
    <w:rPr>
      <w:rFonts w:ascii="Times New Roman" w:eastAsia="Times New Roman" w:hAnsi="Times New Roman" w:cs="Times New Roman"/>
      <w:sz w:val="20"/>
      <w:szCs w:val="20"/>
    </w:rPr>
  </w:style>
  <w:style w:type="character" w:styleId="EndnoteReference">
    <w:name w:val="endnote reference"/>
    <w:semiHidden/>
    <w:rsid w:val="00DB03BE"/>
    <w:rPr>
      <w:vertAlign w:val="superscript"/>
    </w:rPr>
  </w:style>
  <w:style w:type="paragraph" w:customStyle="1" w:styleId="narrative">
    <w:name w:val="narrative"/>
    <w:basedOn w:val="Normal"/>
    <w:link w:val="narrativeChar"/>
    <w:rsid w:val="00A102F4"/>
    <w:pPr>
      <w:spacing w:after="100" w:line="240" w:lineRule="auto"/>
      <w:ind w:firstLine="720"/>
    </w:pPr>
    <w:rPr>
      <w:rFonts w:ascii="Times New Roman" w:eastAsia="Times New Roman" w:hAnsi="Times New Roman" w:cs="Times New Roman"/>
      <w:szCs w:val="24"/>
    </w:rPr>
  </w:style>
  <w:style w:type="character" w:customStyle="1" w:styleId="narrativeChar">
    <w:name w:val="narrative Char"/>
    <w:link w:val="narrative"/>
    <w:rsid w:val="00A102F4"/>
    <w:rPr>
      <w:rFonts w:ascii="Times New Roman" w:eastAsia="Times New Roman" w:hAnsi="Times New Roman" w:cs="Times New Roman"/>
      <w:szCs w:val="24"/>
    </w:rPr>
  </w:style>
  <w:style w:type="paragraph" w:customStyle="1" w:styleId="briefI">
    <w:name w:val="briefI"/>
    <w:basedOn w:val="Normal"/>
    <w:rsid w:val="00A102F4"/>
    <w:pPr>
      <w:tabs>
        <w:tab w:val="left" w:pos="720"/>
        <w:tab w:val="left" w:pos="1440"/>
        <w:tab w:val="left" w:pos="2160"/>
      </w:tabs>
      <w:spacing w:after="100" w:line="240" w:lineRule="auto"/>
      <w:ind w:left="720" w:hanging="720"/>
    </w:pPr>
    <w:rPr>
      <w:rFonts w:ascii="Arial" w:eastAsia="Times New Roman" w:hAnsi="Arial" w:cs="Arial"/>
      <w:b/>
      <w:color w:val="000000"/>
      <w:sz w:val="28"/>
      <w:szCs w:val="28"/>
    </w:rPr>
  </w:style>
  <w:style w:type="paragraph" w:customStyle="1" w:styleId="Bittitle">
    <w:name w:val="Bit title"/>
    <w:basedOn w:val="Normal"/>
    <w:rsid w:val="00A102F4"/>
    <w:pPr>
      <w:spacing w:after="0" w:line="240" w:lineRule="auto"/>
    </w:pPr>
    <w:rPr>
      <w:rFonts w:ascii="Times New Roman" w:eastAsia="Times New Roman" w:hAnsi="Times New Roman" w:cs="Times New Roman"/>
      <w:b/>
      <w:color w:val="000000"/>
      <w:sz w:val="32"/>
      <w:szCs w:val="32"/>
    </w:rPr>
  </w:style>
  <w:style w:type="paragraph" w:customStyle="1" w:styleId="OutlineI">
    <w:name w:val="OutlineI"/>
    <w:basedOn w:val="Normal"/>
    <w:rsid w:val="00792131"/>
    <w:pPr>
      <w:tabs>
        <w:tab w:val="decimal" w:pos="540"/>
        <w:tab w:val="left" w:pos="1080"/>
        <w:tab w:val="left" w:pos="1620"/>
        <w:tab w:val="left" w:pos="2160"/>
        <w:tab w:val="left" w:pos="2700"/>
        <w:tab w:val="left" w:pos="3240"/>
      </w:tabs>
      <w:spacing w:after="80" w:line="264" w:lineRule="auto"/>
      <w:ind w:left="1080" w:hanging="1080"/>
    </w:pPr>
    <w:rPr>
      <w:rFonts w:ascii="Arial" w:eastAsia="Times New Roman" w:hAnsi="Arial" w:cs="Times New Roman"/>
      <w:b/>
      <w:sz w:val="36"/>
      <w:szCs w:val="32"/>
    </w:rPr>
  </w:style>
  <w:style w:type="paragraph" w:customStyle="1" w:styleId="OutlineA">
    <w:name w:val="OutlineA"/>
    <w:basedOn w:val="Normal"/>
    <w:rsid w:val="00792131"/>
    <w:pPr>
      <w:tabs>
        <w:tab w:val="decimal" w:pos="540"/>
        <w:tab w:val="left" w:pos="1080"/>
        <w:tab w:val="left" w:pos="1620"/>
        <w:tab w:val="left" w:pos="2160"/>
        <w:tab w:val="left" w:pos="2700"/>
        <w:tab w:val="left" w:pos="3240"/>
      </w:tabs>
      <w:spacing w:after="80" w:line="264" w:lineRule="auto"/>
      <w:ind w:left="1627" w:hanging="1627"/>
    </w:pPr>
    <w:rPr>
      <w:rFonts w:ascii="Arial" w:eastAsia="Times New Roman" w:hAnsi="Arial" w:cs="Times New Roman"/>
      <w:b/>
      <w:sz w:val="32"/>
      <w:szCs w:val="32"/>
    </w:rPr>
  </w:style>
  <w:style w:type="paragraph" w:customStyle="1" w:styleId="Outline1">
    <w:name w:val="Outline1"/>
    <w:basedOn w:val="Normal"/>
    <w:rsid w:val="00792131"/>
    <w:pPr>
      <w:tabs>
        <w:tab w:val="decimal" w:pos="540"/>
        <w:tab w:val="left" w:pos="1080"/>
        <w:tab w:val="left" w:pos="1620"/>
        <w:tab w:val="left" w:pos="2160"/>
        <w:tab w:val="left" w:pos="2700"/>
        <w:tab w:val="left" w:pos="3240"/>
      </w:tabs>
      <w:spacing w:after="80" w:line="264" w:lineRule="auto"/>
      <w:ind w:left="2160" w:hanging="2160"/>
    </w:pPr>
    <w:rPr>
      <w:rFonts w:ascii="Arial" w:eastAsia="Times New Roman" w:hAnsi="Arial" w:cs="Times New Roman"/>
      <w:sz w:val="32"/>
      <w:szCs w:val="32"/>
    </w:rPr>
  </w:style>
  <w:style w:type="paragraph" w:customStyle="1" w:styleId="Outlinea0">
    <w:name w:val="Outlinea"/>
    <w:basedOn w:val="Normal"/>
    <w:rsid w:val="00792131"/>
    <w:pPr>
      <w:tabs>
        <w:tab w:val="decimal" w:pos="540"/>
        <w:tab w:val="left" w:pos="1080"/>
        <w:tab w:val="left" w:pos="1620"/>
        <w:tab w:val="left" w:pos="2160"/>
        <w:tab w:val="left" w:pos="2700"/>
        <w:tab w:val="left" w:pos="3240"/>
      </w:tabs>
      <w:spacing w:after="80" w:line="264" w:lineRule="auto"/>
      <w:ind w:left="2707" w:hanging="2707"/>
    </w:pPr>
    <w:rPr>
      <w:rFonts w:ascii="Arial" w:eastAsia="Times New Roman" w:hAnsi="Arial" w:cs="Times New Roman"/>
      <w:sz w:val="32"/>
      <w:szCs w:val="32"/>
    </w:rPr>
  </w:style>
  <w:style w:type="paragraph" w:customStyle="1" w:styleId="bulletswhatsnew">
    <w:name w:val="bullets whats new"/>
    <w:basedOn w:val="Normal"/>
    <w:rsid w:val="00581043"/>
    <w:pPr>
      <w:numPr>
        <w:ilvl w:val="1"/>
        <w:numId w:val="14"/>
      </w:numPr>
      <w:spacing w:after="0" w:line="240" w:lineRule="auto"/>
    </w:pPr>
    <w:rPr>
      <w:rFonts w:ascii="Times New Roman" w:eastAsia="Times New Roman" w:hAnsi="Times New Roman" w:cs="Times New Roman"/>
    </w:rPr>
  </w:style>
  <w:style w:type="paragraph" w:customStyle="1" w:styleId="outx">
    <w:name w:val="outx"/>
    <w:basedOn w:val="Outlinea0"/>
    <w:rsid w:val="005D6C2B"/>
    <w:pPr>
      <w:ind w:left="3240" w:hanging="3240"/>
    </w:pPr>
  </w:style>
  <w:style w:type="paragraph" w:customStyle="1" w:styleId="Bitnum">
    <w:name w:val="Bit num"/>
    <w:basedOn w:val="Normal"/>
    <w:link w:val="BitnumChar"/>
    <w:rsid w:val="005D6C2B"/>
    <w:pPr>
      <w:tabs>
        <w:tab w:val="left" w:pos="720"/>
        <w:tab w:val="right" w:pos="8460"/>
      </w:tabs>
      <w:spacing w:after="60" w:line="240" w:lineRule="auto"/>
    </w:pPr>
    <w:rPr>
      <w:rFonts w:ascii="Arial" w:eastAsia="Times New Roman" w:hAnsi="Arial" w:cs="Arial"/>
      <w:b/>
      <w:bCs/>
      <w:caps/>
      <w:color w:val="000000"/>
    </w:rPr>
  </w:style>
  <w:style w:type="character" w:customStyle="1" w:styleId="BitnumChar">
    <w:name w:val="Bit num Char"/>
    <w:link w:val="Bitnum"/>
    <w:rsid w:val="005D6C2B"/>
    <w:rPr>
      <w:rFonts w:ascii="Arial" w:eastAsia="Times New Roman" w:hAnsi="Arial" w:cs="Arial"/>
      <w:b/>
      <w:bCs/>
      <w:caps/>
      <w:color w:val="000000"/>
    </w:rPr>
  </w:style>
  <w:style w:type="paragraph" w:customStyle="1" w:styleId="PPTnumb">
    <w:name w:val="PPTnumb"/>
    <w:basedOn w:val="Normal"/>
    <w:link w:val="PPTnumbChar"/>
    <w:rsid w:val="00C042D5"/>
    <w:pPr>
      <w:numPr>
        <w:numId w:val="18"/>
      </w:numPr>
      <w:tabs>
        <w:tab w:val="left" w:pos="420"/>
        <w:tab w:val="left" w:pos="1260"/>
      </w:tabs>
      <w:spacing w:after="0" w:line="240" w:lineRule="auto"/>
    </w:pPr>
    <w:rPr>
      <w:rFonts w:ascii="Times New Roman" w:eastAsia="Times New Roman" w:hAnsi="Times New Roman" w:cs="Times New Roman"/>
    </w:rPr>
  </w:style>
  <w:style w:type="character" w:customStyle="1" w:styleId="PPTnumbChar">
    <w:name w:val="PPTnumb Char"/>
    <w:link w:val="PPTnumb"/>
    <w:rsid w:val="00C042D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355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1029">
      <w:bodyDiv w:val="1"/>
      <w:marLeft w:val="0"/>
      <w:marRight w:val="0"/>
      <w:marTop w:val="0"/>
      <w:marBottom w:val="0"/>
      <w:divBdr>
        <w:top w:val="none" w:sz="0" w:space="0" w:color="auto"/>
        <w:left w:val="none" w:sz="0" w:space="0" w:color="auto"/>
        <w:bottom w:val="none" w:sz="0" w:space="0" w:color="auto"/>
        <w:right w:val="none" w:sz="0" w:space="0" w:color="auto"/>
      </w:divBdr>
    </w:div>
    <w:div w:id="110630727">
      <w:bodyDiv w:val="1"/>
      <w:marLeft w:val="0"/>
      <w:marRight w:val="0"/>
      <w:marTop w:val="0"/>
      <w:marBottom w:val="0"/>
      <w:divBdr>
        <w:top w:val="none" w:sz="0" w:space="0" w:color="auto"/>
        <w:left w:val="none" w:sz="0" w:space="0" w:color="auto"/>
        <w:bottom w:val="none" w:sz="0" w:space="0" w:color="auto"/>
        <w:right w:val="none" w:sz="0" w:space="0" w:color="auto"/>
      </w:divBdr>
    </w:div>
    <w:div w:id="131678381">
      <w:bodyDiv w:val="1"/>
      <w:marLeft w:val="0"/>
      <w:marRight w:val="0"/>
      <w:marTop w:val="0"/>
      <w:marBottom w:val="0"/>
      <w:divBdr>
        <w:top w:val="none" w:sz="0" w:space="0" w:color="auto"/>
        <w:left w:val="none" w:sz="0" w:space="0" w:color="auto"/>
        <w:bottom w:val="none" w:sz="0" w:space="0" w:color="auto"/>
        <w:right w:val="none" w:sz="0" w:space="0" w:color="auto"/>
      </w:divBdr>
    </w:div>
    <w:div w:id="169806601">
      <w:bodyDiv w:val="1"/>
      <w:marLeft w:val="0"/>
      <w:marRight w:val="0"/>
      <w:marTop w:val="0"/>
      <w:marBottom w:val="0"/>
      <w:divBdr>
        <w:top w:val="none" w:sz="0" w:space="0" w:color="auto"/>
        <w:left w:val="none" w:sz="0" w:space="0" w:color="auto"/>
        <w:bottom w:val="none" w:sz="0" w:space="0" w:color="auto"/>
        <w:right w:val="none" w:sz="0" w:space="0" w:color="auto"/>
      </w:divBdr>
    </w:div>
    <w:div w:id="215630883">
      <w:bodyDiv w:val="1"/>
      <w:marLeft w:val="0"/>
      <w:marRight w:val="0"/>
      <w:marTop w:val="0"/>
      <w:marBottom w:val="0"/>
      <w:divBdr>
        <w:top w:val="none" w:sz="0" w:space="0" w:color="auto"/>
        <w:left w:val="none" w:sz="0" w:space="0" w:color="auto"/>
        <w:bottom w:val="none" w:sz="0" w:space="0" w:color="auto"/>
        <w:right w:val="none" w:sz="0" w:space="0" w:color="auto"/>
      </w:divBdr>
    </w:div>
    <w:div w:id="249582401">
      <w:bodyDiv w:val="1"/>
      <w:marLeft w:val="0"/>
      <w:marRight w:val="0"/>
      <w:marTop w:val="0"/>
      <w:marBottom w:val="0"/>
      <w:divBdr>
        <w:top w:val="none" w:sz="0" w:space="0" w:color="auto"/>
        <w:left w:val="none" w:sz="0" w:space="0" w:color="auto"/>
        <w:bottom w:val="none" w:sz="0" w:space="0" w:color="auto"/>
        <w:right w:val="none" w:sz="0" w:space="0" w:color="auto"/>
      </w:divBdr>
    </w:div>
    <w:div w:id="294797323">
      <w:bodyDiv w:val="1"/>
      <w:marLeft w:val="0"/>
      <w:marRight w:val="0"/>
      <w:marTop w:val="0"/>
      <w:marBottom w:val="0"/>
      <w:divBdr>
        <w:top w:val="none" w:sz="0" w:space="0" w:color="auto"/>
        <w:left w:val="none" w:sz="0" w:space="0" w:color="auto"/>
        <w:bottom w:val="none" w:sz="0" w:space="0" w:color="auto"/>
        <w:right w:val="none" w:sz="0" w:space="0" w:color="auto"/>
      </w:divBdr>
    </w:div>
    <w:div w:id="320473941">
      <w:bodyDiv w:val="1"/>
      <w:marLeft w:val="0"/>
      <w:marRight w:val="0"/>
      <w:marTop w:val="0"/>
      <w:marBottom w:val="0"/>
      <w:divBdr>
        <w:top w:val="none" w:sz="0" w:space="0" w:color="auto"/>
        <w:left w:val="none" w:sz="0" w:space="0" w:color="auto"/>
        <w:bottom w:val="none" w:sz="0" w:space="0" w:color="auto"/>
        <w:right w:val="none" w:sz="0" w:space="0" w:color="auto"/>
      </w:divBdr>
    </w:div>
    <w:div w:id="523326241">
      <w:bodyDiv w:val="1"/>
      <w:marLeft w:val="0"/>
      <w:marRight w:val="0"/>
      <w:marTop w:val="0"/>
      <w:marBottom w:val="0"/>
      <w:divBdr>
        <w:top w:val="none" w:sz="0" w:space="0" w:color="auto"/>
        <w:left w:val="none" w:sz="0" w:space="0" w:color="auto"/>
        <w:bottom w:val="none" w:sz="0" w:space="0" w:color="auto"/>
        <w:right w:val="none" w:sz="0" w:space="0" w:color="auto"/>
      </w:divBdr>
      <w:divsChild>
        <w:div w:id="628904435">
          <w:marLeft w:val="0"/>
          <w:marRight w:val="0"/>
          <w:marTop w:val="0"/>
          <w:marBottom w:val="0"/>
          <w:divBdr>
            <w:top w:val="none" w:sz="0" w:space="0" w:color="auto"/>
            <w:left w:val="none" w:sz="0" w:space="0" w:color="auto"/>
            <w:bottom w:val="none" w:sz="0" w:space="0" w:color="auto"/>
            <w:right w:val="none" w:sz="0" w:space="0" w:color="auto"/>
          </w:divBdr>
        </w:div>
        <w:div w:id="155195949">
          <w:marLeft w:val="0"/>
          <w:marRight w:val="0"/>
          <w:marTop w:val="0"/>
          <w:marBottom w:val="0"/>
          <w:divBdr>
            <w:top w:val="none" w:sz="0" w:space="0" w:color="auto"/>
            <w:left w:val="none" w:sz="0" w:space="0" w:color="auto"/>
            <w:bottom w:val="none" w:sz="0" w:space="0" w:color="auto"/>
            <w:right w:val="none" w:sz="0" w:space="0" w:color="auto"/>
          </w:divBdr>
        </w:div>
        <w:div w:id="1041826473">
          <w:marLeft w:val="0"/>
          <w:marRight w:val="0"/>
          <w:marTop w:val="0"/>
          <w:marBottom w:val="0"/>
          <w:divBdr>
            <w:top w:val="none" w:sz="0" w:space="0" w:color="auto"/>
            <w:left w:val="none" w:sz="0" w:space="0" w:color="auto"/>
            <w:bottom w:val="none" w:sz="0" w:space="0" w:color="auto"/>
            <w:right w:val="none" w:sz="0" w:space="0" w:color="auto"/>
          </w:divBdr>
        </w:div>
        <w:div w:id="404106864">
          <w:marLeft w:val="0"/>
          <w:marRight w:val="0"/>
          <w:marTop w:val="0"/>
          <w:marBottom w:val="0"/>
          <w:divBdr>
            <w:top w:val="none" w:sz="0" w:space="0" w:color="auto"/>
            <w:left w:val="none" w:sz="0" w:space="0" w:color="auto"/>
            <w:bottom w:val="none" w:sz="0" w:space="0" w:color="auto"/>
            <w:right w:val="none" w:sz="0" w:space="0" w:color="auto"/>
          </w:divBdr>
        </w:div>
        <w:div w:id="199250906">
          <w:marLeft w:val="0"/>
          <w:marRight w:val="0"/>
          <w:marTop w:val="0"/>
          <w:marBottom w:val="0"/>
          <w:divBdr>
            <w:top w:val="none" w:sz="0" w:space="0" w:color="auto"/>
            <w:left w:val="none" w:sz="0" w:space="0" w:color="auto"/>
            <w:bottom w:val="none" w:sz="0" w:space="0" w:color="auto"/>
            <w:right w:val="none" w:sz="0" w:space="0" w:color="auto"/>
          </w:divBdr>
        </w:div>
        <w:div w:id="1817643523">
          <w:marLeft w:val="0"/>
          <w:marRight w:val="0"/>
          <w:marTop w:val="0"/>
          <w:marBottom w:val="0"/>
          <w:divBdr>
            <w:top w:val="none" w:sz="0" w:space="0" w:color="auto"/>
            <w:left w:val="none" w:sz="0" w:space="0" w:color="auto"/>
            <w:bottom w:val="none" w:sz="0" w:space="0" w:color="auto"/>
            <w:right w:val="none" w:sz="0" w:space="0" w:color="auto"/>
          </w:divBdr>
        </w:div>
      </w:divsChild>
    </w:div>
    <w:div w:id="606892286">
      <w:bodyDiv w:val="1"/>
      <w:marLeft w:val="0"/>
      <w:marRight w:val="0"/>
      <w:marTop w:val="0"/>
      <w:marBottom w:val="0"/>
      <w:divBdr>
        <w:top w:val="none" w:sz="0" w:space="0" w:color="auto"/>
        <w:left w:val="none" w:sz="0" w:space="0" w:color="auto"/>
        <w:bottom w:val="none" w:sz="0" w:space="0" w:color="auto"/>
        <w:right w:val="none" w:sz="0" w:space="0" w:color="auto"/>
      </w:divBdr>
    </w:div>
    <w:div w:id="714235525">
      <w:bodyDiv w:val="1"/>
      <w:marLeft w:val="0"/>
      <w:marRight w:val="0"/>
      <w:marTop w:val="0"/>
      <w:marBottom w:val="0"/>
      <w:divBdr>
        <w:top w:val="none" w:sz="0" w:space="0" w:color="auto"/>
        <w:left w:val="none" w:sz="0" w:space="0" w:color="auto"/>
        <w:bottom w:val="none" w:sz="0" w:space="0" w:color="auto"/>
        <w:right w:val="none" w:sz="0" w:space="0" w:color="auto"/>
      </w:divBdr>
    </w:div>
    <w:div w:id="920021503">
      <w:bodyDiv w:val="1"/>
      <w:marLeft w:val="0"/>
      <w:marRight w:val="0"/>
      <w:marTop w:val="0"/>
      <w:marBottom w:val="0"/>
      <w:divBdr>
        <w:top w:val="none" w:sz="0" w:space="0" w:color="auto"/>
        <w:left w:val="none" w:sz="0" w:space="0" w:color="auto"/>
        <w:bottom w:val="none" w:sz="0" w:space="0" w:color="auto"/>
        <w:right w:val="none" w:sz="0" w:space="0" w:color="auto"/>
      </w:divBdr>
    </w:div>
    <w:div w:id="920404511">
      <w:bodyDiv w:val="1"/>
      <w:marLeft w:val="0"/>
      <w:marRight w:val="0"/>
      <w:marTop w:val="0"/>
      <w:marBottom w:val="0"/>
      <w:divBdr>
        <w:top w:val="none" w:sz="0" w:space="0" w:color="auto"/>
        <w:left w:val="none" w:sz="0" w:space="0" w:color="auto"/>
        <w:bottom w:val="none" w:sz="0" w:space="0" w:color="auto"/>
        <w:right w:val="none" w:sz="0" w:space="0" w:color="auto"/>
      </w:divBdr>
      <w:divsChild>
        <w:div w:id="1759327212">
          <w:marLeft w:val="0"/>
          <w:marRight w:val="0"/>
          <w:marTop w:val="0"/>
          <w:marBottom w:val="0"/>
          <w:divBdr>
            <w:top w:val="none" w:sz="0" w:space="0" w:color="auto"/>
            <w:left w:val="none" w:sz="0" w:space="0" w:color="auto"/>
            <w:bottom w:val="none" w:sz="0" w:space="0" w:color="auto"/>
            <w:right w:val="none" w:sz="0" w:space="0" w:color="auto"/>
          </w:divBdr>
        </w:div>
        <w:div w:id="127549100">
          <w:marLeft w:val="0"/>
          <w:marRight w:val="0"/>
          <w:marTop w:val="0"/>
          <w:marBottom w:val="0"/>
          <w:divBdr>
            <w:top w:val="none" w:sz="0" w:space="0" w:color="auto"/>
            <w:left w:val="none" w:sz="0" w:space="0" w:color="auto"/>
            <w:bottom w:val="none" w:sz="0" w:space="0" w:color="auto"/>
            <w:right w:val="none" w:sz="0" w:space="0" w:color="auto"/>
          </w:divBdr>
        </w:div>
        <w:div w:id="1615285206">
          <w:marLeft w:val="0"/>
          <w:marRight w:val="0"/>
          <w:marTop w:val="0"/>
          <w:marBottom w:val="0"/>
          <w:divBdr>
            <w:top w:val="none" w:sz="0" w:space="0" w:color="auto"/>
            <w:left w:val="none" w:sz="0" w:space="0" w:color="auto"/>
            <w:bottom w:val="none" w:sz="0" w:space="0" w:color="auto"/>
            <w:right w:val="none" w:sz="0" w:space="0" w:color="auto"/>
          </w:divBdr>
        </w:div>
        <w:div w:id="2042002297">
          <w:marLeft w:val="0"/>
          <w:marRight w:val="0"/>
          <w:marTop w:val="0"/>
          <w:marBottom w:val="0"/>
          <w:divBdr>
            <w:top w:val="none" w:sz="0" w:space="0" w:color="auto"/>
            <w:left w:val="none" w:sz="0" w:space="0" w:color="auto"/>
            <w:bottom w:val="none" w:sz="0" w:space="0" w:color="auto"/>
            <w:right w:val="none" w:sz="0" w:space="0" w:color="auto"/>
          </w:divBdr>
        </w:div>
        <w:div w:id="203951861">
          <w:marLeft w:val="0"/>
          <w:marRight w:val="0"/>
          <w:marTop w:val="0"/>
          <w:marBottom w:val="0"/>
          <w:divBdr>
            <w:top w:val="none" w:sz="0" w:space="0" w:color="auto"/>
            <w:left w:val="none" w:sz="0" w:space="0" w:color="auto"/>
            <w:bottom w:val="none" w:sz="0" w:space="0" w:color="auto"/>
            <w:right w:val="none" w:sz="0" w:space="0" w:color="auto"/>
          </w:divBdr>
        </w:div>
        <w:div w:id="1604150634">
          <w:marLeft w:val="0"/>
          <w:marRight w:val="0"/>
          <w:marTop w:val="0"/>
          <w:marBottom w:val="0"/>
          <w:divBdr>
            <w:top w:val="none" w:sz="0" w:space="0" w:color="auto"/>
            <w:left w:val="none" w:sz="0" w:space="0" w:color="auto"/>
            <w:bottom w:val="none" w:sz="0" w:space="0" w:color="auto"/>
            <w:right w:val="none" w:sz="0" w:space="0" w:color="auto"/>
          </w:divBdr>
        </w:div>
        <w:div w:id="761528981">
          <w:marLeft w:val="0"/>
          <w:marRight w:val="0"/>
          <w:marTop w:val="0"/>
          <w:marBottom w:val="0"/>
          <w:divBdr>
            <w:top w:val="none" w:sz="0" w:space="0" w:color="auto"/>
            <w:left w:val="none" w:sz="0" w:space="0" w:color="auto"/>
            <w:bottom w:val="none" w:sz="0" w:space="0" w:color="auto"/>
            <w:right w:val="none" w:sz="0" w:space="0" w:color="auto"/>
          </w:divBdr>
        </w:div>
        <w:div w:id="685402780">
          <w:marLeft w:val="0"/>
          <w:marRight w:val="0"/>
          <w:marTop w:val="0"/>
          <w:marBottom w:val="0"/>
          <w:divBdr>
            <w:top w:val="none" w:sz="0" w:space="0" w:color="auto"/>
            <w:left w:val="none" w:sz="0" w:space="0" w:color="auto"/>
            <w:bottom w:val="none" w:sz="0" w:space="0" w:color="auto"/>
            <w:right w:val="none" w:sz="0" w:space="0" w:color="auto"/>
          </w:divBdr>
        </w:div>
        <w:div w:id="87510292">
          <w:marLeft w:val="0"/>
          <w:marRight w:val="0"/>
          <w:marTop w:val="0"/>
          <w:marBottom w:val="0"/>
          <w:divBdr>
            <w:top w:val="none" w:sz="0" w:space="0" w:color="auto"/>
            <w:left w:val="none" w:sz="0" w:space="0" w:color="auto"/>
            <w:bottom w:val="none" w:sz="0" w:space="0" w:color="auto"/>
            <w:right w:val="none" w:sz="0" w:space="0" w:color="auto"/>
          </w:divBdr>
        </w:div>
        <w:div w:id="212809375">
          <w:marLeft w:val="0"/>
          <w:marRight w:val="0"/>
          <w:marTop w:val="0"/>
          <w:marBottom w:val="0"/>
          <w:divBdr>
            <w:top w:val="none" w:sz="0" w:space="0" w:color="auto"/>
            <w:left w:val="none" w:sz="0" w:space="0" w:color="auto"/>
            <w:bottom w:val="none" w:sz="0" w:space="0" w:color="auto"/>
            <w:right w:val="none" w:sz="0" w:space="0" w:color="auto"/>
          </w:divBdr>
        </w:div>
        <w:div w:id="268436885">
          <w:marLeft w:val="0"/>
          <w:marRight w:val="0"/>
          <w:marTop w:val="0"/>
          <w:marBottom w:val="0"/>
          <w:divBdr>
            <w:top w:val="none" w:sz="0" w:space="0" w:color="auto"/>
            <w:left w:val="none" w:sz="0" w:space="0" w:color="auto"/>
            <w:bottom w:val="none" w:sz="0" w:space="0" w:color="auto"/>
            <w:right w:val="none" w:sz="0" w:space="0" w:color="auto"/>
          </w:divBdr>
        </w:div>
      </w:divsChild>
    </w:div>
    <w:div w:id="958296959">
      <w:bodyDiv w:val="1"/>
      <w:marLeft w:val="0"/>
      <w:marRight w:val="0"/>
      <w:marTop w:val="0"/>
      <w:marBottom w:val="0"/>
      <w:divBdr>
        <w:top w:val="none" w:sz="0" w:space="0" w:color="auto"/>
        <w:left w:val="none" w:sz="0" w:space="0" w:color="auto"/>
        <w:bottom w:val="none" w:sz="0" w:space="0" w:color="auto"/>
        <w:right w:val="none" w:sz="0" w:space="0" w:color="auto"/>
      </w:divBdr>
    </w:div>
    <w:div w:id="1228564475">
      <w:bodyDiv w:val="1"/>
      <w:marLeft w:val="0"/>
      <w:marRight w:val="0"/>
      <w:marTop w:val="0"/>
      <w:marBottom w:val="0"/>
      <w:divBdr>
        <w:top w:val="none" w:sz="0" w:space="0" w:color="auto"/>
        <w:left w:val="none" w:sz="0" w:space="0" w:color="auto"/>
        <w:bottom w:val="none" w:sz="0" w:space="0" w:color="auto"/>
        <w:right w:val="none" w:sz="0" w:space="0" w:color="auto"/>
      </w:divBdr>
    </w:div>
    <w:div w:id="1241016744">
      <w:bodyDiv w:val="1"/>
      <w:marLeft w:val="0"/>
      <w:marRight w:val="0"/>
      <w:marTop w:val="0"/>
      <w:marBottom w:val="0"/>
      <w:divBdr>
        <w:top w:val="none" w:sz="0" w:space="0" w:color="auto"/>
        <w:left w:val="none" w:sz="0" w:space="0" w:color="auto"/>
        <w:bottom w:val="none" w:sz="0" w:space="0" w:color="auto"/>
        <w:right w:val="none" w:sz="0" w:space="0" w:color="auto"/>
      </w:divBdr>
    </w:div>
    <w:div w:id="1314144469">
      <w:bodyDiv w:val="1"/>
      <w:marLeft w:val="0"/>
      <w:marRight w:val="0"/>
      <w:marTop w:val="0"/>
      <w:marBottom w:val="0"/>
      <w:divBdr>
        <w:top w:val="none" w:sz="0" w:space="0" w:color="auto"/>
        <w:left w:val="none" w:sz="0" w:space="0" w:color="auto"/>
        <w:bottom w:val="none" w:sz="0" w:space="0" w:color="auto"/>
        <w:right w:val="none" w:sz="0" w:space="0" w:color="auto"/>
      </w:divBdr>
    </w:div>
    <w:div w:id="1426997545">
      <w:bodyDiv w:val="1"/>
      <w:marLeft w:val="0"/>
      <w:marRight w:val="0"/>
      <w:marTop w:val="0"/>
      <w:marBottom w:val="0"/>
      <w:divBdr>
        <w:top w:val="none" w:sz="0" w:space="0" w:color="auto"/>
        <w:left w:val="none" w:sz="0" w:space="0" w:color="auto"/>
        <w:bottom w:val="none" w:sz="0" w:space="0" w:color="auto"/>
        <w:right w:val="none" w:sz="0" w:space="0" w:color="auto"/>
      </w:divBdr>
    </w:div>
    <w:div w:id="1565287528">
      <w:bodyDiv w:val="1"/>
      <w:marLeft w:val="0"/>
      <w:marRight w:val="0"/>
      <w:marTop w:val="0"/>
      <w:marBottom w:val="0"/>
      <w:divBdr>
        <w:top w:val="none" w:sz="0" w:space="0" w:color="auto"/>
        <w:left w:val="none" w:sz="0" w:space="0" w:color="auto"/>
        <w:bottom w:val="none" w:sz="0" w:space="0" w:color="auto"/>
        <w:right w:val="none" w:sz="0" w:space="0" w:color="auto"/>
      </w:divBdr>
    </w:div>
    <w:div w:id="1871717407">
      <w:bodyDiv w:val="1"/>
      <w:marLeft w:val="0"/>
      <w:marRight w:val="0"/>
      <w:marTop w:val="0"/>
      <w:marBottom w:val="0"/>
      <w:divBdr>
        <w:top w:val="none" w:sz="0" w:space="0" w:color="auto"/>
        <w:left w:val="none" w:sz="0" w:space="0" w:color="auto"/>
        <w:bottom w:val="none" w:sz="0" w:space="0" w:color="auto"/>
        <w:right w:val="none" w:sz="0" w:space="0" w:color="auto"/>
      </w:divBdr>
    </w:div>
    <w:div w:id="1958246893">
      <w:bodyDiv w:val="1"/>
      <w:marLeft w:val="0"/>
      <w:marRight w:val="0"/>
      <w:marTop w:val="0"/>
      <w:marBottom w:val="0"/>
      <w:divBdr>
        <w:top w:val="none" w:sz="0" w:space="0" w:color="auto"/>
        <w:left w:val="none" w:sz="0" w:space="0" w:color="auto"/>
        <w:bottom w:val="none" w:sz="0" w:space="0" w:color="auto"/>
        <w:right w:val="none" w:sz="0" w:space="0" w:color="auto"/>
      </w:divBdr>
      <w:divsChild>
        <w:div w:id="1004549404">
          <w:marLeft w:val="0"/>
          <w:marRight w:val="0"/>
          <w:marTop w:val="0"/>
          <w:marBottom w:val="0"/>
          <w:divBdr>
            <w:top w:val="none" w:sz="0" w:space="0" w:color="auto"/>
            <w:left w:val="none" w:sz="0" w:space="0" w:color="auto"/>
            <w:bottom w:val="none" w:sz="0" w:space="0" w:color="auto"/>
            <w:right w:val="none" w:sz="0" w:space="0" w:color="auto"/>
          </w:divBdr>
        </w:div>
        <w:div w:id="476799082">
          <w:marLeft w:val="0"/>
          <w:marRight w:val="0"/>
          <w:marTop w:val="0"/>
          <w:marBottom w:val="0"/>
          <w:divBdr>
            <w:top w:val="none" w:sz="0" w:space="0" w:color="auto"/>
            <w:left w:val="none" w:sz="0" w:space="0" w:color="auto"/>
            <w:bottom w:val="none" w:sz="0" w:space="0" w:color="auto"/>
            <w:right w:val="none" w:sz="0" w:space="0" w:color="auto"/>
          </w:divBdr>
        </w:div>
      </w:divsChild>
    </w:div>
    <w:div w:id="2015451083">
      <w:bodyDiv w:val="1"/>
      <w:marLeft w:val="0"/>
      <w:marRight w:val="0"/>
      <w:marTop w:val="0"/>
      <w:marBottom w:val="0"/>
      <w:divBdr>
        <w:top w:val="none" w:sz="0" w:space="0" w:color="auto"/>
        <w:left w:val="none" w:sz="0" w:space="0" w:color="auto"/>
        <w:bottom w:val="none" w:sz="0" w:space="0" w:color="auto"/>
        <w:right w:val="none" w:sz="0" w:space="0" w:color="auto"/>
      </w:divBdr>
    </w:div>
    <w:div w:id="207828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www.equifax.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ssa.gov" TargetMode="External"/><Relationship Id="rId7" Type="http://schemas.openxmlformats.org/officeDocument/2006/relationships/footnotes" Target="footnotes.xml"/><Relationship Id="rId12" Type="http://schemas.openxmlformats.org/officeDocument/2006/relationships/hyperlink" Target="https://www.thejigsawpuzzles.com/" TargetMode="External"/><Relationship Id="rId17" Type="http://schemas.openxmlformats.org/officeDocument/2006/relationships/hyperlink" Target="https://www.forbes.com/billionaires/list/"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transunio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igzone.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http://www.jigsawplanet.com/" TargetMode="External"/><Relationship Id="rId19" Type="http://schemas.openxmlformats.org/officeDocument/2006/relationships/hyperlink" Target="http://www.experian.com" TargetMode="External"/><Relationship Id="rId4" Type="http://schemas.openxmlformats.org/officeDocument/2006/relationships/styles" Target="styles.xml"/><Relationship Id="rId9" Type="http://schemas.openxmlformats.org/officeDocument/2006/relationships/hyperlink" Target="http://www.introbiz.tv" TargetMode="External"/><Relationship Id="rId14" Type="http://schemas.openxmlformats.org/officeDocument/2006/relationships/image" Target="media/image2.pn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992F125CDE46209C407B4A15784284"/>
        <w:category>
          <w:name w:val="General"/>
          <w:gallery w:val="placeholder"/>
        </w:category>
        <w:types>
          <w:type w:val="bbPlcHdr"/>
        </w:types>
        <w:behaviors>
          <w:behavior w:val="content"/>
        </w:behaviors>
        <w:guid w:val="{45983648-63C6-4F46-BAA1-7EEC9EAA77D9}"/>
      </w:docPartPr>
      <w:docPartBody>
        <w:p w:rsidR="00C127AF" w:rsidRDefault="002C1FB4" w:rsidP="002C1FB4">
          <w:pPr>
            <w:pStyle w:val="56992F125CDE46209C407B4A15784284"/>
          </w:pPr>
          <w:r>
            <w:rPr>
              <w:color w:val="FFFFFF" w:themeColor="background1"/>
              <w:sz w:val="28"/>
              <w:szCs w:val="28"/>
            </w:rPr>
            <w:t>[Type the document title]</w:t>
          </w:r>
        </w:p>
      </w:docPartBody>
    </w:docPart>
    <w:docPart>
      <w:docPartPr>
        <w:name w:val="27B2FCA46E7944B8A27C70931C87E1CA"/>
        <w:category>
          <w:name w:val="General"/>
          <w:gallery w:val="placeholder"/>
        </w:category>
        <w:types>
          <w:type w:val="bbPlcHdr"/>
        </w:types>
        <w:behaviors>
          <w:behavior w:val="content"/>
        </w:behaviors>
        <w:guid w:val="{CFAD0504-FD5E-4025-A551-E054B6C2E48C}"/>
      </w:docPartPr>
      <w:docPartBody>
        <w:p w:rsidR="00C127AF" w:rsidRDefault="002C1FB4" w:rsidP="002C1FB4">
          <w:pPr>
            <w:pStyle w:val="27B2FCA46E7944B8A27C70931C87E1CA"/>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QuickType">
    <w:charset w:val="00"/>
    <w:family w:val="swiss"/>
    <w:pitch w:val="variable"/>
    <w:sig w:usb0="00000003" w:usb1="00000000" w:usb2="00000000" w:usb3="00000000" w:csb0="00000001" w:csb1="00000000"/>
  </w:font>
  <w:font w:name="ProximaNova-Extrabld">
    <w:altName w:val="Calibri"/>
    <w:panose1 w:val="00000000000000000000"/>
    <w:charset w:val="00"/>
    <w:family w:val="auto"/>
    <w:notTrueType/>
    <w:pitch w:val="default"/>
    <w:sig w:usb0="00000003" w:usb1="00000000" w:usb2="00000000" w:usb3="00000000" w:csb0="00000001" w:csb1="00000000"/>
  </w:font>
  <w:font w:name="ProximaNova-Bold">
    <w:altName w:val="Calibri"/>
    <w:panose1 w:val="00000000000000000000"/>
    <w:charset w:val="00"/>
    <w:family w:val="auto"/>
    <w:notTrueType/>
    <w:pitch w:val="default"/>
    <w:sig w:usb0="00000003" w:usb1="00000000" w:usb2="00000000" w:usb3="00000000" w:csb0="00000001" w:csb1="00000000"/>
  </w:font>
  <w:font w:name="ProximaNova-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C1FB4"/>
    <w:rsid w:val="000B70C6"/>
    <w:rsid w:val="00157764"/>
    <w:rsid w:val="001E3FA9"/>
    <w:rsid w:val="002763A3"/>
    <w:rsid w:val="002C1FB4"/>
    <w:rsid w:val="002F001D"/>
    <w:rsid w:val="00304D2B"/>
    <w:rsid w:val="00321395"/>
    <w:rsid w:val="00332294"/>
    <w:rsid w:val="00333A93"/>
    <w:rsid w:val="00342788"/>
    <w:rsid w:val="00384EB7"/>
    <w:rsid w:val="004360E1"/>
    <w:rsid w:val="00456CCA"/>
    <w:rsid w:val="00484CD1"/>
    <w:rsid w:val="00547A57"/>
    <w:rsid w:val="0058405E"/>
    <w:rsid w:val="005862CE"/>
    <w:rsid w:val="005D5E28"/>
    <w:rsid w:val="00651CDA"/>
    <w:rsid w:val="00654167"/>
    <w:rsid w:val="0069188C"/>
    <w:rsid w:val="006D488C"/>
    <w:rsid w:val="0073501D"/>
    <w:rsid w:val="007A10CE"/>
    <w:rsid w:val="007A5B97"/>
    <w:rsid w:val="00892C26"/>
    <w:rsid w:val="0089353C"/>
    <w:rsid w:val="00970A8A"/>
    <w:rsid w:val="009773E8"/>
    <w:rsid w:val="009947CB"/>
    <w:rsid w:val="009F358C"/>
    <w:rsid w:val="00AD7300"/>
    <w:rsid w:val="00BF6BB8"/>
    <w:rsid w:val="00C127AF"/>
    <w:rsid w:val="00CD2231"/>
    <w:rsid w:val="00CE7A1C"/>
    <w:rsid w:val="00D03D54"/>
    <w:rsid w:val="00D06843"/>
    <w:rsid w:val="00D76CEA"/>
    <w:rsid w:val="00D83349"/>
    <w:rsid w:val="00D869FA"/>
    <w:rsid w:val="00DB0485"/>
    <w:rsid w:val="00E012F1"/>
    <w:rsid w:val="00F61373"/>
    <w:rsid w:val="00F8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992F125CDE46209C407B4A15784284">
    <w:name w:val="56992F125CDE46209C407B4A15784284"/>
    <w:rsid w:val="002C1FB4"/>
  </w:style>
  <w:style w:type="paragraph" w:customStyle="1" w:styleId="A8C854EA503A4F998B9C71E9AEC90BC5">
    <w:name w:val="A8C854EA503A4F998B9C71E9AEC90BC5"/>
    <w:rsid w:val="002C1FB4"/>
  </w:style>
  <w:style w:type="paragraph" w:customStyle="1" w:styleId="27B2FCA46E7944B8A27C70931C87E1CA">
    <w:name w:val="27B2FCA46E7944B8A27C70931C87E1CA"/>
    <w:rsid w:val="002C1F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Nickels/McHugh/McHugh Understanding Business 12e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EA39EA-5741-4B35-ABBC-8C9092D2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49</Pages>
  <Words>10384</Words>
  <Characters>59191</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Instructor’s Manual - Chapter 1</vt:lpstr>
    </vt:vector>
  </TitlesOfParts>
  <Company>Nickels/McHugh/McHugh Understanding Business 12e | © 2019 by McGraw Hill Education</Company>
  <LinksUpToDate>false</LinksUpToDate>
  <CharactersWithSpaces>69437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Manual - Chapter 1</dc:title>
  <dc:creator>Laura Lott</dc:creator>
  <cp:lastModifiedBy>absmith</cp:lastModifiedBy>
  <cp:revision>82</cp:revision>
  <dcterms:created xsi:type="dcterms:W3CDTF">2017-09-25T22:16:00Z</dcterms:created>
  <dcterms:modified xsi:type="dcterms:W3CDTF">2017-12-14T16:14:00Z</dcterms:modified>
</cp:coreProperties>
</file>